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CB" w:rsidRPr="00DF0A91" w:rsidRDefault="00D24E94" w:rsidP="00ED6C85">
      <w:pPr>
        <w:widowControl/>
        <w:jc w:val="center"/>
        <w:rPr>
          <w:b/>
          <w:color w:val="000000"/>
        </w:rPr>
      </w:pPr>
      <w:r>
        <w:rPr>
          <w:b/>
          <w:color w:val="000000"/>
        </w:rPr>
        <w:t>……………</w:t>
      </w:r>
      <w:r w:rsidR="00ED6C85" w:rsidRPr="00DF0A91">
        <w:rPr>
          <w:b/>
          <w:color w:val="000000"/>
        </w:rPr>
        <w:t xml:space="preserve"> – KKYDP İL REFERANS FİYAT KOMİSYON KARARI</w:t>
      </w:r>
    </w:p>
    <w:p w:rsidR="00ED6C85" w:rsidRPr="009618CB" w:rsidRDefault="00ED6C85" w:rsidP="00ED6C85">
      <w:pPr>
        <w:widowControl/>
        <w:jc w:val="both"/>
        <w:rPr>
          <w:color w:val="000000"/>
        </w:rPr>
      </w:pPr>
    </w:p>
    <w:p w:rsidR="00ED6C85" w:rsidRPr="006E3A6D" w:rsidRDefault="00ED6C85" w:rsidP="00ED6C85">
      <w:pPr>
        <w:spacing w:before="56" w:line="240" w:lineRule="atLeast"/>
        <w:jc w:val="both"/>
        <w:rPr>
          <w:rFonts w:eastAsia="Times New Roman"/>
          <w:bCs/>
        </w:rPr>
      </w:pPr>
      <w:r w:rsidRPr="006E3A6D">
        <w:rPr>
          <w:color w:val="000000"/>
        </w:rPr>
        <w:tab/>
        <w:t>Bakanlığımızca yürütülen Kırsal Kalkınma Yatırımlarının Desteklenmesi – Kırsal Ekonomik Altyapı Yatırımları ile ilgili olarak yayınlanmış olan “</w:t>
      </w:r>
      <w:r w:rsidRPr="006E3A6D">
        <w:rPr>
          <w:rFonts w:eastAsia="Times New Roman"/>
          <w:b/>
          <w:bCs/>
        </w:rPr>
        <w:t>Kırsal Kalkınma Destekleri Kapsamında Kırsal Ekonomik Altyapı Yatırımlarının Desteklenmesi Hakkında Tebliğ (T</w:t>
      </w:r>
      <w:r w:rsidR="00DF0A91">
        <w:rPr>
          <w:rFonts w:eastAsia="Times New Roman"/>
          <w:b/>
          <w:bCs/>
        </w:rPr>
        <w:t>ebliğ</w:t>
      </w:r>
      <w:r w:rsidRPr="006E3A6D">
        <w:rPr>
          <w:rFonts w:eastAsia="Times New Roman"/>
          <w:b/>
          <w:bCs/>
        </w:rPr>
        <w:t xml:space="preserve"> N</w:t>
      </w:r>
      <w:r w:rsidR="00DF0A91">
        <w:rPr>
          <w:rFonts w:eastAsia="Times New Roman"/>
          <w:b/>
          <w:bCs/>
        </w:rPr>
        <w:t>o</w:t>
      </w:r>
      <w:r w:rsidRPr="006E3A6D">
        <w:rPr>
          <w:rFonts w:eastAsia="Times New Roman"/>
          <w:b/>
          <w:bCs/>
        </w:rPr>
        <w:t>: 2020/25) (Değ.Teb. 2021/26) (Değ.Teb. 2021/35) (Değ.Teb. 2021/45)</w:t>
      </w:r>
      <w:r w:rsidRPr="006E3A6D">
        <w:rPr>
          <w:rFonts w:eastAsia="Times New Roman"/>
          <w:bCs/>
        </w:rPr>
        <w:t>”  ve alt mevzuat çerçevesinde bakanlıkça belirlenen “</w:t>
      </w:r>
      <w:r w:rsidRPr="006E3A6D">
        <w:rPr>
          <w:rFonts w:eastAsia="Times New Roman"/>
          <w:b/>
          <w:bCs/>
        </w:rPr>
        <w:t>A İş Planı Makine Fiyat Listesi ve Makine Bilgi Formları</w:t>
      </w:r>
      <w:r w:rsidRPr="006E3A6D">
        <w:rPr>
          <w:rFonts w:eastAsia="Times New Roman"/>
          <w:bCs/>
        </w:rPr>
        <w:t xml:space="preserve"> “ resmi sitede yayınlanmıştır.</w:t>
      </w:r>
    </w:p>
    <w:p w:rsidR="000E6CD4" w:rsidRPr="006E3A6D" w:rsidRDefault="00ED6C85" w:rsidP="00ED6C85">
      <w:pPr>
        <w:spacing w:before="56" w:line="240" w:lineRule="atLeast"/>
        <w:jc w:val="both"/>
        <w:rPr>
          <w:rFonts w:eastAsia="Times New Roman"/>
          <w:bCs/>
        </w:rPr>
      </w:pPr>
      <w:r w:rsidRPr="006E3A6D">
        <w:rPr>
          <w:rFonts w:eastAsia="Times New Roman"/>
          <w:bCs/>
        </w:rPr>
        <w:tab/>
        <w:t xml:space="preserve">Söz konusu listelerde yer almayan veriler için </w:t>
      </w:r>
      <w:r w:rsidR="000E6CD4" w:rsidRPr="006E3A6D">
        <w:rPr>
          <w:rFonts w:eastAsia="Times New Roman"/>
          <w:bCs/>
        </w:rPr>
        <w:t>Uygulama Esasları</w:t>
      </w:r>
      <w:r w:rsidRPr="006E3A6D">
        <w:rPr>
          <w:rFonts w:eastAsia="Times New Roman"/>
          <w:bCs/>
        </w:rPr>
        <w:t xml:space="preserve"> tanımlarına atıfta bulunularak </w:t>
      </w:r>
      <w:r w:rsidR="000E6CD4" w:rsidRPr="006E3A6D">
        <w:rPr>
          <w:rFonts w:eastAsia="Times New Roman"/>
          <w:bCs/>
        </w:rPr>
        <w:t>“</w:t>
      </w:r>
      <w:r w:rsidRPr="006E3A6D">
        <w:rPr>
          <w:rFonts w:eastAsia="Times New Roman"/>
          <w:bCs/>
        </w:rPr>
        <w:t xml:space="preserve">İl </w:t>
      </w:r>
      <w:r w:rsidR="000E6CD4" w:rsidRPr="006E3A6D">
        <w:rPr>
          <w:rFonts w:eastAsia="Times New Roman"/>
          <w:bCs/>
        </w:rPr>
        <w:t xml:space="preserve">Referans Fiyat Komisyonu” tarafından fiyatların tespit edileceği rehber eklerinde ifade edilmiştir. </w:t>
      </w:r>
    </w:p>
    <w:p w:rsidR="006E3A6D" w:rsidRPr="006E3A6D" w:rsidRDefault="000E6CD4" w:rsidP="000E6CD4">
      <w:pPr>
        <w:spacing w:before="56" w:line="240" w:lineRule="atLeast"/>
        <w:jc w:val="both"/>
        <w:rPr>
          <w:rFonts w:eastAsia="Times New Roman"/>
          <w:bCs/>
        </w:rPr>
      </w:pPr>
      <w:r w:rsidRPr="006E3A6D">
        <w:rPr>
          <w:rFonts w:eastAsia="Times New Roman"/>
          <w:bCs/>
        </w:rPr>
        <w:t xml:space="preserve">Ancak;   </w:t>
      </w:r>
    </w:p>
    <w:p w:rsidR="006E3A6D" w:rsidRPr="006E3A6D" w:rsidRDefault="000E6CD4" w:rsidP="00A94BED">
      <w:pPr>
        <w:pStyle w:val="ListeParagraf"/>
        <w:numPr>
          <w:ilvl w:val="0"/>
          <w:numId w:val="188"/>
        </w:numPr>
        <w:spacing w:before="56" w:line="240" w:lineRule="atLeast"/>
        <w:jc w:val="both"/>
        <w:rPr>
          <w:color w:val="000000"/>
        </w:rPr>
      </w:pPr>
      <w:r w:rsidRPr="006E3A6D">
        <w:rPr>
          <w:rFonts w:eastAsia="Times New Roman"/>
          <w:bCs/>
        </w:rPr>
        <w:t>Uygulama Esasları’</w:t>
      </w:r>
      <w:r w:rsidR="006E3A6D">
        <w:rPr>
          <w:rFonts w:eastAsia="Times New Roman"/>
          <w:bCs/>
        </w:rPr>
        <w:t xml:space="preserve"> </w:t>
      </w:r>
      <w:r w:rsidRPr="006E3A6D">
        <w:rPr>
          <w:rFonts w:eastAsia="Times New Roman"/>
          <w:bCs/>
        </w:rPr>
        <w:t>nda yer alan “</w:t>
      </w:r>
      <w:r w:rsidR="009618CB" w:rsidRPr="006E3A6D">
        <w:rPr>
          <w:b/>
          <w:i/>
          <w:color w:val="000000"/>
        </w:rPr>
        <w:t>Başvuru aşamasında, makine-ekipman alım tutarı, referans fiyat listelerine dayandırılır ve ayrıntılı olarak belirtilir. Referans fiyat listeleri, yatırımcının alacağı makine ve ekipmanın hibe sözleşmesi değerini göstermekte olup hibeye esas yatırım tutarını ifade eder.</w:t>
      </w:r>
      <w:r w:rsidRPr="006E3A6D">
        <w:rPr>
          <w:color w:val="000000"/>
        </w:rPr>
        <w:t xml:space="preserve">” </w:t>
      </w:r>
      <w:r w:rsidR="006E3A6D" w:rsidRPr="006E3A6D">
        <w:rPr>
          <w:color w:val="000000"/>
        </w:rPr>
        <w:t>a</w:t>
      </w:r>
      <w:r w:rsidRPr="006E3A6D">
        <w:rPr>
          <w:color w:val="000000"/>
        </w:rPr>
        <w:t>çıklaması</w:t>
      </w:r>
      <w:r w:rsidR="006E3A6D" w:rsidRPr="006E3A6D">
        <w:rPr>
          <w:color w:val="000000"/>
        </w:rPr>
        <w:t>,</w:t>
      </w:r>
    </w:p>
    <w:p w:rsidR="006E3A6D" w:rsidRPr="006E3A6D" w:rsidRDefault="000E6CD4" w:rsidP="00A94BED">
      <w:pPr>
        <w:pStyle w:val="ListeParagraf"/>
        <w:numPr>
          <w:ilvl w:val="0"/>
          <w:numId w:val="188"/>
        </w:numPr>
        <w:spacing w:before="56" w:line="240" w:lineRule="atLeast"/>
        <w:jc w:val="both"/>
        <w:rPr>
          <w:color w:val="000000"/>
        </w:rPr>
      </w:pPr>
      <w:r w:rsidRPr="006E3A6D">
        <w:rPr>
          <w:color w:val="000000"/>
        </w:rPr>
        <w:t xml:space="preserve">Satın Alma Rehberi’nde yer alan </w:t>
      </w:r>
      <w:r w:rsidR="006E3A6D" w:rsidRPr="006E3A6D">
        <w:rPr>
          <w:color w:val="000000"/>
        </w:rPr>
        <w:t>“</w:t>
      </w:r>
      <w:r w:rsidR="006E3A6D" w:rsidRPr="006E3A6D">
        <w:rPr>
          <w:b/>
          <w:i/>
          <w:color w:val="000000"/>
        </w:rPr>
        <w:t xml:space="preserve">Proforma Fatura’da </w:t>
      </w:r>
      <w:r w:rsidR="006E3A6D" w:rsidRPr="006E3A6D">
        <w:rPr>
          <w:b/>
          <w:i/>
          <w:iCs/>
        </w:rPr>
        <w:t>Uygulama Rehberi Eklerinde yer alan Referans Fiyat Listesi baz alınarak fiyat belirtilecektir</w:t>
      </w:r>
      <w:r w:rsidR="006E3A6D" w:rsidRPr="006E3A6D">
        <w:rPr>
          <w:i/>
          <w:iCs/>
        </w:rPr>
        <w:t xml:space="preserve">” </w:t>
      </w:r>
    </w:p>
    <w:p w:rsidR="006E3A6D" w:rsidRPr="00DF0A91" w:rsidRDefault="006E3A6D" w:rsidP="006E3A6D">
      <w:pPr>
        <w:spacing w:before="56" w:line="240" w:lineRule="atLeast"/>
        <w:jc w:val="both"/>
        <w:rPr>
          <w:iCs/>
        </w:rPr>
      </w:pPr>
      <w:r w:rsidRPr="00DF0A91">
        <w:rPr>
          <w:iCs/>
        </w:rPr>
        <w:t>İfadeleri göz önüne alındığında bu fiyatların başvuru aşamasında belirlenmesi ve ilan edilmesinin gerektiği anlaşılmaktadır. Fakat</w:t>
      </w:r>
      <w:r w:rsidR="00151A35" w:rsidRPr="00DF0A91">
        <w:rPr>
          <w:iCs/>
        </w:rPr>
        <w:t xml:space="preserve"> </w:t>
      </w:r>
      <w:r w:rsidRPr="00DF0A91">
        <w:rPr>
          <w:iCs/>
        </w:rPr>
        <w:t>liste olarak belirlenen 74 kalem içerisinde pek çok makine-ekipmanın referans fiyatı bulunmamakta</w:t>
      </w:r>
      <w:r w:rsidR="00DF0A91">
        <w:rPr>
          <w:iCs/>
        </w:rPr>
        <w:t xml:space="preserve"> olup</w:t>
      </w:r>
      <w:r w:rsidRPr="00DF0A91">
        <w:rPr>
          <w:iCs/>
        </w:rPr>
        <w:t xml:space="preserve"> bazı makine gru</w:t>
      </w:r>
      <w:r w:rsidR="00151A35" w:rsidRPr="00DF0A91">
        <w:rPr>
          <w:iCs/>
        </w:rPr>
        <w:t>plarına</w:t>
      </w:r>
      <w:r w:rsidRPr="00DF0A91">
        <w:rPr>
          <w:iCs/>
        </w:rPr>
        <w:t xml:space="preserve"> girebilecek makinelerin ise değişkenlik ve çeşitlilik gösterebileceği dikkate alındığında başvuru aşamasında komisyonumuzca bunlar için fiyat belirlemenin mümkün olmadığı anlaşılmıştır.</w:t>
      </w:r>
    </w:p>
    <w:p w:rsidR="006E3A6D" w:rsidRPr="00DF0A91" w:rsidRDefault="006E3A6D" w:rsidP="006E3A6D">
      <w:pPr>
        <w:spacing w:before="56" w:line="240" w:lineRule="atLeast"/>
        <w:ind w:firstLine="720"/>
        <w:jc w:val="both"/>
        <w:rPr>
          <w:iCs/>
        </w:rPr>
      </w:pPr>
      <w:r w:rsidRPr="00DF0A91">
        <w:rPr>
          <w:iCs/>
        </w:rPr>
        <w:t>Sonuç olarak; listelerde yer alan makine / makine grupları için aşağıda yer alan ve bir kısmı komisyonumuzca oluşturulmuş olan Makine Bilgi Formlarının İl Müdürlüğümüz resmi internet sitesinde yayınlanmasına, başvurular sonrasında kesinleşen makine / makine grupları için ise değerlendirme aşamasında rayiç fiyat belirleme çalışması yapılmasına karar verilmiştir. …./12/2021</w:t>
      </w:r>
    </w:p>
    <w:p w:rsidR="006E3A6D" w:rsidRDefault="006E3A6D" w:rsidP="006E3A6D">
      <w:pPr>
        <w:spacing w:before="56" w:line="240" w:lineRule="atLeast"/>
        <w:ind w:firstLine="720"/>
        <w:jc w:val="both"/>
        <w:rPr>
          <w:i/>
          <w:iCs/>
          <w:sz w:val="20"/>
          <w:szCs w:val="20"/>
        </w:rPr>
      </w:pPr>
    </w:p>
    <w:p w:rsidR="009618CB" w:rsidRDefault="00D24E94" w:rsidP="006E3A6D">
      <w:pPr>
        <w:widowControl/>
        <w:jc w:val="center"/>
        <w:rPr>
          <w:color w:val="000000"/>
          <w:sz w:val="23"/>
          <w:szCs w:val="23"/>
        </w:rPr>
      </w:pPr>
      <w:r>
        <w:rPr>
          <w:color w:val="000000"/>
          <w:sz w:val="23"/>
          <w:szCs w:val="23"/>
        </w:rPr>
        <w:t>………..</w:t>
      </w:r>
      <w:r w:rsidR="006E3A6D">
        <w:rPr>
          <w:color w:val="000000"/>
          <w:sz w:val="23"/>
          <w:szCs w:val="23"/>
        </w:rPr>
        <w:t xml:space="preserve"> İl Referans Fiyat Komisyonu</w:t>
      </w:r>
    </w:p>
    <w:p w:rsidR="006E3A6D" w:rsidRDefault="006E3A6D" w:rsidP="009618CB">
      <w:pPr>
        <w:widowControl/>
        <w:rPr>
          <w:color w:val="000000"/>
          <w:sz w:val="23"/>
          <w:szCs w:val="23"/>
        </w:rPr>
      </w:pPr>
    </w:p>
    <w:p w:rsidR="006E3A6D" w:rsidRDefault="006E3A6D" w:rsidP="009618CB">
      <w:pPr>
        <w:widowControl/>
        <w:rPr>
          <w:color w:val="000000"/>
          <w:sz w:val="23"/>
          <w:szCs w:val="23"/>
        </w:rPr>
      </w:pPr>
    </w:p>
    <w:p w:rsidR="006E3A6D" w:rsidRDefault="006E3A6D" w:rsidP="009618CB">
      <w:pPr>
        <w:widowControl/>
        <w:rPr>
          <w:color w:val="000000"/>
          <w:sz w:val="23"/>
          <w:szCs w:val="23"/>
        </w:rPr>
      </w:pPr>
    </w:p>
    <w:p w:rsidR="006E3A6D" w:rsidRDefault="006E3A6D" w:rsidP="009618CB">
      <w:pPr>
        <w:widowControl/>
        <w:rPr>
          <w:color w:val="000000"/>
          <w:sz w:val="23"/>
          <w:szCs w:val="23"/>
        </w:rPr>
      </w:pPr>
      <w:r>
        <w:rPr>
          <w:color w:val="000000"/>
          <w:sz w:val="23"/>
          <w:szCs w:val="23"/>
        </w:rPr>
        <w:t xml:space="preserve">  </w:t>
      </w:r>
      <w:r w:rsidR="00D24E94">
        <w:rPr>
          <w:color w:val="000000"/>
          <w:sz w:val="23"/>
          <w:szCs w:val="23"/>
        </w:rPr>
        <w:t>……………….</w:t>
      </w:r>
      <w:r>
        <w:rPr>
          <w:color w:val="000000"/>
          <w:sz w:val="23"/>
          <w:szCs w:val="23"/>
        </w:rPr>
        <w:tab/>
      </w:r>
      <w:r>
        <w:rPr>
          <w:color w:val="000000"/>
          <w:sz w:val="23"/>
          <w:szCs w:val="23"/>
        </w:rPr>
        <w:tab/>
      </w:r>
      <w:r>
        <w:rPr>
          <w:color w:val="000000"/>
          <w:sz w:val="23"/>
          <w:szCs w:val="23"/>
        </w:rPr>
        <w:tab/>
        <w:t xml:space="preserve">  </w:t>
      </w:r>
      <w:r w:rsidR="00D24E94">
        <w:rPr>
          <w:color w:val="000000"/>
          <w:sz w:val="23"/>
          <w:szCs w:val="23"/>
        </w:rPr>
        <w:t>……………….</w:t>
      </w:r>
      <w:r>
        <w:rPr>
          <w:color w:val="000000"/>
          <w:sz w:val="23"/>
          <w:szCs w:val="23"/>
        </w:rPr>
        <w:tab/>
      </w:r>
      <w:r>
        <w:rPr>
          <w:color w:val="000000"/>
          <w:sz w:val="23"/>
          <w:szCs w:val="23"/>
        </w:rPr>
        <w:tab/>
      </w:r>
      <w:r>
        <w:rPr>
          <w:color w:val="000000"/>
          <w:sz w:val="23"/>
          <w:szCs w:val="23"/>
        </w:rPr>
        <w:tab/>
      </w:r>
      <w:r w:rsidR="00D24E94">
        <w:rPr>
          <w:color w:val="000000"/>
          <w:sz w:val="23"/>
          <w:szCs w:val="23"/>
        </w:rPr>
        <w:t>……………………</w:t>
      </w:r>
    </w:p>
    <w:p w:rsidR="006E3A6D" w:rsidRDefault="006E3A6D" w:rsidP="009618CB">
      <w:pPr>
        <w:widowControl/>
        <w:rPr>
          <w:color w:val="000000"/>
          <w:sz w:val="23"/>
          <w:szCs w:val="23"/>
        </w:rPr>
      </w:pPr>
      <w:r>
        <w:rPr>
          <w:color w:val="000000"/>
          <w:sz w:val="23"/>
          <w:szCs w:val="23"/>
        </w:rPr>
        <w:t>Makine Mühendisi</w:t>
      </w:r>
      <w:r>
        <w:rPr>
          <w:color w:val="000000"/>
          <w:sz w:val="23"/>
          <w:szCs w:val="23"/>
        </w:rPr>
        <w:tab/>
      </w:r>
      <w:r>
        <w:rPr>
          <w:color w:val="000000"/>
          <w:sz w:val="23"/>
          <w:szCs w:val="23"/>
        </w:rPr>
        <w:tab/>
      </w:r>
      <w:r>
        <w:rPr>
          <w:color w:val="000000"/>
          <w:sz w:val="23"/>
          <w:szCs w:val="23"/>
        </w:rPr>
        <w:tab/>
        <w:t>Makine Mühendisi</w:t>
      </w:r>
      <w:r>
        <w:rPr>
          <w:color w:val="000000"/>
          <w:sz w:val="23"/>
          <w:szCs w:val="23"/>
        </w:rPr>
        <w:tab/>
      </w:r>
      <w:r>
        <w:rPr>
          <w:color w:val="000000"/>
          <w:sz w:val="23"/>
          <w:szCs w:val="23"/>
        </w:rPr>
        <w:tab/>
      </w:r>
      <w:r>
        <w:rPr>
          <w:color w:val="000000"/>
          <w:sz w:val="23"/>
          <w:szCs w:val="23"/>
        </w:rPr>
        <w:tab/>
        <w:t xml:space="preserve">    Ziraat Mühendisi</w:t>
      </w:r>
    </w:p>
    <w:p w:rsidR="006E3A6D" w:rsidRDefault="006E3A6D" w:rsidP="009618CB">
      <w:pPr>
        <w:widowControl/>
        <w:rPr>
          <w:color w:val="000000"/>
          <w:sz w:val="23"/>
          <w:szCs w:val="23"/>
        </w:rPr>
      </w:pPr>
    </w:p>
    <w:p w:rsidR="006E3A6D" w:rsidRDefault="006E3A6D" w:rsidP="009618CB">
      <w:pPr>
        <w:widowControl/>
        <w:rPr>
          <w:color w:val="000000"/>
          <w:sz w:val="23"/>
          <w:szCs w:val="23"/>
        </w:rPr>
      </w:pPr>
    </w:p>
    <w:p w:rsidR="006E3A6D" w:rsidRDefault="006E3A6D" w:rsidP="009618CB">
      <w:pPr>
        <w:widowControl/>
        <w:rPr>
          <w:color w:val="000000"/>
          <w:sz w:val="23"/>
          <w:szCs w:val="23"/>
        </w:rPr>
      </w:pPr>
    </w:p>
    <w:p w:rsidR="006E3A6D" w:rsidRDefault="00D24E94" w:rsidP="006E3A6D">
      <w:pPr>
        <w:widowControl/>
        <w:jc w:val="center"/>
        <w:rPr>
          <w:color w:val="000000"/>
          <w:sz w:val="23"/>
          <w:szCs w:val="23"/>
        </w:rPr>
      </w:pPr>
      <w:r>
        <w:rPr>
          <w:color w:val="000000"/>
          <w:sz w:val="23"/>
          <w:szCs w:val="23"/>
        </w:rPr>
        <w:t>…………..</w:t>
      </w:r>
    </w:p>
    <w:p w:rsidR="006E3A6D" w:rsidRPr="009618CB" w:rsidRDefault="006E3A6D" w:rsidP="006E3A6D">
      <w:pPr>
        <w:widowControl/>
        <w:jc w:val="center"/>
        <w:rPr>
          <w:color w:val="000000"/>
          <w:sz w:val="23"/>
          <w:szCs w:val="23"/>
        </w:rPr>
      </w:pPr>
      <w:r>
        <w:rPr>
          <w:color w:val="000000"/>
          <w:sz w:val="23"/>
          <w:szCs w:val="23"/>
        </w:rPr>
        <w:t>İl Müdür Yardımcısı</w:t>
      </w:r>
    </w:p>
    <w:p w:rsidR="009618CB" w:rsidRDefault="009618CB" w:rsidP="005D0678">
      <w:pPr>
        <w:pStyle w:val="Balk4"/>
        <w:kinsoku w:val="0"/>
        <w:overflowPunct w:val="0"/>
        <w:spacing w:before="544" w:line="292" w:lineRule="auto"/>
        <w:ind w:left="0"/>
        <w:jc w:val="center"/>
        <w:rPr>
          <w:sz w:val="28"/>
        </w:rPr>
      </w:pPr>
    </w:p>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Default="00151A35" w:rsidP="00151A35"/>
    <w:p w:rsidR="00151A35" w:rsidRPr="00151A35" w:rsidRDefault="00151A35" w:rsidP="00151A35"/>
    <w:p w:rsidR="005D0678" w:rsidRPr="009618CB" w:rsidRDefault="005D0678" w:rsidP="005D0678">
      <w:pPr>
        <w:pStyle w:val="Balk4"/>
        <w:kinsoku w:val="0"/>
        <w:overflowPunct w:val="0"/>
        <w:spacing w:before="544" w:line="292" w:lineRule="auto"/>
        <w:ind w:left="0"/>
        <w:jc w:val="center"/>
        <w:rPr>
          <w:sz w:val="28"/>
        </w:rPr>
      </w:pPr>
      <w:r w:rsidRPr="009618CB">
        <w:rPr>
          <w:sz w:val="28"/>
        </w:rPr>
        <w:lastRenderedPageBreak/>
        <w:t>A</w:t>
      </w:r>
      <w:r w:rsidR="00AE08CD" w:rsidRPr="009618CB">
        <w:rPr>
          <w:sz w:val="28"/>
        </w:rPr>
        <w:t xml:space="preserve"> İŞ </w:t>
      </w:r>
      <w:r w:rsidR="00AE08CD" w:rsidRPr="009618CB">
        <w:rPr>
          <w:spacing w:val="-3"/>
          <w:sz w:val="28"/>
        </w:rPr>
        <w:t>P</w:t>
      </w:r>
      <w:r w:rsidR="00AE08CD" w:rsidRPr="009618CB">
        <w:rPr>
          <w:sz w:val="28"/>
        </w:rPr>
        <w:t>LA</w:t>
      </w:r>
      <w:r w:rsidR="00AE08CD" w:rsidRPr="009618CB">
        <w:rPr>
          <w:spacing w:val="-1"/>
          <w:sz w:val="28"/>
        </w:rPr>
        <w:t>N</w:t>
      </w:r>
      <w:r w:rsidR="00AE08CD" w:rsidRPr="009618CB">
        <w:rPr>
          <w:sz w:val="28"/>
        </w:rPr>
        <w:t>I</w:t>
      </w:r>
      <w:r w:rsidR="00AE08CD" w:rsidRPr="009618CB">
        <w:rPr>
          <w:spacing w:val="2"/>
          <w:sz w:val="28"/>
        </w:rPr>
        <w:t xml:space="preserve"> </w:t>
      </w:r>
      <w:r w:rsidR="00AE08CD" w:rsidRPr="009618CB">
        <w:rPr>
          <w:spacing w:val="-2"/>
          <w:sz w:val="28"/>
        </w:rPr>
        <w:t>K</w:t>
      </w:r>
      <w:r w:rsidR="00AE08CD" w:rsidRPr="009618CB">
        <w:rPr>
          <w:spacing w:val="1"/>
          <w:sz w:val="28"/>
        </w:rPr>
        <w:t>A</w:t>
      </w:r>
      <w:r w:rsidR="00AE08CD" w:rsidRPr="009618CB">
        <w:rPr>
          <w:spacing w:val="-3"/>
          <w:sz w:val="28"/>
        </w:rPr>
        <w:t>P</w:t>
      </w:r>
      <w:r w:rsidR="00AE08CD" w:rsidRPr="009618CB">
        <w:rPr>
          <w:sz w:val="28"/>
        </w:rPr>
        <w:t>SAMIN</w:t>
      </w:r>
      <w:r w:rsidR="00AE08CD" w:rsidRPr="009618CB">
        <w:rPr>
          <w:spacing w:val="-1"/>
          <w:sz w:val="28"/>
        </w:rPr>
        <w:t>D</w:t>
      </w:r>
      <w:r w:rsidR="00AE08CD" w:rsidRPr="009618CB">
        <w:rPr>
          <w:sz w:val="28"/>
        </w:rPr>
        <w:t>A TALEP</w:t>
      </w:r>
      <w:r w:rsidR="00AE08CD" w:rsidRPr="009618CB">
        <w:rPr>
          <w:spacing w:val="-3"/>
          <w:sz w:val="28"/>
        </w:rPr>
        <w:t xml:space="preserve"> </w:t>
      </w:r>
      <w:r w:rsidR="00AE08CD" w:rsidRPr="009618CB">
        <w:rPr>
          <w:sz w:val="28"/>
        </w:rPr>
        <w:t>EDİLEBİLECEK</w:t>
      </w:r>
    </w:p>
    <w:p w:rsidR="00AE08CD" w:rsidRPr="009618CB" w:rsidRDefault="00AE08CD" w:rsidP="005D0678">
      <w:pPr>
        <w:pStyle w:val="Balk4"/>
        <w:kinsoku w:val="0"/>
        <w:overflowPunct w:val="0"/>
        <w:spacing w:before="544" w:line="292" w:lineRule="auto"/>
        <w:ind w:left="0"/>
        <w:jc w:val="center"/>
        <w:rPr>
          <w:b w:val="0"/>
          <w:bCs w:val="0"/>
          <w:sz w:val="28"/>
        </w:rPr>
      </w:pPr>
      <w:r w:rsidRPr="009618CB">
        <w:rPr>
          <w:spacing w:val="-1"/>
          <w:sz w:val="28"/>
        </w:rPr>
        <w:t>M</w:t>
      </w:r>
      <w:r w:rsidRPr="009618CB">
        <w:rPr>
          <w:sz w:val="28"/>
        </w:rPr>
        <w:t>A</w:t>
      </w:r>
      <w:r w:rsidRPr="009618CB">
        <w:rPr>
          <w:spacing w:val="-3"/>
          <w:sz w:val="28"/>
        </w:rPr>
        <w:t>K</w:t>
      </w:r>
      <w:r w:rsidRPr="009618CB">
        <w:rPr>
          <w:spacing w:val="2"/>
          <w:sz w:val="28"/>
        </w:rPr>
        <w:t>İ</w:t>
      </w:r>
      <w:r w:rsidRPr="009618CB">
        <w:rPr>
          <w:sz w:val="28"/>
        </w:rPr>
        <w:t>NE EKİ</w:t>
      </w:r>
      <w:r w:rsidRPr="009618CB">
        <w:rPr>
          <w:spacing w:val="-2"/>
          <w:sz w:val="28"/>
        </w:rPr>
        <w:t>P</w:t>
      </w:r>
      <w:r w:rsidRPr="009618CB">
        <w:rPr>
          <w:spacing w:val="1"/>
          <w:sz w:val="28"/>
        </w:rPr>
        <w:t>M</w:t>
      </w:r>
      <w:r w:rsidRPr="009618CB">
        <w:rPr>
          <w:sz w:val="28"/>
        </w:rPr>
        <w:t>AN</w:t>
      </w:r>
      <w:r w:rsidRPr="009618CB">
        <w:rPr>
          <w:spacing w:val="-1"/>
          <w:sz w:val="28"/>
        </w:rPr>
        <w:t xml:space="preserve"> </w:t>
      </w:r>
      <w:r w:rsidRPr="009618CB">
        <w:rPr>
          <w:sz w:val="28"/>
        </w:rPr>
        <w:t>LİSTESİ</w:t>
      </w:r>
    </w:p>
    <w:p w:rsidR="00AE08CD" w:rsidRPr="009618CB" w:rsidRDefault="00AE08CD">
      <w:pPr>
        <w:kinsoku w:val="0"/>
        <w:overflowPunct w:val="0"/>
        <w:spacing w:before="18" w:line="200" w:lineRule="exact"/>
        <w:rPr>
          <w:sz w:val="20"/>
          <w:szCs w:val="20"/>
        </w:rPr>
      </w:pPr>
    </w:p>
    <w:tbl>
      <w:tblPr>
        <w:tblW w:w="9390" w:type="dxa"/>
        <w:tblInd w:w="103" w:type="dxa"/>
        <w:tblLayout w:type="fixed"/>
        <w:tblCellMar>
          <w:left w:w="0" w:type="dxa"/>
          <w:right w:w="0" w:type="dxa"/>
        </w:tblCellMar>
        <w:tblLook w:val="0000" w:firstRow="0" w:lastRow="0" w:firstColumn="0" w:lastColumn="0" w:noHBand="0" w:noVBand="0"/>
      </w:tblPr>
      <w:tblGrid>
        <w:gridCol w:w="9390"/>
      </w:tblGrid>
      <w:tr w:rsidR="00103AB9" w:rsidRPr="009618CB" w:rsidTr="00CC60D9">
        <w:trPr>
          <w:cantSplit/>
          <w:trHeight w:hRule="exact" w:val="63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34"/>
              <w:ind w:left="724"/>
              <w:jc w:val="center"/>
            </w:pPr>
            <w:r w:rsidRPr="009618CB">
              <w:rPr>
                <w:b/>
                <w:bCs/>
                <w:spacing w:val="-1"/>
              </w:rPr>
              <w:t>M</w:t>
            </w:r>
            <w:r w:rsidRPr="009618CB">
              <w:rPr>
                <w:b/>
                <w:bCs/>
              </w:rPr>
              <w:t>aki</w:t>
            </w:r>
            <w:r w:rsidRPr="009618CB">
              <w:rPr>
                <w:b/>
                <w:bCs/>
                <w:spacing w:val="1"/>
              </w:rPr>
              <w:t>n</w:t>
            </w:r>
            <w:r w:rsidRPr="009618CB">
              <w:rPr>
                <w:b/>
                <w:bCs/>
                <w:spacing w:val="-1"/>
              </w:rPr>
              <w:t>e-</w:t>
            </w:r>
            <w:r w:rsidRPr="009618CB">
              <w:rPr>
                <w:b/>
                <w:bCs/>
              </w:rPr>
              <w:t>Eki</w:t>
            </w:r>
            <w:r w:rsidRPr="009618CB">
              <w:rPr>
                <w:b/>
                <w:bCs/>
                <w:spacing w:val="1"/>
              </w:rPr>
              <w:t>p</w:t>
            </w:r>
            <w:r w:rsidRPr="009618CB">
              <w:rPr>
                <w:b/>
                <w:bCs/>
                <w:spacing w:val="-4"/>
              </w:rPr>
              <w:t>m</w:t>
            </w:r>
            <w:r w:rsidRPr="009618CB">
              <w:rPr>
                <w:b/>
                <w:bCs/>
              </w:rPr>
              <w:t>a</w:t>
            </w:r>
            <w:r w:rsidRPr="009618CB">
              <w:rPr>
                <w:b/>
                <w:bCs/>
                <w:spacing w:val="1"/>
              </w:rPr>
              <w:t>n</w:t>
            </w:r>
            <w:r w:rsidRPr="009618CB">
              <w:rPr>
                <w:b/>
                <w:bCs/>
              </w:rPr>
              <w:t>lar</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 xml:space="preserve">1. </w:t>
            </w:r>
            <w:r w:rsidRPr="009618CB">
              <w:rPr>
                <w:spacing w:val="59"/>
              </w:rPr>
              <w:t xml:space="preserve"> </w:t>
            </w:r>
            <w:r w:rsidRPr="009618CB">
              <w:rPr>
                <w:spacing w:val="-1"/>
              </w:rPr>
              <w:t>A</w:t>
            </w:r>
            <w:r w:rsidRPr="009618CB">
              <w:t>ğ</w:t>
            </w:r>
            <w:r w:rsidRPr="009618CB">
              <w:rPr>
                <w:spacing w:val="-1"/>
              </w:rPr>
              <w:t>a</w:t>
            </w:r>
            <w:r w:rsidRPr="009618CB">
              <w:t>ç</w:t>
            </w:r>
            <w:r w:rsidRPr="009618CB">
              <w:rPr>
                <w:spacing w:val="-11"/>
              </w:rPr>
              <w:t xml:space="preserve"> </w:t>
            </w:r>
            <w:r w:rsidRPr="009618CB">
              <w:t>Gövd</w:t>
            </w:r>
            <w:r w:rsidRPr="009618CB">
              <w:rPr>
                <w:spacing w:val="-2"/>
              </w:rPr>
              <w:t>e</w:t>
            </w:r>
            <w:r w:rsidRPr="009618CB">
              <w:t>si</w:t>
            </w:r>
            <w:r w:rsidRPr="009618CB">
              <w:rPr>
                <w:spacing w:val="-9"/>
              </w:rPr>
              <w:t xml:space="preserve"> </w:t>
            </w:r>
            <w:r w:rsidRPr="009618CB">
              <w:t>Silk</w:t>
            </w:r>
            <w:r w:rsidRPr="009618CB">
              <w:rPr>
                <w:spacing w:val="-1"/>
              </w:rPr>
              <w:t>e</w:t>
            </w:r>
            <w:r w:rsidRPr="009618CB">
              <w:t>leme</w:t>
            </w:r>
            <w:r w:rsidRPr="009618CB">
              <w:rPr>
                <w:spacing w:val="-10"/>
              </w:rPr>
              <w:t xml:space="preserve"> </w:t>
            </w:r>
            <w:r w:rsidRPr="009618CB">
              <w:t>M</w:t>
            </w:r>
            <w:r w:rsidRPr="009618CB">
              <w:rPr>
                <w:spacing w:val="-1"/>
              </w:rPr>
              <w:t>a</w:t>
            </w:r>
            <w:r w:rsidRPr="009618CB">
              <w:t>kinel</w:t>
            </w:r>
            <w:r w:rsidRPr="009618CB">
              <w:rPr>
                <w:spacing w:val="-1"/>
              </w:rPr>
              <w:t>e</w:t>
            </w:r>
            <w:r w:rsidRPr="009618CB">
              <w:t>ri</w:t>
            </w:r>
            <w:r w:rsidRPr="009618CB">
              <w:rPr>
                <w:spacing w:val="-10"/>
              </w:rPr>
              <w:t xml:space="preserve"> </w:t>
            </w:r>
            <w:r w:rsidRPr="009618CB">
              <w:rPr>
                <w:sz w:val="20"/>
              </w:rPr>
              <w:t>(C</w:t>
            </w:r>
            <w:r w:rsidRPr="009618CB">
              <w:rPr>
                <w:spacing w:val="-1"/>
                <w:sz w:val="20"/>
              </w:rPr>
              <w:t>e</w:t>
            </w:r>
            <w:r w:rsidRPr="009618CB">
              <w:rPr>
                <w:sz w:val="20"/>
              </w:rPr>
              <w:t>vi</w:t>
            </w:r>
            <w:r w:rsidRPr="009618CB">
              <w:rPr>
                <w:spacing w:val="1"/>
                <w:sz w:val="20"/>
              </w:rPr>
              <w:t>z</w:t>
            </w:r>
            <w:r w:rsidRPr="009618CB">
              <w:rPr>
                <w:sz w:val="20"/>
              </w:rPr>
              <w:t>,</w:t>
            </w:r>
            <w:r w:rsidRPr="009618CB">
              <w:rPr>
                <w:spacing w:val="-10"/>
                <w:sz w:val="20"/>
              </w:rPr>
              <w:t xml:space="preserve"> </w:t>
            </w:r>
            <w:r w:rsidRPr="009618CB">
              <w:rPr>
                <w:spacing w:val="-2"/>
                <w:sz w:val="20"/>
              </w:rPr>
              <w:t>B</w:t>
            </w:r>
            <w:r w:rsidRPr="009618CB">
              <w:rPr>
                <w:spacing w:val="-1"/>
                <w:sz w:val="20"/>
              </w:rPr>
              <w:t>a</w:t>
            </w:r>
            <w:r w:rsidRPr="009618CB">
              <w:rPr>
                <w:sz w:val="20"/>
              </w:rPr>
              <w:t>d</w:t>
            </w:r>
            <w:r w:rsidRPr="009618CB">
              <w:rPr>
                <w:spacing w:val="1"/>
                <w:sz w:val="20"/>
              </w:rPr>
              <w:t>e</w:t>
            </w:r>
            <w:r w:rsidRPr="009618CB">
              <w:rPr>
                <w:sz w:val="20"/>
              </w:rPr>
              <w:t>m,</w:t>
            </w:r>
            <w:r w:rsidRPr="009618CB">
              <w:rPr>
                <w:spacing w:val="-10"/>
                <w:sz w:val="20"/>
              </w:rPr>
              <w:t xml:space="preserve"> </w:t>
            </w:r>
            <w:r w:rsidRPr="009618CB">
              <w:rPr>
                <w:spacing w:val="-2"/>
                <w:sz w:val="20"/>
              </w:rPr>
              <w:t>F</w:t>
            </w:r>
            <w:r w:rsidRPr="009618CB">
              <w:rPr>
                <w:sz w:val="20"/>
              </w:rPr>
              <w:t>ındık,</w:t>
            </w:r>
            <w:r w:rsidRPr="009618CB">
              <w:rPr>
                <w:spacing w:val="-10"/>
                <w:sz w:val="20"/>
              </w:rPr>
              <w:t xml:space="preserve"> </w:t>
            </w:r>
            <w:r w:rsidRPr="009618CB">
              <w:rPr>
                <w:spacing w:val="-3"/>
                <w:sz w:val="20"/>
              </w:rPr>
              <w:t>Z</w:t>
            </w:r>
            <w:r w:rsidRPr="009618CB">
              <w:rPr>
                <w:spacing w:val="3"/>
                <w:sz w:val="20"/>
              </w:rPr>
              <w:t>e</w:t>
            </w:r>
            <w:r w:rsidRPr="009618CB">
              <w:rPr>
                <w:spacing w:val="-5"/>
                <w:sz w:val="20"/>
              </w:rPr>
              <w:t>y</w:t>
            </w:r>
            <w:r w:rsidRPr="009618CB">
              <w:rPr>
                <w:sz w:val="20"/>
              </w:rPr>
              <w:t>tin,</w:t>
            </w:r>
            <w:r w:rsidRPr="009618CB">
              <w:rPr>
                <w:spacing w:val="-9"/>
                <w:sz w:val="20"/>
              </w:rPr>
              <w:t xml:space="preserve"> </w:t>
            </w:r>
            <w:r w:rsidRPr="009618CB">
              <w:rPr>
                <w:sz w:val="20"/>
              </w:rPr>
              <w:t>vb.)</w:t>
            </w:r>
            <w:r w:rsidRPr="009618CB">
              <w:rPr>
                <w:spacing w:val="-11"/>
                <w:sz w:val="20"/>
              </w:rPr>
              <w:t xml:space="preserve">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 xml:space="preserve">2. </w:t>
            </w:r>
            <w:r w:rsidRPr="009618CB">
              <w:rPr>
                <w:spacing w:val="59"/>
              </w:rPr>
              <w:t xml:space="preserve"> </w:t>
            </w:r>
            <w:r w:rsidRPr="009618CB">
              <w:t>Akülü M</w:t>
            </w:r>
            <w:r w:rsidRPr="009618CB">
              <w:rPr>
                <w:spacing w:val="1"/>
              </w:rPr>
              <w:t>e</w:t>
            </w:r>
            <w:r w:rsidRPr="009618CB">
              <w:rPr>
                <w:spacing w:val="-5"/>
              </w:rPr>
              <w:t>y</w:t>
            </w:r>
            <w:r w:rsidRPr="009618CB">
              <w:rPr>
                <w:spacing w:val="2"/>
              </w:rPr>
              <w:t>v</w:t>
            </w:r>
            <w:r w:rsidRPr="009618CB">
              <w:t>e</w:t>
            </w:r>
            <w:r w:rsidRPr="009618CB">
              <w:rPr>
                <w:spacing w:val="-1"/>
              </w:rPr>
              <w:t xml:space="preserve"> </w:t>
            </w:r>
            <w:r w:rsidRPr="009618CB">
              <w:rPr>
                <w:spacing w:val="-2"/>
              </w:rPr>
              <w:t>B</w:t>
            </w:r>
            <w:r w:rsidRPr="009618CB">
              <w:t>u</w:t>
            </w:r>
            <w:r w:rsidRPr="009618CB">
              <w:rPr>
                <w:spacing w:val="2"/>
              </w:rPr>
              <w:t>d</w:t>
            </w:r>
            <w:r w:rsidRPr="009618CB">
              <w:rPr>
                <w:spacing w:val="-1"/>
              </w:rPr>
              <w:t>a</w:t>
            </w:r>
            <w:r w:rsidRPr="009618CB">
              <w:t>ma</w:t>
            </w:r>
            <w:r w:rsidRPr="009618CB">
              <w:rPr>
                <w:spacing w:val="1"/>
              </w:rPr>
              <w:t xml:space="preserve"> </w:t>
            </w:r>
            <w:r w:rsidRPr="009618CB">
              <w:t>M</w:t>
            </w:r>
            <w:r w:rsidRPr="009618CB">
              <w:rPr>
                <w:spacing w:val="-1"/>
              </w:rPr>
              <w:t>a</w:t>
            </w:r>
            <w:r w:rsidRPr="009618CB">
              <w:t>k</w:t>
            </w:r>
            <w:r w:rsidRPr="009618CB">
              <w:rPr>
                <w:spacing w:val="-1"/>
              </w:rPr>
              <w:t>a</w:t>
            </w:r>
            <w:r w:rsidRPr="009618CB">
              <w:t>sı</w:t>
            </w:r>
            <w:r w:rsidRPr="009618CB">
              <w:rPr>
                <w:spacing w:val="1"/>
              </w:rPr>
              <w:t xml:space="preserve"> </w:t>
            </w:r>
            <w:r w:rsidRPr="009618CB">
              <w:t>ve</w:t>
            </w:r>
            <w:r w:rsidRPr="009618CB">
              <w:rPr>
                <w:spacing w:val="1"/>
              </w:rPr>
              <w:t xml:space="preserve"> </w:t>
            </w:r>
            <w:r w:rsidRPr="009618CB">
              <w:rPr>
                <w:spacing w:val="-2"/>
              </w:rPr>
              <w:t>B</w:t>
            </w:r>
            <w:r w:rsidRPr="009618CB">
              <w:t>ud</w:t>
            </w:r>
            <w:r w:rsidRPr="009618CB">
              <w:rPr>
                <w:spacing w:val="-1"/>
              </w:rPr>
              <w:t>a</w:t>
            </w:r>
            <w:r w:rsidRPr="009618CB">
              <w:t xml:space="preserve">ma </w:t>
            </w:r>
            <w:r w:rsidRPr="009618CB">
              <w:rPr>
                <w:spacing w:val="1"/>
              </w:rPr>
              <w:t>T</w:t>
            </w:r>
            <w:r w:rsidRPr="009618CB">
              <w:rPr>
                <w:spacing w:val="-1"/>
              </w:rPr>
              <w:t>e</w:t>
            </w:r>
            <w:r w:rsidRPr="009618CB">
              <w:t>st</w:t>
            </w:r>
            <w:r w:rsidRPr="009618CB">
              <w:rPr>
                <w:spacing w:val="1"/>
              </w:rPr>
              <w:t>e</w:t>
            </w:r>
            <w:r w:rsidRPr="009618CB">
              <w:t>r</w:t>
            </w:r>
            <w:r w:rsidRPr="009618CB">
              <w:rPr>
                <w:spacing w:val="-2"/>
              </w:rPr>
              <w:t>e</w:t>
            </w:r>
            <w:r w:rsidRPr="009618CB">
              <w:t xml:space="preserv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 xml:space="preserve">3. </w:t>
            </w:r>
            <w:r w:rsidRPr="009618CB">
              <w:rPr>
                <w:spacing w:val="59"/>
              </w:rPr>
              <w:t xml:space="preserve"> </w:t>
            </w:r>
            <w:r w:rsidRPr="009618CB">
              <w:t>Anı</w:t>
            </w:r>
            <w:r w:rsidRPr="009618CB">
              <w:rPr>
                <w:spacing w:val="1"/>
              </w:rPr>
              <w:t>z</w:t>
            </w:r>
            <w:r w:rsidRPr="009618CB">
              <w:t>a</w:t>
            </w:r>
            <w:r w:rsidRPr="009618CB">
              <w:rPr>
                <w:spacing w:val="-1"/>
              </w:rPr>
              <w:t xml:space="preserve"> </w:t>
            </w:r>
            <w:r w:rsidRPr="009618CB">
              <w:t>Ekim 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 xml:space="preserve">4. </w:t>
            </w:r>
            <w:r w:rsidRPr="009618CB">
              <w:rPr>
                <w:spacing w:val="59"/>
              </w:rPr>
              <w:t xml:space="preserve"> </w:t>
            </w:r>
            <w:r w:rsidRPr="009618CB">
              <w:t>Ant</w:t>
            </w:r>
            <w:r w:rsidRPr="009618CB">
              <w:rPr>
                <w:spacing w:val="-1"/>
              </w:rPr>
              <w:t>e</w:t>
            </w:r>
            <w:r w:rsidRPr="009618CB">
              <w:t xml:space="preserve">p </w:t>
            </w:r>
            <w:r w:rsidRPr="009618CB">
              <w:rPr>
                <w:spacing w:val="-2"/>
              </w:rPr>
              <w:t>F</w:t>
            </w:r>
            <w:r w:rsidRPr="009618CB">
              <w:t>ıstı</w:t>
            </w:r>
            <w:r w:rsidRPr="009618CB">
              <w:rPr>
                <w:spacing w:val="-2"/>
              </w:rPr>
              <w:t>ğ</w:t>
            </w:r>
            <w:r w:rsidRPr="009618CB">
              <w:t>ı</w:t>
            </w:r>
            <w:r w:rsidRPr="009618CB">
              <w:rPr>
                <w:spacing w:val="1"/>
              </w:rPr>
              <w:t xml:space="preserve"> </w:t>
            </w:r>
            <w:r w:rsidRPr="009618CB">
              <w:t>S</w:t>
            </w:r>
            <w:r w:rsidRPr="009618CB">
              <w:rPr>
                <w:spacing w:val="4"/>
              </w:rPr>
              <w:t>o</w:t>
            </w:r>
            <w:r w:rsidRPr="009618CB">
              <w:rPr>
                <w:spacing w:val="-5"/>
              </w:rPr>
              <w:t>y</w:t>
            </w:r>
            <w:r w:rsidRPr="009618CB">
              <w:t>ma 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0"/>
              <w:ind w:left="414"/>
            </w:pPr>
            <w:r w:rsidRPr="009618CB">
              <w:t xml:space="preserve">5. </w:t>
            </w:r>
            <w:r w:rsidRPr="009618CB">
              <w:rPr>
                <w:spacing w:val="59"/>
              </w:rPr>
              <w:t xml:space="preserve"> </w:t>
            </w:r>
            <w:r w:rsidRPr="009618CB">
              <w:t>A</w:t>
            </w:r>
            <w:r w:rsidRPr="009618CB">
              <w:rPr>
                <w:spacing w:val="-2"/>
              </w:rPr>
              <w:t>r</w:t>
            </w:r>
            <w:r w:rsidRPr="009618CB">
              <w:t>ıcılık M</w:t>
            </w:r>
            <w:r w:rsidRPr="009618CB">
              <w:rPr>
                <w:spacing w:val="-1"/>
              </w:rPr>
              <w:t>a</w:t>
            </w:r>
            <w:r w:rsidRPr="009618CB">
              <w:t>kine ve</w:t>
            </w:r>
            <w:r w:rsidRPr="009618CB">
              <w:rPr>
                <w:spacing w:val="-1"/>
              </w:rPr>
              <w:t xml:space="preserve"> </w:t>
            </w:r>
            <w:r w:rsidRPr="009618CB">
              <w:t>Eki</w:t>
            </w:r>
            <w:r w:rsidRPr="009618CB">
              <w:rPr>
                <w:spacing w:val="2"/>
              </w:rPr>
              <w:t>p</w:t>
            </w:r>
            <w:r w:rsidRPr="009618CB">
              <w:t>manl</w:t>
            </w:r>
            <w:r w:rsidRPr="009618CB">
              <w:rPr>
                <w:spacing w:val="-1"/>
              </w:rPr>
              <w:t>a</w:t>
            </w:r>
            <w:r w:rsidRPr="009618CB">
              <w:t>rı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 xml:space="preserve">6. </w:t>
            </w:r>
            <w:r w:rsidRPr="009618CB">
              <w:rPr>
                <w:spacing w:val="59"/>
              </w:rPr>
              <w:t xml:space="preserve"> </w:t>
            </w:r>
            <w:r w:rsidRPr="009618CB">
              <w:t>Atomi</w:t>
            </w:r>
            <w:r w:rsidRPr="009618CB">
              <w:rPr>
                <w:spacing w:val="1"/>
              </w:rPr>
              <w:t>z</w:t>
            </w:r>
            <w:r w:rsidRPr="009618CB">
              <w:t xml:space="preserve">ör     </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 xml:space="preserve">7. </w:t>
            </w:r>
            <w:r w:rsidRPr="009618CB">
              <w:rPr>
                <w:spacing w:val="59"/>
              </w:rPr>
              <w:t xml:space="preserve"> </w:t>
            </w:r>
            <w:r w:rsidRPr="009618CB">
              <w:rPr>
                <w:spacing w:val="-2"/>
              </w:rPr>
              <w:t>B</w:t>
            </w:r>
            <w:r w:rsidRPr="009618CB">
              <w:rPr>
                <w:spacing w:val="-1"/>
              </w:rPr>
              <w:t>a</w:t>
            </w:r>
            <w:r w:rsidRPr="009618CB">
              <w:t>d</w:t>
            </w:r>
            <w:r w:rsidRPr="009618CB">
              <w:rPr>
                <w:spacing w:val="-1"/>
              </w:rPr>
              <w:t>e</w:t>
            </w:r>
            <w:r w:rsidRPr="009618CB">
              <w:t>m K</w:t>
            </w:r>
            <w:r w:rsidRPr="009618CB">
              <w:rPr>
                <w:spacing w:val="2"/>
              </w:rPr>
              <w:t>ı</w:t>
            </w:r>
            <w:r w:rsidRPr="009618CB">
              <w:t>rma</w:t>
            </w:r>
            <w:r w:rsidRPr="009618CB">
              <w:rPr>
                <w:spacing w:val="-1"/>
              </w:rPr>
              <w:t xml:space="preserve"> </w:t>
            </w:r>
            <w:r w:rsidRPr="009618CB">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 xml:space="preserve">8. </w:t>
            </w:r>
            <w:r w:rsidRPr="009618CB">
              <w:rPr>
                <w:spacing w:val="59"/>
              </w:rPr>
              <w:t xml:space="preserve"> </w:t>
            </w:r>
            <w:r w:rsidRPr="009618CB">
              <w:rPr>
                <w:spacing w:val="-2"/>
              </w:rPr>
              <w:t>B</w:t>
            </w:r>
            <w:r w:rsidRPr="009618CB">
              <w:rPr>
                <w:spacing w:val="-1"/>
              </w:rPr>
              <w:t>a</w:t>
            </w:r>
            <w:r w:rsidRPr="009618CB">
              <w:t>d</w:t>
            </w:r>
            <w:r w:rsidRPr="009618CB">
              <w:rPr>
                <w:spacing w:val="-1"/>
              </w:rPr>
              <w:t>e</w:t>
            </w:r>
            <w:r w:rsidRPr="009618CB">
              <w:t xml:space="preserve">m </w:t>
            </w:r>
            <w:r w:rsidRPr="009618CB">
              <w:rPr>
                <w:spacing w:val="1"/>
              </w:rPr>
              <w:t>S</w:t>
            </w:r>
            <w:r w:rsidRPr="009618CB">
              <w:rPr>
                <w:spacing w:val="4"/>
              </w:rPr>
              <w:t>o</w:t>
            </w:r>
            <w:r w:rsidRPr="009618CB">
              <w:rPr>
                <w:spacing w:val="-5"/>
              </w:rPr>
              <w:t>y</w:t>
            </w:r>
            <w:r w:rsidRPr="009618CB">
              <w:t>ma M</w:t>
            </w:r>
            <w:r w:rsidRPr="009618CB">
              <w:rPr>
                <w:spacing w:val="-1"/>
              </w:rPr>
              <w:t>a</w:t>
            </w:r>
            <w:r w:rsidRPr="009618CB">
              <w:t>ki</w:t>
            </w:r>
            <w:r w:rsidRPr="009618CB">
              <w:rPr>
                <w:spacing w:val="2"/>
              </w:rPr>
              <w:t>n</w:t>
            </w:r>
            <w:r w:rsidRPr="009618CB">
              <w:rPr>
                <w:spacing w:val="-1"/>
              </w:rPr>
              <w:t>e</w:t>
            </w:r>
            <w:r w:rsidRPr="009618CB">
              <w:t xml:space="preserv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 xml:space="preserve">9. </w:t>
            </w:r>
            <w:r w:rsidRPr="009618CB">
              <w:rPr>
                <w:spacing w:val="59"/>
              </w:rPr>
              <w:t xml:space="preserve"> </w:t>
            </w:r>
            <w:r w:rsidRPr="009618CB">
              <w:rPr>
                <w:spacing w:val="-2"/>
              </w:rPr>
              <w:t>B</w:t>
            </w:r>
            <w:r w:rsidRPr="009618CB">
              <w:rPr>
                <w:spacing w:val="-1"/>
              </w:rPr>
              <w:t>a</w:t>
            </w:r>
            <w:r w:rsidRPr="009618CB">
              <w:t xml:space="preserve">l </w:t>
            </w:r>
            <w:r w:rsidRPr="009618CB">
              <w:rPr>
                <w:spacing w:val="1"/>
              </w:rPr>
              <w:t>P</w:t>
            </w:r>
            <w:r w:rsidRPr="009618CB">
              <w:rPr>
                <w:spacing w:val="-1"/>
              </w:rPr>
              <w:t>a</w:t>
            </w:r>
            <w:r w:rsidRPr="009618CB">
              <w:t>k</w:t>
            </w:r>
            <w:r w:rsidRPr="009618CB">
              <w:rPr>
                <w:spacing w:val="-1"/>
              </w:rPr>
              <w:t>e</w:t>
            </w:r>
            <w:r w:rsidRPr="009618CB">
              <w:t>tl</w:t>
            </w:r>
            <w:r w:rsidRPr="009618CB">
              <w:rPr>
                <w:spacing w:val="-1"/>
              </w:rPr>
              <w:t>e</w:t>
            </w:r>
            <w:r w:rsidRPr="009618CB">
              <w:t xml:space="preserve">me </w:t>
            </w:r>
            <w:r w:rsidRPr="009618CB">
              <w:rPr>
                <w:spacing w:val="3"/>
              </w:rPr>
              <w:t>v</w:t>
            </w:r>
            <w:r w:rsidRPr="009618CB">
              <w:t>e</w:t>
            </w:r>
            <w:r w:rsidRPr="009618CB">
              <w:rPr>
                <w:spacing w:val="-1"/>
              </w:rPr>
              <w:t xml:space="preserve"> </w:t>
            </w:r>
            <w:r w:rsidRPr="009618CB">
              <w:t>Etik</w:t>
            </w:r>
            <w:r w:rsidRPr="009618CB">
              <w:rPr>
                <w:spacing w:val="-1"/>
              </w:rPr>
              <w:t>e</w:t>
            </w:r>
            <w:r w:rsidRPr="009618CB">
              <w:t>tl</w:t>
            </w:r>
            <w:r w:rsidRPr="009618CB">
              <w:rPr>
                <w:spacing w:val="-1"/>
              </w:rPr>
              <w:t>e</w:t>
            </w:r>
            <w:r w:rsidRPr="009618CB">
              <w:t>me 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10.</w:t>
            </w:r>
            <w:r w:rsidRPr="009618CB">
              <w:rPr>
                <w:spacing w:val="-1"/>
              </w:rPr>
              <w:t xml:space="preserve"> </w:t>
            </w:r>
            <w:r w:rsidRPr="009618CB">
              <w:rPr>
                <w:spacing w:val="-2"/>
              </w:rPr>
              <w:t>B</w:t>
            </w:r>
            <w:r w:rsidRPr="009618CB">
              <w:rPr>
                <w:spacing w:val="-1"/>
              </w:rPr>
              <w:t>a</w:t>
            </w:r>
            <w:r w:rsidRPr="009618CB">
              <w:rPr>
                <w:spacing w:val="5"/>
              </w:rPr>
              <w:t>l</w:t>
            </w:r>
            <w:r w:rsidRPr="009618CB">
              <w:rPr>
                <w:spacing w:val="-5"/>
              </w:rPr>
              <w:t>y</w:t>
            </w:r>
            <w:r w:rsidRPr="009618CB">
              <w:t>a</w:t>
            </w:r>
            <w:r w:rsidRPr="009618CB">
              <w:rPr>
                <w:spacing w:val="-1"/>
              </w:rPr>
              <w:t xml:space="preserve"> </w:t>
            </w:r>
            <w:r w:rsidRPr="009618CB">
              <w:rPr>
                <w:spacing w:val="2"/>
              </w:rPr>
              <w:t>M</w:t>
            </w:r>
            <w:r w:rsidRPr="009618CB">
              <w:rPr>
                <w:spacing w:val="-1"/>
              </w:rPr>
              <w:t>a</w:t>
            </w:r>
            <w:r w:rsidRPr="009618CB">
              <w:t>kinesi</w:t>
            </w:r>
            <w:r w:rsidRPr="009618CB">
              <w:rPr>
                <w:spacing w:val="1"/>
              </w:rPr>
              <w:t xml:space="preserve"> </w:t>
            </w:r>
            <w:r w:rsidRPr="009618CB">
              <w:t>(</w:t>
            </w:r>
            <w:r w:rsidRPr="009618CB">
              <w:rPr>
                <w:spacing w:val="-2"/>
              </w:rPr>
              <w:t>H</w:t>
            </w:r>
            <w:r w:rsidRPr="009618CB">
              <w:rPr>
                <w:spacing w:val="-1"/>
              </w:rPr>
              <w:t>a</w:t>
            </w:r>
            <w:r w:rsidRPr="009618CB">
              <w:t>ş</w:t>
            </w:r>
            <w:r w:rsidRPr="009618CB">
              <w:rPr>
                <w:spacing w:val="2"/>
              </w:rPr>
              <w:t>b</w:t>
            </w:r>
            <w:r w:rsidRPr="009618CB">
              <w:rPr>
                <w:spacing w:val="3"/>
              </w:rPr>
              <w:t>a</w:t>
            </w:r>
            <w:r w:rsidRPr="009618CB">
              <w:rPr>
                <w:spacing w:val="-8"/>
              </w:rPr>
              <w:t>y</w:t>
            </w:r>
            <w:r w:rsidRPr="009618CB">
              <w:rPr>
                <w:spacing w:val="2"/>
              </w:rPr>
              <w:t>l</w:t>
            </w:r>
            <w:r w:rsidRPr="009618CB">
              <w:t>ı</w:t>
            </w:r>
            <w:r w:rsidRPr="009618CB">
              <w:rPr>
                <w:spacing w:val="1"/>
              </w:rPr>
              <w:t>/</w:t>
            </w:r>
            <w:r w:rsidRPr="009618CB">
              <w:t>H</w:t>
            </w:r>
            <w:r w:rsidRPr="009618CB">
              <w:rPr>
                <w:spacing w:val="-2"/>
              </w:rPr>
              <w:t>a</w:t>
            </w:r>
            <w:r w:rsidRPr="009618CB">
              <w:t>şb</w:t>
            </w:r>
            <w:r w:rsidRPr="009618CB">
              <w:rPr>
                <w:spacing w:val="1"/>
              </w:rPr>
              <w:t>a</w:t>
            </w:r>
            <w:r w:rsidRPr="009618CB">
              <w:rPr>
                <w:spacing w:val="-5"/>
              </w:rPr>
              <w:t>y</w:t>
            </w:r>
            <w:r w:rsidRPr="009618CB">
              <w:t>sı</w:t>
            </w:r>
            <w:r w:rsidRPr="009618CB">
              <w:rPr>
                <w:spacing w:val="1"/>
              </w:rPr>
              <w:t>z)</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11.</w:t>
            </w:r>
            <w:r w:rsidRPr="009618CB">
              <w:rPr>
                <w:spacing w:val="-1"/>
              </w:rPr>
              <w:t xml:space="preserve"> </w:t>
            </w:r>
            <w:r w:rsidRPr="009618CB">
              <w:rPr>
                <w:spacing w:val="-2"/>
              </w:rPr>
              <w:t>B</w:t>
            </w:r>
            <w:r w:rsidRPr="009618CB">
              <w:t>içe</w:t>
            </w:r>
            <w:r w:rsidRPr="009618CB">
              <w:rPr>
                <w:spacing w:val="-1"/>
              </w:rPr>
              <w:t>r</w:t>
            </w:r>
            <w:r w:rsidRPr="009618CB">
              <w:t>/</w:t>
            </w:r>
            <w:r w:rsidRPr="009618CB">
              <w:rPr>
                <w:spacing w:val="-2"/>
              </w:rPr>
              <w:t>B</w:t>
            </w:r>
            <w:r w:rsidRPr="009618CB">
              <w:t>i</w:t>
            </w:r>
            <w:r w:rsidRPr="009618CB">
              <w:rPr>
                <w:spacing w:val="1"/>
              </w:rPr>
              <w:t>ç</w:t>
            </w:r>
            <w:r w:rsidRPr="009618CB">
              <w:rPr>
                <w:spacing w:val="-1"/>
              </w:rPr>
              <w:t>e</w:t>
            </w:r>
            <w:r w:rsidRPr="009618CB">
              <w:t>r</w:t>
            </w:r>
            <w:r w:rsidRPr="009618CB">
              <w:rPr>
                <w:spacing w:val="1"/>
              </w:rPr>
              <w:t xml:space="preserve"> </w:t>
            </w:r>
            <w:r w:rsidRPr="009618CB">
              <w:rPr>
                <w:spacing w:val="-2"/>
              </w:rPr>
              <w:t>B</w:t>
            </w:r>
            <w:r w:rsidRPr="009618CB">
              <w:rPr>
                <w:spacing w:val="1"/>
              </w:rPr>
              <w:t>a</w:t>
            </w:r>
            <w:r w:rsidRPr="009618CB">
              <w:rPr>
                <w:spacing w:val="-3"/>
              </w:rPr>
              <w:t>ğ</w:t>
            </w:r>
            <w:r w:rsidRPr="009618CB">
              <w:t>l</w:t>
            </w:r>
            <w:r w:rsidRPr="009618CB">
              <w:rPr>
                <w:spacing w:val="1"/>
              </w:rPr>
              <w:t>a</w:t>
            </w:r>
            <w:r w:rsidRPr="009618CB">
              <w:t>r</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12.</w:t>
            </w:r>
            <w:r w:rsidRPr="009618CB">
              <w:rPr>
                <w:spacing w:val="-1"/>
              </w:rPr>
              <w:t xml:space="preserve"> </w:t>
            </w:r>
            <w:r w:rsidRPr="009618CB">
              <w:rPr>
                <w:spacing w:val="-2"/>
              </w:rPr>
              <w:t>B</w:t>
            </w:r>
            <w:r w:rsidRPr="009618CB">
              <w:rPr>
                <w:spacing w:val="4"/>
              </w:rPr>
              <w:t>ü</w:t>
            </w:r>
            <w:r w:rsidRPr="009618CB">
              <w:rPr>
                <w:spacing w:val="-5"/>
              </w:rPr>
              <w:t>y</w:t>
            </w:r>
            <w:r w:rsidRPr="009618CB">
              <w:t>ükb</w:t>
            </w:r>
            <w:r w:rsidRPr="009618CB">
              <w:rPr>
                <w:spacing w:val="-1"/>
              </w:rPr>
              <w:t>a</w:t>
            </w:r>
            <w:r w:rsidRPr="009618CB">
              <w:t>ş ve</w:t>
            </w:r>
            <w:r w:rsidRPr="009618CB">
              <w:rPr>
                <w:spacing w:val="2"/>
              </w:rPr>
              <w:t xml:space="preserve"> </w:t>
            </w:r>
            <w:r w:rsidRPr="009618CB">
              <w:t>Kü</w:t>
            </w:r>
            <w:r w:rsidRPr="009618CB">
              <w:rPr>
                <w:spacing w:val="-2"/>
              </w:rPr>
              <w:t>ç</w:t>
            </w:r>
            <w:r w:rsidRPr="009618CB">
              <w:t>ükb</w:t>
            </w:r>
            <w:r w:rsidRPr="009618CB">
              <w:rPr>
                <w:spacing w:val="-1"/>
              </w:rPr>
              <w:t>a</w:t>
            </w:r>
            <w:r w:rsidRPr="009618CB">
              <w:t>ş</w:t>
            </w:r>
            <w:r w:rsidRPr="009618CB">
              <w:rPr>
                <w:spacing w:val="2"/>
              </w:rPr>
              <w:t xml:space="preserve"> </w:t>
            </w:r>
            <w:r w:rsidRPr="009618CB">
              <w:t>H</w:t>
            </w:r>
            <w:r w:rsidRPr="009618CB">
              <w:rPr>
                <w:spacing w:val="3"/>
              </w:rPr>
              <w:t>a</w:t>
            </w:r>
            <w:r w:rsidRPr="009618CB">
              <w:rPr>
                <w:spacing w:val="-5"/>
              </w:rPr>
              <w:t>y</w:t>
            </w:r>
            <w:r w:rsidRPr="009618CB">
              <w:t>v</w:t>
            </w:r>
            <w:r w:rsidRPr="009618CB">
              <w:rPr>
                <w:spacing w:val="-1"/>
              </w:rPr>
              <w:t>a</w:t>
            </w:r>
            <w:r w:rsidRPr="009618CB">
              <w:t xml:space="preserve">n </w:t>
            </w:r>
            <w:r w:rsidRPr="009618CB">
              <w:rPr>
                <w:spacing w:val="1"/>
              </w:rPr>
              <w:t>Y</w:t>
            </w:r>
            <w:r w:rsidRPr="009618CB">
              <w:rPr>
                <w:spacing w:val="-1"/>
              </w:rPr>
              <w:t>e</w:t>
            </w:r>
            <w:r w:rsidRPr="009618CB">
              <w:t>tiştiri</w:t>
            </w:r>
            <w:r w:rsidRPr="009618CB">
              <w:rPr>
                <w:spacing w:val="-2"/>
              </w:rPr>
              <w:t>c</w:t>
            </w:r>
            <w:r w:rsidRPr="009618CB">
              <w:t>ili</w:t>
            </w:r>
            <w:r w:rsidRPr="009618CB">
              <w:rPr>
                <w:spacing w:val="-2"/>
              </w:rPr>
              <w:t>ğ</w:t>
            </w:r>
            <w:r w:rsidRPr="009618CB">
              <w:t>ine</w:t>
            </w:r>
            <w:r w:rsidRPr="009618CB">
              <w:rPr>
                <w:spacing w:val="1"/>
              </w:rPr>
              <w:t xml:space="preserve"> </w:t>
            </w:r>
            <w:r w:rsidRPr="009618CB">
              <w:t>Yön</w:t>
            </w:r>
            <w:r w:rsidRPr="009618CB">
              <w:rPr>
                <w:spacing w:val="-2"/>
              </w:rPr>
              <w:t>e</w:t>
            </w:r>
            <w:r w:rsidRPr="009618CB">
              <w:t>lik Ekipm</w:t>
            </w:r>
            <w:r w:rsidRPr="009618CB">
              <w:rPr>
                <w:spacing w:val="-1"/>
              </w:rPr>
              <w:t>a</w:t>
            </w:r>
            <w:r w:rsidRPr="009618CB">
              <w:t>nlar (1)</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13.</w:t>
            </w:r>
            <w:r w:rsidRPr="009618CB">
              <w:rPr>
                <w:spacing w:val="-1"/>
              </w:rPr>
              <w:t xml:space="preserve"> </w:t>
            </w:r>
            <w:r w:rsidRPr="009618CB">
              <w:rPr>
                <w:spacing w:val="-2"/>
              </w:rPr>
              <w:t>B</w:t>
            </w:r>
            <w:r w:rsidRPr="009618CB">
              <w:t>u</w:t>
            </w:r>
            <w:r w:rsidRPr="009618CB">
              <w:rPr>
                <w:spacing w:val="1"/>
              </w:rPr>
              <w:t>z</w:t>
            </w:r>
            <w:r w:rsidRPr="009618CB">
              <w:rPr>
                <w:spacing w:val="-1"/>
              </w:rPr>
              <w:t>a</w:t>
            </w:r>
            <w:r w:rsidRPr="009618CB">
              <w:rPr>
                <w:spacing w:val="-3"/>
              </w:rPr>
              <w:t>ğ</w:t>
            </w:r>
            <w:r w:rsidRPr="009618CB">
              <w:t>ı</w:t>
            </w:r>
            <w:r w:rsidRPr="009618CB">
              <w:rPr>
                <w:spacing w:val="2"/>
              </w:rPr>
              <w:t xml:space="preserve"> </w:t>
            </w:r>
            <w:r w:rsidRPr="009618CB">
              <w:rPr>
                <w:spacing w:val="-2"/>
              </w:rPr>
              <w:t>B</w:t>
            </w:r>
            <w:r w:rsidRPr="009618CB">
              <w:rPr>
                <w:spacing w:val="-1"/>
              </w:rPr>
              <w:t>e</w:t>
            </w:r>
            <w:r w:rsidRPr="009618CB">
              <w:t>sle</w:t>
            </w:r>
            <w:r w:rsidRPr="009618CB">
              <w:rPr>
                <w:spacing w:val="2"/>
              </w:rPr>
              <w:t>m</w:t>
            </w:r>
            <w:r w:rsidRPr="009618CB">
              <w:t>e</w:t>
            </w:r>
            <w:r w:rsidRPr="009618CB">
              <w:rPr>
                <w:spacing w:val="-1"/>
              </w:rPr>
              <w:t xml:space="preserve"> </w:t>
            </w:r>
            <w:r w:rsidRPr="009618CB">
              <w:t xml:space="preserve">Robotu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14.</w:t>
            </w:r>
            <w:r w:rsidRPr="009618CB">
              <w:rPr>
                <w:spacing w:val="-1"/>
              </w:rPr>
              <w:t xml:space="preserve"> </w:t>
            </w:r>
            <w:r w:rsidRPr="009618CB">
              <w:rPr>
                <w:spacing w:val="-2"/>
              </w:rPr>
              <w:t>B</w:t>
            </w:r>
            <w:r w:rsidRPr="009618CB">
              <w:t>u</w:t>
            </w:r>
            <w:r w:rsidRPr="009618CB">
              <w:rPr>
                <w:spacing w:val="1"/>
              </w:rPr>
              <w:t>z</w:t>
            </w:r>
            <w:r w:rsidRPr="009618CB">
              <w:rPr>
                <w:spacing w:val="-1"/>
              </w:rPr>
              <w:t>a</w:t>
            </w:r>
            <w:r w:rsidRPr="009618CB">
              <w:rPr>
                <w:spacing w:val="-3"/>
              </w:rPr>
              <w:t>ğ</w:t>
            </w:r>
            <w:r w:rsidRPr="009618CB">
              <w:t xml:space="preserve">ı </w:t>
            </w:r>
            <w:r w:rsidRPr="009618CB">
              <w:rPr>
                <w:spacing w:val="2"/>
              </w:rPr>
              <w:t>M</w:t>
            </w:r>
            <w:r w:rsidRPr="009618CB">
              <w:rPr>
                <w:spacing w:val="-1"/>
              </w:rPr>
              <w:t>a</w:t>
            </w:r>
            <w:r w:rsidRPr="009618CB">
              <w:t>ma 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15.</w:t>
            </w:r>
            <w:r w:rsidRPr="009618CB">
              <w:rPr>
                <w:spacing w:val="-1"/>
              </w:rPr>
              <w:t xml:space="preserve"> </w:t>
            </w:r>
            <w:r w:rsidRPr="009618CB">
              <w:rPr>
                <w:spacing w:val="-2"/>
              </w:rPr>
              <w:t>B</w:t>
            </w:r>
            <w:r w:rsidRPr="009618CB">
              <w:t>u</w:t>
            </w:r>
            <w:r w:rsidRPr="009618CB">
              <w:rPr>
                <w:spacing w:val="1"/>
              </w:rPr>
              <w:t>z</w:t>
            </w:r>
            <w:r w:rsidRPr="009618CB">
              <w:t>lama</w:t>
            </w:r>
            <w:r w:rsidRPr="009618CB">
              <w:rPr>
                <w:spacing w:val="-1"/>
              </w:rPr>
              <w:t xml:space="preserve"> </w:t>
            </w:r>
            <w:r w:rsidRPr="009618CB">
              <w:t>M</w:t>
            </w:r>
            <w:r w:rsidRPr="009618CB">
              <w:rPr>
                <w:spacing w:val="-1"/>
              </w:rPr>
              <w:t>a</w:t>
            </w:r>
            <w:r w:rsidRPr="009618CB">
              <w:t xml:space="preserve">kinesi (Su </w:t>
            </w:r>
            <w:r w:rsidRPr="009618CB">
              <w:rPr>
                <w:spacing w:val="1"/>
              </w:rPr>
              <w:t>Ü</w:t>
            </w:r>
            <w:r w:rsidRPr="009618CB">
              <w:t>rünl</w:t>
            </w:r>
            <w:r w:rsidRPr="009618CB">
              <w:rPr>
                <w:spacing w:val="-2"/>
              </w:rPr>
              <w:t>e</w:t>
            </w:r>
            <w:r w:rsidRPr="009618CB">
              <w:t>ri</w:t>
            </w:r>
            <w:r w:rsidRPr="009618CB">
              <w:rPr>
                <w:spacing w:val="1"/>
              </w:rPr>
              <w:t xml:space="preserve"> </w:t>
            </w:r>
            <w:r w:rsidRPr="009618CB">
              <w:rPr>
                <w:spacing w:val="-3"/>
              </w:rPr>
              <w:t>İ</w:t>
            </w:r>
            <w:r w:rsidRPr="009618CB">
              <w:rPr>
                <w:spacing w:val="-1"/>
              </w:rPr>
              <w:t>ç</w:t>
            </w:r>
            <w:r w:rsidRPr="009618CB">
              <w:t>in, A</w:t>
            </w:r>
            <w:r w:rsidRPr="009618CB">
              <w:rPr>
                <w:spacing w:val="1"/>
              </w:rPr>
              <w:t>v</w:t>
            </w:r>
            <w:r w:rsidRPr="009618CB">
              <w:rPr>
                <w:spacing w:val="-1"/>
              </w:rPr>
              <w:t>c</w:t>
            </w:r>
            <w:r w:rsidRPr="009618CB">
              <w:t>ılık dâhil)</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16.</w:t>
            </w:r>
            <w:r w:rsidRPr="009618CB">
              <w:rPr>
                <w:spacing w:val="-1"/>
              </w:rPr>
              <w:t xml:space="preserve"> </w:t>
            </w:r>
            <w:r w:rsidRPr="009618CB">
              <w:t>C</w:t>
            </w:r>
            <w:r w:rsidRPr="009618CB">
              <w:rPr>
                <w:spacing w:val="-1"/>
              </w:rPr>
              <w:t>a</w:t>
            </w:r>
            <w:r w:rsidRPr="009618CB">
              <w:t>nlı</w:t>
            </w:r>
            <w:r w:rsidRPr="009618CB">
              <w:rPr>
                <w:spacing w:val="-4"/>
              </w:rPr>
              <w:t xml:space="preserve"> </w:t>
            </w:r>
            <w:r w:rsidRPr="009618CB">
              <w:rPr>
                <w:spacing w:val="-2"/>
              </w:rPr>
              <w:t>B</w:t>
            </w:r>
            <w:r w:rsidRPr="009618CB">
              <w:rPr>
                <w:spacing w:val="-1"/>
              </w:rPr>
              <w:t>a</w:t>
            </w:r>
            <w:r w:rsidRPr="009618CB">
              <w:t>lık</w:t>
            </w:r>
            <w:r w:rsidRPr="009618CB">
              <w:rPr>
                <w:spacing w:val="-5"/>
              </w:rPr>
              <w:t xml:space="preserve"> </w:t>
            </w:r>
            <w:r w:rsidRPr="009618CB">
              <w:rPr>
                <w:spacing w:val="1"/>
              </w:rPr>
              <w:t>N</w:t>
            </w:r>
            <w:r w:rsidRPr="009618CB">
              <w:rPr>
                <w:spacing w:val="-1"/>
              </w:rPr>
              <w:t>a</w:t>
            </w:r>
            <w:r w:rsidRPr="009618CB">
              <w:t>kil</w:t>
            </w:r>
            <w:r w:rsidRPr="009618CB">
              <w:rPr>
                <w:spacing w:val="-1"/>
              </w:rPr>
              <w:t xml:space="preserve"> </w:t>
            </w:r>
            <w:r w:rsidRPr="009618CB">
              <w:t>T</w:t>
            </w:r>
            <w:r w:rsidRPr="009618CB">
              <w:rPr>
                <w:spacing w:val="-2"/>
              </w:rPr>
              <w:t>a</w:t>
            </w:r>
            <w:r w:rsidRPr="009618CB">
              <w:t>nkı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17.</w:t>
            </w:r>
            <w:r w:rsidRPr="009618CB">
              <w:rPr>
                <w:spacing w:val="-1"/>
              </w:rPr>
              <w:t xml:space="preserve"> </w:t>
            </w:r>
            <w:r w:rsidRPr="009618CB">
              <w:t>Ç</w:t>
            </w:r>
            <w:r w:rsidRPr="009618CB">
              <w:rPr>
                <w:spacing w:val="1"/>
              </w:rPr>
              <w:t>a</w:t>
            </w:r>
            <w:r w:rsidRPr="009618CB">
              <w:rPr>
                <w:spacing w:val="-5"/>
              </w:rPr>
              <w:t>y</w:t>
            </w:r>
            <w:r w:rsidRPr="009618CB">
              <w:t>ır</w:t>
            </w:r>
            <w:r w:rsidRPr="009618CB">
              <w:rPr>
                <w:spacing w:val="1"/>
              </w:rPr>
              <w:t xml:space="preserve"> </w:t>
            </w:r>
            <w:r w:rsidRPr="009618CB">
              <w:rPr>
                <w:spacing w:val="-2"/>
              </w:rPr>
              <w:t>B</w:t>
            </w:r>
            <w:r w:rsidRPr="009618CB">
              <w:t>içme</w:t>
            </w:r>
            <w:r w:rsidRPr="009618CB">
              <w:rPr>
                <w:spacing w:val="-1"/>
              </w:rPr>
              <w:t xml:space="preserve"> </w:t>
            </w:r>
            <w:r w:rsidRPr="009618CB">
              <w:rPr>
                <w:spacing w:val="2"/>
              </w:rPr>
              <w:t>M</w:t>
            </w:r>
            <w:r w:rsidRPr="009618CB">
              <w:rPr>
                <w:spacing w:val="-1"/>
              </w:rPr>
              <w:t>a</w:t>
            </w:r>
            <w:r w:rsidRPr="009618CB">
              <w:t xml:space="preserve">kinesi </w:t>
            </w:r>
            <w:r w:rsidRPr="009618CB">
              <w:rPr>
                <w:spacing w:val="1"/>
              </w:rPr>
              <w:t>(</w:t>
            </w:r>
            <w:r w:rsidRPr="009618CB">
              <w:t>Diskli/T</w:t>
            </w:r>
            <w:r w:rsidRPr="009618CB">
              <w:rPr>
                <w:spacing w:val="-2"/>
              </w:rPr>
              <w:t>a</w:t>
            </w:r>
            <w:r w:rsidRPr="009618CB">
              <w:t>mburlu)</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18.</w:t>
            </w:r>
            <w:r w:rsidRPr="009618CB">
              <w:rPr>
                <w:spacing w:val="-1"/>
              </w:rPr>
              <w:t xml:space="preserve"> </w:t>
            </w:r>
            <w:r w:rsidRPr="009618CB">
              <w:t>Ç</w:t>
            </w:r>
            <w:r w:rsidRPr="009618CB">
              <w:rPr>
                <w:spacing w:val="-1"/>
              </w:rPr>
              <w:t>e</w:t>
            </w:r>
            <w:r w:rsidRPr="009618CB">
              <w:t>kilir Tip P</w:t>
            </w:r>
            <w:r w:rsidRPr="009618CB">
              <w:rPr>
                <w:spacing w:val="-1"/>
              </w:rPr>
              <w:t>a</w:t>
            </w:r>
            <w:r w:rsidRPr="009618CB">
              <w:t>muk Topl</w:t>
            </w:r>
            <w:r w:rsidRPr="009618CB">
              <w:rPr>
                <w:spacing w:val="-1"/>
              </w:rPr>
              <w:t>a</w:t>
            </w:r>
            <w:r w:rsidRPr="009618CB">
              <w:t>ma</w:t>
            </w:r>
            <w:r w:rsidRPr="009618CB">
              <w:rPr>
                <w:spacing w:val="1"/>
              </w:rPr>
              <w:t xml:space="preserve"> </w:t>
            </w:r>
            <w:r w:rsidRPr="009618CB">
              <w:t>M</w:t>
            </w:r>
            <w:r w:rsidRPr="009618CB">
              <w:rPr>
                <w:spacing w:val="-1"/>
              </w:rPr>
              <w:t>a</w:t>
            </w:r>
            <w:r w:rsidRPr="009618CB">
              <w:t>kinesi</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19.</w:t>
            </w:r>
            <w:r w:rsidRPr="009618CB">
              <w:rPr>
                <w:spacing w:val="-1"/>
              </w:rPr>
              <w:t xml:space="preserve"> </w:t>
            </w:r>
            <w:r w:rsidRPr="009618CB">
              <w:t>C</w:t>
            </w:r>
            <w:r w:rsidRPr="009618CB">
              <w:rPr>
                <w:spacing w:val="-1"/>
              </w:rPr>
              <w:t>e</w:t>
            </w:r>
            <w:r w:rsidRPr="009618CB">
              <w:t>viz</w:t>
            </w:r>
            <w:r w:rsidRPr="009618CB">
              <w:rPr>
                <w:spacing w:val="1"/>
              </w:rPr>
              <w:t xml:space="preserve"> </w:t>
            </w:r>
            <w:r w:rsidRPr="009618CB">
              <w:t>Kırm</w:t>
            </w:r>
            <w:r w:rsidRPr="009618CB">
              <w:rPr>
                <w:spacing w:val="-2"/>
              </w:rPr>
              <w:t>a</w:t>
            </w:r>
            <w:r w:rsidRPr="009618CB">
              <w:t>/Kur</w:t>
            </w:r>
            <w:r w:rsidRPr="009618CB">
              <w:rPr>
                <w:spacing w:val="-1"/>
              </w:rPr>
              <w:t>u</w:t>
            </w:r>
            <w:r w:rsidRPr="009618CB">
              <w:t>tm</w:t>
            </w:r>
            <w:r w:rsidRPr="009618CB">
              <w:rPr>
                <w:spacing w:val="-1"/>
              </w:rPr>
              <w:t>a</w:t>
            </w:r>
            <w:r w:rsidRPr="009618CB">
              <w:t>/</w:t>
            </w:r>
            <w:r w:rsidRPr="009618CB">
              <w:rPr>
                <w:spacing w:val="-1"/>
              </w:rPr>
              <w:t>S</w:t>
            </w:r>
            <w:r w:rsidRPr="009618CB">
              <w:rPr>
                <w:spacing w:val="2"/>
              </w:rPr>
              <w:t>o</w:t>
            </w:r>
            <w:r w:rsidRPr="009618CB">
              <w:rPr>
                <w:spacing w:val="-5"/>
              </w:rPr>
              <w:t>y</w:t>
            </w:r>
            <w:r w:rsidRPr="009618CB">
              <w:t>ma M</w:t>
            </w:r>
            <w:r w:rsidRPr="009618CB">
              <w:rPr>
                <w:spacing w:val="1"/>
              </w:rPr>
              <w:t>a</w:t>
            </w:r>
            <w:r w:rsidRPr="009618CB">
              <w:t>kinel</w:t>
            </w:r>
            <w:r w:rsidRPr="009618CB">
              <w:rPr>
                <w:spacing w:val="-1"/>
              </w:rPr>
              <w:t>e</w:t>
            </w:r>
            <w:r w:rsidRPr="009618CB">
              <w:t>ri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20.</w:t>
            </w:r>
            <w:r w:rsidRPr="009618CB">
              <w:rPr>
                <w:spacing w:val="-1"/>
              </w:rPr>
              <w:t xml:space="preserve"> </w:t>
            </w:r>
            <w:r w:rsidRPr="009618CB">
              <w:t>D</w:t>
            </w:r>
            <w:r w:rsidRPr="009618CB">
              <w:rPr>
                <w:spacing w:val="-2"/>
              </w:rPr>
              <w:t>a</w:t>
            </w:r>
            <w:r w:rsidRPr="009618CB">
              <w:t xml:space="preserve">l </w:t>
            </w:r>
            <w:r w:rsidRPr="009618CB">
              <w:rPr>
                <w:spacing w:val="2"/>
              </w:rPr>
              <w:t>Ö</w:t>
            </w:r>
            <w:r w:rsidRPr="009618CB">
              <w:rPr>
                <w:spacing w:val="-3"/>
              </w:rPr>
              <w:t>ğ</w:t>
            </w:r>
            <w:r w:rsidRPr="009618CB">
              <w:t>ütme 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21.</w:t>
            </w:r>
            <w:r w:rsidRPr="009618CB">
              <w:rPr>
                <w:spacing w:val="-1"/>
              </w:rPr>
              <w:t xml:space="preserve"> </w:t>
            </w:r>
            <w:r w:rsidRPr="009618CB">
              <w:t>D</w:t>
            </w:r>
            <w:r w:rsidRPr="009618CB">
              <w:rPr>
                <w:spacing w:val="-2"/>
              </w:rPr>
              <w:t>a</w:t>
            </w:r>
            <w:r w:rsidRPr="009618CB">
              <w:t xml:space="preserve">l </w:t>
            </w:r>
            <w:r w:rsidRPr="009618CB">
              <w:rPr>
                <w:spacing w:val="1"/>
              </w:rPr>
              <w:t>P</w:t>
            </w:r>
            <w:r w:rsidRPr="009618CB">
              <w:rPr>
                <w:spacing w:val="-1"/>
              </w:rPr>
              <w:t>a</w:t>
            </w:r>
            <w:r w:rsidRPr="009618CB">
              <w:t>r</w:t>
            </w:r>
            <w:r w:rsidRPr="009618CB">
              <w:rPr>
                <w:spacing w:val="-2"/>
              </w:rPr>
              <w:t>ç</w:t>
            </w:r>
            <w:r w:rsidRPr="009618CB">
              <w:rPr>
                <w:spacing w:val="-1"/>
              </w:rPr>
              <w:t>a</w:t>
            </w:r>
            <w:r w:rsidRPr="009618CB">
              <w:rPr>
                <w:spacing w:val="2"/>
              </w:rPr>
              <w:t>l</w:t>
            </w:r>
            <w:r w:rsidRPr="009618CB">
              <w:rPr>
                <w:spacing w:val="-1"/>
              </w:rPr>
              <w:t>a</w:t>
            </w:r>
            <w:r w:rsidRPr="009618CB">
              <w:t>ma 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22.</w:t>
            </w:r>
            <w:r w:rsidRPr="009618CB">
              <w:rPr>
                <w:spacing w:val="-1"/>
              </w:rPr>
              <w:t xml:space="preserve"> </w:t>
            </w:r>
            <w:r w:rsidRPr="009618CB">
              <w:t>Dipk</w:t>
            </w:r>
            <w:r w:rsidRPr="009618CB">
              <w:rPr>
                <w:spacing w:val="-1"/>
              </w:rPr>
              <w:t>a</w:t>
            </w:r>
            <w:r w:rsidRPr="009618CB">
              <w:rPr>
                <w:spacing w:val="1"/>
              </w:rPr>
              <w:t>z</w:t>
            </w:r>
            <w:r w:rsidRPr="009618CB">
              <w:rPr>
                <w:spacing w:val="-1"/>
              </w:rPr>
              <w:t>a</w:t>
            </w:r>
            <w:r w:rsidRPr="009618CB">
              <w:t xml:space="preserve">n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23.</w:t>
            </w:r>
            <w:r w:rsidRPr="009618CB">
              <w:rPr>
                <w:spacing w:val="-1"/>
              </w:rPr>
              <w:t xml:space="preserve"> </w:t>
            </w:r>
            <w:r w:rsidRPr="009618CB">
              <w:t>Ekim, Dikim ve</w:t>
            </w:r>
            <w:r w:rsidRPr="009618CB">
              <w:rPr>
                <w:spacing w:val="-1"/>
              </w:rPr>
              <w:t xml:space="preserve"> </w:t>
            </w:r>
            <w:r w:rsidRPr="009618CB">
              <w:t>Söküm</w:t>
            </w:r>
            <w:r w:rsidRPr="009618CB">
              <w:rPr>
                <w:spacing w:val="-2"/>
              </w:rPr>
              <w:t xml:space="preserve"> </w:t>
            </w:r>
            <w:r w:rsidRPr="009618CB">
              <w:t>M</w:t>
            </w:r>
            <w:r w:rsidRPr="009618CB">
              <w:rPr>
                <w:spacing w:val="-1"/>
              </w:rPr>
              <w:t>a</w:t>
            </w:r>
            <w:r w:rsidRPr="009618CB">
              <w:t>kinel</w:t>
            </w:r>
            <w:r w:rsidRPr="009618CB">
              <w:rPr>
                <w:spacing w:val="-1"/>
              </w:rPr>
              <w:t>e</w:t>
            </w:r>
            <w:r w:rsidRPr="009618CB">
              <w:t xml:space="preserve">ri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24.</w:t>
            </w:r>
            <w:r w:rsidRPr="009618CB">
              <w:rPr>
                <w:spacing w:val="-1"/>
              </w:rPr>
              <w:t xml:space="preserve"> </w:t>
            </w:r>
            <w:r w:rsidRPr="009618CB">
              <w:rPr>
                <w:spacing w:val="-2"/>
              </w:rPr>
              <w:t>F</w:t>
            </w:r>
            <w:r w:rsidRPr="009618CB">
              <w:t>ile</w:t>
            </w:r>
            <w:r w:rsidRPr="009618CB">
              <w:rPr>
                <w:spacing w:val="-6"/>
              </w:rPr>
              <w:t xml:space="preserve"> </w:t>
            </w:r>
            <w:r w:rsidRPr="009618CB">
              <w:t>Sist</w:t>
            </w:r>
            <w:r w:rsidRPr="009618CB">
              <w:rPr>
                <w:spacing w:val="-1"/>
              </w:rPr>
              <w:t>e</w:t>
            </w:r>
            <w:r w:rsidRPr="009618CB">
              <w:t>mi</w:t>
            </w:r>
            <w:r w:rsidRPr="009618CB">
              <w:rPr>
                <w:spacing w:val="-6"/>
              </w:rPr>
              <w:t xml:space="preserve"> </w:t>
            </w:r>
            <w:r w:rsidRPr="009618CB">
              <w:t>Ku</w:t>
            </w:r>
            <w:r w:rsidRPr="009618CB">
              <w:rPr>
                <w:spacing w:val="-2"/>
              </w:rPr>
              <w:t>r</w:t>
            </w:r>
            <w:r w:rsidRPr="009618CB">
              <w:t>ulm</w:t>
            </w:r>
            <w:r w:rsidRPr="009618CB">
              <w:rPr>
                <w:spacing w:val="-1"/>
              </w:rPr>
              <w:t>a</w:t>
            </w:r>
            <w:r w:rsidRPr="009618CB">
              <w:t xml:space="preserve">sı </w:t>
            </w:r>
          </w:p>
        </w:tc>
      </w:tr>
      <w:tr w:rsidR="00103AB9" w:rsidRPr="009618CB" w:rsidTr="00CC60D9">
        <w:trPr>
          <w:trHeight w:hRule="exact" w:val="325"/>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2"/>
              <w:ind w:left="414"/>
            </w:pPr>
            <w:r w:rsidRPr="009618CB">
              <w:t>25.</w:t>
            </w:r>
            <w:r w:rsidRPr="009618CB">
              <w:rPr>
                <w:spacing w:val="-1"/>
              </w:rPr>
              <w:t xml:space="preserve"> </w:t>
            </w:r>
            <w:r w:rsidRPr="009618CB">
              <w:rPr>
                <w:spacing w:val="-2"/>
              </w:rPr>
              <w:t>F</w:t>
            </w:r>
            <w:r w:rsidRPr="009618CB">
              <w:t>ındık H</w:t>
            </w:r>
            <w:r w:rsidRPr="009618CB">
              <w:rPr>
                <w:spacing w:val="-2"/>
              </w:rPr>
              <w:t>a</w:t>
            </w:r>
            <w:r w:rsidRPr="009618CB">
              <w:t>rm</w:t>
            </w:r>
            <w:r w:rsidRPr="009618CB">
              <w:rPr>
                <w:spacing w:val="-2"/>
              </w:rPr>
              <w:t>a</w:t>
            </w:r>
            <w:r w:rsidRPr="009618CB">
              <w:t xml:space="preserve">n </w:t>
            </w:r>
            <w:r w:rsidRPr="009618CB">
              <w:rPr>
                <w:spacing w:val="2"/>
              </w:rPr>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26.</w:t>
            </w:r>
            <w:r w:rsidRPr="009618CB">
              <w:rPr>
                <w:spacing w:val="-1"/>
              </w:rPr>
              <w:t xml:space="preserve"> </w:t>
            </w:r>
            <w:r w:rsidRPr="009618CB">
              <w:rPr>
                <w:spacing w:val="-2"/>
              </w:rPr>
              <w:t>F</w:t>
            </w:r>
            <w:r w:rsidRPr="009618CB">
              <w:t>ındık – Ceviz Ku</w:t>
            </w:r>
            <w:r w:rsidRPr="009618CB">
              <w:rPr>
                <w:spacing w:val="-2"/>
              </w:rPr>
              <w:t>r</w:t>
            </w:r>
            <w:r w:rsidRPr="009618CB">
              <w:t>utma M</w:t>
            </w:r>
            <w:r w:rsidRPr="009618CB">
              <w:rPr>
                <w:spacing w:val="-1"/>
              </w:rPr>
              <w:t>a</w:t>
            </w:r>
            <w:r w:rsidRPr="009618CB">
              <w:t>kine</w:t>
            </w:r>
            <w:r w:rsidRPr="009618CB">
              <w:rPr>
                <w:spacing w:val="1"/>
              </w:rPr>
              <w:t>s</w:t>
            </w:r>
            <w:r w:rsidRPr="009618CB">
              <w:t xml:space="preserve">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27.</w:t>
            </w:r>
            <w:r w:rsidRPr="009618CB">
              <w:rPr>
                <w:spacing w:val="-1"/>
              </w:rPr>
              <w:t xml:space="preserve"> </w:t>
            </w:r>
            <w:r w:rsidRPr="009618CB">
              <w:rPr>
                <w:spacing w:val="-2"/>
              </w:rPr>
              <w:t>F</w:t>
            </w:r>
            <w:r w:rsidRPr="009618CB">
              <w:t>ındık Toplama</w:t>
            </w:r>
            <w:r w:rsidRPr="009618CB">
              <w:rPr>
                <w:spacing w:val="-1"/>
              </w:rPr>
              <w:t xml:space="preserve"> </w:t>
            </w:r>
            <w:r w:rsidRPr="009618CB">
              <w:t>M</w:t>
            </w:r>
            <w:r w:rsidRPr="009618CB">
              <w:rPr>
                <w:spacing w:val="-1"/>
              </w:rPr>
              <w:t>a</w:t>
            </w:r>
            <w:r w:rsidRPr="009618CB">
              <w:t>kine</w:t>
            </w:r>
            <w:r w:rsidRPr="009618CB">
              <w:rPr>
                <w:spacing w:val="1"/>
              </w:rPr>
              <w:t>s</w:t>
            </w:r>
            <w:r w:rsidRPr="009618CB">
              <w:t xml:space="preserve">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28.</w:t>
            </w:r>
            <w:r w:rsidRPr="009618CB">
              <w:rPr>
                <w:spacing w:val="-1"/>
              </w:rPr>
              <w:t xml:space="preserve"> </w:t>
            </w:r>
            <w:r w:rsidRPr="009618CB">
              <w:t>Goble</w:t>
            </w:r>
            <w:r w:rsidRPr="009618CB">
              <w:rPr>
                <w:spacing w:val="-1"/>
              </w:rPr>
              <w:t xml:space="preserve"> </w:t>
            </w:r>
            <w:r w:rsidRPr="009618CB">
              <w:t>Disk</w:t>
            </w:r>
            <w:r w:rsidRPr="009618CB">
              <w:rPr>
                <w:spacing w:val="-1"/>
              </w:rPr>
              <w:t>a</w:t>
            </w:r>
            <w:r w:rsidRPr="009618CB">
              <w:t>ro/Disk</w:t>
            </w:r>
            <w:r w:rsidRPr="009618CB">
              <w:rPr>
                <w:spacing w:val="-1"/>
              </w:rPr>
              <w:t>a</w:t>
            </w:r>
            <w:r w:rsidRPr="009618CB">
              <w:t xml:space="preserve">ro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29.</w:t>
            </w:r>
            <w:r w:rsidRPr="009618CB">
              <w:rPr>
                <w:spacing w:val="-1"/>
              </w:rPr>
              <w:t xml:space="preserve"> </w:t>
            </w:r>
            <w:r w:rsidRPr="009618CB">
              <w:t>Güb</w:t>
            </w:r>
            <w:r w:rsidRPr="009618CB">
              <w:rPr>
                <w:spacing w:val="-2"/>
              </w:rPr>
              <w:t>r</w:t>
            </w:r>
            <w:r w:rsidRPr="009618CB">
              <w:t>e</w:t>
            </w:r>
            <w:r w:rsidRPr="009618CB">
              <w:rPr>
                <w:spacing w:val="-1"/>
              </w:rPr>
              <w:t xml:space="preserve"> </w:t>
            </w:r>
            <w:r w:rsidRPr="009618CB">
              <w:rPr>
                <w:spacing w:val="1"/>
              </w:rPr>
              <w:t>Da</w:t>
            </w:r>
            <w:r w:rsidRPr="009618CB">
              <w:rPr>
                <w:spacing w:val="-3"/>
              </w:rPr>
              <w:t>ğ</w:t>
            </w:r>
            <w:r w:rsidRPr="009618CB">
              <w:t>ıtma M</w:t>
            </w:r>
            <w:r w:rsidRPr="009618CB">
              <w:rPr>
                <w:spacing w:val="-1"/>
              </w:rPr>
              <w:t>a</w:t>
            </w:r>
            <w:r w:rsidRPr="009618CB">
              <w:t>kinel</w:t>
            </w:r>
            <w:r w:rsidRPr="009618CB">
              <w:rPr>
                <w:spacing w:val="1"/>
              </w:rPr>
              <w:t>e</w:t>
            </w:r>
            <w:r w:rsidRPr="009618CB">
              <w:t>ri/Römorku/T</w:t>
            </w:r>
            <w:r w:rsidRPr="009618CB">
              <w:rPr>
                <w:spacing w:val="-1"/>
              </w:rPr>
              <w:t>a</w:t>
            </w:r>
            <w:r w:rsidRPr="009618CB">
              <w:t>nk</w:t>
            </w:r>
            <w:r w:rsidRPr="009618CB">
              <w:rPr>
                <w:spacing w:val="-1"/>
              </w:rPr>
              <w:t>e</w:t>
            </w:r>
            <w:r w:rsidRPr="009618CB">
              <w:t xml:space="preserve">ri </w:t>
            </w:r>
            <w:r w:rsidRPr="009618CB">
              <w:rPr>
                <w:spacing w:val="-1"/>
              </w:rPr>
              <w:t>(</w:t>
            </w:r>
            <w:r w:rsidRPr="009618CB">
              <w:t>K</w:t>
            </w:r>
            <w:r w:rsidRPr="009618CB">
              <w:rPr>
                <w:spacing w:val="-2"/>
              </w:rPr>
              <w:t>a</w:t>
            </w:r>
            <w:r w:rsidRPr="009618CB">
              <w:rPr>
                <w:spacing w:val="2"/>
              </w:rPr>
              <w:t>t</w:t>
            </w:r>
            <w:r w:rsidRPr="009618CB">
              <w:rPr>
                <w:spacing w:val="1"/>
              </w:rPr>
              <w:t>ı</w:t>
            </w:r>
            <w:r w:rsidRPr="009618CB">
              <w:rPr>
                <w:spacing w:val="-1"/>
              </w:rPr>
              <w:t>-</w:t>
            </w:r>
            <w:r w:rsidRPr="009618CB">
              <w:t>Sıv</w:t>
            </w:r>
            <w:r w:rsidRPr="009618CB">
              <w:rPr>
                <w:spacing w:val="1"/>
              </w:rPr>
              <w:t>ı</w:t>
            </w:r>
            <w:r w:rsidRPr="009618CB">
              <w:rPr>
                <w:spacing w:val="-1"/>
              </w:rPr>
              <w:t>-</w:t>
            </w:r>
            <w:r w:rsidRPr="009618CB">
              <w:t>Ki</w:t>
            </w:r>
            <w:r w:rsidRPr="009618CB">
              <w:rPr>
                <w:spacing w:val="2"/>
              </w:rPr>
              <w:t>m</w:t>
            </w:r>
            <w:r w:rsidRPr="009618CB">
              <w:rPr>
                <w:spacing w:val="-5"/>
              </w:rPr>
              <w:t>y</w:t>
            </w:r>
            <w:r w:rsidRPr="009618CB">
              <w:rPr>
                <w:spacing w:val="-1"/>
              </w:rPr>
              <w:t>e</w:t>
            </w:r>
            <w:r w:rsidRPr="009618CB">
              <w:t xml:space="preserve">vi)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30.</w:t>
            </w:r>
            <w:r w:rsidRPr="009618CB">
              <w:rPr>
                <w:spacing w:val="-1"/>
              </w:rPr>
              <w:t xml:space="preserve"> </w:t>
            </w:r>
            <w:r w:rsidRPr="009618CB">
              <w:t>Güb</w:t>
            </w:r>
            <w:r w:rsidRPr="009618CB">
              <w:rPr>
                <w:spacing w:val="-2"/>
              </w:rPr>
              <w:t>r</w:t>
            </w:r>
            <w:r w:rsidRPr="009618CB">
              <w:t>e</w:t>
            </w:r>
            <w:r w:rsidRPr="009618CB">
              <w:rPr>
                <w:spacing w:val="-1"/>
              </w:rPr>
              <w:t xml:space="preserve"> </w:t>
            </w:r>
            <w:r w:rsidRPr="009618CB">
              <w:t>S</w:t>
            </w:r>
            <w:r w:rsidRPr="009618CB">
              <w:rPr>
                <w:spacing w:val="-1"/>
              </w:rPr>
              <w:t>e</w:t>
            </w:r>
            <w:r w:rsidRPr="009618CB">
              <w:t>p</w:t>
            </w:r>
            <w:r w:rsidRPr="009618CB">
              <w:rPr>
                <w:spacing w:val="1"/>
              </w:rPr>
              <w:t>e</w:t>
            </w:r>
            <w:r w:rsidRPr="009618CB">
              <w:t>r</w:t>
            </w:r>
            <w:r w:rsidRPr="009618CB">
              <w:rPr>
                <w:spacing w:val="-2"/>
              </w:rPr>
              <w:t>a</w:t>
            </w:r>
            <w:r w:rsidRPr="009618CB">
              <w:t>törü/Güb</w:t>
            </w:r>
            <w:r w:rsidRPr="009618CB">
              <w:rPr>
                <w:spacing w:val="1"/>
              </w:rPr>
              <w:t>r</w:t>
            </w:r>
            <w:r w:rsidRPr="009618CB">
              <w:t>e</w:t>
            </w:r>
            <w:r w:rsidRPr="009618CB">
              <w:rPr>
                <w:spacing w:val="1"/>
              </w:rPr>
              <w:t xml:space="preserve"> </w:t>
            </w:r>
            <w:r w:rsidRPr="009618CB">
              <w:t>S</w:t>
            </w:r>
            <w:r w:rsidRPr="009618CB">
              <w:rPr>
                <w:spacing w:val="2"/>
              </w:rPr>
              <w:t>ı</w:t>
            </w:r>
            <w:r w:rsidRPr="009618CB">
              <w:rPr>
                <w:spacing w:val="-8"/>
              </w:rPr>
              <w:t>y</w:t>
            </w:r>
            <w:r w:rsidRPr="009618CB">
              <w:t>ır</w:t>
            </w:r>
            <w:r w:rsidRPr="009618CB">
              <w:rPr>
                <w:spacing w:val="2"/>
              </w:rPr>
              <w:t>ı</w:t>
            </w:r>
            <w:r w:rsidRPr="009618CB">
              <w:rPr>
                <w:spacing w:val="-1"/>
              </w:rPr>
              <w:t>c</w:t>
            </w:r>
            <w:r w:rsidRPr="009618CB">
              <w:t>ı/Güb</w:t>
            </w:r>
            <w:r w:rsidRPr="009618CB">
              <w:rPr>
                <w:spacing w:val="-2"/>
              </w:rPr>
              <w:t>r</w:t>
            </w:r>
            <w:r w:rsidRPr="009618CB">
              <w:t>e</w:t>
            </w:r>
            <w:r w:rsidRPr="009618CB">
              <w:rPr>
                <w:spacing w:val="-1"/>
              </w:rPr>
              <w:t xml:space="preserve"> </w:t>
            </w:r>
            <w:r w:rsidRPr="009618CB">
              <w:rPr>
                <w:spacing w:val="1"/>
              </w:rPr>
              <w:t>K</w:t>
            </w:r>
            <w:r w:rsidRPr="009618CB">
              <w:rPr>
                <w:spacing w:val="-1"/>
              </w:rPr>
              <w:t>a</w:t>
            </w:r>
            <w:r w:rsidRPr="009618CB">
              <w:t>rıştırı</w:t>
            </w:r>
            <w:r w:rsidRPr="009618CB">
              <w:rPr>
                <w:spacing w:val="-2"/>
              </w:rPr>
              <w:t>c</w:t>
            </w:r>
            <w:r w:rsidRPr="009618CB">
              <w:rPr>
                <w:spacing w:val="2"/>
              </w:rPr>
              <w:t>ı</w:t>
            </w:r>
            <w:r w:rsidRPr="009618CB">
              <w:t>/Güb</w:t>
            </w:r>
            <w:r w:rsidRPr="009618CB">
              <w:rPr>
                <w:spacing w:val="-1"/>
              </w:rPr>
              <w:t>r</w:t>
            </w:r>
            <w:r w:rsidRPr="009618CB">
              <w:t>e</w:t>
            </w:r>
            <w:r w:rsidRPr="009618CB">
              <w:rPr>
                <w:spacing w:val="-1"/>
              </w:rPr>
              <w:t xml:space="preserve"> </w:t>
            </w:r>
            <w:r w:rsidRPr="009618CB">
              <w:t>Pompası</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31.</w:t>
            </w:r>
            <w:r w:rsidRPr="009618CB">
              <w:rPr>
                <w:spacing w:val="-1"/>
              </w:rPr>
              <w:t xml:space="preserve"> </w:t>
            </w:r>
            <w:r w:rsidRPr="009618CB">
              <w:t>Güb</w:t>
            </w:r>
            <w:r w:rsidRPr="009618CB">
              <w:rPr>
                <w:spacing w:val="-2"/>
              </w:rPr>
              <w:t>r</w:t>
            </w:r>
            <w:r w:rsidRPr="009618CB">
              <w:t>e</w:t>
            </w:r>
            <w:r w:rsidRPr="009618CB">
              <w:rPr>
                <w:spacing w:val="-1"/>
              </w:rPr>
              <w:t xml:space="preserve"> </w:t>
            </w:r>
            <w:r w:rsidRPr="009618CB">
              <w:t>S</w:t>
            </w:r>
            <w:r w:rsidRPr="009618CB">
              <w:rPr>
                <w:spacing w:val="2"/>
              </w:rPr>
              <w:t>ı</w:t>
            </w:r>
            <w:r w:rsidRPr="009618CB">
              <w:rPr>
                <w:spacing w:val="-5"/>
              </w:rPr>
              <w:t>y</w:t>
            </w:r>
            <w:r w:rsidRPr="009618CB">
              <w:t>ır</w:t>
            </w:r>
            <w:r w:rsidRPr="009618CB">
              <w:rPr>
                <w:spacing w:val="2"/>
              </w:rPr>
              <w:t>m</w:t>
            </w:r>
            <w:r w:rsidRPr="009618CB">
              <w:t>a</w:t>
            </w:r>
            <w:r w:rsidRPr="009618CB">
              <w:rPr>
                <w:spacing w:val="-1"/>
              </w:rPr>
              <w:t xml:space="preserve"> </w:t>
            </w:r>
            <w:r w:rsidRPr="009618CB">
              <w:t>Robotu</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32.</w:t>
            </w:r>
            <w:r w:rsidRPr="009618CB">
              <w:rPr>
                <w:spacing w:val="-1"/>
              </w:rPr>
              <w:t xml:space="preserve"> </w:t>
            </w:r>
            <w:r w:rsidRPr="009618CB">
              <w:t>Mobil Gün</w:t>
            </w:r>
            <w:r w:rsidRPr="009618CB">
              <w:rPr>
                <w:spacing w:val="-2"/>
              </w:rPr>
              <w:t>e</w:t>
            </w:r>
            <w:r w:rsidRPr="009618CB">
              <w:t>ş (Sol</w:t>
            </w:r>
            <w:r w:rsidRPr="009618CB">
              <w:rPr>
                <w:spacing w:val="-1"/>
              </w:rPr>
              <w:t>ar</w:t>
            </w:r>
            <w:r w:rsidRPr="009618CB">
              <w:t>)</w:t>
            </w:r>
            <w:r w:rsidRPr="009618CB">
              <w:rPr>
                <w:spacing w:val="-1"/>
              </w:rPr>
              <w:t xml:space="preserve"> E</w:t>
            </w:r>
            <w:r w:rsidRPr="009618CB">
              <w:t>n</w:t>
            </w:r>
            <w:r w:rsidRPr="009618CB">
              <w:rPr>
                <w:spacing w:val="1"/>
              </w:rPr>
              <w:t>e</w:t>
            </w:r>
            <w:r w:rsidRPr="009618CB">
              <w:t>rjisi P</w:t>
            </w:r>
            <w:r w:rsidRPr="009618CB">
              <w:rPr>
                <w:spacing w:val="-1"/>
              </w:rPr>
              <w:t>a</w:t>
            </w:r>
            <w:r w:rsidRPr="009618CB">
              <w:t>k</w:t>
            </w:r>
            <w:r w:rsidRPr="009618CB">
              <w:rPr>
                <w:spacing w:val="-1"/>
              </w:rPr>
              <w:t>e</w:t>
            </w:r>
            <w:r w:rsidRPr="009618CB">
              <w:t xml:space="preserve">t </w:t>
            </w:r>
            <w:r w:rsidRPr="009618CB">
              <w:rPr>
                <w:spacing w:val="1"/>
              </w:rPr>
              <w:t>S</w:t>
            </w:r>
            <w:r w:rsidRPr="009618CB">
              <w:t>ist</w:t>
            </w:r>
            <w:r w:rsidRPr="009618CB">
              <w:rPr>
                <w:spacing w:val="-1"/>
              </w:rPr>
              <w:t>e</w:t>
            </w:r>
            <w:r w:rsidRPr="009618CB">
              <w:t>ml</w:t>
            </w:r>
            <w:r w:rsidRPr="009618CB">
              <w:rPr>
                <w:spacing w:val="-1"/>
              </w:rPr>
              <w:t>e</w:t>
            </w:r>
            <w:r w:rsidRPr="009618CB">
              <w:t xml:space="preserve">ri </w:t>
            </w:r>
            <w:r w:rsidRPr="009618CB">
              <w:rPr>
                <w:spacing w:val="-1"/>
              </w:rPr>
              <w:t>(</w:t>
            </w:r>
            <w:r w:rsidRPr="009618CB">
              <w:t>3k</w:t>
            </w:r>
            <w:r w:rsidRPr="009618CB">
              <w:rPr>
                <w:spacing w:val="1"/>
              </w:rPr>
              <w:t>W</w:t>
            </w:r>
            <w:r w:rsidRPr="009618CB">
              <w:t>’a</w:t>
            </w:r>
            <w:r w:rsidRPr="009618CB">
              <w:rPr>
                <w:spacing w:val="-2"/>
              </w:rPr>
              <w:t xml:space="preserve"> </w:t>
            </w:r>
            <w:r w:rsidRPr="009618CB">
              <w:t>k</w:t>
            </w:r>
            <w:r w:rsidRPr="009618CB">
              <w:rPr>
                <w:spacing w:val="-1"/>
              </w:rPr>
              <w:t>a</w:t>
            </w:r>
            <w:r w:rsidRPr="009618CB">
              <w:t>d</w:t>
            </w:r>
            <w:r w:rsidRPr="009618CB">
              <w:rPr>
                <w:spacing w:val="-1"/>
              </w:rPr>
              <w:t>a</w:t>
            </w:r>
            <w:r w:rsidRPr="009618CB">
              <w:t>r)</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tabs>
                <w:tab w:val="left" w:pos="5205"/>
              </w:tabs>
              <w:kinsoku w:val="0"/>
              <w:overflowPunct w:val="0"/>
              <w:spacing w:before="29"/>
              <w:ind w:left="414"/>
            </w:pPr>
            <w:r w:rsidRPr="009618CB">
              <w:t>33.</w:t>
            </w:r>
            <w:r w:rsidRPr="009618CB">
              <w:rPr>
                <w:spacing w:val="-1"/>
              </w:rPr>
              <w:t xml:space="preserve"> </w:t>
            </w:r>
            <w:r w:rsidRPr="009618CB">
              <w:t>H</w:t>
            </w:r>
            <w:r w:rsidRPr="009618CB">
              <w:rPr>
                <w:spacing w:val="-2"/>
              </w:rPr>
              <w:t>a</w:t>
            </w:r>
            <w:r w:rsidRPr="009618CB">
              <w:t>s</w:t>
            </w:r>
            <w:r w:rsidRPr="009618CB">
              <w:rPr>
                <w:spacing w:val="-1"/>
              </w:rPr>
              <w:t>a</w:t>
            </w:r>
            <w:r w:rsidRPr="009618CB">
              <w:t>t</w:t>
            </w:r>
            <w:r w:rsidRPr="009618CB">
              <w:rPr>
                <w:spacing w:val="-1"/>
              </w:rPr>
              <w:t>-</w:t>
            </w:r>
            <w:r w:rsidRPr="009618CB">
              <w:rPr>
                <w:spacing w:val="1"/>
              </w:rPr>
              <w:t>H</w:t>
            </w:r>
            <w:r w:rsidRPr="009618CB">
              <w:rPr>
                <w:spacing w:val="-1"/>
              </w:rPr>
              <w:t>a</w:t>
            </w:r>
            <w:r w:rsidRPr="009618CB">
              <w:t>rm</w:t>
            </w:r>
            <w:r w:rsidRPr="009618CB">
              <w:rPr>
                <w:spacing w:val="-2"/>
              </w:rPr>
              <w:t>a</w:t>
            </w:r>
            <w:r w:rsidRPr="009618CB">
              <w:t>n M</w:t>
            </w:r>
            <w:r w:rsidRPr="009618CB">
              <w:rPr>
                <w:spacing w:val="-1"/>
              </w:rPr>
              <w:t>a</w:t>
            </w:r>
            <w:r w:rsidRPr="009618CB">
              <w:t>ki</w:t>
            </w:r>
            <w:r w:rsidRPr="009618CB">
              <w:rPr>
                <w:spacing w:val="2"/>
              </w:rPr>
              <w:t>n</w:t>
            </w:r>
            <w:r w:rsidRPr="009618CB">
              <w:rPr>
                <w:spacing w:val="-1"/>
              </w:rPr>
              <w:t>e</w:t>
            </w:r>
            <w:r w:rsidRPr="009618CB">
              <w:t xml:space="preserve">leri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34.</w:t>
            </w:r>
            <w:r w:rsidRPr="009618CB">
              <w:rPr>
                <w:spacing w:val="-1"/>
              </w:rPr>
              <w:t xml:space="preserve"> </w:t>
            </w:r>
            <w:r w:rsidRPr="009618CB">
              <w:t>H</w:t>
            </w:r>
            <w:r w:rsidRPr="009618CB">
              <w:rPr>
                <w:spacing w:val="3"/>
              </w:rPr>
              <w:t>a</w:t>
            </w:r>
            <w:r w:rsidRPr="009618CB">
              <w:rPr>
                <w:spacing w:val="-5"/>
              </w:rPr>
              <w:t>y</w:t>
            </w:r>
            <w:r w:rsidRPr="009618CB">
              <w:t>v</w:t>
            </w:r>
            <w:r w:rsidRPr="009618CB">
              <w:rPr>
                <w:spacing w:val="-1"/>
              </w:rPr>
              <w:t>a</w:t>
            </w:r>
            <w:r w:rsidRPr="009618CB">
              <w:t xml:space="preserve">n </w:t>
            </w:r>
            <w:r w:rsidRPr="009618CB">
              <w:rPr>
                <w:spacing w:val="1"/>
              </w:rPr>
              <w:t>K</w:t>
            </w:r>
            <w:r w:rsidRPr="009618CB">
              <w:rPr>
                <w:spacing w:val="-1"/>
              </w:rPr>
              <w:t>a</w:t>
            </w:r>
            <w:r w:rsidRPr="009618CB">
              <w:t>şıma</w:t>
            </w:r>
            <w:r w:rsidRPr="009618CB">
              <w:rPr>
                <w:spacing w:val="-1"/>
              </w:rPr>
              <w:t xml:space="preserve"> </w:t>
            </w:r>
            <w:r w:rsidRPr="009618CB">
              <w:rPr>
                <w:spacing w:val="-2"/>
              </w:rPr>
              <w:t>F</w:t>
            </w:r>
            <w:r w:rsidRPr="009618CB">
              <w:rPr>
                <w:spacing w:val="1"/>
              </w:rPr>
              <w:t>ır</w:t>
            </w:r>
            <w:r w:rsidRPr="009618CB">
              <w:rPr>
                <w:spacing w:val="-1"/>
              </w:rPr>
              <w:t>ça</w:t>
            </w:r>
            <w:r w:rsidRPr="009618CB">
              <w:t>sı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35.</w:t>
            </w:r>
            <w:r w:rsidRPr="009618CB">
              <w:rPr>
                <w:spacing w:val="-1"/>
              </w:rPr>
              <w:t xml:space="preserve"> </w:t>
            </w:r>
            <w:r w:rsidRPr="009618CB">
              <w:t>K</w:t>
            </w:r>
            <w:r w:rsidRPr="009618CB">
              <w:rPr>
                <w:spacing w:val="1"/>
              </w:rPr>
              <w:t>o</w:t>
            </w:r>
            <w:r w:rsidRPr="009618CB">
              <w:rPr>
                <w:spacing w:val="-5"/>
              </w:rPr>
              <w:t>y</w:t>
            </w:r>
            <w:r w:rsidRPr="009618CB">
              <w:t xml:space="preserve">un </w:t>
            </w:r>
            <w:r w:rsidRPr="009618CB">
              <w:rPr>
                <w:spacing w:val="2"/>
              </w:rPr>
              <w:t>v</w:t>
            </w:r>
            <w:r w:rsidRPr="009618CB">
              <w:t>e</w:t>
            </w:r>
            <w:r w:rsidRPr="009618CB">
              <w:rPr>
                <w:spacing w:val="-1"/>
              </w:rPr>
              <w:t xml:space="preserve"> </w:t>
            </w:r>
            <w:r w:rsidRPr="009618CB">
              <w:t>Ke</w:t>
            </w:r>
            <w:r w:rsidRPr="009618CB">
              <w:rPr>
                <w:spacing w:val="-1"/>
              </w:rPr>
              <w:t>ç</w:t>
            </w:r>
            <w:r w:rsidRPr="009618CB">
              <w:t>i Kırkma</w:t>
            </w:r>
            <w:r w:rsidRPr="009618CB">
              <w:rPr>
                <w:spacing w:val="3"/>
              </w:rPr>
              <w:t xml:space="preserve"> </w:t>
            </w:r>
            <w:r w:rsidRPr="009618CB">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36.</w:t>
            </w:r>
            <w:r w:rsidRPr="009618CB">
              <w:rPr>
                <w:spacing w:val="-1"/>
              </w:rPr>
              <w:t xml:space="preserve"> </w:t>
            </w:r>
            <w:r w:rsidRPr="009618CB">
              <w:t>Kültiv</w:t>
            </w:r>
            <w:r w:rsidRPr="009618CB">
              <w:rPr>
                <w:spacing w:val="-1"/>
              </w:rPr>
              <w:t>a</w:t>
            </w:r>
            <w:r w:rsidRPr="009618CB">
              <w:t>tör</w:t>
            </w:r>
          </w:p>
        </w:tc>
      </w:tr>
      <w:tr w:rsidR="00103AB9" w:rsidRPr="009618CB" w:rsidTr="00CC60D9">
        <w:trPr>
          <w:trHeight w:hRule="exact" w:val="324"/>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37.</w:t>
            </w:r>
            <w:r w:rsidRPr="009618CB">
              <w:rPr>
                <w:spacing w:val="-1"/>
              </w:rPr>
              <w:t xml:space="preserve"> </w:t>
            </w:r>
            <w:r w:rsidRPr="009618CB">
              <w:t>Kulu</w:t>
            </w:r>
            <w:r w:rsidRPr="009618CB">
              <w:rPr>
                <w:spacing w:val="-1"/>
              </w:rPr>
              <w:t>ç</w:t>
            </w:r>
            <w:r w:rsidRPr="009618CB">
              <w:t>ka</w:t>
            </w:r>
            <w:r w:rsidRPr="009618CB">
              <w:rPr>
                <w:spacing w:val="-1"/>
              </w:rPr>
              <w:t xml:space="preserve"> </w:t>
            </w:r>
            <w:r w:rsidRPr="009618CB">
              <w:t>Dol</w:t>
            </w:r>
            <w:r w:rsidRPr="009618CB">
              <w:rPr>
                <w:spacing w:val="-1"/>
              </w:rPr>
              <w:t>a</w:t>
            </w:r>
            <w:r w:rsidRPr="009618CB">
              <w:t>bı</w:t>
            </w:r>
            <w:r w:rsidRPr="009618CB">
              <w:rPr>
                <w:spacing w:val="1"/>
              </w:rPr>
              <w:t xml:space="preserve"> </w:t>
            </w:r>
            <w:r w:rsidRPr="009618CB">
              <w:rPr>
                <w:spacing w:val="4"/>
              </w:rPr>
              <w:t>(</w:t>
            </w:r>
            <w:r w:rsidRPr="009618CB">
              <w:rPr>
                <w:spacing w:val="-4"/>
              </w:rPr>
              <w:t>İ</w:t>
            </w:r>
            <w:r w:rsidRPr="009618CB">
              <w:t>nküb</w:t>
            </w:r>
            <w:r w:rsidRPr="009618CB">
              <w:rPr>
                <w:spacing w:val="-1"/>
              </w:rPr>
              <w:t>a</w:t>
            </w:r>
            <w:r w:rsidRPr="009618CB">
              <w:rPr>
                <w:spacing w:val="2"/>
              </w:rPr>
              <w:t>s</w:t>
            </w:r>
            <w:r w:rsidRPr="009618CB">
              <w:rPr>
                <w:spacing w:val="-5"/>
              </w:rPr>
              <w:t>y</w:t>
            </w:r>
            <w:r w:rsidRPr="009618CB">
              <w:rPr>
                <w:spacing w:val="2"/>
              </w:rPr>
              <w:t>o</w:t>
            </w:r>
            <w:r w:rsidRPr="009618CB">
              <w:t>n</w:t>
            </w:r>
            <w:r w:rsidRPr="009618CB">
              <w:rPr>
                <w:spacing w:val="-2"/>
              </w:rPr>
              <w:t xml:space="preserve"> </w:t>
            </w:r>
            <w:r w:rsidRPr="009618CB">
              <w:t>K</w:t>
            </w:r>
            <w:r w:rsidRPr="009618CB">
              <w:rPr>
                <w:spacing w:val="-2"/>
              </w:rPr>
              <w:t>a</w:t>
            </w:r>
            <w:r w:rsidRPr="009618CB">
              <w:t>bini</w:t>
            </w:r>
            <w:r w:rsidRPr="009618CB">
              <w:rPr>
                <w:spacing w:val="1"/>
              </w:rPr>
              <w:t xml:space="preserve"> </w:t>
            </w:r>
            <w:r w:rsidRPr="009618CB">
              <w:t>Su Ü</w:t>
            </w:r>
            <w:r w:rsidRPr="009618CB">
              <w:rPr>
                <w:spacing w:val="-2"/>
              </w:rPr>
              <w:t>r</w:t>
            </w:r>
            <w:r w:rsidRPr="009618CB">
              <w:t>ünle</w:t>
            </w:r>
            <w:r w:rsidRPr="009618CB">
              <w:rPr>
                <w:spacing w:val="-2"/>
              </w:rPr>
              <w:t>r</w:t>
            </w:r>
            <w:r w:rsidRPr="009618CB">
              <w:t>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38.</w:t>
            </w:r>
            <w:r w:rsidRPr="009618CB">
              <w:rPr>
                <w:spacing w:val="-1"/>
              </w:rPr>
              <w:t xml:space="preserve"> </w:t>
            </w:r>
            <w:r w:rsidRPr="009618CB">
              <w:rPr>
                <w:spacing w:val="-3"/>
              </w:rPr>
              <w:t>L</w:t>
            </w:r>
            <w:r w:rsidRPr="009618CB">
              <w:rPr>
                <w:spacing w:val="-1"/>
              </w:rPr>
              <w:t>a</w:t>
            </w:r>
            <w:r w:rsidRPr="009618CB">
              <w:rPr>
                <w:spacing w:val="1"/>
              </w:rPr>
              <w:t>ze</w:t>
            </w:r>
            <w:r w:rsidRPr="009618CB">
              <w:t>rli T</w:t>
            </w:r>
            <w:r w:rsidRPr="009618CB">
              <w:rPr>
                <w:spacing w:val="-1"/>
              </w:rPr>
              <w:t>e</w:t>
            </w:r>
            <w:r w:rsidRPr="009618CB">
              <w:t>sv</w:t>
            </w:r>
            <w:r w:rsidRPr="009618CB">
              <w:rPr>
                <w:spacing w:val="2"/>
              </w:rPr>
              <w:t>i</w:t>
            </w:r>
            <w:r w:rsidRPr="009618CB">
              <w:rPr>
                <w:spacing w:val="-5"/>
              </w:rPr>
              <w:t>y</w:t>
            </w:r>
            <w:r w:rsidRPr="009618CB">
              <w:t>e</w:t>
            </w:r>
            <w:r w:rsidRPr="009618CB">
              <w:rPr>
                <w:spacing w:val="2"/>
              </w:rPr>
              <w:t xml:space="preserve"> </w:t>
            </w:r>
            <w:r w:rsidRPr="009618CB">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39.</w:t>
            </w:r>
            <w:r w:rsidRPr="009618CB">
              <w:rPr>
                <w:spacing w:val="-1"/>
              </w:rPr>
              <w:t xml:space="preserve"> </w:t>
            </w:r>
            <w:r w:rsidRPr="009618CB">
              <w:t>M</w:t>
            </w:r>
            <w:r w:rsidRPr="009618CB">
              <w:rPr>
                <w:spacing w:val="1"/>
              </w:rPr>
              <w:t>e</w:t>
            </w:r>
            <w:r w:rsidRPr="009618CB">
              <w:rPr>
                <w:spacing w:val="-5"/>
              </w:rPr>
              <w:t>y</w:t>
            </w:r>
            <w:r w:rsidRPr="009618CB">
              <w:rPr>
                <w:spacing w:val="2"/>
              </w:rPr>
              <w:t>v</w:t>
            </w:r>
            <w:r w:rsidRPr="009618CB">
              <w:t>e</w:t>
            </w:r>
            <w:r w:rsidRPr="009618CB">
              <w:rPr>
                <w:spacing w:val="-1"/>
              </w:rPr>
              <w:t xml:space="preserve"> </w:t>
            </w:r>
            <w:r w:rsidRPr="009618CB">
              <w:rPr>
                <w:spacing w:val="-2"/>
              </w:rPr>
              <w:t>B</w:t>
            </w:r>
            <w:r w:rsidRPr="009618CB">
              <w:t>u</w:t>
            </w:r>
            <w:r w:rsidRPr="009618CB">
              <w:rPr>
                <w:spacing w:val="2"/>
              </w:rPr>
              <w:t>d</w:t>
            </w:r>
            <w:r w:rsidRPr="009618CB">
              <w:rPr>
                <w:spacing w:val="-1"/>
              </w:rPr>
              <w:t>a</w:t>
            </w:r>
            <w:r w:rsidRPr="009618CB">
              <w:t xml:space="preserve">ma </w:t>
            </w:r>
            <w:r w:rsidRPr="009618CB">
              <w:rPr>
                <w:spacing w:val="-1"/>
              </w:rPr>
              <w:t>E</w:t>
            </w:r>
            <w:r w:rsidRPr="009618CB">
              <w:t>kipm</w:t>
            </w:r>
            <w:r w:rsidRPr="009618CB">
              <w:rPr>
                <w:spacing w:val="-1"/>
              </w:rPr>
              <w:t>a</w:t>
            </w:r>
            <w:r w:rsidRPr="009618CB">
              <w:rPr>
                <w:spacing w:val="2"/>
              </w:rPr>
              <w:t>n</w:t>
            </w:r>
            <w:r w:rsidRPr="009618CB">
              <w:t>la</w:t>
            </w:r>
            <w:r w:rsidRPr="009618CB">
              <w:rPr>
                <w:spacing w:val="-2"/>
              </w:rPr>
              <w:t>r</w:t>
            </w:r>
            <w:r w:rsidRPr="009618CB">
              <w:t>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pPr>
              <w:pStyle w:val="TableParagraph"/>
              <w:kinsoku w:val="0"/>
              <w:overflowPunct w:val="0"/>
              <w:spacing w:before="29"/>
              <w:ind w:left="414"/>
            </w:pPr>
            <w:r w:rsidRPr="009618CB">
              <w:t>40.</w:t>
            </w:r>
            <w:r w:rsidRPr="009618CB">
              <w:rPr>
                <w:spacing w:val="-1"/>
              </w:rPr>
              <w:t xml:space="preserve"> </w:t>
            </w:r>
            <w:r w:rsidRPr="009618CB">
              <w:t>M</w:t>
            </w:r>
            <w:r w:rsidRPr="009618CB">
              <w:rPr>
                <w:spacing w:val="1"/>
              </w:rPr>
              <w:t>e</w:t>
            </w:r>
            <w:r w:rsidRPr="009618CB">
              <w:rPr>
                <w:spacing w:val="-5"/>
              </w:rPr>
              <w:t>y</w:t>
            </w:r>
            <w:r w:rsidRPr="009618CB">
              <w:rPr>
                <w:spacing w:val="2"/>
              </w:rPr>
              <w:t>v</w:t>
            </w:r>
            <w:r w:rsidRPr="009618CB">
              <w:t>e</w:t>
            </w:r>
            <w:r w:rsidRPr="009618CB">
              <w:rPr>
                <w:spacing w:val="-1"/>
              </w:rPr>
              <w:t xml:space="preserve"> </w:t>
            </w:r>
            <w:r w:rsidRPr="009618CB">
              <w:t>H</w:t>
            </w:r>
            <w:r w:rsidRPr="009618CB">
              <w:rPr>
                <w:spacing w:val="-2"/>
              </w:rPr>
              <w:t>a</w:t>
            </w:r>
            <w:r w:rsidRPr="009618CB">
              <w:rPr>
                <w:spacing w:val="2"/>
              </w:rPr>
              <w:t>s</w:t>
            </w:r>
            <w:r w:rsidRPr="009618CB">
              <w:rPr>
                <w:spacing w:val="-1"/>
              </w:rPr>
              <w:t>a</w:t>
            </w:r>
            <w:r w:rsidRPr="009618CB">
              <w:t>t R</w:t>
            </w:r>
            <w:r w:rsidRPr="009618CB">
              <w:rPr>
                <w:spacing w:val="-1"/>
              </w:rPr>
              <w:t>a</w:t>
            </w:r>
            <w:r w:rsidRPr="009618CB">
              <w:t>mpası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right="1653"/>
            </w:pPr>
            <w:r w:rsidRPr="009618CB">
              <w:t>41.</w:t>
            </w:r>
            <w:r w:rsidRPr="009618CB">
              <w:rPr>
                <w:spacing w:val="-1"/>
              </w:rPr>
              <w:t xml:space="preserve"> </w:t>
            </w:r>
            <w:r w:rsidRPr="009618CB">
              <w:t>M</w:t>
            </w:r>
            <w:r w:rsidRPr="009618CB">
              <w:rPr>
                <w:spacing w:val="1"/>
              </w:rPr>
              <w:t>e</w:t>
            </w:r>
            <w:r w:rsidRPr="009618CB">
              <w:rPr>
                <w:spacing w:val="-5"/>
              </w:rPr>
              <w:t>y</w:t>
            </w:r>
            <w:r w:rsidRPr="009618CB">
              <w:rPr>
                <w:spacing w:val="2"/>
              </w:rPr>
              <w:t>v</w:t>
            </w:r>
            <w:r w:rsidRPr="009618CB">
              <w:rPr>
                <w:spacing w:val="-1"/>
              </w:rPr>
              <w:t>e-</w:t>
            </w:r>
            <w:r w:rsidRPr="009618CB">
              <w:t>S</w:t>
            </w:r>
            <w:r w:rsidRPr="009618CB">
              <w:rPr>
                <w:spacing w:val="-1"/>
              </w:rPr>
              <w:t>e</w:t>
            </w:r>
            <w:r w:rsidRPr="009618CB">
              <w:t>b</w:t>
            </w:r>
            <w:r w:rsidRPr="009618CB">
              <w:rPr>
                <w:spacing w:val="1"/>
              </w:rPr>
              <w:t>z</w:t>
            </w:r>
            <w:r w:rsidRPr="009618CB">
              <w:t>e</w:t>
            </w:r>
            <w:r w:rsidRPr="009618CB">
              <w:rPr>
                <w:spacing w:val="-1"/>
              </w:rPr>
              <w:t xml:space="preserve"> </w:t>
            </w:r>
            <w:r w:rsidRPr="009618CB">
              <w:t>Ku</w:t>
            </w:r>
            <w:r w:rsidRPr="009618CB">
              <w:rPr>
                <w:spacing w:val="-2"/>
              </w:rPr>
              <w:t>r</w:t>
            </w:r>
            <w:r w:rsidRPr="009618CB">
              <w:t>utma</w:t>
            </w:r>
            <w:r w:rsidRPr="009618CB">
              <w:rPr>
                <w:spacing w:val="2"/>
              </w:rPr>
              <w:t xml:space="preserve"> </w:t>
            </w:r>
            <w:r w:rsidRPr="009618CB">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42.</w:t>
            </w:r>
            <w:r w:rsidRPr="009618CB">
              <w:rPr>
                <w:spacing w:val="-1"/>
              </w:rPr>
              <w:t xml:space="preserve"> </w:t>
            </w:r>
            <w:r w:rsidRPr="009618CB">
              <w:t>Mib</w:t>
            </w:r>
            <w:r w:rsidRPr="009618CB">
              <w:rPr>
                <w:spacing w:val="1"/>
              </w:rPr>
              <w:t>z</w:t>
            </w:r>
            <w:r w:rsidRPr="009618CB">
              <w:rPr>
                <w:spacing w:val="-1"/>
              </w:rPr>
              <w:t>e</w:t>
            </w:r>
            <w:r w:rsidRPr="009618CB">
              <w:t xml:space="preserve">r </w:t>
            </w:r>
            <w:r w:rsidRPr="009618CB">
              <w:rPr>
                <w:spacing w:val="-2"/>
              </w:rPr>
              <w:t>(</w:t>
            </w:r>
            <w:r w:rsidRPr="009618CB">
              <w:t>Pnömatik/Üniv</w:t>
            </w:r>
            <w:r w:rsidRPr="009618CB">
              <w:rPr>
                <w:spacing w:val="-1"/>
              </w:rPr>
              <w:t>e</w:t>
            </w:r>
            <w:r w:rsidRPr="009618CB">
              <w:t>rs</w:t>
            </w:r>
            <w:r w:rsidRPr="009618CB">
              <w:rPr>
                <w:spacing w:val="-2"/>
              </w:rPr>
              <w:t>a</w:t>
            </w:r>
            <w:r w:rsidRPr="009618CB">
              <w:t xml:space="preserve">l)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lastRenderedPageBreak/>
              <w:t>43.</w:t>
            </w:r>
            <w:r w:rsidRPr="009618CB">
              <w:rPr>
                <w:spacing w:val="-1"/>
              </w:rPr>
              <w:t xml:space="preserve"> </w:t>
            </w:r>
            <w:r w:rsidRPr="009618CB">
              <w:t>Mot.Çapa</w:t>
            </w:r>
            <w:r w:rsidRPr="009618CB">
              <w:rPr>
                <w:spacing w:val="-1"/>
              </w:rPr>
              <w:t xml:space="preserve"> </w:t>
            </w:r>
            <w:r w:rsidRPr="009618CB">
              <w:t>M</w:t>
            </w:r>
            <w:r w:rsidRPr="009618CB">
              <w:rPr>
                <w:spacing w:val="-1"/>
              </w:rPr>
              <w:t>a</w:t>
            </w:r>
            <w:r w:rsidRPr="009618CB">
              <w:t>k.</w:t>
            </w:r>
            <w:r w:rsidRPr="009618CB">
              <w:rPr>
                <w:spacing w:val="1"/>
              </w:rPr>
              <w:t>(</w:t>
            </w:r>
            <w:r w:rsidRPr="009618CB">
              <w:t>5.5</w:t>
            </w:r>
            <w:r w:rsidRPr="009618CB">
              <w:rPr>
                <w:spacing w:val="-1"/>
              </w:rPr>
              <w:t>-</w:t>
            </w:r>
            <w:r w:rsidRPr="009618CB">
              <w:t xml:space="preserve">12hp </w:t>
            </w:r>
            <w:r w:rsidRPr="009618CB">
              <w:rPr>
                <w:spacing w:val="-1"/>
              </w:rPr>
              <w:t>a</w:t>
            </w:r>
            <w:r w:rsidRPr="009618CB">
              <w:t>r</w:t>
            </w:r>
            <w:r w:rsidRPr="009618CB">
              <w:rPr>
                <w:spacing w:val="-2"/>
              </w:rPr>
              <w:t>a</w:t>
            </w:r>
            <w:r w:rsidRPr="009618CB">
              <w:t>sı</w:t>
            </w:r>
            <w:r w:rsidRPr="009618CB">
              <w:rPr>
                <w:spacing w:val="1"/>
              </w:rPr>
              <w:t xml:space="preserve"> </w:t>
            </w:r>
            <w:r w:rsidRPr="009618CB">
              <w:t>m</w:t>
            </w:r>
            <w:r w:rsidRPr="009618CB">
              <w:rPr>
                <w:spacing w:val="1"/>
              </w:rPr>
              <w:t>a</w:t>
            </w:r>
            <w:r w:rsidRPr="009618CB">
              <w:t>rşlı</w:t>
            </w:r>
            <w:r w:rsidRPr="009618CB">
              <w:rPr>
                <w:spacing w:val="-1"/>
              </w:rPr>
              <w:t>-</w:t>
            </w:r>
            <w:r w:rsidRPr="009618CB">
              <w:t>m</w:t>
            </w:r>
            <w:r w:rsidRPr="009618CB">
              <w:rPr>
                <w:spacing w:val="1"/>
              </w:rPr>
              <w:t>a</w:t>
            </w:r>
            <w:r w:rsidRPr="009618CB">
              <w:t>rşsı</w:t>
            </w:r>
            <w:r w:rsidRPr="009618CB">
              <w:rPr>
                <w:spacing w:val="1"/>
              </w:rPr>
              <w:t>z</w:t>
            </w:r>
            <w:r w:rsidRPr="009618CB">
              <w:rPr>
                <w:spacing w:val="-1"/>
              </w:rPr>
              <w:t>-</w:t>
            </w:r>
            <w:r w:rsidRPr="009618CB">
              <w:t>b</w:t>
            </w:r>
            <w:r w:rsidRPr="009618CB">
              <w:rPr>
                <w:spacing w:val="-1"/>
              </w:rPr>
              <w:t>e</w:t>
            </w:r>
            <w:r w:rsidRPr="009618CB">
              <w:t>n</w:t>
            </w:r>
            <w:r w:rsidRPr="009618CB">
              <w:rPr>
                <w:spacing w:val="1"/>
              </w:rPr>
              <w:t>z</w:t>
            </w:r>
            <w:r w:rsidRPr="009618CB">
              <w:t>inl</w:t>
            </w:r>
            <w:r w:rsidRPr="009618CB">
              <w:rPr>
                <w:spacing w:val="1"/>
              </w:rPr>
              <w:t>i</w:t>
            </w:r>
            <w:r w:rsidRPr="009618CB">
              <w:rPr>
                <w:spacing w:val="-1"/>
              </w:rPr>
              <w:t>-</w:t>
            </w:r>
            <w:r w:rsidRPr="009618CB">
              <w:t>d</w:t>
            </w:r>
            <w:r w:rsidRPr="009618CB">
              <w:rPr>
                <w:spacing w:val="-2"/>
              </w:rPr>
              <w:t>i</w:t>
            </w:r>
            <w:r w:rsidRPr="009618CB">
              <w:rPr>
                <w:spacing w:val="1"/>
              </w:rPr>
              <w:t>z</w:t>
            </w:r>
            <w:r w:rsidRPr="009618CB">
              <w:rPr>
                <w:spacing w:val="-1"/>
              </w:rPr>
              <w:t>e</w:t>
            </w:r>
            <w:r w:rsidRPr="009618CB">
              <w:t>l</w:t>
            </w:r>
            <w:r w:rsidRPr="009618CB">
              <w:rPr>
                <w:spacing w:val="-1"/>
              </w:rPr>
              <w:t>-</w:t>
            </w:r>
            <w:r w:rsidRPr="009618CB">
              <w:t>m</w:t>
            </w:r>
            <w:r w:rsidRPr="009618CB">
              <w:rPr>
                <w:spacing w:val="-1"/>
              </w:rPr>
              <w:t>a</w:t>
            </w:r>
            <w:r w:rsidRPr="009618CB">
              <w:t>nu</w:t>
            </w:r>
            <w:r w:rsidRPr="009618CB">
              <w:rPr>
                <w:spacing w:val="-1"/>
              </w:rPr>
              <w:t>e</w:t>
            </w:r>
            <w:r w:rsidRPr="009618CB">
              <w:t>l)</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44.</w:t>
            </w:r>
            <w:r w:rsidRPr="009618CB">
              <w:rPr>
                <w:spacing w:val="-1"/>
              </w:rPr>
              <w:t xml:space="preserve"> </w:t>
            </w:r>
            <w:r w:rsidRPr="009618CB">
              <w:t>Motorlu</w:t>
            </w:r>
            <w:r w:rsidRPr="009618CB">
              <w:rPr>
                <w:spacing w:val="-1"/>
              </w:rPr>
              <w:t>-</w:t>
            </w:r>
            <w:r w:rsidRPr="009618CB">
              <w:t>Ş</w:t>
            </w:r>
            <w:r w:rsidRPr="009618CB">
              <w:rPr>
                <w:spacing w:val="-1"/>
              </w:rPr>
              <w:t>a</w:t>
            </w:r>
            <w:r w:rsidRPr="009618CB">
              <w:t>rjlı Teste</w:t>
            </w:r>
            <w:r w:rsidRPr="009618CB">
              <w:rPr>
                <w:spacing w:val="-2"/>
              </w:rPr>
              <w:t>r</w:t>
            </w:r>
            <w:r w:rsidRPr="009618CB">
              <w:rPr>
                <w:spacing w:val="-1"/>
              </w:rPr>
              <w:t>e</w:t>
            </w:r>
            <w:r w:rsidRPr="009618CB">
              <w:t>/T</w:t>
            </w:r>
            <w:r w:rsidRPr="009618CB">
              <w:rPr>
                <w:spacing w:val="2"/>
              </w:rPr>
              <w:t>ı</w:t>
            </w:r>
            <w:r w:rsidRPr="009618CB">
              <w:t>rp</w:t>
            </w:r>
            <w:r w:rsidRPr="009618CB">
              <w:rPr>
                <w:spacing w:val="-2"/>
              </w:rPr>
              <w:t>a</w:t>
            </w:r>
            <w:r w:rsidRPr="009618CB">
              <w:t xml:space="preserve">n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45.</w:t>
            </w:r>
            <w:r w:rsidRPr="009618CB">
              <w:rPr>
                <w:spacing w:val="-1"/>
              </w:rPr>
              <w:t xml:space="preserve"> </w:t>
            </w:r>
            <w:r w:rsidRPr="009618CB">
              <w:t>O</w:t>
            </w:r>
            <w:r w:rsidRPr="009618CB">
              <w:rPr>
                <w:spacing w:val="-2"/>
              </w:rPr>
              <w:t>r</w:t>
            </w:r>
            <w:r w:rsidRPr="009618CB">
              <w:rPr>
                <w:spacing w:val="-1"/>
              </w:rPr>
              <w:t>a</w:t>
            </w:r>
            <w:r w:rsidRPr="009618CB">
              <w:t>n Kont</w:t>
            </w:r>
            <w:r w:rsidRPr="009618CB">
              <w:rPr>
                <w:spacing w:val="-1"/>
              </w:rPr>
              <w:t>r</w:t>
            </w:r>
            <w:r w:rsidRPr="009618CB">
              <w:t>ollü</w:t>
            </w:r>
            <w:r w:rsidRPr="009618CB">
              <w:rPr>
                <w:spacing w:val="2"/>
              </w:rPr>
              <w:t xml:space="preserve"> </w:t>
            </w:r>
            <w:r w:rsidRPr="009618CB">
              <w:rPr>
                <w:spacing w:val="-4"/>
              </w:rPr>
              <w:t>İ</w:t>
            </w:r>
            <w:r w:rsidRPr="009618CB">
              <w:t>l</w:t>
            </w:r>
            <w:r w:rsidRPr="009618CB">
              <w:rPr>
                <w:spacing w:val="1"/>
              </w:rPr>
              <w:t>a</w:t>
            </w:r>
            <w:r w:rsidRPr="009618CB">
              <w:rPr>
                <w:spacing w:val="-1"/>
              </w:rPr>
              <w:t>ç</w:t>
            </w:r>
            <w:r w:rsidRPr="009618CB">
              <w:t>lama</w:t>
            </w:r>
            <w:r w:rsidRPr="009618CB">
              <w:rPr>
                <w:spacing w:val="2"/>
              </w:rPr>
              <w:t xml:space="preserve"> </w:t>
            </w:r>
            <w:r w:rsidRPr="009618CB">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46.</w:t>
            </w:r>
            <w:r w:rsidRPr="009618CB">
              <w:rPr>
                <w:spacing w:val="-1"/>
              </w:rPr>
              <w:t xml:space="preserve"> </w:t>
            </w:r>
            <w:r w:rsidRPr="009618CB">
              <w:t>O</w:t>
            </w:r>
            <w:r w:rsidRPr="009618CB">
              <w:rPr>
                <w:spacing w:val="-2"/>
              </w:rPr>
              <w:t>r</w:t>
            </w:r>
            <w:r w:rsidRPr="009618CB">
              <w:rPr>
                <w:spacing w:val="-1"/>
              </w:rPr>
              <w:t>a</w:t>
            </w:r>
            <w:r w:rsidRPr="009618CB">
              <w:t>n Kont</w:t>
            </w:r>
            <w:r w:rsidRPr="009618CB">
              <w:rPr>
                <w:spacing w:val="-1"/>
              </w:rPr>
              <w:t>r</w:t>
            </w:r>
            <w:r w:rsidRPr="009618CB">
              <w:t>ollü Sıvı Güb</w:t>
            </w:r>
            <w:r w:rsidRPr="009618CB">
              <w:rPr>
                <w:spacing w:val="-2"/>
              </w:rPr>
              <w:t>r</w:t>
            </w:r>
            <w:r w:rsidRPr="009618CB">
              <w:t>e</w:t>
            </w:r>
            <w:r w:rsidRPr="009618CB">
              <w:rPr>
                <w:spacing w:val="-1"/>
              </w:rPr>
              <w:t xml:space="preserve"> </w:t>
            </w:r>
            <w:r w:rsidRPr="009618CB">
              <w:t>Da</w:t>
            </w:r>
            <w:r w:rsidRPr="009618CB">
              <w:rPr>
                <w:spacing w:val="-3"/>
              </w:rPr>
              <w:t>ğ</w:t>
            </w:r>
            <w:r w:rsidRPr="009618CB">
              <w:t>ıtma</w:t>
            </w:r>
            <w:r w:rsidRPr="009618CB">
              <w:rPr>
                <w:spacing w:val="1"/>
              </w:rPr>
              <w:t xml:space="preserve"> </w:t>
            </w:r>
            <w:r w:rsidRPr="009618CB">
              <w:t>M</w:t>
            </w:r>
            <w:r w:rsidRPr="009618CB">
              <w:rPr>
                <w:spacing w:val="-1"/>
              </w:rPr>
              <w:t>a</w:t>
            </w:r>
            <w:r w:rsidRPr="009618CB">
              <w:t>ki</w:t>
            </w:r>
            <w:r w:rsidRPr="009618CB">
              <w:rPr>
                <w:spacing w:val="2"/>
              </w:rPr>
              <w:t>n</w:t>
            </w:r>
            <w:r w:rsidRPr="009618CB">
              <w:rPr>
                <w:spacing w:val="-1"/>
              </w:rPr>
              <w:t>e</w:t>
            </w:r>
            <w:r w:rsidRPr="009618CB">
              <w:t>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47.</w:t>
            </w:r>
            <w:r w:rsidRPr="009618CB">
              <w:rPr>
                <w:spacing w:val="-1"/>
              </w:rPr>
              <w:t xml:space="preserve"> </w:t>
            </w:r>
            <w:r w:rsidRPr="009618CB">
              <w:t xml:space="preserve">Pulluk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48.</w:t>
            </w:r>
            <w:r w:rsidRPr="009618CB">
              <w:rPr>
                <w:spacing w:val="-1"/>
              </w:rPr>
              <w:t xml:space="preserve"> </w:t>
            </w:r>
            <w:r w:rsidRPr="009618CB">
              <w:t>Pülve</w:t>
            </w:r>
            <w:r w:rsidRPr="009618CB">
              <w:rPr>
                <w:spacing w:val="-2"/>
              </w:rPr>
              <w:t>r</w:t>
            </w:r>
            <w:r w:rsidRPr="009618CB">
              <w:t>i</w:t>
            </w:r>
            <w:r w:rsidRPr="009618CB">
              <w:rPr>
                <w:spacing w:val="1"/>
              </w:rPr>
              <w:t>z</w:t>
            </w:r>
            <w:r w:rsidRPr="009618CB">
              <w:rPr>
                <w:spacing w:val="-1"/>
              </w:rPr>
              <w:t>a</w:t>
            </w:r>
            <w:r w:rsidRPr="009618CB">
              <w:t xml:space="preserve">tör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49.</w:t>
            </w:r>
            <w:r w:rsidRPr="009618CB">
              <w:rPr>
                <w:spacing w:val="-1"/>
              </w:rPr>
              <w:t xml:space="preserve"> </w:t>
            </w:r>
            <w:r w:rsidRPr="009618CB">
              <w:t>Rotovatör</w:t>
            </w:r>
            <w:r w:rsidRPr="009618CB">
              <w:rPr>
                <w:spacing w:val="-1"/>
              </w:rPr>
              <w:t xml:space="preserve"> </w:t>
            </w:r>
            <w:r w:rsidRPr="009618CB">
              <w:t>ve</w:t>
            </w:r>
            <w:r w:rsidRPr="009618CB">
              <w:rPr>
                <w:spacing w:val="-1"/>
              </w:rPr>
              <w:t xml:space="preserve"> </w:t>
            </w:r>
            <w:r w:rsidRPr="009618CB">
              <w:t>Rototill</w:t>
            </w:r>
            <w:r w:rsidRPr="009618CB">
              <w:rPr>
                <w:spacing w:val="-1"/>
              </w:rPr>
              <w:t>e</w:t>
            </w:r>
            <w:r w:rsidRPr="009618CB">
              <w:t xml:space="preserve">r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50.</w:t>
            </w:r>
            <w:r w:rsidRPr="009618CB">
              <w:rPr>
                <w:spacing w:val="-1"/>
              </w:rPr>
              <w:t xml:space="preserve"> </w:t>
            </w:r>
            <w:r w:rsidRPr="009618CB">
              <w:t>S</w:t>
            </w:r>
            <w:r w:rsidRPr="009618CB">
              <w:rPr>
                <w:spacing w:val="-1"/>
              </w:rPr>
              <w:t>a</w:t>
            </w:r>
            <w:r w:rsidRPr="009618CB">
              <w:t>p P</w:t>
            </w:r>
            <w:r w:rsidRPr="009618CB">
              <w:rPr>
                <w:spacing w:val="-1"/>
              </w:rPr>
              <w:t>a</w:t>
            </w:r>
            <w:r w:rsidRPr="009618CB">
              <w:t>r</w:t>
            </w:r>
            <w:r w:rsidRPr="009618CB">
              <w:rPr>
                <w:spacing w:val="-2"/>
              </w:rPr>
              <w:t>ç</w:t>
            </w:r>
            <w:r w:rsidRPr="009618CB">
              <w:rPr>
                <w:spacing w:val="-1"/>
              </w:rPr>
              <w:t>a</w:t>
            </w:r>
            <w:r w:rsidRPr="009618CB">
              <w:t xml:space="preserve">lama </w:t>
            </w:r>
            <w:r w:rsidRPr="009618CB">
              <w:rPr>
                <w:spacing w:val="2"/>
              </w:rPr>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51.</w:t>
            </w:r>
            <w:r w:rsidRPr="009618CB">
              <w:rPr>
                <w:spacing w:val="-1"/>
              </w:rPr>
              <w:t xml:space="preserve"> </w:t>
            </w:r>
            <w:r w:rsidRPr="009618CB">
              <w:t>S</w:t>
            </w:r>
            <w:r w:rsidRPr="009618CB">
              <w:rPr>
                <w:spacing w:val="-1"/>
              </w:rPr>
              <w:t>a</w:t>
            </w:r>
            <w:r w:rsidRPr="009618CB">
              <w:t>p Toplam</w:t>
            </w:r>
            <w:r w:rsidRPr="009618CB">
              <w:rPr>
                <w:spacing w:val="-2"/>
              </w:rPr>
              <w:t>a</w:t>
            </w:r>
            <w:r w:rsidRPr="009618CB">
              <w:t>lı S</w:t>
            </w:r>
            <w:r w:rsidRPr="009618CB">
              <w:rPr>
                <w:spacing w:val="-1"/>
              </w:rPr>
              <w:t>a</w:t>
            </w:r>
            <w:r w:rsidRPr="009618CB">
              <w:t>man 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84B16">
            <w:pPr>
              <w:pStyle w:val="TableParagraph"/>
              <w:kinsoku w:val="0"/>
              <w:overflowPunct w:val="0"/>
              <w:spacing w:before="29"/>
              <w:ind w:left="414"/>
            </w:pPr>
            <w:r w:rsidRPr="009618CB">
              <w:t>52.</w:t>
            </w:r>
            <w:r w:rsidRPr="009618CB">
              <w:rPr>
                <w:spacing w:val="-1"/>
              </w:rPr>
              <w:t xml:space="preserve"> </w:t>
            </w:r>
            <w:r w:rsidRPr="009618CB">
              <w:t>Siirt/Antep</w:t>
            </w:r>
            <w:r w:rsidRPr="009618CB">
              <w:rPr>
                <w:spacing w:val="-1"/>
              </w:rPr>
              <w:t xml:space="preserve"> </w:t>
            </w:r>
            <w:r w:rsidRPr="009618CB">
              <w:rPr>
                <w:spacing w:val="-2"/>
              </w:rPr>
              <w:t>F</w:t>
            </w:r>
            <w:r w:rsidRPr="009618CB">
              <w:t>ıstı</w:t>
            </w:r>
            <w:r w:rsidRPr="009618CB">
              <w:rPr>
                <w:spacing w:val="-2"/>
              </w:rPr>
              <w:t>ğ</w:t>
            </w:r>
            <w:r w:rsidRPr="009618CB">
              <w:t>ı</w:t>
            </w:r>
            <w:r w:rsidRPr="009618CB">
              <w:rPr>
                <w:spacing w:val="1"/>
              </w:rPr>
              <w:t xml:space="preserve"> </w:t>
            </w:r>
            <w:r w:rsidRPr="009618CB">
              <w:t>Suni To</w:t>
            </w:r>
            <w:r w:rsidRPr="009618CB">
              <w:rPr>
                <w:spacing w:val="1"/>
              </w:rPr>
              <w:t>z</w:t>
            </w:r>
            <w:r w:rsidRPr="009618CB">
              <w:t>lama</w:t>
            </w:r>
            <w:r w:rsidRPr="009618CB">
              <w:rPr>
                <w:spacing w:val="-1"/>
              </w:rPr>
              <w:t xml:space="preserve"> </w:t>
            </w:r>
            <w:r w:rsidRPr="009618CB">
              <w:t>M</w:t>
            </w:r>
            <w:r w:rsidRPr="009618CB">
              <w:rPr>
                <w:spacing w:val="-1"/>
              </w:rPr>
              <w:t>a</w:t>
            </w:r>
            <w:r w:rsidRPr="009618CB">
              <w:t>kin</w:t>
            </w:r>
            <w:r w:rsidRPr="009618CB">
              <w:rPr>
                <w:spacing w:val="-1"/>
              </w:rPr>
              <w:t>e</w:t>
            </w:r>
            <w:r w:rsidRPr="009618CB">
              <w:t>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53.</w:t>
            </w:r>
            <w:r w:rsidRPr="009618CB">
              <w:rPr>
                <w:spacing w:val="-1"/>
              </w:rPr>
              <w:t xml:space="preserve"> </w:t>
            </w:r>
            <w:r w:rsidRPr="009618CB">
              <w:t>Sil</w:t>
            </w:r>
            <w:r w:rsidRPr="009618CB">
              <w:rPr>
                <w:spacing w:val="-1"/>
              </w:rPr>
              <w:t>a</w:t>
            </w:r>
            <w:r w:rsidRPr="009618CB">
              <w:t>j M</w:t>
            </w:r>
            <w:r w:rsidRPr="009618CB">
              <w:rPr>
                <w:spacing w:val="-1"/>
              </w:rPr>
              <w:t>a</w:t>
            </w:r>
            <w:r w:rsidRPr="009618CB">
              <w:t>kinel</w:t>
            </w:r>
            <w:r w:rsidRPr="009618CB">
              <w:rPr>
                <w:spacing w:val="-1"/>
              </w:rPr>
              <w:t>e</w:t>
            </w:r>
            <w:r w:rsidRPr="009618CB">
              <w:t xml:space="preserve">ri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54.</w:t>
            </w:r>
            <w:r w:rsidRPr="009618CB">
              <w:rPr>
                <w:spacing w:val="-1"/>
              </w:rPr>
              <w:t xml:space="preserve"> </w:t>
            </w:r>
            <w:r w:rsidRPr="009618CB">
              <w:t>Sıra</w:t>
            </w:r>
            <w:r w:rsidRPr="009618CB">
              <w:rPr>
                <w:spacing w:val="-2"/>
              </w:rPr>
              <w:t xml:space="preserve"> </w:t>
            </w:r>
            <w:r w:rsidRPr="009618CB">
              <w:t>A</w:t>
            </w:r>
            <w:r w:rsidRPr="009618CB">
              <w:rPr>
                <w:spacing w:val="-2"/>
              </w:rPr>
              <w:t>r</w:t>
            </w:r>
            <w:r w:rsidRPr="009618CB">
              <w:rPr>
                <w:spacing w:val="-1"/>
              </w:rPr>
              <w:t>a</w:t>
            </w:r>
            <w:r w:rsidRPr="009618CB">
              <w:t>sı Ç</w:t>
            </w:r>
            <w:r w:rsidRPr="009618CB">
              <w:rPr>
                <w:spacing w:val="-1"/>
              </w:rPr>
              <w:t>a</w:t>
            </w:r>
            <w:r w:rsidRPr="009618CB">
              <w:t>pa</w:t>
            </w:r>
            <w:r w:rsidRPr="009618CB">
              <w:rPr>
                <w:spacing w:val="-1"/>
              </w:rPr>
              <w:t xml:space="preserve"> </w:t>
            </w:r>
            <w:r w:rsidRPr="009618CB">
              <w:rPr>
                <w:spacing w:val="2"/>
              </w:rPr>
              <w:t>M</w:t>
            </w:r>
            <w:r w:rsidRPr="009618CB">
              <w:rPr>
                <w:spacing w:val="-1"/>
              </w:rPr>
              <w:t>a</w:t>
            </w:r>
            <w:r w:rsidRPr="009618CB">
              <w:t>kine</w:t>
            </w:r>
            <w:r w:rsidRPr="009618CB">
              <w:rPr>
                <w:spacing w:val="1"/>
              </w:rPr>
              <w:t>s</w:t>
            </w:r>
            <w:r w:rsidRPr="009618CB">
              <w:t>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0"/>
              <w:ind w:left="414"/>
            </w:pPr>
            <w:r w:rsidRPr="009618CB">
              <w:t>55.</w:t>
            </w:r>
            <w:r w:rsidRPr="009618CB">
              <w:rPr>
                <w:spacing w:val="-1"/>
              </w:rPr>
              <w:t xml:space="preserve"> </w:t>
            </w:r>
            <w:r w:rsidRPr="009618CB">
              <w:t>Su Ü</w:t>
            </w:r>
            <w:r w:rsidRPr="009618CB">
              <w:rPr>
                <w:spacing w:val="-2"/>
              </w:rPr>
              <w:t>r</w:t>
            </w:r>
            <w:r w:rsidRPr="009618CB">
              <w:t>ünle</w:t>
            </w:r>
            <w:r w:rsidRPr="009618CB">
              <w:rPr>
                <w:spacing w:val="-2"/>
              </w:rPr>
              <w:t>r</w:t>
            </w:r>
            <w:r w:rsidRPr="009618CB">
              <w:t>i M</w:t>
            </w:r>
            <w:r w:rsidRPr="009618CB">
              <w:rPr>
                <w:spacing w:val="-1"/>
              </w:rPr>
              <w:t>a</w:t>
            </w:r>
            <w:r w:rsidRPr="009618CB">
              <w:t>kine ve</w:t>
            </w:r>
            <w:r w:rsidRPr="009618CB">
              <w:rPr>
                <w:spacing w:val="-1"/>
              </w:rPr>
              <w:t xml:space="preserve"> </w:t>
            </w:r>
            <w:r w:rsidRPr="009618CB">
              <w:rPr>
                <w:spacing w:val="1"/>
              </w:rPr>
              <w:t>E</w:t>
            </w:r>
            <w:r w:rsidRPr="009618CB">
              <w:t>kipm</w:t>
            </w:r>
            <w:r w:rsidRPr="009618CB">
              <w:rPr>
                <w:spacing w:val="-1"/>
              </w:rPr>
              <w:t>a</w:t>
            </w:r>
            <w:r w:rsidRPr="009618CB">
              <w:t>nla</w:t>
            </w:r>
            <w:r w:rsidRPr="009618CB">
              <w:rPr>
                <w:spacing w:val="-2"/>
              </w:rPr>
              <w:t>r</w:t>
            </w:r>
            <w:r w:rsidRPr="009618CB">
              <w:t>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E2799">
            <w:pPr>
              <w:pStyle w:val="TableParagraph"/>
              <w:kinsoku w:val="0"/>
              <w:overflowPunct w:val="0"/>
              <w:spacing w:before="29"/>
              <w:ind w:left="414"/>
            </w:pPr>
            <w:r w:rsidRPr="009618CB">
              <w:t>56.</w:t>
            </w:r>
            <w:r w:rsidRPr="009618CB">
              <w:rPr>
                <w:spacing w:val="-1"/>
              </w:rPr>
              <w:t xml:space="preserve"> </w:t>
            </w:r>
            <w:r w:rsidRPr="009618CB">
              <w:t xml:space="preserve">Sürü </w:t>
            </w:r>
            <w:r w:rsidRPr="009618CB">
              <w:rPr>
                <w:spacing w:val="-2"/>
              </w:rPr>
              <w:t>Y</w:t>
            </w:r>
            <w:r w:rsidRPr="009618CB">
              <w:t>ön</w:t>
            </w:r>
            <w:r w:rsidRPr="009618CB">
              <w:rPr>
                <w:spacing w:val="-1"/>
              </w:rPr>
              <w:t>e</w:t>
            </w:r>
            <w:r w:rsidRPr="009618CB">
              <w:t xml:space="preserve">tim </w:t>
            </w:r>
            <w:r w:rsidRPr="009618CB">
              <w:rPr>
                <w:spacing w:val="1"/>
              </w:rPr>
              <w:t>P</w:t>
            </w:r>
            <w:r w:rsidRPr="009618CB">
              <w:t>ro</w:t>
            </w:r>
            <w:r w:rsidRPr="009618CB">
              <w:rPr>
                <w:spacing w:val="-4"/>
              </w:rPr>
              <w:t>g</w:t>
            </w:r>
            <w:r w:rsidRPr="009618CB">
              <w:rPr>
                <w:spacing w:val="1"/>
              </w:rPr>
              <w:t>r</w:t>
            </w:r>
            <w:r w:rsidRPr="009618CB">
              <w:rPr>
                <w:spacing w:val="-1"/>
              </w:rPr>
              <w:t>a</w:t>
            </w:r>
            <w:r w:rsidRPr="009618CB">
              <w:t>mı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57.</w:t>
            </w:r>
            <w:r w:rsidRPr="009618CB">
              <w:rPr>
                <w:spacing w:val="-1"/>
              </w:rPr>
              <w:t xml:space="preserve"> </w:t>
            </w:r>
            <w:r w:rsidRPr="009618CB">
              <w:t>Süt</w:t>
            </w:r>
            <w:r w:rsidRPr="009618CB">
              <w:rPr>
                <w:spacing w:val="-5"/>
              </w:rPr>
              <w:t xml:space="preserve"> </w:t>
            </w:r>
            <w:r w:rsidRPr="009618CB">
              <w:t>An</w:t>
            </w:r>
            <w:r w:rsidRPr="009618CB">
              <w:rPr>
                <w:spacing w:val="-2"/>
              </w:rPr>
              <w:t>a</w:t>
            </w:r>
            <w:r w:rsidRPr="009618CB">
              <w:t>liz</w:t>
            </w:r>
            <w:r w:rsidRPr="009618CB">
              <w:rPr>
                <w:spacing w:val="-6"/>
              </w:rPr>
              <w:t xml:space="preserve"> </w:t>
            </w:r>
            <w:r w:rsidRPr="009618CB">
              <w:rPr>
                <w:spacing w:val="-2"/>
              </w:rPr>
              <w:t>C</w:t>
            </w:r>
            <w:r w:rsidRPr="009618CB">
              <w:t>ihazla</w:t>
            </w:r>
            <w:r w:rsidRPr="009618CB">
              <w:rPr>
                <w:spacing w:val="-2"/>
              </w:rPr>
              <w:t>r</w:t>
            </w:r>
            <w:r w:rsidRPr="009618CB">
              <w:t>ı</w:t>
            </w:r>
            <w:r w:rsidRPr="009618CB">
              <w:rPr>
                <w:spacing w:val="1"/>
              </w:rPr>
              <w:t xml:space="preserve"> </w:t>
            </w:r>
            <w:r w:rsidRPr="009618CB">
              <w:t>ve</w:t>
            </w:r>
            <w:r w:rsidRPr="009618CB">
              <w:rPr>
                <w:spacing w:val="-1"/>
              </w:rPr>
              <w:t xml:space="preserve"> </w:t>
            </w:r>
            <w:r w:rsidRPr="009618CB">
              <w:t xml:space="preserve">Mobil </w:t>
            </w:r>
            <w:r w:rsidRPr="009618CB">
              <w:rPr>
                <w:spacing w:val="1"/>
              </w:rPr>
              <w:t>S</w:t>
            </w:r>
            <w:r w:rsidRPr="009618CB">
              <w:t xml:space="preserve">üt </w:t>
            </w:r>
            <w:r w:rsidRPr="009618CB">
              <w:rPr>
                <w:spacing w:val="1"/>
              </w:rPr>
              <w:t>S</w:t>
            </w:r>
            <w:r w:rsidRPr="009618CB">
              <w:rPr>
                <w:spacing w:val="-1"/>
              </w:rPr>
              <w:t>a</w:t>
            </w:r>
            <w:r w:rsidRPr="009618CB">
              <w:rPr>
                <w:spacing w:val="-3"/>
              </w:rPr>
              <w:t>ğ</w:t>
            </w:r>
            <w:r w:rsidRPr="009618CB">
              <w:t>ım</w:t>
            </w:r>
            <w:r w:rsidRPr="009618CB">
              <w:rPr>
                <w:spacing w:val="2"/>
              </w:rPr>
              <w:t xml:space="preserve"> </w:t>
            </w:r>
            <w:r w:rsidRPr="009618CB">
              <w:t>M</w:t>
            </w:r>
            <w:r w:rsidRPr="009618CB">
              <w:rPr>
                <w:spacing w:val="-1"/>
              </w:rPr>
              <w:t>a</w:t>
            </w:r>
            <w:r w:rsidRPr="009618CB">
              <w:t>kinel</w:t>
            </w:r>
            <w:r w:rsidRPr="009618CB">
              <w:rPr>
                <w:spacing w:val="-1"/>
              </w:rPr>
              <w:t>e</w:t>
            </w:r>
            <w:r w:rsidRPr="009618CB">
              <w:t xml:space="preserve">ri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E2799">
            <w:pPr>
              <w:pStyle w:val="TableParagraph"/>
              <w:kinsoku w:val="0"/>
              <w:overflowPunct w:val="0"/>
              <w:spacing w:before="29"/>
              <w:ind w:left="414"/>
            </w:pPr>
            <w:r w:rsidRPr="009618CB">
              <w:t>58.</w:t>
            </w:r>
            <w:r w:rsidRPr="009618CB">
              <w:rPr>
                <w:spacing w:val="-1"/>
              </w:rPr>
              <w:t xml:space="preserve"> </w:t>
            </w:r>
            <w:r w:rsidRPr="009618CB">
              <w:t>Süt K</w:t>
            </w:r>
            <w:r w:rsidRPr="009618CB">
              <w:rPr>
                <w:spacing w:val="-1"/>
              </w:rPr>
              <w:t>re</w:t>
            </w:r>
            <w:r w:rsidRPr="009618CB">
              <w:t>ma</w:t>
            </w:r>
            <w:r w:rsidRPr="009618CB">
              <w:rPr>
                <w:spacing w:val="-1"/>
              </w:rPr>
              <w:t xml:space="preserve"> </w:t>
            </w:r>
            <w:r w:rsidRPr="009618CB">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A2E4D">
            <w:pPr>
              <w:pStyle w:val="TableParagraph"/>
              <w:kinsoku w:val="0"/>
              <w:overflowPunct w:val="0"/>
              <w:spacing w:before="29"/>
              <w:ind w:left="414"/>
            </w:pPr>
            <w:r w:rsidRPr="009618CB">
              <w:t>59.</w:t>
            </w:r>
            <w:r w:rsidRPr="009618CB">
              <w:rPr>
                <w:spacing w:val="-1"/>
              </w:rPr>
              <w:t xml:space="preserve"> </w:t>
            </w:r>
            <w:r w:rsidRPr="009618CB">
              <w:t xml:space="preserve">Süt </w:t>
            </w:r>
            <w:r w:rsidRPr="009618CB">
              <w:rPr>
                <w:spacing w:val="1"/>
              </w:rPr>
              <w:t>S</w:t>
            </w:r>
            <w:r w:rsidRPr="009618CB">
              <w:t>o</w:t>
            </w:r>
            <w:r w:rsidRPr="009618CB">
              <w:rPr>
                <w:spacing w:val="-3"/>
              </w:rPr>
              <w:t>ğ</w:t>
            </w:r>
            <w:r w:rsidRPr="009618CB">
              <w:t>utma</w:t>
            </w:r>
            <w:r w:rsidRPr="009618CB">
              <w:rPr>
                <w:spacing w:val="-1"/>
              </w:rPr>
              <w:t xml:space="preserve"> </w:t>
            </w:r>
            <w:r w:rsidRPr="009618CB">
              <w:t>T</w:t>
            </w:r>
            <w:r w:rsidRPr="009618CB">
              <w:rPr>
                <w:spacing w:val="-2"/>
              </w:rPr>
              <w:t>a</w:t>
            </w:r>
            <w:r w:rsidRPr="009618CB">
              <w:t>nkı</w:t>
            </w:r>
            <w:r w:rsidRPr="009618CB">
              <w:rPr>
                <w:spacing w:val="1"/>
              </w:rPr>
              <w:t xml:space="preserve"> </w:t>
            </w:r>
            <w:r w:rsidRPr="009618CB">
              <w:t>(En f</w:t>
            </w:r>
            <w:r w:rsidRPr="009618CB">
              <w:rPr>
                <w:spacing w:val="-2"/>
              </w:rPr>
              <w:t>a</w:t>
            </w:r>
            <w:r w:rsidRPr="009618CB">
              <w:rPr>
                <w:spacing w:val="1"/>
              </w:rPr>
              <w:t>z</w:t>
            </w:r>
            <w:r w:rsidRPr="009618CB">
              <w:t>la 2000 lit</w:t>
            </w:r>
            <w:r w:rsidRPr="009618CB">
              <w:rPr>
                <w:spacing w:val="-4"/>
              </w:rPr>
              <w:t>r</w:t>
            </w:r>
            <w:r w:rsidRPr="009618CB">
              <w:t>e</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tank / Mo</w:t>
            </w:r>
            <w:r w:rsidRPr="009618CB">
              <w:rPr>
                <w:spacing w:val="1"/>
              </w:rPr>
              <w:t>b</w:t>
            </w:r>
            <w:r w:rsidRPr="009618CB">
              <w:t>il/</w:t>
            </w:r>
            <w:r w:rsidRPr="009618CB">
              <w:rPr>
                <w:spacing w:val="1"/>
              </w:rPr>
              <w:t>S</w:t>
            </w:r>
            <w:r w:rsidRPr="009618CB">
              <w:rPr>
                <w:spacing w:val="-1"/>
              </w:rPr>
              <w:t>a</w:t>
            </w:r>
            <w:r w:rsidRPr="009618CB">
              <w:t>bit Sağım,)</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60.</w:t>
            </w:r>
            <w:r w:rsidRPr="009618CB">
              <w:rPr>
                <w:spacing w:val="-1"/>
              </w:rPr>
              <w:t xml:space="preserve"> </w:t>
            </w:r>
            <w:r w:rsidRPr="009618CB">
              <w:t>T</w:t>
            </w:r>
            <w:r w:rsidRPr="009618CB">
              <w:rPr>
                <w:spacing w:val="-2"/>
              </w:rPr>
              <w:t>a</w:t>
            </w:r>
            <w:r w:rsidRPr="009618CB">
              <w:t>hıl Ku</w:t>
            </w:r>
            <w:r w:rsidRPr="009618CB">
              <w:rPr>
                <w:spacing w:val="-2"/>
              </w:rPr>
              <w:t>r</w:t>
            </w:r>
            <w:r w:rsidRPr="009618CB">
              <w:t>utma M</w:t>
            </w:r>
            <w:r w:rsidRPr="009618CB">
              <w:rPr>
                <w:spacing w:val="-1"/>
              </w:rPr>
              <w:t>a</w:t>
            </w:r>
            <w:r w:rsidRPr="009618CB">
              <w:t>kinesi</w:t>
            </w:r>
            <w:r w:rsidRPr="009618CB">
              <w:rPr>
                <w:spacing w:val="2"/>
              </w:rPr>
              <w:t xml:space="preserve"> </w:t>
            </w:r>
            <w:r w:rsidRPr="009618CB">
              <w:t xml:space="preserve">(Mobil)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61.</w:t>
            </w:r>
            <w:r w:rsidRPr="009618CB">
              <w:rPr>
                <w:spacing w:val="-1"/>
              </w:rPr>
              <w:t xml:space="preserve"> </w:t>
            </w:r>
            <w:r w:rsidRPr="009618CB">
              <w:t>T</w:t>
            </w:r>
            <w:r w:rsidRPr="009618CB">
              <w:rPr>
                <w:spacing w:val="-2"/>
              </w:rPr>
              <w:t>a</w:t>
            </w:r>
            <w:r w:rsidRPr="009618CB">
              <w:t>mbur</w:t>
            </w:r>
            <w:r w:rsidRPr="009618CB">
              <w:rPr>
                <w:spacing w:val="-1"/>
              </w:rPr>
              <w:t xml:space="preserve"> </w:t>
            </w:r>
            <w:r w:rsidRPr="009618CB">
              <w:rPr>
                <w:spacing w:val="-2"/>
              </w:rPr>
              <w:t>F</w:t>
            </w:r>
            <w:r w:rsidRPr="009618CB">
              <w:t xml:space="preserve">iltre (Su </w:t>
            </w:r>
            <w:r w:rsidRPr="009618CB">
              <w:rPr>
                <w:spacing w:val="1"/>
              </w:rPr>
              <w:t>ü</w:t>
            </w:r>
            <w:r w:rsidRPr="009618CB">
              <w:t>rünleri i</w:t>
            </w:r>
            <w:r w:rsidRPr="009618CB">
              <w:rPr>
                <w:spacing w:val="-1"/>
              </w:rPr>
              <w:t>ç</w:t>
            </w:r>
            <w:r w:rsidRPr="009618CB">
              <w:t>in)</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62.</w:t>
            </w:r>
            <w:r w:rsidRPr="009618CB">
              <w:rPr>
                <w:spacing w:val="-1"/>
              </w:rPr>
              <w:t xml:space="preserve"> </w:t>
            </w:r>
            <w:r w:rsidRPr="009618CB">
              <w:t>T</w:t>
            </w:r>
            <w:r w:rsidRPr="009618CB">
              <w:rPr>
                <w:spacing w:val="-2"/>
              </w:rPr>
              <w:t>a</w:t>
            </w:r>
            <w:r w:rsidRPr="009618CB">
              <w:t xml:space="preserve">rım Römorku </w:t>
            </w:r>
            <w:r w:rsidRPr="009618CB">
              <w:rPr>
                <w:spacing w:val="-1"/>
              </w:rPr>
              <w:t>(</w:t>
            </w:r>
            <w:r w:rsidRPr="009618CB">
              <w:t>3</w:t>
            </w:r>
            <w:r w:rsidRPr="009618CB">
              <w:rPr>
                <w:spacing w:val="-1"/>
              </w:rPr>
              <w:t>-</w:t>
            </w:r>
            <w:r w:rsidRPr="009618CB">
              <w:t xml:space="preserve">10 </w:t>
            </w:r>
            <w:r w:rsidRPr="009618CB">
              <w:rPr>
                <w:spacing w:val="1"/>
              </w:rPr>
              <w:t>T</w:t>
            </w:r>
            <w:r w:rsidRPr="009618CB">
              <w:t>ona</w:t>
            </w:r>
            <w:r w:rsidRPr="009618CB">
              <w:rPr>
                <w:spacing w:val="-1"/>
              </w:rPr>
              <w:t xml:space="preserve"> </w:t>
            </w:r>
            <w:r w:rsidRPr="009618CB">
              <w:t>K</w:t>
            </w:r>
            <w:r w:rsidRPr="009618CB">
              <w:rPr>
                <w:spacing w:val="-2"/>
              </w:rPr>
              <w:t>a</w:t>
            </w:r>
            <w:r w:rsidRPr="009618CB">
              <w:t>d</w:t>
            </w:r>
            <w:r w:rsidRPr="009618CB">
              <w:rPr>
                <w:spacing w:val="1"/>
              </w:rPr>
              <w:t>a</w:t>
            </w:r>
            <w:r w:rsidRPr="009618CB">
              <w:t xml:space="preserve">r </w:t>
            </w:r>
            <w:r w:rsidRPr="009618CB">
              <w:rPr>
                <w:spacing w:val="-1"/>
              </w:rPr>
              <w:t>Ta</w:t>
            </w:r>
            <w:r w:rsidRPr="009618CB">
              <w:t>ş</w:t>
            </w:r>
            <w:r w:rsidRPr="009618CB">
              <w:rPr>
                <w:spacing w:val="1"/>
              </w:rPr>
              <w:t>ı</w:t>
            </w:r>
            <w:r w:rsidRPr="009618CB">
              <w:t xml:space="preserve">ma </w:t>
            </w:r>
            <w:r w:rsidRPr="009618CB">
              <w:rPr>
                <w:spacing w:val="1"/>
              </w:rPr>
              <w:t>K</w:t>
            </w:r>
            <w:r w:rsidRPr="009618CB">
              <w:rPr>
                <w:spacing w:val="-1"/>
              </w:rPr>
              <w:t>a</w:t>
            </w:r>
            <w:r w:rsidRPr="009618CB">
              <w:t>p</w:t>
            </w:r>
            <w:r w:rsidRPr="009618CB">
              <w:rPr>
                <w:spacing w:val="-1"/>
              </w:rPr>
              <w:t>a</w:t>
            </w:r>
            <w:r w:rsidRPr="009618CB">
              <w:rPr>
                <w:spacing w:val="2"/>
              </w:rPr>
              <w:t>s</w:t>
            </w:r>
            <w:r w:rsidRPr="009618CB">
              <w:t>it</w:t>
            </w:r>
            <w:r w:rsidRPr="009618CB">
              <w:rPr>
                <w:spacing w:val="-1"/>
              </w:rPr>
              <w:t>e</w:t>
            </w:r>
            <w:r w:rsidRPr="009618CB">
              <w:t>l</w:t>
            </w:r>
            <w:r w:rsidRPr="009618CB">
              <w:rPr>
                <w:spacing w:val="1"/>
              </w:rPr>
              <w:t>i</w:t>
            </w:r>
            <w:r w:rsidRPr="009618CB">
              <w:t>, D</w:t>
            </w:r>
            <w:r w:rsidRPr="009618CB">
              <w:rPr>
                <w:spacing w:val="-2"/>
              </w:rPr>
              <w:t>e</w:t>
            </w:r>
            <w:r w:rsidRPr="009618CB">
              <w:t>virm</w:t>
            </w:r>
            <w:r w:rsidRPr="009618CB">
              <w:rPr>
                <w:spacing w:val="-1"/>
              </w:rPr>
              <w:t>e</w:t>
            </w:r>
            <w:r w:rsidRPr="009618CB">
              <w:t>li)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63.</w:t>
            </w:r>
            <w:r w:rsidRPr="009618CB">
              <w:rPr>
                <w:spacing w:val="-1"/>
              </w:rPr>
              <w:t xml:space="preserve"> </w:t>
            </w:r>
            <w:r w:rsidRPr="009618CB">
              <w:t>T</w:t>
            </w:r>
            <w:r w:rsidRPr="009618CB">
              <w:rPr>
                <w:spacing w:val="-2"/>
              </w:rPr>
              <w:t>a</w:t>
            </w:r>
            <w:r w:rsidRPr="009618CB">
              <w:t>rımsal</w:t>
            </w:r>
            <w:r w:rsidRPr="009618CB">
              <w:rPr>
                <w:spacing w:val="2"/>
              </w:rPr>
              <w:t xml:space="preserve"> </w:t>
            </w:r>
            <w:r w:rsidRPr="009618CB">
              <w:rPr>
                <w:spacing w:val="-6"/>
              </w:rPr>
              <w:t>İ</w:t>
            </w:r>
            <w:r w:rsidRPr="009618CB">
              <w:t>z</w:t>
            </w:r>
            <w:r w:rsidRPr="009618CB">
              <w:rPr>
                <w:spacing w:val="1"/>
              </w:rPr>
              <w:t xml:space="preserve"> T</w:t>
            </w:r>
            <w:r w:rsidRPr="009618CB">
              <w:rPr>
                <w:spacing w:val="-1"/>
              </w:rPr>
              <w:t>a</w:t>
            </w:r>
            <w:r w:rsidRPr="009618CB">
              <w:t xml:space="preserve">kip </w:t>
            </w:r>
            <w:r w:rsidRPr="009618CB">
              <w:rPr>
                <w:spacing w:val="1"/>
              </w:rPr>
              <w:t>S</w:t>
            </w:r>
            <w:r w:rsidRPr="009618CB">
              <w:t>ist</w:t>
            </w:r>
            <w:r w:rsidRPr="009618CB">
              <w:rPr>
                <w:spacing w:val="-1"/>
              </w:rPr>
              <w:t>e</w:t>
            </w:r>
            <w:r w:rsidRPr="009618CB">
              <w:t>m</w:t>
            </w:r>
            <w:r w:rsidRPr="009618CB">
              <w:rPr>
                <w:spacing w:val="2"/>
              </w:rPr>
              <w:t>i</w:t>
            </w:r>
            <w:r w:rsidRPr="009618CB">
              <w:t>/Otom</w:t>
            </w:r>
            <w:r w:rsidRPr="009618CB">
              <w:rPr>
                <w:spacing w:val="-1"/>
              </w:rPr>
              <w:t>a</w:t>
            </w:r>
            <w:r w:rsidRPr="009618CB">
              <w:t>tik Düm</w:t>
            </w:r>
            <w:r w:rsidRPr="009618CB">
              <w:rPr>
                <w:spacing w:val="-1"/>
              </w:rPr>
              <w:t>e</w:t>
            </w:r>
            <w:r w:rsidRPr="009618CB">
              <w:t>nleme</w:t>
            </w:r>
            <w:r w:rsidRPr="009618CB">
              <w:rPr>
                <w:spacing w:val="-1"/>
              </w:rPr>
              <w:t xml:space="preserve"> </w:t>
            </w:r>
            <w:r w:rsidRPr="009618CB">
              <w:t>Sist</w:t>
            </w:r>
            <w:r w:rsidRPr="009618CB">
              <w:rPr>
                <w:spacing w:val="-1"/>
              </w:rPr>
              <w:t>e</w:t>
            </w:r>
            <w:r w:rsidRPr="009618CB">
              <w:t>mi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64.</w:t>
            </w:r>
            <w:r w:rsidRPr="009618CB">
              <w:rPr>
                <w:spacing w:val="-1"/>
              </w:rPr>
              <w:t xml:space="preserve"> </w:t>
            </w:r>
            <w:r w:rsidRPr="009618CB">
              <w:t>T</w:t>
            </w:r>
            <w:r w:rsidRPr="009618CB">
              <w:rPr>
                <w:spacing w:val="-2"/>
              </w:rPr>
              <w:t>a</w:t>
            </w:r>
            <w:r w:rsidRPr="009618CB">
              <w:t>ş Kırma</w:t>
            </w:r>
            <w:r w:rsidRPr="009618CB">
              <w:rPr>
                <w:spacing w:val="-1"/>
              </w:rPr>
              <w:t xml:space="preserve"> </w:t>
            </w:r>
            <w:r w:rsidRPr="009618CB">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65.</w:t>
            </w:r>
            <w:r w:rsidRPr="009618CB">
              <w:rPr>
                <w:spacing w:val="-1"/>
              </w:rPr>
              <w:t xml:space="preserve"> </w:t>
            </w:r>
            <w:r w:rsidRPr="009618CB">
              <w:t>T</w:t>
            </w:r>
            <w:r w:rsidRPr="009618CB">
              <w:rPr>
                <w:spacing w:val="-2"/>
              </w:rPr>
              <w:t>a</w:t>
            </w:r>
            <w:r w:rsidRPr="009618CB">
              <w:t>ş Toplama</w:t>
            </w:r>
            <w:r w:rsidRPr="009618CB">
              <w:rPr>
                <w:spacing w:val="-1"/>
              </w:rPr>
              <w:t xml:space="preserve"> </w:t>
            </w:r>
            <w:r w:rsidRPr="009618CB">
              <w:t>M</w:t>
            </w:r>
            <w:r w:rsidRPr="009618CB">
              <w:rPr>
                <w:spacing w:val="-1"/>
              </w:rPr>
              <w:t>a</w:t>
            </w:r>
            <w:r w:rsidRPr="009618CB">
              <w:t xml:space="preserve">kinesi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66.</w:t>
            </w:r>
            <w:r w:rsidRPr="009618CB">
              <w:rPr>
                <w:spacing w:val="-1"/>
              </w:rPr>
              <w:t xml:space="preserve"> </w:t>
            </w:r>
            <w:r w:rsidRPr="009618CB">
              <w:t>Top</w:t>
            </w:r>
            <w:r w:rsidRPr="009618CB">
              <w:rPr>
                <w:spacing w:val="-1"/>
              </w:rPr>
              <w:t>ra</w:t>
            </w:r>
            <w:r w:rsidRPr="009618CB">
              <w:t>k Bu</w:t>
            </w:r>
            <w:r w:rsidRPr="009618CB">
              <w:rPr>
                <w:spacing w:val="1"/>
              </w:rPr>
              <w:t>r</w:t>
            </w:r>
            <w:r w:rsidRPr="009618CB">
              <w:rPr>
                <w:spacing w:val="-3"/>
              </w:rPr>
              <w:t>g</w:t>
            </w:r>
            <w:r w:rsidRPr="009618CB">
              <w:t xml:space="preserve">usu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67.</w:t>
            </w:r>
            <w:r w:rsidRPr="009618CB">
              <w:rPr>
                <w:spacing w:val="-1"/>
              </w:rPr>
              <w:t xml:space="preserve"> </w:t>
            </w:r>
            <w:r w:rsidRPr="009618CB">
              <w:t>Top</w:t>
            </w:r>
            <w:r w:rsidRPr="009618CB">
              <w:rPr>
                <w:spacing w:val="-1"/>
              </w:rPr>
              <w:t>ra</w:t>
            </w:r>
            <w:r w:rsidRPr="009618CB">
              <w:t>k M</w:t>
            </w:r>
            <w:r w:rsidRPr="009618CB">
              <w:rPr>
                <w:spacing w:val="-1"/>
              </w:rPr>
              <w:t>e</w:t>
            </w:r>
            <w:r w:rsidRPr="009618CB">
              <w:t>r</w:t>
            </w:r>
            <w:r w:rsidRPr="009618CB">
              <w:rPr>
                <w:spacing w:val="1"/>
              </w:rPr>
              <w:t>d</w:t>
            </w:r>
            <w:r w:rsidRPr="009618CB">
              <w:rPr>
                <w:spacing w:val="-1"/>
              </w:rPr>
              <w:t>a</w:t>
            </w:r>
            <w:r w:rsidRPr="009618CB">
              <w:t>n</w:t>
            </w:r>
            <w:r w:rsidRPr="009618CB">
              <w:rPr>
                <w:spacing w:val="-1"/>
              </w:rPr>
              <w:t>e</w:t>
            </w:r>
            <w:r w:rsidRPr="009618CB">
              <w:t xml:space="preserve">si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68.</w:t>
            </w:r>
            <w:r w:rsidRPr="009618CB">
              <w:rPr>
                <w:spacing w:val="-1"/>
              </w:rPr>
              <w:t xml:space="preserve"> </w:t>
            </w:r>
            <w:r w:rsidRPr="009618CB">
              <w:t>T</w:t>
            </w:r>
            <w:r w:rsidRPr="009618CB">
              <w:rPr>
                <w:spacing w:val="-1"/>
              </w:rPr>
              <w:t>ra</w:t>
            </w:r>
            <w:r w:rsidRPr="009618CB">
              <w:t xml:space="preserve">ktör </w:t>
            </w:r>
            <w:r w:rsidRPr="009618CB">
              <w:rPr>
                <w:spacing w:val="-1"/>
              </w:rPr>
              <w:t>Ö</w:t>
            </w:r>
            <w:r w:rsidRPr="009618CB">
              <w:t>n Yük</w:t>
            </w:r>
            <w:r w:rsidRPr="009618CB">
              <w:rPr>
                <w:spacing w:val="2"/>
              </w:rPr>
              <w:t>l</w:t>
            </w:r>
            <w:r w:rsidRPr="009618CB">
              <w:rPr>
                <w:spacing w:val="3"/>
              </w:rPr>
              <w:t>e</w:t>
            </w:r>
            <w:r w:rsidRPr="009618CB">
              <w:rPr>
                <w:spacing w:val="-8"/>
              </w:rPr>
              <w:t>y</w:t>
            </w:r>
            <w:r w:rsidRPr="009618CB">
              <w:rPr>
                <w:spacing w:val="2"/>
              </w:rPr>
              <w:t>i</w:t>
            </w:r>
            <w:r w:rsidRPr="009618CB">
              <w:rPr>
                <w:spacing w:val="-1"/>
              </w:rPr>
              <w:t>c</w:t>
            </w:r>
            <w:r w:rsidRPr="009618CB">
              <w:t>i</w:t>
            </w:r>
            <w:r w:rsidRPr="009618CB">
              <w:rPr>
                <w:spacing w:val="1"/>
              </w:rPr>
              <w:t xml:space="preserve"> </w:t>
            </w:r>
            <w:r w:rsidRPr="009618CB">
              <w:t>At</w:t>
            </w:r>
            <w:r w:rsidRPr="009618CB">
              <w:rPr>
                <w:spacing w:val="-1"/>
              </w:rPr>
              <w:t>a</w:t>
            </w:r>
            <w:r w:rsidRPr="009618CB">
              <w:t>şmanl</w:t>
            </w:r>
            <w:r w:rsidRPr="009618CB">
              <w:rPr>
                <w:spacing w:val="-1"/>
              </w:rPr>
              <w:t>a</w:t>
            </w:r>
            <w:r w:rsidRPr="009618CB">
              <w:t>rı</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E2799">
            <w:pPr>
              <w:pStyle w:val="TableParagraph"/>
              <w:kinsoku w:val="0"/>
              <w:overflowPunct w:val="0"/>
              <w:spacing w:before="29"/>
              <w:ind w:left="414"/>
            </w:pPr>
            <w:r w:rsidRPr="009618CB">
              <w:t>69.</w:t>
            </w:r>
            <w:r w:rsidRPr="009618CB">
              <w:rPr>
                <w:spacing w:val="-1"/>
              </w:rPr>
              <w:t xml:space="preserve"> </w:t>
            </w:r>
            <w:r w:rsidRPr="009618CB">
              <w:t>Üzüm El</w:t>
            </w:r>
            <w:r w:rsidRPr="009618CB">
              <w:rPr>
                <w:spacing w:val="-1"/>
              </w:rPr>
              <w:t>e</w:t>
            </w:r>
            <w:r w:rsidRPr="009618CB">
              <w:t>me/Sıkm</w:t>
            </w:r>
            <w:r w:rsidRPr="009618CB">
              <w:rPr>
                <w:spacing w:val="-1"/>
              </w:rPr>
              <w:t>a</w:t>
            </w:r>
            <w:r w:rsidRPr="009618CB">
              <w:t>/To</w:t>
            </w:r>
            <w:r w:rsidRPr="009618CB">
              <w:rPr>
                <w:spacing w:val="-3"/>
              </w:rPr>
              <w:t>p</w:t>
            </w:r>
            <w:r w:rsidRPr="009618CB">
              <w:t>lama 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E2799">
            <w:pPr>
              <w:pStyle w:val="TableParagraph"/>
              <w:kinsoku w:val="0"/>
              <w:overflowPunct w:val="0"/>
              <w:spacing w:before="29"/>
              <w:ind w:left="414"/>
            </w:pPr>
            <w:r w:rsidRPr="009618CB">
              <w:t>70.</w:t>
            </w:r>
            <w:r w:rsidRPr="009618CB">
              <w:rPr>
                <w:spacing w:val="-1"/>
              </w:rPr>
              <w:t xml:space="preserve"> </w:t>
            </w:r>
            <w:r w:rsidRPr="009618CB">
              <w:t>V</w:t>
            </w:r>
            <w:r w:rsidRPr="009618CB">
              <w:rPr>
                <w:spacing w:val="2"/>
              </w:rPr>
              <w:t>i</w:t>
            </w:r>
            <w:r w:rsidRPr="009618CB">
              <w:rPr>
                <w:spacing w:val="-5"/>
              </w:rPr>
              <w:t>y</w:t>
            </w:r>
            <w:r w:rsidRPr="009618CB">
              <w:t>ol ve</w:t>
            </w:r>
            <w:r w:rsidRPr="009618CB">
              <w:rPr>
                <w:spacing w:val="-1"/>
              </w:rPr>
              <w:t xml:space="preserve"> </w:t>
            </w:r>
            <w:r w:rsidRPr="009618CB">
              <w:t>Pot Doldurma</w:t>
            </w:r>
            <w:r w:rsidRPr="009618CB">
              <w:rPr>
                <w:spacing w:val="2"/>
              </w:rPr>
              <w:t xml:space="preserve"> </w:t>
            </w:r>
            <w:r w:rsidRPr="009618CB">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71.</w:t>
            </w:r>
            <w:r w:rsidRPr="009618CB">
              <w:rPr>
                <w:spacing w:val="-1"/>
              </w:rPr>
              <w:t xml:space="preserve"> </w:t>
            </w:r>
            <w:r w:rsidRPr="009618CB">
              <w:t>Y</w:t>
            </w:r>
            <w:r w:rsidRPr="009618CB">
              <w:rPr>
                <w:spacing w:val="-2"/>
              </w:rPr>
              <w:t>e</w:t>
            </w:r>
            <w:r w:rsidRPr="009618CB">
              <w:t>m D</w:t>
            </w:r>
            <w:r w:rsidRPr="009618CB">
              <w:rPr>
                <w:spacing w:val="1"/>
              </w:rPr>
              <w:t>a</w:t>
            </w:r>
            <w:r w:rsidRPr="009618CB">
              <w:rPr>
                <w:spacing w:val="-3"/>
              </w:rPr>
              <w:t>ğ</w:t>
            </w:r>
            <w:r w:rsidRPr="009618CB">
              <w:t xml:space="preserve">ıtma Robotu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31"/>
              <w:ind w:left="414"/>
            </w:pPr>
            <w:r w:rsidRPr="009618CB">
              <w:t>72.</w:t>
            </w:r>
            <w:r w:rsidRPr="009618CB">
              <w:rPr>
                <w:spacing w:val="-1"/>
              </w:rPr>
              <w:t xml:space="preserve"> </w:t>
            </w:r>
            <w:r w:rsidRPr="009618CB">
              <w:t>Y</w:t>
            </w:r>
            <w:r w:rsidRPr="009618CB">
              <w:rPr>
                <w:spacing w:val="-2"/>
              </w:rPr>
              <w:t>e</w:t>
            </w:r>
            <w:r w:rsidRPr="009618CB">
              <w:t>m D</w:t>
            </w:r>
            <w:r w:rsidRPr="009618CB">
              <w:rPr>
                <w:spacing w:val="1"/>
              </w:rPr>
              <w:t>a</w:t>
            </w:r>
            <w:r w:rsidRPr="009618CB">
              <w:rPr>
                <w:spacing w:val="-3"/>
              </w:rPr>
              <w:t>ğ</w:t>
            </w:r>
            <w:r w:rsidRPr="009618CB">
              <w:t>ıtma/Ezme/K</w:t>
            </w:r>
            <w:r w:rsidRPr="009618CB">
              <w:rPr>
                <w:spacing w:val="-2"/>
              </w:rPr>
              <w:t>a</w:t>
            </w:r>
            <w:r w:rsidRPr="009618CB">
              <w:rPr>
                <w:spacing w:val="1"/>
              </w:rPr>
              <w:t>r</w:t>
            </w:r>
            <w:r w:rsidRPr="009618CB">
              <w:t>ma/Kı</w:t>
            </w:r>
            <w:r w:rsidRPr="009618CB">
              <w:rPr>
                <w:spacing w:val="-1"/>
              </w:rPr>
              <w:t>r</w:t>
            </w:r>
            <w:r w:rsidRPr="009618CB">
              <w:t>ma</w:t>
            </w:r>
            <w:r w:rsidRPr="009618CB">
              <w:rPr>
                <w:spacing w:val="1"/>
              </w:rPr>
              <w:t xml:space="preserve"> </w:t>
            </w:r>
            <w:r w:rsidRPr="009618CB">
              <w:t>M</w:t>
            </w:r>
            <w:r w:rsidRPr="009618CB">
              <w:rPr>
                <w:spacing w:val="-1"/>
              </w:rPr>
              <w:t>a</w:t>
            </w:r>
            <w:r w:rsidRPr="009618CB">
              <w:t>kinesi</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CC60D9">
            <w:pPr>
              <w:pStyle w:val="TableParagraph"/>
              <w:kinsoku w:val="0"/>
              <w:overflowPunct w:val="0"/>
              <w:spacing w:before="29"/>
              <w:ind w:left="414"/>
            </w:pPr>
            <w:r w:rsidRPr="009618CB">
              <w:t>73.</w:t>
            </w:r>
            <w:r w:rsidRPr="009618CB">
              <w:rPr>
                <w:spacing w:val="-1"/>
              </w:rPr>
              <w:t xml:space="preserve"> </w:t>
            </w:r>
            <w:r w:rsidRPr="009618CB">
              <w:t>Y</w:t>
            </w:r>
            <w:r w:rsidRPr="009618CB">
              <w:rPr>
                <w:spacing w:val="-2"/>
              </w:rPr>
              <w:t>e</w:t>
            </w:r>
            <w:r w:rsidRPr="009618CB">
              <w:t>m</w:t>
            </w:r>
            <w:r w:rsidRPr="009618CB">
              <w:rPr>
                <w:spacing w:val="2"/>
              </w:rPr>
              <w:t xml:space="preserve"> </w:t>
            </w:r>
            <w:r w:rsidRPr="009618CB">
              <w:rPr>
                <w:spacing w:val="-6"/>
              </w:rPr>
              <w:t>İ</w:t>
            </w:r>
            <w:r w:rsidRPr="009618CB">
              <w:t>t</w:t>
            </w:r>
            <w:r w:rsidRPr="009618CB">
              <w:rPr>
                <w:spacing w:val="3"/>
              </w:rPr>
              <w:t>m</w:t>
            </w:r>
            <w:r w:rsidRPr="009618CB">
              <w:t>e</w:t>
            </w:r>
            <w:r w:rsidRPr="009618CB">
              <w:rPr>
                <w:spacing w:val="-1"/>
              </w:rPr>
              <w:t xml:space="preserve"> </w:t>
            </w:r>
            <w:r w:rsidRPr="009618CB">
              <w:t xml:space="preserve">Robotu </w:t>
            </w:r>
          </w:p>
        </w:tc>
      </w:tr>
      <w:tr w:rsidR="00103AB9" w:rsidRPr="009618CB" w:rsidTr="00CC60D9">
        <w:trPr>
          <w:trHeight w:hRule="exact" w:val="322"/>
        </w:trPr>
        <w:tc>
          <w:tcPr>
            <w:tcW w:w="9390" w:type="dxa"/>
            <w:tcBorders>
              <w:top w:val="single" w:sz="4" w:space="0" w:color="000000"/>
              <w:left w:val="single" w:sz="4" w:space="0" w:color="000000"/>
              <w:bottom w:val="single" w:sz="4" w:space="0" w:color="000000"/>
              <w:right w:val="single" w:sz="4" w:space="0" w:color="000000"/>
            </w:tcBorders>
          </w:tcPr>
          <w:p w:rsidR="00103AB9" w:rsidRPr="009618CB" w:rsidRDefault="00103AB9" w:rsidP="009E2799">
            <w:pPr>
              <w:pStyle w:val="TableParagraph"/>
              <w:kinsoku w:val="0"/>
              <w:overflowPunct w:val="0"/>
              <w:spacing w:before="29"/>
              <w:ind w:left="414"/>
            </w:pPr>
            <w:r w:rsidRPr="009618CB">
              <w:t>74.</w:t>
            </w:r>
            <w:r w:rsidRPr="009618CB">
              <w:rPr>
                <w:spacing w:val="-1"/>
              </w:rPr>
              <w:t xml:space="preserve"> </w:t>
            </w:r>
            <w:r w:rsidRPr="009618CB">
              <w:rPr>
                <w:spacing w:val="-3"/>
              </w:rPr>
              <w:t>Z</w:t>
            </w:r>
            <w:r w:rsidRPr="009618CB">
              <w:rPr>
                <w:spacing w:val="3"/>
              </w:rPr>
              <w:t>e</w:t>
            </w:r>
            <w:r w:rsidRPr="009618CB">
              <w:rPr>
                <w:spacing w:val="-5"/>
              </w:rPr>
              <w:t>y</w:t>
            </w:r>
            <w:r w:rsidRPr="009618CB">
              <w:t>ti</w:t>
            </w:r>
            <w:r w:rsidRPr="009618CB">
              <w:rPr>
                <w:spacing w:val="4"/>
              </w:rPr>
              <w:t>n</w:t>
            </w:r>
            <w:r w:rsidRPr="009618CB">
              <w:rPr>
                <w:spacing w:val="-5"/>
              </w:rPr>
              <w:t>y</w:t>
            </w:r>
            <w:r w:rsidRPr="009618CB">
              <w:rPr>
                <w:spacing w:val="1"/>
              </w:rPr>
              <w:t>a</w:t>
            </w:r>
            <w:r w:rsidRPr="009618CB">
              <w:rPr>
                <w:spacing w:val="-3"/>
              </w:rPr>
              <w:t>ğ</w:t>
            </w:r>
            <w:r w:rsidRPr="009618CB">
              <w:t xml:space="preserve">ı </w:t>
            </w:r>
            <w:r w:rsidRPr="009618CB">
              <w:rPr>
                <w:spacing w:val="2"/>
              </w:rPr>
              <w:t>D</w:t>
            </w:r>
            <w:r w:rsidRPr="009618CB">
              <w:rPr>
                <w:spacing w:val="-1"/>
              </w:rPr>
              <w:t>e</w:t>
            </w:r>
            <w:r w:rsidRPr="009618CB">
              <w:t>polama</w:t>
            </w:r>
            <w:r w:rsidRPr="009618CB">
              <w:rPr>
                <w:spacing w:val="-1"/>
              </w:rPr>
              <w:t xml:space="preserve"> </w:t>
            </w:r>
            <w:r w:rsidRPr="009618CB">
              <w:rPr>
                <w:spacing w:val="1"/>
              </w:rPr>
              <w:t>Ta</w:t>
            </w:r>
            <w:r w:rsidRPr="009618CB">
              <w:t>nkı</w:t>
            </w:r>
          </w:p>
        </w:tc>
      </w:tr>
    </w:tbl>
    <w:p w:rsidR="009E2799" w:rsidRPr="009618CB" w:rsidRDefault="009E2799"/>
    <w:p w:rsidR="009E2799" w:rsidRPr="009618CB" w:rsidRDefault="009E2799" w:rsidP="009E2799"/>
    <w:p w:rsidR="00AE08CD" w:rsidRPr="009618CB" w:rsidRDefault="00AE08CD">
      <w:pPr>
        <w:kinsoku w:val="0"/>
        <w:overflowPunct w:val="0"/>
        <w:spacing w:before="1" w:line="100" w:lineRule="exact"/>
        <w:rPr>
          <w:sz w:val="10"/>
          <w:szCs w:val="10"/>
        </w:rPr>
      </w:pPr>
    </w:p>
    <w:p w:rsidR="00AE08CD" w:rsidRPr="009618CB" w:rsidRDefault="00AE08CD">
      <w:pPr>
        <w:kinsoku w:val="0"/>
        <w:overflowPunct w:val="0"/>
        <w:spacing w:before="1" w:line="200" w:lineRule="exact"/>
        <w:rPr>
          <w:sz w:val="20"/>
          <w:szCs w:val="20"/>
        </w:rPr>
      </w:pPr>
    </w:p>
    <w:p w:rsidR="00AE08CD" w:rsidRPr="009618CB" w:rsidRDefault="00AE08CD">
      <w:pPr>
        <w:pStyle w:val="GvdeMetni"/>
        <w:kinsoku w:val="0"/>
        <w:overflowPunct w:val="0"/>
        <w:ind w:left="259"/>
      </w:pPr>
    </w:p>
    <w:p w:rsidR="00AE08CD" w:rsidRPr="009618CB" w:rsidRDefault="00AE08CD">
      <w:pPr>
        <w:pStyle w:val="GvdeMetni"/>
        <w:kinsoku w:val="0"/>
        <w:overflowPunct w:val="0"/>
        <w:ind w:left="259"/>
      </w:pPr>
    </w:p>
    <w:p w:rsidR="00CC60D9" w:rsidRPr="009618CB" w:rsidRDefault="00CC60D9">
      <w:pPr>
        <w:pStyle w:val="GvdeMetni"/>
        <w:kinsoku w:val="0"/>
        <w:overflowPunct w:val="0"/>
        <w:ind w:left="259"/>
      </w:pPr>
    </w:p>
    <w:p w:rsidR="00CC60D9" w:rsidRDefault="00CC60D9">
      <w:pPr>
        <w:pStyle w:val="GvdeMetni"/>
        <w:kinsoku w:val="0"/>
        <w:overflowPunct w:val="0"/>
        <w:ind w:left="259"/>
      </w:pPr>
    </w:p>
    <w:p w:rsidR="00151A35" w:rsidRDefault="00151A35">
      <w:pPr>
        <w:pStyle w:val="GvdeMetni"/>
        <w:kinsoku w:val="0"/>
        <w:overflowPunct w:val="0"/>
        <w:ind w:left="259"/>
      </w:pPr>
    </w:p>
    <w:p w:rsidR="00151A35" w:rsidRDefault="00151A35">
      <w:pPr>
        <w:pStyle w:val="GvdeMetni"/>
        <w:kinsoku w:val="0"/>
        <w:overflowPunct w:val="0"/>
        <w:ind w:left="259"/>
      </w:pPr>
    </w:p>
    <w:p w:rsidR="00151A35" w:rsidRDefault="00151A35">
      <w:pPr>
        <w:pStyle w:val="GvdeMetni"/>
        <w:kinsoku w:val="0"/>
        <w:overflowPunct w:val="0"/>
        <w:ind w:left="259"/>
      </w:pPr>
    </w:p>
    <w:p w:rsidR="00151A35" w:rsidRDefault="00151A35">
      <w:pPr>
        <w:pStyle w:val="GvdeMetni"/>
        <w:kinsoku w:val="0"/>
        <w:overflowPunct w:val="0"/>
        <w:ind w:left="259"/>
      </w:pPr>
    </w:p>
    <w:p w:rsidR="00151A35" w:rsidRDefault="00151A35">
      <w:pPr>
        <w:pStyle w:val="GvdeMetni"/>
        <w:kinsoku w:val="0"/>
        <w:overflowPunct w:val="0"/>
        <w:ind w:left="259"/>
      </w:pPr>
    </w:p>
    <w:p w:rsidR="00151A35" w:rsidRPr="009618CB" w:rsidRDefault="00151A35">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pPr>
        <w:pStyle w:val="GvdeMetni"/>
        <w:kinsoku w:val="0"/>
        <w:overflowPunct w:val="0"/>
        <w:ind w:left="259"/>
      </w:pPr>
    </w:p>
    <w:p w:rsidR="00CC60D9" w:rsidRPr="009618CB" w:rsidRDefault="00CC60D9" w:rsidP="00CC60D9">
      <w:pPr>
        <w:pStyle w:val="GvdeMetni"/>
        <w:kinsoku w:val="0"/>
        <w:overflowPunct w:val="0"/>
        <w:ind w:left="259"/>
        <w:jc w:val="center"/>
        <w:rPr>
          <w:b/>
          <w:sz w:val="36"/>
        </w:rPr>
      </w:pPr>
      <w:r w:rsidRPr="009618CB">
        <w:rPr>
          <w:b/>
          <w:sz w:val="36"/>
        </w:rPr>
        <w:lastRenderedPageBreak/>
        <w:t>A İŞ PLANI – MAKİNE EKİPMAN BİLGİ FORMLARI</w:t>
      </w:r>
    </w:p>
    <w:p w:rsidR="00CC60D9" w:rsidRPr="009618CB" w:rsidRDefault="00CC60D9" w:rsidP="00CC60D9">
      <w:pPr>
        <w:pStyle w:val="GvdeMetni"/>
        <w:kinsoku w:val="0"/>
        <w:overflowPunct w:val="0"/>
        <w:ind w:left="259"/>
        <w:jc w:val="center"/>
        <w:rPr>
          <w:b/>
          <w:sz w:val="36"/>
        </w:rPr>
      </w:pPr>
    </w:p>
    <w:p w:rsidR="00094CAA" w:rsidRPr="009618CB" w:rsidRDefault="00094CAA" w:rsidP="00CA3FFB">
      <w:pPr>
        <w:pStyle w:val="Balk2"/>
        <w:numPr>
          <w:ilvl w:val="0"/>
          <w:numId w:val="77"/>
        </w:numPr>
        <w:tabs>
          <w:tab w:val="left" w:pos="685"/>
          <w:tab w:val="left" w:pos="2467"/>
          <w:tab w:val="left" w:pos="4177"/>
          <w:tab w:val="left" w:pos="5837"/>
          <w:tab w:val="left" w:pos="6758"/>
          <w:tab w:val="left" w:pos="8427"/>
        </w:tabs>
        <w:kinsoku w:val="0"/>
        <w:overflowPunct w:val="0"/>
        <w:spacing w:before="62" w:line="368" w:lineRule="exact"/>
        <w:ind w:right="217"/>
        <w:jc w:val="both"/>
        <w:rPr>
          <w:b w:val="0"/>
          <w:bCs w:val="0"/>
          <w:sz w:val="28"/>
        </w:rPr>
      </w:pPr>
      <w:bookmarkStart w:id="0" w:name="bookmark3"/>
      <w:bookmarkStart w:id="1" w:name="bookmark20"/>
      <w:bookmarkStart w:id="2" w:name="bookmark21"/>
      <w:bookmarkEnd w:id="0"/>
      <w:bookmarkEnd w:id="1"/>
      <w:bookmarkEnd w:id="2"/>
      <w:r w:rsidRPr="009618CB">
        <w:rPr>
          <w:sz w:val="28"/>
        </w:rPr>
        <w:t xml:space="preserve">AĞAÇ GÖVDESİ SİLKELEME MAKİNELERİ </w:t>
      </w:r>
    </w:p>
    <w:p w:rsidR="00983211" w:rsidRPr="009618CB" w:rsidRDefault="00094CAA" w:rsidP="00094CAA">
      <w:pPr>
        <w:pStyle w:val="Balk2"/>
        <w:tabs>
          <w:tab w:val="left" w:pos="685"/>
          <w:tab w:val="left" w:pos="2467"/>
          <w:tab w:val="left" w:pos="4177"/>
          <w:tab w:val="left" w:pos="5837"/>
          <w:tab w:val="left" w:pos="6758"/>
          <w:tab w:val="left" w:pos="8427"/>
        </w:tabs>
        <w:kinsoku w:val="0"/>
        <w:overflowPunct w:val="0"/>
        <w:spacing w:before="62" w:line="368" w:lineRule="exact"/>
        <w:ind w:left="116" w:right="217" w:firstLine="0"/>
        <w:jc w:val="both"/>
        <w:rPr>
          <w:b w:val="0"/>
          <w:bCs w:val="0"/>
          <w:sz w:val="28"/>
        </w:rPr>
      </w:pPr>
      <w:r w:rsidRPr="009618CB">
        <w:rPr>
          <w:b w:val="0"/>
          <w:bCs w:val="0"/>
          <w:sz w:val="28"/>
        </w:rPr>
        <w:t>(</w:t>
      </w:r>
      <w:r w:rsidRPr="009618CB">
        <w:rPr>
          <w:sz w:val="28"/>
        </w:rPr>
        <w:t>Zeytin, Fındık, Badem Ve Meyve Hasat</w:t>
      </w:r>
      <w:r w:rsidRPr="009618CB">
        <w:rPr>
          <w:w w:val="99"/>
          <w:sz w:val="28"/>
        </w:rPr>
        <w:t xml:space="preserve"> </w:t>
      </w:r>
      <w:r w:rsidRPr="009618CB">
        <w:rPr>
          <w:sz w:val="28"/>
        </w:rPr>
        <w:t>Ma</w:t>
      </w:r>
      <w:r w:rsidRPr="009618CB">
        <w:rPr>
          <w:spacing w:val="-2"/>
          <w:sz w:val="28"/>
        </w:rPr>
        <w:t>k</w:t>
      </w:r>
      <w:r w:rsidRPr="009618CB">
        <w:rPr>
          <w:sz w:val="28"/>
        </w:rPr>
        <w:t>i</w:t>
      </w:r>
      <w:r w:rsidRPr="009618CB">
        <w:rPr>
          <w:spacing w:val="1"/>
          <w:sz w:val="28"/>
        </w:rPr>
        <w:t>n</w:t>
      </w:r>
      <w:r w:rsidRPr="009618CB">
        <w:rPr>
          <w:sz w:val="28"/>
        </w:rPr>
        <w:t>eleri</w:t>
      </w:r>
    </w:p>
    <w:p w:rsidR="00983211" w:rsidRPr="009618CB" w:rsidRDefault="00983211" w:rsidP="00983211">
      <w:pPr>
        <w:kinsoku w:val="0"/>
        <w:overflowPunct w:val="0"/>
        <w:spacing w:before="11" w:line="260" w:lineRule="exact"/>
        <w:rPr>
          <w:sz w:val="26"/>
          <w:szCs w:val="26"/>
        </w:rPr>
      </w:pPr>
    </w:p>
    <w:p w:rsidR="00983211" w:rsidRPr="009618CB" w:rsidRDefault="0045065E" w:rsidP="0045065E">
      <w:pPr>
        <w:pStyle w:val="GvdeMetni"/>
        <w:tabs>
          <w:tab w:val="left" w:pos="694"/>
        </w:tabs>
        <w:kinsoku w:val="0"/>
        <w:overflowPunct w:val="0"/>
        <w:spacing w:before="57" w:line="241" w:lineRule="auto"/>
        <w:ind w:left="0" w:right="213"/>
        <w:jc w:val="both"/>
      </w:pPr>
      <w:r w:rsidRPr="009618CB">
        <w:tab/>
      </w:r>
      <w:r w:rsidR="00983211" w:rsidRPr="009618CB">
        <w:t>Titr</w:t>
      </w:r>
      <w:r w:rsidR="00983211" w:rsidRPr="009618CB">
        <w:rPr>
          <w:spacing w:val="-1"/>
        </w:rPr>
        <w:t>e</w:t>
      </w:r>
      <w:r w:rsidR="00983211" w:rsidRPr="009618CB">
        <w:t>şimle</w:t>
      </w:r>
      <w:r w:rsidR="00983211" w:rsidRPr="009618CB">
        <w:rPr>
          <w:spacing w:val="-6"/>
        </w:rPr>
        <w:t xml:space="preserve"> </w:t>
      </w:r>
      <w:r w:rsidR="00983211" w:rsidRPr="009618CB">
        <w:rPr>
          <w:spacing w:val="-1"/>
        </w:rPr>
        <w:t>ça</w:t>
      </w:r>
      <w:r w:rsidR="00983211" w:rsidRPr="009618CB">
        <w:t>lış</w:t>
      </w:r>
      <w:r w:rsidR="00983211" w:rsidRPr="009618CB">
        <w:rPr>
          <w:spacing w:val="-1"/>
        </w:rPr>
        <w:t>a</w:t>
      </w:r>
      <w:r w:rsidR="00983211" w:rsidRPr="009618CB">
        <w:t>n</w:t>
      </w:r>
      <w:r w:rsidR="00983211" w:rsidRPr="009618CB">
        <w:rPr>
          <w:spacing w:val="-2"/>
        </w:rPr>
        <w:t xml:space="preserve"> </w:t>
      </w:r>
      <w:r w:rsidR="00983211" w:rsidRPr="009618CB">
        <w:t>ve</w:t>
      </w:r>
      <w:r w:rsidR="00983211" w:rsidRPr="009618CB">
        <w:rPr>
          <w:spacing w:val="-6"/>
        </w:rPr>
        <w:t xml:space="preserve"> </w:t>
      </w:r>
      <w:r w:rsidR="00983211" w:rsidRPr="009618CB">
        <w:rPr>
          <w:spacing w:val="1"/>
        </w:rPr>
        <w:t>ze</w:t>
      </w:r>
      <w:r w:rsidR="00983211" w:rsidRPr="009618CB">
        <w:rPr>
          <w:spacing w:val="-5"/>
        </w:rPr>
        <w:t>y</w:t>
      </w:r>
      <w:r w:rsidR="00983211" w:rsidRPr="009618CB">
        <w:rPr>
          <w:spacing w:val="2"/>
        </w:rPr>
        <w:t>t</w:t>
      </w:r>
      <w:r w:rsidR="00983211" w:rsidRPr="009618CB">
        <w:t>in, fındık, b</w:t>
      </w:r>
      <w:r w:rsidR="00983211" w:rsidRPr="009618CB">
        <w:rPr>
          <w:spacing w:val="-1"/>
        </w:rPr>
        <w:t>a</w:t>
      </w:r>
      <w:r w:rsidR="00983211" w:rsidRPr="009618CB">
        <w:t>d</w:t>
      </w:r>
      <w:r w:rsidR="00983211" w:rsidRPr="009618CB">
        <w:rPr>
          <w:spacing w:val="-1"/>
        </w:rPr>
        <w:t>e</w:t>
      </w:r>
      <w:r w:rsidR="00983211" w:rsidRPr="009618CB">
        <w:t>m v</w:t>
      </w:r>
      <w:r w:rsidR="00983211" w:rsidRPr="009618CB">
        <w:rPr>
          <w:spacing w:val="1"/>
        </w:rPr>
        <w:t>e</w:t>
      </w:r>
      <w:r w:rsidR="00983211" w:rsidRPr="009618CB">
        <w:rPr>
          <w:spacing w:val="-5"/>
        </w:rPr>
        <w:t>y</w:t>
      </w:r>
      <w:r w:rsidR="00983211" w:rsidRPr="009618CB">
        <w:t>a</w:t>
      </w:r>
      <w:r w:rsidR="00983211" w:rsidRPr="009618CB">
        <w:rPr>
          <w:spacing w:val="-1"/>
        </w:rPr>
        <w:t xml:space="preserve"> </w:t>
      </w:r>
      <w:r w:rsidR="00983211" w:rsidRPr="009618CB">
        <w:rPr>
          <w:spacing w:val="2"/>
        </w:rPr>
        <w:t>m</w:t>
      </w:r>
      <w:r w:rsidR="00983211" w:rsidRPr="009618CB">
        <w:rPr>
          <w:spacing w:val="1"/>
        </w:rPr>
        <w:t>e</w:t>
      </w:r>
      <w:r w:rsidR="00983211" w:rsidRPr="009618CB">
        <w:rPr>
          <w:spacing w:val="-5"/>
        </w:rPr>
        <w:t>y</w:t>
      </w:r>
      <w:r w:rsidR="00983211" w:rsidRPr="009618CB">
        <w:rPr>
          <w:spacing w:val="2"/>
        </w:rPr>
        <w:t>v</w:t>
      </w:r>
      <w:r w:rsidR="00983211" w:rsidRPr="009618CB">
        <w:t>e</w:t>
      </w:r>
      <w:r w:rsidR="00983211" w:rsidRPr="009618CB">
        <w:rPr>
          <w:spacing w:val="-2"/>
        </w:rPr>
        <w:t xml:space="preserve"> </w:t>
      </w:r>
      <w:r w:rsidR="00983211" w:rsidRPr="009618CB">
        <w:rPr>
          <w:spacing w:val="1"/>
        </w:rPr>
        <w:t>a</w:t>
      </w:r>
      <w:r w:rsidR="00983211" w:rsidRPr="009618CB">
        <w:rPr>
          <w:spacing w:val="-3"/>
        </w:rPr>
        <w:t>ğ</w:t>
      </w:r>
      <w:r w:rsidR="00983211" w:rsidRPr="009618CB">
        <w:rPr>
          <w:spacing w:val="-1"/>
        </w:rPr>
        <w:t>aç</w:t>
      </w:r>
      <w:r w:rsidR="00983211" w:rsidRPr="009618CB">
        <w:rPr>
          <w:spacing w:val="2"/>
        </w:rPr>
        <w:t>l</w:t>
      </w:r>
      <w:r w:rsidR="00983211" w:rsidRPr="009618CB">
        <w:rPr>
          <w:spacing w:val="-1"/>
        </w:rPr>
        <w:t>a</w:t>
      </w:r>
      <w:r w:rsidR="00983211" w:rsidRPr="009618CB">
        <w:t>rınd</w:t>
      </w:r>
      <w:r w:rsidR="00983211" w:rsidRPr="009618CB">
        <w:rPr>
          <w:spacing w:val="-2"/>
        </w:rPr>
        <w:t>a</w:t>
      </w:r>
      <w:r w:rsidR="00983211" w:rsidRPr="009618CB">
        <w:t>n</w:t>
      </w:r>
      <w:r w:rsidR="00983211" w:rsidRPr="009618CB">
        <w:rPr>
          <w:spacing w:val="-2"/>
        </w:rPr>
        <w:t xml:space="preserve"> </w:t>
      </w:r>
      <w:r w:rsidR="00983211" w:rsidRPr="009618CB">
        <w:t>ürünlerin</w:t>
      </w:r>
      <w:r w:rsidR="00983211" w:rsidRPr="009618CB">
        <w:rPr>
          <w:spacing w:val="-5"/>
        </w:rPr>
        <w:t xml:space="preserve"> </w:t>
      </w:r>
      <w:r w:rsidR="00983211" w:rsidRPr="009618CB">
        <w:t>topl</w:t>
      </w:r>
      <w:r w:rsidR="00983211" w:rsidRPr="009618CB">
        <w:rPr>
          <w:spacing w:val="-1"/>
        </w:rPr>
        <w:t>a</w:t>
      </w:r>
      <w:r w:rsidR="00983211" w:rsidRPr="009618CB">
        <w:t>nmasını s</w:t>
      </w:r>
      <w:r w:rsidR="00983211" w:rsidRPr="009618CB">
        <w:rPr>
          <w:spacing w:val="-1"/>
        </w:rPr>
        <w:t>a</w:t>
      </w:r>
      <w:r w:rsidR="00983211" w:rsidRPr="009618CB">
        <w:rPr>
          <w:spacing w:val="-3"/>
        </w:rPr>
        <w:t>ğ</w:t>
      </w:r>
      <w:r w:rsidR="00983211" w:rsidRPr="009618CB">
        <w:t>l</w:t>
      </w:r>
      <w:r w:rsidR="00983211" w:rsidRPr="009618CB">
        <w:rPr>
          <w:spacing w:val="4"/>
        </w:rPr>
        <w:t>a</w:t>
      </w:r>
      <w:r w:rsidR="00983211" w:rsidRPr="009618CB">
        <w:rPr>
          <w:spacing w:val="-5"/>
        </w:rPr>
        <w:t>y</w:t>
      </w:r>
      <w:r w:rsidR="00983211" w:rsidRPr="009618CB">
        <w:rPr>
          <w:spacing w:val="1"/>
        </w:rPr>
        <w:t>a</w:t>
      </w:r>
      <w:r w:rsidR="00983211" w:rsidRPr="009618CB">
        <w:t>n makin</w:t>
      </w:r>
      <w:r w:rsidR="00983211" w:rsidRPr="009618CB">
        <w:rPr>
          <w:spacing w:val="-1"/>
        </w:rPr>
        <w:t>e</w:t>
      </w:r>
      <w:r w:rsidR="00983211" w:rsidRPr="009618CB">
        <w:t>le</w:t>
      </w:r>
      <w:r w:rsidR="00983211" w:rsidRPr="009618CB">
        <w:rPr>
          <w:spacing w:val="-2"/>
        </w:rPr>
        <w:t>r</w:t>
      </w:r>
      <w:r w:rsidR="00983211" w:rsidRPr="009618CB">
        <w:t>dir.</w:t>
      </w:r>
      <w:r w:rsidR="00983211" w:rsidRPr="009618CB">
        <w:rPr>
          <w:spacing w:val="1"/>
        </w:rPr>
        <w:t xml:space="preserve"> D</w:t>
      </w:r>
      <w:r w:rsidR="00983211" w:rsidRPr="009618CB">
        <w:t>i</w:t>
      </w:r>
      <w:r w:rsidR="00983211" w:rsidRPr="009618CB">
        <w:rPr>
          <w:spacing w:val="-2"/>
        </w:rPr>
        <w:t>ğ</w:t>
      </w:r>
      <w:r w:rsidR="00983211" w:rsidRPr="009618CB">
        <w:rPr>
          <w:spacing w:val="-1"/>
        </w:rPr>
        <w:t>e</w:t>
      </w:r>
      <w:r w:rsidR="00983211" w:rsidRPr="009618CB">
        <w:t xml:space="preserve">r </w:t>
      </w:r>
      <w:r w:rsidR="00983211" w:rsidRPr="009618CB">
        <w:rPr>
          <w:spacing w:val="1"/>
        </w:rPr>
        <w:t>s</w:t>
      </w:r>
      <w:r w:rsidR="00983211" w:rsidRPr="009618CB">
        <w:rPr>
          <w:spacing w:val="-1"/>
        </w:rPr>
        <w:t>e</w:t>
      </w:r>
      <w:r w:rsidR="00983211" w:rsidRPr="009618CB">
        <w:t>rt k</w:t>
      </w:r>
      <w:r w:rsidR="00983211" w:rsidRPr="009618CB">
        <w:rPr>
          <w:spacing w:val="-2"/>
        </w:rPr>
        <w:t>a</w:t>
      </w:r>
      <w:r w:rsidR="00983211" w:rsidRPr="009618CB">
        <w:t>buklu</w:t>
      </w:r>
      <w:r w:rsidR="00983211" w:rsidRPr="009618CB">
        <w:rPr>
          <w:spacing w:val="5"/>
        </w:rPr>
        <w:t xml:space="preserve"> </w:t>
      </w:r>
      <w:r w:rsidR="00983211" w:rsidRPr="009618CB">
        <w:rPr>
          <w:spacing w:val="-5"/>
        </w:rPr>
        <w:t>y</w:t>
      </w:r>
      <w:r w:rsidR="00983211" w:rsidRPr="009618CB">
        <w:rPr>
          <w:spacing w:val="-1"/>
        </w:rPr>
        <w:t>e</w:t>
      </w:r>
      <w:r w:rsidR="00983211" w:rsidRPr="009618CB">
        <w:t>mişl</w:t>
      </w:r>
      <w:r w:rsidR="00983211" w:rsidRPr="009618CB">
        <w:rPr>
          <w:spacing w:val="1"/>
        </w:rPr>
        <w:t>e</w:t>
      </w:r>
      <w:r w:rsidR="00983211" w:rsidRPr="009618CB">
        <w:t>r</w:t>
      </w:r>
      <w:r w:rsidR="00983211" w:rsidRPr="009618CB">
        <w:rPr>
          <w:spacing w:val="1"/>
        </w:rPr>
        <w:t xml:space="preserve"> </w:t>
      </w:r>
      <w:r w:rsidR="00983211" w:rsidRPr="009618CB">
        <w:t>de</w:t>
      </w:r>
      <w:r w:rsidR="00983211" w:rsidRPr="009618CB">
        <w:rPr>
          <w:spacing w:val="-1"/>
        </w:rPr>
        <w:t xml:space="preserve"> </w:t>
      </w:r>
      <w:r w:rsidR="00983211" w:rsidRPr="009618CB">
        <w:t>bu k</w:t>
      </w:r>
      <w:r w:rsidR="00983211" w:rsidRPr="009618CB">
        <w:rPr>
          <w:spacing w:val="-1"/>
        </w:rPr>
        <w:t>a</w:t>
      </w:r>
      <w:r w:rsidR="00983211" w:rsidRPr="009618CB">
        <w:t>t</w:t>
      </w:r>
      <w:r w:rsidR="00983211" w:rsidRPr="009618CB">
        <w:rPr>
          <w:spacing w:val="1"/>
        </w:rPr>
        <w:t>e</w:t>
      </w:r>
      <w:r w:rsidR="00983211" w:rsidRPr="009618CB">
        <w:rPr>
          <w:spacing w:val="-3"/>
        </w:rPr>
        <w:t>g</w:t>
      </w:r>
      <w:r w:rsidR="00983211" w:rsidRPr="009618CB">
        <w:rPr>
          <w:spacing w:val="2"/>
        </w:rPr>
        <w:t>o</w:t>
      </w:r>
      <w:r w:rsidR="00983211" w:rsidRPr="009618CB">
        <w:t>ride</w:t>
      </w:r>
      <w:r w:rsidR="00983211" w:rsidRPr="009618CB">
        <w:rPr>
          <w:spacing w:val="-2"/>
        </w:rPr>
        <w:t xml:space="preserve"> </w:t>
      </w:r>
      <w:r w:rsidR="00983211" w:rsidRPr="009618CB">
        <w:t>d</w:t>
      </w:r>
      <w:r w:rsidR="00983211" w:rsidRPr="009618CB">
        <w:rPr>
          <w:spacing w:val="1"/>
        </w:rPr>
        <w:t>e</w:t>
      </w:r>
      <w:r w:rsidR="00983211" w:rsidRPr="009618CB">
        <w:t>ğ</w:t>
      </w:r>
      <w:r w:rsidR="00983211" w:rsidRPr="009618CB">
        <w:rPr>
          <w:spacing w:val="-1"/>
        </w:rPr>
        <w:t>e</w:t>
      </w:r>
      <w:r w:rsidR="00983211" w:rsidRPr="009618CB">
        <w:t>r</w:t>
      </w:r>
      <w:r w:rsidR="00983211" w:rsidRPr="009618CB">
        <w:rPr>
          <w:spacing w:val="1"/>
        </w:rPr>
        <w:t>l</w:t>
      </w:r>
      <w:r w:rsidR="00983211" w:rsidRPr="009618CB">
        <w:rPr>
          <w:spacing w:val="-1"/>
        </w:rPr>
        <w:t>e</w:t>
      </w:r>
      <w:r w:rsidR="00983211" w:rsidRPr="009618CB">
        <w:t>ndirilir.</w:t>
      </w:r>
      <w:r w:rsidRPr="009618CB">
        <w:t xml:space="preserve"> </w:t>
      </w:r>
      <w:r w:rsidR="00983211" w:rsidRPr="009618CB">
        <w:t>H</w:t>
      </w:r>
      <w:r w:rsidR="00983211" w:rsidRPr="009618CB">
        <w:rPr>
          <w:spacing w:val="-2"/>
        </w:rPr>
        <w:t>a</w:t>
      </w:r>
      <w:r w:rsidR="00983211" w:rsidRPr="009618CB">
        <w:t>s</w:t>
      </w:r>
      <w:r w:rsidR="00983211" w:rsidRPr="009618CB">
        <w:rPr>
          <w:spacing w:val="-1"/>
        </w:rPr>
        <w:t>a</w:t>
      </w:r>
      <w:r w:rsidR="00983211" w:rsidRPr="009618CB">
        <w:t>t</w:t>
      </w:r>
      <w:r w:rsidR="00983211" w:rsidRPr="009618CB">
        <w:rPr>
          <w:spacing w:val="43"/>
        </w:rPr>
        <w:t xml:space="preserve"> </w:t>
      </w:r>
      <w:r w:rsidR="00983211" w:rsidRPr="009618CB">
        <w:t>maki</w:t>
      </w:r>
      <w:r w:rsidR="00983211" w:rsidRPr="009618CB">
        <w:rPr>
          <w:spacing w:val="2"/>
        </w:rPr>
        <w:t>n</w:t>
      </w:r>
      <w:r w:rsidR="00983211" w:rsidRPr="009618CB">
        <w:rPr>
          <w:spacing w:val="-1"/>
        </w:rPr>
        <w:t>e</w:t>
      </w:r>
      <w:r w:rsidR="00983211" w:rsidRPr="009618CB">
        <w:t>le</w:t>
      </w:r>
      <w:r w:rsidR="00983211" w:rsidRPr="009618CB">
        <w:rPr>
          <w:spacing w:val="-2"/>
        </w:rPr>
        <w:t>r</w:t>
      </w:r>
      <w:r w:rsidR="00983211" w:rsidRPr="009618CB">
        <w:t>inin</w:t>
      </w:r>
      <w:r w:rsidR="00983211" w:rsidRPr="009618CB">
        <w:rPr>
          <w:spacing w:val="46"/>
        </w:rPr>
        <w:t xml:space="preserve"> </w:t>
      </w:r>
      <w:r w:rsidR="00983211" w:rsidRPr="009618CB">
        <w:rPr>
          <w:spacing w:val="-1"/>
        </w:rPr>
        <w:t>e</w:t>
      </w:r>
      <w:r w:rsidR="00983211" w:rsidRPr="009618CB">
        <w:t>lde</w:t>
      </w:r>
      <w:r w:rsidR="00983211" w:rsidRPr="009618CB">
        <w:rPr>
          <w:spacing w:val="42"/>
        </w:rPr>
        <w:t xml:space="preserve"> </w:t>
      </w:r>
      <w:r w:rsidR="00983211" w:rsidRPr="009618CB">
        <w:t>ve</w:t>
      </w:r>
      <w:r w:rsidR="00983211" w:rsidRPr="009618CB">
        <w:rPr>
          <w:spacing w:val="42"/>
        </w:rPr>
        <w:t xml:space="preserve"> </w:t>
      </w:r>
      <w:r w:rsidR="00983211" w:rsidRPr="009618CB">
        <w:t>sırtta</w:t>
      </w:r>
      <w:r w:rsidR="00983211" w:rsidRPr="009618CB">
        <w:rPr>
          <w:spacing w:val="44"/>
        </w:rPr>
        <w:t xml:space="preserve"> </w:t>
      </w:r>
      <w:r w:rsidR="00983211" w:rsidRPr="009618CB">
        <w:t>taşın</w:t>
      </w:r>
      <w:r w:rsidR="00983211" w:rsidRPr="009618CB">
        <w:rPr>
          <w:spacing w:val="-1"/>
        </w:rPr>
        <w:t>a</w:t>
      </w:r>
      <w:r w:rsidR="00983211" w:rsidRPr="009618CB">
        <w:t>bil</w:t>
      </w:r>
      <w:r w:rsidR="00983211" w:rsidRPr="009618CB">
        <w:rPr>
          <w:spacing w:val="-1"/>
        </w:rPr>
        <w:t>e</w:t>
      </w:r>
      <w:r w:rsidR="00983211" w:rsidRPr="009618CB">
        <w:t>nl</w:t>
      </w:r>
      <w:r w:rsidR="00983211" w:rsidRPr="009618CB">
        <w:rPr>
          <w:spacing w:val="1"/>
        </w:rPr>
        <w:t>er</w:t>
      </w:r>
      <w:r w:rsidR="00983211" w:rsidRPr="009618CB">
        <w:t>i</w:t>
      </w:r>
      <w:r w:rsidR="00983211" w:rsidRPr="009618CB">
        <w:rPr>
          <w:spacing w:val="43"/>
        </w:rPr>
        <w:t xml:space="preserve"> </w:t>
      </w:r>
      <w:r w:rsidR="00983211" w:rsidRPr="009618CB">
        <w:t>ile</w:t>
      </w:r>
      <w:r w:rsidR="00983211" w:rsidRPr="009618CB">
        <w:rPr>
          <w:spacing w:val="43"/>
        </w:rPr>
        <w:t xml:space="preserve"> </w:t>
      </w:r>
      <w:r w:rsidR="00983211" w:rsidRPr="009618CB">
        <w:t>tr</w:t>
      </w:r>
      <w:r w:rsidR="00983211" w:rsidRPr="009618CB">
        <w:rPr>
          <w:spacing w:val="-2"/>
        </w:rPr>
        <w:t>a</w:t>
      </w:r>
      <w:r w:rsidR="00983211" w:rsidRPr="009618CB">
        <w:t>ktöre</w:t>
      </w:r>
      <w:r w:rsidR="00983211" w:rsidRPr="009618CB">
        <w:rPr>
          <w:spacing w:val="45"/>
        </w:rPr>
        <w:t xml:space="preserve"> </w:t>
      </w:r>
      <w:r w:rsidR="00983211" w:rsidRPr="009618CB">
        <w:t>b</w:t>
      </w:r>
      <w:r w:rsidR="00983211" w:rsidRPr="009618CB">
        <w:rPr>
          <w:spacing w:val="1"/>
        </w:rPr>
        <w:t>a</w:t>
      </w:r>
      <w:r w:rsidR="00983211" w:rsidRPr="009618CB">
        <w:rPr>
          <w:spacing w:val="-3"/>
        </w:rPr>
        <w:t>ğ</w:t>
      </w:r>
      <w:r w:rsidR="00983211" w:rsidRPr="009618CB">
        <w:t>lı</w:t>
      </w:r>
      <w:r w:rsidR="00983211" w:rsidRPr="009618CB">
        <w:rPr>
          <w:spacing w:val="44"/>
        </w:rPr>
        <w:t xml:space="preserve"> </w:t>
      </w:r>
      <w:r w:rsidR="00983211" w:rsidRPr="009618CB">
        <w:t>ol</w:t>
      </w:r>
      <w:r w:rsidR="00983211" w:rsidRPr="009618CB">
        <w:rPr>
          <w:spacing w:val="1"/>
        </w:rPr>
        <w:t>a</w:t>
      </w:r>
      <w:r w:rsidR="00983211" w:rsidRPr="009618CB">
        <w:t>rak</w:t>
      </w:r>
      <w:r w:rsidR="00983211" w:rsidRPr="009618CB">
        <w:rPr>
          <w:spacing w:val="43"/>
        </w:rPr>
        <w:t xml:space="preserve"> </w:t>
      </w:r>
      <w:r w:rsidR="00983211" w:rsidRPr="009618CB">
        <w:rPr>
          <w:spacing w:val="-1"/>
        </w:rPr>
        <w:t>ça</w:t>
      </w:r>
      <w:r w:rsidR="00983211" w:rsidRPr="009618CB">
        <w:t>lış</w:t>
      </w:r>
      <w:r w:rsidR="00983211" w:rsidRPr="009618CB">
        <w:rPr>
          <w:spacing w:val="-1"/>
        </w:rPr>
        <w:t>a</w:t>
      </w:r>
      <w:r w:rsidR="00983211" w:rsidRPr="009618CB">
        <w:t>n</w:t>
      </w:r>
      <w:r w:rsidR="00983211" w:rsidRPr="009618CB">
        <w:rPr>
          <w:spacing w:val="45"/>
        </w:rPr>
        <w:t xml:space="preserve"> </w:t>
      </w:r>
      <w:r w:rsidR="00983211" w:rsidRPr="009618CB">
        <w:rPr>
          <w:spacing w:val="-3"/>
        </w:rPr>
        <w:t>g</w:t>
      </w:r>
      <w:r w:rsidR="00983211" w:rsidRPr="009618CB">
        <w:t>öv</w:t>
      </w:r>
      <w:r w:rsidR="00983211" w:rsidRPr="009618CB">
        <w:rPr>
          <w:spacing w:val="2"/>
        </w:rPr>
        <w:t>d</w:t>
      </w:r>
      <w:r w:rsidR="00983211" w:rsidRPr="009618CB">
        <w:t>e silk</w:t>
      </w:r>
      <w:r w:rsidR="00983211" w:rsidRPr="009618CB">
        <w:rPr>
          <w:spacing w:val="-1"/>
        </w:rPr>
        <w:t>e</w:t>
      </w:r>
      <w:r w:rsidR="00983211" w:rsidRPr="009618CB">
        <w:t>leme</w:t>
      </w:r>
      <w:r w:rsidR="00983211" w:rsidRPr="009618CB">
        <w:rPr>
          <w:spacing w:val="-1"/>
        </w:rPr>
        <w:t xml:space="preserve"> </w:t>
      </w:r>
      <w:r w:rsidR="00983211" w:rsidRPr="009618CB">
        <w:rPr>
          <w:spacing w:val="2"/>
        </w:rPr>
        <w:t>m</w:t>
      </w:r>
      <w:r w:rsidR="00983211" w:rsidRPr="009618CB">
        <w:rPr>
          <w:spacing w:val="-1"/>
        </w:rPr>
        <w:t>a</w:t>
      </w:r>
      <w:r w:rsidR="00983211" w:rsidRPr="009618CB">
        <w:t>k</w:t>
      </w:r>
      <w:r w:rsidR="00983211" w:rsidRPr="009618CB">
        <w:rPr>
          <w:spacing w:val="2"/>
        </w:rPr>
        <w:t>in</w:t>
      </w:r>
      <w:r w:rsidR="00983211" w:rsidRPr="009618CB">
        <w:rPr>
          <w:spacing w:val="-1"/>
        </w:rPr>
        <w:t>e</w:t>
      </w:r>
      <w:r w:rsidR="00983211" w:rsidRPr="009618CB">
        <w:rPr>
          <w:spacing w:val="2"/>
        </w:rPr>
        <w:t>l</w:t>
      </w:r>
      <w:r w:rsidR="00983211" w:rsidRPr="009618CB">
        <w:rPr>
          <w:spacing w:val="-1"/>
        </w:rPr>
        <w:t>e</w:t>
      </w:r>
      <w:r w:rsidR="00983211" w:rsidRPr="009618CB">
        <w:t>ri</w:t>
      </w:r>
      <w:r w:rsidR="00983211" w:rsidRPr="009618CB">
        <w:rPr>
          <w:spacing w:val="1"/>
        </w:rPr>
        <w:t xml:space="preserve"> </w:t>
      </w:r>
      <w:r w:rsidR="00983211" w:rsidRPr="009618CB">
        <w:t>hi</w:t>
      </w:r>
      <w:r w:rsidR="00983211" w:rsidRPr="009618CB">
        <w:rPr>
          <w:spacing w:val="2"/>
        </w:rPr>
        <w:t>b</w:t>
      </w:r>
      <w:r w:rsidR="00983211" w:rsidRPr="009618CB">
        <w:t>e</w:t>
      </w:r>
      <w:r w:rsidR="00983211" w:rsidRPr="009618CB">
        <w:rPr>
          <w:spacing w:val="-1"/>
        </w:rPr>
        <w:t xml:space="preserve"> </w:t>
      </w:r>
      <w:r w:rsidR="00983211" w:rsidRPr="009618CB">
        <w:t>d</w:t>
      </w:r>
      <w:r w:rsidR="00983211" w:rsidRPr="009618CB">
        <w:rPr>
          <w:spacing w:val="-1"/>
        </w:rPr>
        <w:t>e</w:t>
      </w:r>
      <w:r w:rsidR="00983211" w:rsidRPr="009618CB">
        <w:t>st</w:t>
      </w:r>
      <w:r w:rsidR="00983211" w:rsidRPr="009618CB">
        <w:rPr>
          <w:spacing w:val="1"/>
        </w:rPr>
        <w:t>e</w:t>
      </w:r>
      <w:r w:rsidR="00983211" w:rsidRPr="009618CB">
        <w:rPr>
          <w:spacing w:val="-3"/>
        </w:rPr>
        <w:t>ğ</w:t>
      </w:r>
      <w:r w:rsidR="00983211" w:rsidRPr="009618CB">
        <w:t>i kaps</w:t>
      </w:r>
      <w:r w:rsidR="00983211" w:rsidRPr="009618CB">
        <w:rPr>
          <w:spacing w:val="-2"/>
        </w:rPr>
        <w:t>a</w:t>
      </w:r>
      <w:r w:rsidR="00983211" w:rsidRPr="009618CB">
        <w:t>mınd</w:t>
      </w:r>
      <w:r w:rsidR="00983211" w:rsidRPr="009618CB">
        <w:rPr>
          <w:spacing w:val="-1"/>
        </w:rPr>
        <w:t>a</w:t>
      </w:r>
      <w:r w:rsidR="00983211" w:rsidRPr="009618CB">
        <w:t>dır.</w:t>
      </w:r>
    </w:p>
    <w:p w:rsidR="00983211" w:rsidRPr="009618CB" w:rsidRDefault="00983211" w:rsidP="00CA3FFB">
      <w:pPr>
        <w:pStyle w:val="Balk4"/>
        <w:numPr>
          <w:ilvl w:val="0"/>
          <w:numId w:val="126"/>
        </w:numPr>
        <w:kinsoku w:val="0"/>
        <w:overflowPunct w:val="0"/>
        <w:spacing w:before="2"/>
        <w:ind w:left="567" w:right="212" w:hanging="283"/>
        <w:jc w:val="both"/>
        <w:rPr>
          <w:b w:val="0"/>
          <w:bCs w:val="0"/>
        </w:rPr>
      </w:pPr>
      <w:r w:rsidRPr="009618CB">
        <w:t>T</w:t>
      </w:r>
      <w:r w:rsidRPr="009618CB">
        <w:rPr>
          <w:spacing w:val="-1"/>
        </w:rPr>
        <w:t>r</w:t>
      </w:r>
      <w:r w:rsidRPr="009618CB">
        <w:t>aktö</w:t>
      </w:r>
      <w:r w:rsidRPr="009618CB">
        <w:rPr>
          <w:spacing w:val="-2"/>
        </w:rPr>
        <w:t>r</w:t>
      </w:r>
      <w:r w:rsidRPr="009618CB">
        <w:t>e</w:t>
      </w:r>
      <w:r w:rsidRPr="009618CB">
        <w:rPr>
          <w:spacing w:val="25"/>
        </w:rPr>
        <w:t xml:space="preserve"> </w:t>
      </w:r>
      <w:r w:rsidRPr="009618CB">
        <w:t>bağla</w:t>
      </w:r>
      <w:r w:rsidRPr="009618CB">
        <w:rPr>
          <w:spacing w:val="1"/>
        </w:rPr>
        <w:t>n</w:t>
      </w:r>
      <w:r w:rsidRPr="009618CB">
        <w:t>a</w:t>
      </w:r>
      <w:r w:rsidRPr="009618CB">
        <w:rPr>
          <w:spacing w:val="-1"/>
        </w:rPr>
        <w:t>r</w:t>
      </w:r>
      <w:r w:rsidRPr="009618CB">
        <w:t>ak</w:t>
      </w:r>
      <w:r w:rsidRPr="009618CB">
        <w:rPr>
          <w:spacing w:val="26"/>
        </w:rPr>
        <w:t xml:space="preserve"> </w:t>
      </w:r>
      <w:r w:rsidRPr="009618CB">
        <w:rPr>
          <w:spacing w:val="-1"/>
        </w:rPr>
        <w:t>ç</w:t>
      </w:r>
      <w:r w:rsidRPr="009618CB">
        <w:t>alıştı</w:t>
      </w:r>
      <w:r w:rsidRPr="009618CB">
        <w:rPr>
          <w:spacing w:val="-1"/>
        </w:rPr>
        <w:t>r</w:t>
      </w:r>
      <w:r w:rsidRPr="009618CB">
        <w:t>ılan</w:t>
      </w:r>
      <w:r w:rsidRPr="009618CB">
        <w:rPr>
          <w:spacing w:val="26"/>
        </w:rPr>
        <w:t xml:space="preserve"> </w:t>
      </w:r>
      <w:r w:rsidRPr="009618CB">
        <w:t>gövde</w:t>
      </w:r>
      <w:r w:rsidRPr="009618CB">
        <w:rPr>
          <w:spacing w:val="25"/>
        </w:rPr>
        <w:t xml:space="preserve"> </w:t>
      </w:r>
      <w:r w:rsidRPr="009618CB">
        <w:t>salla</w:t>
      </w:r>
      <w:r w:rsidRPr="009618CB">
        <w:rPr>
          <w:spacing w:val="-4"/>
        </w:rPr>
        <w:t>m</w:t>
      </w:r>
      <w:r w:rsidRPr="009618CB">
        <w:t>a</w:t>
      </w:r>
      <w:r w:rsidRPr="009618CB">
        <w:rPr>
          <w:spacing w:val="26"/>
        </w:rPr>
        <w:t xml:space="preserve"> </w:t>
      </w:r>
      <w:r w:rsidRPr="009618CB">
        <w:rPr>
          <w:spacing w:val="-4"/>
        </w:rPr>
        <w:t>m</w:t>
      </w:r>
      <w:r w:rsidRPr="009618CB">
        <w:t>aki</w:t>
      </w:r>
      <w:r w:rsidRPr="009618CB">
        <w:rPr>
          <w:spacing w:val="1"/>
        </w:rPr>
        <w:t>n</w:t>
      </w:r>
      <w:r w:rsidRPr="009618CB">
        <w:rPr>
          <w:spacing w:val="-1"/>
        </w:rPr>
        <w:t>e</w:t>
      </w:r>
      <w:r w:rsidRPr="009618CB">
        <w:t>le</w:t>
      </w:r>
      <w:r w:rsidRPr="009618CB">
        <w:rPr>
          <w:spacing w:val="-2"/>
        </w:rPr>
        <w:t>r</w:t>
      </w:r>
      <w:r w:rsidRPr="009618CB">
        <w:t>i</w:t>
      </w:r>
      <w:r w:rsidRPr="009618CB">
        <w:rPr>
          <w:spacing w:val="26"/>
        </w:rPr>
        <w:t xml:space="preserve"> </w:t>
      </w:r>
      <w:r w:rsidRPr="009618CB">
        <w:t>için</w:t>
      </w:r>
      <w:r w:rsidRPr="009618CB">
        <w:rPr>
          <w:spacing w:val="26"/>
        </w:rPr>
        <w:t xml:space="preserve"> </w:t>
      </w:r>
      <w:r w:rsidRPr="009618CB">
        <w:t>k</w:t>
      </w:r>
      <w:r w:rsidRPr="009618CB">
        <w:rPr>
          <w:spacing w:val="-1"/>
        </w:rPr>
        <w:t>e</w:t>
      </w:r>
      <w:r w:rsidRPr="009618CB">
        <w:t>n</w:t>
      </w:r>
      <w:r w:rsidRPr="009618CB">
        <w:rPr>
          <w:spacing w:val="7"/>
        </w:rPr>
        <w:t>d</w:t>
      </w:r>
      <w:r w:rsidRPr="009618CB">
        <w:rPr>
          <w:spacing w:val="-2"/>
        </w:rPr>
        <w:t>i</w:t>
      </w:r>
      <w:r w:rsidRPr="009618CB">
        <w:rPr>
          <w:spacing w:val="-3"/>
        </w:rPr>
        <w:t>s</w:t>
      </w:r>
      <w:r w:rsidRPr="009618CB">
        <w:rPr>
          <w:spacing w:val="-2"/>
        </w:rPr>
        <w:t>in</w:t>
      </w:r>
      <w:r w:rsidRPr="009618CB">
        <w:t>e</w:t>
      </w:r>
      <w:r w:rsidRPr="009618CB">
        <w:rPr>
          <w:spacing w:val="20"/>
        </w:rPr>
        <w:t xml:space="preserve"> </w:t>
      </w:r>
      <w:r w:rsidRPr="009618CB">
        <w:rPr>
          <w:spacing w:val="-3"/>
        </w:rPr>
        <w:t>a</w:t>
      </w:r>
      <w:r w:rsidRPr="009618CB">
        <w:rPr>
          <w:spacing w:val="-2"/>
        </w:rPr>
        <w:t>i</w:t>
      </w:r>
      <w:r w:rsidRPr="009618CB">
        <w:t>t</w:t>
      </w:r>
      <w:r w:rsidRPr="009618CB">
        <w:rPr>
          <w:spacing w:val="21"/>
        </w:rPr>
        <w:t xml:space="preserve"> </w:t>
      </w:r>
      <w:r w:rsidRPr="009618CB">
        <w:rPr>
          <w:spacing w:val="-1"/>
        </w:rPr>
        <w:t>e</w:t>
      </w:r>
      <w:r w:rsidRPr="009618CB">
        <w:t>n</w:t>
      </w:r>
      <w:r w:rsidRPr="009618CB">
        <w:rPr>
          <w:spacing w:val="22"/>
        </w:rPr>
        <w:t xml:space="preserve"> </w:t>
      </w:r>
      <w:r w:rsidRPr="009618CB">
        <w:t>az</w:t>
      </w:r>
      <w:r w:rsidRPr="009618CB">
        <w:rPr>
          <w:spacing w:val="20"/>
        </w:rPr>
        <w:t xml:space="preserve"> </w:t>
      </w:r>
      <w:r w:rsidRPr="009618CB">
        <w:t>5 d</w:t>
      </w:r>
      <w:r w:rsidRPr="009618CB">
        <w:rPr>
          <w:spacing w:val="-1"/>
        </w:rPr>
        <w:t>e</w:t>
      </w:r>
      <w:r w:rsidRPr="009618CB">
        <w:t>kar</w:t>
      </w:r>
      <w:r w:rsidRPr="009618CB">
        <w:rPr>
          <w:spacing w:val="13"/>
        </w:rPr>
        <w:t xml:space="preserve"> </w:t>
      </w:r>
      <w:r w:rsidRPr="009618CB">
        <w:rPr>
          <w:spacing w:val="-1"/>
        </w:rPr>
        <w:t>ze</w:t>
      </w:r>
      <w:r w:rsidRPr="009618CB">
        <w:t>ytin,</w:t>
      </w:r>
      <w:r w:rsidRPr="009618CB">
        <w:rPr>
          <w:spacing w:val="18"/>
        </w:rPr>
        <w:t xml:space="preserve"> </w:t>
      </w:r>
      <w:r w:rsidRPr="009618CB">
        <w:rPr>
          <w:spacing w:val="1"/>
        </w:rPr>
        <w:t>f</w:t>
      </w:r>
      <w:r w:rsidRPr="009618CB">
        <w:t>ı</w:t>
      </w:r>
      <w:r w:rsidRPr="009618CB">
        <w:rPr>
          <w:spacing w:val="1"/>
        </w:rPr>
        <w:t>n</w:t>
      </w:r>
      <w:r w:rsidRPr="009618CB">
        <w:t>d</w:t>
      </w:r>
      <w:r w:rsidRPr="009618CB">
        <w:rPr>
          <w:spacing w:val="-2"/>
        </w:rPr>
        <w:t>ı</w:t>
      </w:r>
      <w:r w:rsidRPr="009618CB">
        <w:t>k,</w:t>
      </w:r>
      <w:r w:rsidRPr="009618CB">
        <w:rPr>
          <w:spacing w:val="18"/>
        </w:rPr>
        <w:t xml:space="preserve"> </w:t>
      </w:r>
      <w:r w:rsidRPr="009618CB">
        <w:t>b</w:t>
      </w:r>
      <w:r w:rsidRPr="009618CB">
        <w:rPr>
          <w:spacing w:val="-3"/>
        </w:rPr>
        <w:t>a</w:t>
      </w:r>
      <w:r w:rsidRPr="009618CB">
        <w:t>d</w:t>
      </w:r>
      <w:r w:rsidRPr="009618CB">
        <w:rPr>
          <w:spacing w:val="-1"/>
        </w:rPr>
        <w:t>e</w:t>
      </w:r>
      <w:r w:rsidRPr="009618CB">
        <w:t>m</w:t>
      </w:r>
      <w:r w:rsidRPr="009618CB">
        <w:rPr>
          <w:spacing w:val="15"/>
        </w:rPr>
        <w:t xml:space="preserve"> </w:t>
      </w:r>
      <w:r w:rsidRPr="009618CB">
        <w:rPr>
          <w:spacing w:val="2"/>
        </w:rPr>
        <w:t>v</w:t>
      </w:r>
      <w:r w:rsidRPr="009618CB">
        <w:rPr>
          <w:spacing w:val="-1"/>
        </w:rPr>
        <w:t>e</w:t>
      </w:r>
      <w:r w:rsidRPr="009618CB">
        <w:t>ya</w:t>
      </w:r>
      <w:r w:rsidRPr="009618CB">
        <w:rPr>
          <w:spacing w:val="21"/>
        </w:rPr>
        <w:t xml:space="preserve"> </w:t>
      </w:r>
      <w:r w:rsidRPr="009618CB">
        <w:rPr>
          <w:spacing w:val="-4"/>
        </w:rPr>
        <w:t>m</w:t>
      </w:r>
      <w:r w:rsidRPr="009618CB">
        <w:rPr>
          <w:spacing w:val="-1"/>
        </w:rPr>
        <w:t>e</w:t>
      </w:r>
      <w:r w:rsidRPr="009618CB">
        <w:t>y</w:t>
      </w:r>
      <w:r w:rsidRPr="009618CB">
        <w:rPr>
          <w:spacing w:val="2"/>
        </w:rPr>
        <w:t>v</w:t>
      </w:r>
      <w:r w:rsidRPr="009618CB">
        <w:t>e</w:t>
      </w:r>
      <w:r w:rsidRPr="009618CB">
        <w:rPr>
          <w:spacing w:val="18"/>
        </w:rPr>
        <w:t xml:space="preserve"> </w:t>
      </w:r>
      <w:r w:rsidRPr="009618CB">
        <w:t>bah</w:t>
      </w:r>
      <w:r w:rsidRPr="009618CB">
        <w:rPr>
          <w:spacing w:val="-1"/>
        </w:rPr>
        <w:t>ç</w:t>
      </w:r>
      <w:r w:rsidRPr="009618CB">
        <w:rPr>
          <w:spacing w:val="1"/>
        </w:rPr>
        <w:t>e</w:t>
      </w:r>
      <w:r w:rsidRPr="009618CB">
        <w:rPr>
          <w:spacing w:val="5"/>
        </w:rPr>
        <w:t>s</w:t>
      </w:r>
      <w:r w:rsidRPr="009618CB">
        <w:t>i</w:t>
      </w:r>
      <w:r w:rsidRPr="009618CB">
        <w:rPr>
          <w:spacing w:val="19"/>
        </w:rPr>
        <w:t xml:space="preserve"> </w:t>
      </w:r>
      <w:r w:rsidRPr="009618CB">
        <w:t>ol</w:t>
      </w:r>
      <w:r w:rsidRPr="009618CB">
        <w:rPr>
          <w:spacing w:val="-3"/>
        </w:rPr>
        <w:t>m</w:t>
      </w:r>
      <w:r w:rsidRPr="009618CB">
        <w:t>aya</w:t>
      </w:r>
      <w:r w:rsidRPr="009618CB">
        <w:rPr>
          <w:spacing w:val="1"/>
        </w:rPr>
        <w:t>n</w:t>
      </w:r>
      <w:r w:rsidRPr="009618CB">
        <w:t>;</w:t>
      </w:r>
      <w:r w:rsidRPr="009618CB">
        <w:rPr>
          <w:spacing w:val="18"/>
        </w:rPr>
        <w:t xml:space="preserve"> </w:t>
      </w:r>
      <w:r w:rsidRPr="009618CB">
        <w:rPr>
          <w:spacing w:val="-1"/>
        </w:rPr>
        <w:t>e</w:t>
      </w:r>
      <w:r w:rsidRPr="009618CB">
        <w:t>l</w:t>
      </w:r>
      <w:r w:rsidRPr="009618CB">
        <w:rPr>
          <w:spacing w:val="1"/>
        </w:rPr>
        <w:t>d</w:t>
      </w:r>
      <w:r w:rsidRPr="009618CB">
        <w:t>e</w:t>
      </w:r>
      <w:r w:rsidRPr="009618CB">
        <w:rPr>
          <w:spacing w:val="18"/>
        </w:rPr>
        <w:t xml:space="preserve"> </w:t>
      </w:r>
      <w:r w:rsidRPr="009618CB">
        <w:t>v</w:t>
      </w:r>
      <w:r w:rsidRPr="009618CB">
        <w:rPr>
          <w:spacing w:val="-1"/>
        </w:rPr>
        <w:t>e</w:t>
      </w:r>
      <w:r w:rsidRPr="009618CB">
        <w:t>/veya</w:t>
      </w:r>
      <w:r w:rsidRPr="009618CB">
        <w:rPr>
          <w:spacing w:val="18"/>
        </w:rPr>
        <w:t xml:space="preserve"> </w:t>
      </w:r>
      <w:r w:rsidRPr="009618CB">
        <w:t>sır</w:t>
      </w:r>
      <w:r w:rsidRPr="009618CB">
        <w:rPr>
          <w:spacing w:val="-1"/>
        </w:rPr>
        <w:t>t</w:t>
      </w:r>
      <w:r w:rsidRPr="009618CB">
        <w:t>ta</w:t>
      </w:r>
      <w:r w:rsidRPr="009618CB">
        <w:rPr>
          <w:spacing w:val="18"/>
        </w:rPr>
        <w:t xml:space="preserve"> </w:t>
      </w:r>
      <w:r w:rsidRPr="009618CB">
        <w:t xml:space="preserve">taşınan </w:t>
      </w:r>
      <w:r w:rsidRPr="009618CB">
        <w:rPr>
          <w:spacing w:val="-4"/>
        </w:rPr>
        <w:t>m</w:t>
      </w:r>
      <w:r w:rsidRPr="009618CB">
        <w:t>aki</w:t>
      </w:r>
      <w:r w:rsidRPr="009618CB">
        <w:rPr>
          <w:spacing w:val="1"/>
        </w:rPr>
        <w:t>n</w:t>
      </w:r>
      <w:r w:rsidRPr="009618CB">
        <w:rPr>
          <w:spacing w:val="-1"/>
        </w:rPr>
        <w:t>e</w:t>
      </w:r>
      <w:r w:rsidRPr="009618CB">
        <w:t>ler</w:t>
      </w:r>
      <w:r w:rsidRPr="009618CB">
        <w:rPr>
          <w:spacing w:val="10"/>
        </w:rPr>
        <w:t xml:space="preserve"> </w:t>
      </w:r>
      <w:r w:rsidRPr="009618CB">
        <w:t>için</w:t>
      </w:r>
      <w:r w:rsidRPr="009618CB">
        <w:rPr>
          <w:spacing w:val="12"/>
        </w:rPr>
        <w:t xml:space="preserve"> </w:t>
      </w:r>
      <w:r w:rsidRPr="009618CB">
        <w:t>ise</w:t>
      </w:r>
      <w:r w:rsidRPr="009618CB">
        <w:rPr>
          <w:spacing w:val="11"/>
        </w:rPr>
        <w:t xml:space="preserve"> </w:t>
      </w:r>
      <w:r w:rsidRPr="009618CB">
        <w:t>k</w:t>
      </w:r>
      <w:r w:rsidRPr="009618CB">
        <w:rPr>
          <w:spacing w:val="-1"/>
        </w:rPr>
        <w:t>e</w:t>
      </w:r>
      <w:r w:rsidRPr="009618CB">
        <w:t>n</w:t>
      </w:r>
      <w:r w:rsidRPr="009618CB">
        <w:rPr>
          <w:spacing w:val="-2"/>
        </w:rPr>
        <w:t>d</w:t>
      </w:r>
      <w:r w:rsidRPr="009618CB">
        <w:t>isine</w:t>
      </w:r>
      <w:r w:rsidRPr="009618CB">
        <w:rPr>
          <w:spacing w:val="10"/>
        </w:rPr>
        <w:t xml:space="preserve"> </w:t>
      </w:r>
      <w:r w:rsidRPr="009618CB">
        <w:t>ait</w:t>
      </w:r>
      <w:r w:rsidRPr="009618CB">
        <w:rPr>
          <w:spacing w:val="11"/>
        </w:rPr>
        <w:t xml:space="preserve"> </w:t>
      </w:r>
      <w:r w:rsidRPr="009618CB">
        <w:rPr>
          <w:spacing w:val="-1"/>
        </w:rPr>
        <w:t>e</w:t>
      </w:r>
      <w:r w:rsidRPr="009618CB">
        <w:t>n</w:t>
      </w:r>
      <w:r w:rsidRPr="009618CB">
        <w:rPr>
          <w:spacing w:val="10"/>
        </w:rPr>
        <w:t xml:space="preserve"> </w:t>
      </w:r>
      <w:r w:rsidRPr="009618CB">
        <w:t>az</w:t>
      </w:r>
      <w:r w:rsidRPr="009618CB">
        <w:rPr>
          <w:spacing w:val="10"/>
        </w:rPr>
        <w:t xml:space="preserve"> </w:t>
      </w:r>
      <w:r w:rsidR="00A94BED" w:rsidRPr="00A94BED">
        <w:rPr>
          <w:color w:val="FF0000"/>
        </w:rPr>
        <w:t>1</w:t>
      </w:r>
      <w:r w:rsidRPr="009618CB">
        <w:rPr>
          <w:spacing w:val="11"/>
        </w:rPr>
        <w:t xml:space="preserve"> </w:t>
      </w:r>
      <w:r w:rsidRPr="009618CB">
        <w:t>d</w:t>
      </w:r>
      <w:r w:rsidRPr="009618CB">
        <w:rPr>
          <w:spacing w:val="-1"/>
        </w:rPr>
        <w:t>e</w:t>
      </w:r>
      <w:r w:rsidRPr="009618CB">
        <w:t>kar</w:t>
      </w:r>
      <w:r w:rsidRPr="009618CB">
        <w:rPr>
          <w:spacing w:val="8"/>
        </w:rPr>
        <w:t xml:space="preserve"> </w:t>
      </w:r>
      <w:r w:rsidRPr="009618CB">
        <w:t>bah</w:t>
      </w:r>
      <w:r w:rsidRPr="009618CB">
        <w:rPr>
          <w:spacing w:val="-1"/>
        </w:rPr>
        <w:t>çe</w:t>
      </w:r>
      <w:r w:rsidRPr="009618CB">
        <w:t>si</w:t>
      </w:r>
      <w:r w:rsidRPr="009618CB">
        <w:rPr>
          <w:spacing w:val="12"/>
        </w:rPr>
        <w:t xml:space="preserve"> </w:t>
      </w:r>
      <w:r w:rsidRPr="009618CB">
        <w:t>ol</w:t>
      </w:r>
      <w:r w:rsidRPr="009618CB">
        <w:rPr>
          <w:spacing w:val="-3"/>
        </w:rPr>
        <w:t>m</w:t>
      </w:r>
      <w:r w:rsidRPr="009618CB">
        <w:t>ayanlar</w:t>
      </w:r>
      <w:r w:rsidRPr="009618CB">
        <w:rPr>
          <w:spacing w:val="11"/>
        </w:rPr>
        <w:t xml:space="preserve"> </w:t>
      </w:r>
      <w:r w:rsidRPr="009618CB">
        <w:rPr>
          <w:spacing w:val="8"/>
        </w:rPr>
        <w:t>b</w:t>
      </w:r>
      <w:r w:rsidRPr="009618CB">
        <w:t>u</w:t>
      </w:r>
      <w:r w:rsidRPr="009618CB">
        <w:rPr>
          <w:spacing w:val="5"/>
        </w:rPr>
        <w:t xml:space="preserve"> </w:t>
      </w:r>
      <w:r w:rsidRPr="009618CB">
        <w:rPr>
          <w:spacing w:val="-4"/>
        </w:rPr>
        <w:t>m</w:t>
      </w:r>
      <w:r w:rsidRPr="009618CB">
        <w:t>aki</w:t>
      </w:r>
      <w:r w:rsidRPr="009618CB">
        <w:rPr>
          <w:spacing w:val="1"/>
        </w:rPr>
        <w:t>n</w:t>
      </w:r>
      <w:r w:rsidRPr="009618CB">
        <w:rPr>
          <w:spacing w:val="-1"/>
        </w:rPr>
        <w:t>e</w:t>
      </w:r>
      <w:r w:rsidRPr="009618CB">
        <w:t>ler</w:t>
      </w:r>
      <w:r w:rsidRPr="009618CB">
        <w:rPr>
          <w:spacing w:val="9"/>
        </w:rPr>
        <w:t xml:space="preserve"> </w:t>
      </w:r>
      <w:r w:rsidRPr="009618CB">
        <w:rPr>
          <w:spacing w:val="-2"/>
        </w:rPr>
        <w:t>i</w:t>
      </w:r>
      <w:r w:rsidRPr="009618CB">
        <w:rPr>
          <w:spacing w:val="-4"/>
        </w:rPr>
        <w:t>ç</w:t>
      </w:r>
      <w:r w:rsidRPr="009618CB">
        <w:rPr>
          <w:spacing w:val="-2"/>
        </w:rPr>
        <w:t>i</w:t>
      </w:r>
      <w:r w:rsidRPr="009618CB">
        <w:t>n başvu</w:t>
      </w:r>
      <w:r w:rsidRPr="009618CB">
        <w:rPr>
          <w:spacing w:val="-1"/>
        </w:rPr>
        <w:t>r</w:t>
      </w:r>
      <w:r w:rsidRPr="009618CB">
        <w:t>u</w:t>
      </w:r>
      <w:r w:rsidRPr="009618CB">
        <w:rPr>
          <w:spacing w:val="-4"/>
        </w:rPr>
        <w:t xml:space="preserve"> </w:t>
      </w:r>
      <w:r w:rsidRPr="009618CB">
        <w:t>yapa</w:t>
      </w:r>
      <w:r w:rsidRPr="009618CB">
        <w:rPr>
          <w:spacing w:val="-4"/>
        </w:rPr>
        <w:t>m</w:t>
      </w:r>
      <w:r w:rsidRPr="009618CB">
        <w:t>a</w:t>
      </w:r>
      <w:r w:rsidRPr="009618CB">
        <w:rPr>
          <w:spacing w:val="-1"/>
        </w:rPr>
        <w:t>z</w:t>
      </w:r>
      <w:r w:rsidRPr="009618CB">
        <w:t>lar. *</w:t>
      </w:r>
    </w:p>
    <w:p w:rsidR="00983211" w:rsidRPr="009618CB" w:rsidRDefault="00983211" w:rsidP="00CA3FFB">
      <w:pPr>
        <w:pStyle w:val="ListeParagraf"/>
        <w:numPr>
          <w:ilvl w:val="0"/>
          <w:numId w:val="126"/>
        </w:numPr>
        <w:kinsoku w:val="0"/>
        <w:overflowPunct w:val="0"/>
        <w:ind w:left="567" w:right="213" w:hanging="283"/>
        <w:jc w:val="both"/>
      </w:pPr>
      <w:r w:rsidRPr="009618CB">
        <w:rPr>
          <w:b/>
          <w:bCs/>
        </w:rPr>
        <w:t>Bu</w:t>
      </w:r>
      <w:r w:rsidRPr="009618CB">
        <w:rPr>
          <w:b/>
          <w:bCs/>
          <w:spacing w:val="22"/>
        </w:rPr>
        <w:t xml:space="preserve"> </w:t>
      </w:r>
      <w:r w:rsidRPr="009618CB">
        <w:rPr>
          <w:b/>
          <w:bCs/>
          <w:spacing w:val="-4"/>
        </w:rPr>
        <w:t>m</w:t>
      </w:r>
      <w:r w:rsidRPr="009618CB">
        <w:rPr>
          <w:b/>
          <w:bCs/>
        </w:rPr>
        <w:t>aki</w:t>
      </w:r>
      <w:r w:rsidRPr="009618CB">
        <w:rPr>
          <w:b/>
          <w:bCs/>
          <w:spacing w:val="1"/>
        </w:rPr>
        <w:t>n</w:t>
      </w:r>
      <w:r w:rsidRPr="009618CB">
        <w:rPr>
          <w:b/>
          <w:bCs/>
        </w:rPr>
        <w:t>e</w:t>
      </w:r>
      <w:r w:rsidRPr="009618CB">
        <w:rPr>
          <w:b/>
          <w:bCs/>
          <w:spacing w:val="20"/>
        </w:rPr>
        <w:t xml:space="preserve"> </w:t>
      </w:r>
      <w:r w:rsidRPr="009618CB">
        <w:rPr>
          <w:b/>
          <w:bCs/>
        </w:rPr>
        <w:t>için</w:t>
      </w:r>
      <w:r w:rsidRPr="009618CB">
        <w:rPr>
          <w:b/>
          <w:bCs/>
          <w:spacing w:val="22"/>
        </w:rPr>
        <w:t xml:space="preserve"> </w:t>
      </w:r>
      <w:r w:rsidRPr="009618CB">
        <w:rPr>
          <w:b/>
          <w:bCs/>
        </w:rPr>
        <w:t>sad</w:t>
      </w:r>
      <w:r w:rsidRPr="009618CB">
        <w:rPr>
          <w:b/>
          <w:bCs/>
          <w:spacing w:val="-1"/>
        </w:rPr>
        <w:t>ec</w:t>
      </w:r>
      <w:r w:rsidRPr="009618CB">
        <w:rPr>
          <w:b/>
          <w:bCs/>
        </w:rPr>
        <w:t>e</w:t>
      </w:r>
      <w:r w:rsidRPr="009618CB">
        <w:rPr>
          <w:b/>
          <w:bCs/>
          <w:spacing w:val="24"/>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28"/>
        </w:rPr>
        <w:t xml:space="preserve"> </w:t>
      </w:r>
      <w:r w:rsidRPr="009618CB">
        <w:rPr>
          <w:b/>
          <w:bCs/>
        </w:rPr>
        <w:t>ola</w:t>
      </w:r>
      <w:r w:rsidRPr="009618CB">
        <w:rPr>
          <w:b/>
          <w:bCs/>
          <w:spacing w:val="1"/>
        </w:rPr>
        <w:t>n</w:t>
      </w:r>
      <w:r w:rsidRPr="009618CB">
        <w:rPr>
          <w:b/>
          <w:bCs/>
        </w:rPr>
        <w:t>lar</w:t>
      </w:r>
      <w:r w:rsidRPr="009618CB">
        <w:rPr>
          <w:b/>
          <w:bCs/>
          <w:spacing w:val="24"/>
        </w:rPr>
        <w:t xml:space="preserve"> </w:t>
      </w:r>
      <w:r w:rsidRPr="009618CB">
        <w:rPr>
          <w:b/>
          <w:bCs/>
        </w:rPr>
        <w:t>v</w:t>
      </w:r>
      <w:r w:rsidRPr="009618CB">
        <w:rPr>
          <w:b/>
          <w:bCs/>
          <w:spacing w:val="-1"/>
        </w:rPr>
        <w:t>e</w:t>
      </w:r>
      <w:r w:rsidRPr="009618CB">
        <w:rPr>
          <w:b/>
          <w:bCs/>
        </w:rPr>
        <w:t>ya</w:t>
      </w:r>
      <w:r w:rsidRPr="009618CB">
        <w:rPr>
          <w:b/>
          <w:bCs/>
          <w:spacing w:val="24"/>
        </w:rPr>
        <w:t xml:space="preserve"> </w:t>
      </w:r>
      <w:r w:rsidRPr="009618CB">
        <w:rPr>
          <w:b/>
          <w:bCs/>
        </w:rPr>
        <w:t>leasing</w:t>
      </w:r>
      <w:r w:rsidRPr="009618CB">
        <w:rPr>
          <w:b/>
          <w:bCs/>
          <w:spacing w:val="24"/>
        </w:rPr>
        <w:t xml:space="preserve"> </w:t>
      </w:r>
      <w:r w:rsidRPr="009618CB">
        <w:rPr>
          <w:b/>
          <w:bCs/>
        </w:rPr>
        <w:t>ile</w:t>
      </w:r>
      <w:r w:rsidRPr="009618CB">
        <w:rPr>
          <w:b/>
          <w:bCs/>
          <w:spacing w:val="23"/>
        </w:rPr>
        <w:t xml:space="preserve"> </w:t>
      </w:r>
      <w:r w:rsidRPr="009618CB">
        <w:rPr>
          <w:b/>
          <w:bCs/>
        </w:rPr>
        <w:t>alı</w:t>
      </w:r>
      <w:r w:rsidRPr="009618CB">
        <w:rPr>
          <w:b/>
          <w:bCs/>
          <w:spacing w:val="1"/>
        </w:rPr>
        <w:t>n</w:t>
      </w:r>
      <w:r w:rsidRPr="009618CB">
        <w:rPr>
          <w:b/>
          <w:bCs/>
          <w:spacing w:val="-4"/>
        </w:rPr>
        <w:t>m</w:t>
      </w:r>
      <w:r w:rsidRPr="009618CB">
        <w:rPr>
          <w:b/>
          <w:bCs/>
        </w:rPr>
        <w:t>ış</w:t>
      </w:r>
      <w:r w:rsidRPr="009618CB">
        <w:rPr>
          <w:b/>
          <w:bCs/>
          <w:spacing w:val="24"/>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22"/>
        </w:rPr>
        <w:t xml:space="preserve"> </w:t>
      </w:r>
      <w:r w:rsidRPr="009618CB">
        <w:rPr>
          <w:b/>
          <w:bCs/>
        </w:rPr>
        <w:t>bul</w:t>
      </w:r>
      <w:r w:rsidRPr="009618CB">
        <w:rPr>
          <w:b/>
          <w:bCs/>
          <w:spacing w:val="1"/>
        </w:rPr>
        <w:t>u</w:t>
      </w:r>
      <w:r w:rsidRPr="009618CB">
        <w:rPr>
          <w:b/>
          <w:bCs/>
        </w:rPr>
        <w:t>n</w:t>
      </w:r>
      <w:r w:rsidRPr="009618CB">
        <w:rPr>
          <w:b/>
          <w:bCs/>
          <w:spacing w:val="-3"/>
        </w:rPr>
        <w:t>a</w:t>
      </w:r>
      <w:r w:rsidRPr="009618CB">
        <w:rPr>
          <w:b/>
          <w:bCs/>
        </w:rPr>
        <w:t>nlar başvu</w:t>
      </w:r>
      <w:r w:rsidRPr="009618CB">
        <w:rPr>
          <w:b/>
          <w:bCs/>
          <w:spacing w:val="-1"/>
        </w:rPr>
        <w:t>r</w:t>
      </w:r>
      <w:r w:rsidRPr="009618CB">
        <w:rPr>
          <w:b/>
          <w:bCs/>
        </w:rPr>
        <w:t>u</w:t>
      </w:r>
      <w:r w:rsidRPr="009618CB">
        <w:rPr>
          <w:b/>
          <w:bCs/>
          <w:spacing w:val="1"/>
        </w:rPr>
        <w:t xml:space="preserve"> </w:t>
      </w:r>
      <w:r w:rsidRPr="009618CB">
        <w:rPr>
          <w:b/>
          <w:bCs/>
        </w:rPr>
        <w:t>yapab</w:t>
      </w:r>
      <w:r w:rsidRPr="009618CB">
        <w:rPr>
          <w:b/>
          <w:bCs/>
          <w:spacing w:val="-2"/>
        </w:rPr>
        <w:t>i</w:t>
      </w:r>
      <w:r w:rsidRPr="009618CB">
        <w:rPr>
          <w:b/>
          <w:bCs/>
        </w:rPr>
        <w:t>li</w:t>
      </w:r>
      <w:r w:rsidRPr="009618CB">
        <w:rPr>
          <w:b/>
          <w:bCs/>
          <w:spacing w:val="-1"/>
        </w:rPr>
        <w:t>r</w:t>
      </w:r>
      <w:r w:rsidRPr="009618CB">
        <w:rPr>
          <w:b/>
          <w:bCs/>
        </w:rPr>
        <w:t>le</w:t>
      </w:r>
      <w:r w:rsidRPr="009618CB">
        <w:rPr>
          <w:b/>
          <w:bCs/>
          <w:spacing w:val="-2"/>
        </w:rPr>
        <w:t>r</w:t>
      </w:r>
      <w:r w:rsidRPr="009618CB">
        <w:rPr>
          <w:b/>
          <w:bCs/>
        </w:rPr>
        <w:t>. Başvu</w:t>
      </w:r>
      <w:r w:rsidRPr="009618CB">
        <w:rPr>
          <w:b/>
          <w:bCs/>
          <w:spacing w:val="-1"/>
        </w:rPr>
        <w:t>r</w:t>
      </w:r>
      <w:r w:rsidRPr="009618CB">
        <w:rPr>
          <w:b/>
          <w:bCs/>
        </w:rPr>
        <w:t>uda t</w:t>
      </w:r>
      <w:r w:rsidRPr="009618CB">
        <w:rPr>
          <w:b/>
          <w:bCs/>
          <w:spacing w:val="-2"/>
        </w:rPr>
        <w:t>r</w:t>
      </w:r>
      <w:r w:rsidRPr="009618CB">
        <w:rPr>
          <w:b/>
          <w:bCs/>
        </w:rPr>
        <w:t>aktör</w:t>
      </w:r>
      <w:r w:rsidRPr="009618CB">
        <w:rPr>
          <w:b/>
          <w:bCs/>
          <w:spacing w:val="-2"/>
        </w:rPr>
        <w:t xml:space="preserve"> </w:t>
      </w:r>
      <w:r w:rsidRPr="009618CB">
        <w:rPr>
          <w:b/>
          <w:bCs/>
          <w:spacing w:val="-1"/>
        </w:rPr>
        <w:t>r</w:t>
      </w:r>
      <w:r w:rsidRPr="009618CB">
        <w:rPr>
          <w:b/>
          <w:bCs/>
        </w:rPr>
        <w:t>uhsatı v</w:t>
      </w:r>
      <w:r w:rsidRPr="009618CB">
        <w:rPr>
          <w:b/>
          <w:bCs/>
          <w:spacing w:val="-1"/>
        </w:rPr>
        <w:t>e</w:t>
      </w:r>
      <w:r w:rsidRPr="009618CB">
        <w:rPr>
          <w:b/>
          <w:bCs/>
        </w:rPr>
        <w:t>ya leasing b</w:t>
      </w:r>
      <w:r w:rsidRPr="009618CB">
        <w:rPr>
          <w:b/>
          <w:bCs/>
          <w:spacing w:val="-1"/>
        </w:rPr>
        <w:t>e</w:t>
      </w:r>
      <w:r w:rsidRPr="009618CB">
        <w:rPr>
          <w:b/>
          <w:bCs/>
        </w:rPr>
        <w:t>lgesi ist</w:t>
      </w:r>
      <w:r w:rsidRPr="009618CB">
        <w:rPr>
          <w:b/>
          <w:bCs/>
          <w:spacing w:val="-2"/>
        </w:rPr>
        <w:t>e</w:t>
      </w:r>
      <w:r w:rsidRPr="009618CB">
        <w:rPr>
          <w:b/>
          <w:bCs/>
        </w:rPr>
        <w:t>nir.</w:t>
      </w:r>
    </w:p>
    <w:p w:rsidR="00983211" w:rsidRPr="009618CB" w:rsidRDefault="00983211" w:rsidP="00CA3FFB">
      <w:pPr>
        <w:pStyle w:val="GvdeMetni"/>
        <w:numPr>
          <w:ilvl w:val="2"/>
          <w:numId w:val="127"/>
        </w:numPr>
        <w:tabs>
          <w:tab w:val="left" w:pos="1414"/>
        </w:tabs>
        <w:kinsoku w:val="0"/>
        <w:overflowPunct w:val="0"/>
        <w:spacing w:line="291" w:lineRule="exact"/>
        <w:ind w:left="851" w:firstLine="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983211" w:rsidRPr="009618CB" w:rsidRDefault="00983211" w:rsidP="00CA3FFB">
      <w:pPr>
        <w:pStyle w:val="GvdeMetni"/>
        <w:numPr>
          <w:ilvl w:val="2"/>
          <w:numId w:val="127"/>
        </w:numPr>
        <w:tabs>
          <w:tab w:val="left" w:pos="1414"/>
        </w:tabs>
        <w:kinsoku w:val="0"/>
        <w:overflowPunct w:val="0"/>
        <w:spacing w:line="276" w:lineRule="exact"/>
        <w:ind w:left="851" w:firstLine="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983211" w:rsidRPr="009618CB" w:rsidRDefault="00983211" w:rsidP="00CA3FFB">
      <w:pPr>
        <w:pStyle w:val="GvdeMetni"/>
        <w:numPr>
          <w:ilvl w:val="2"/>
          <w:numId w:val="127"/>
        </w:numPr>
        <w:tabs>
          <w:tab w:val="left" w:pos="1414"/>
        </w:tabs>
        <w:kinsoku w:val="0"/>
        <w:overflowPunct w:val="0"/>
        <w:spacing w:line="276" w:lineRule="exact"/>
        <w:ind w:left="851" w:firstLine="283"/>
      </w:pPr>
      <w:r w:rsidRPr="009618CB">
        <w:t>Ruhs</w:t>
      </w:r>
      <w:r w:rsidRPr="009618CB">
        <w:rPr>
          <w:spacing w:val="-1"/>
        </w:rPr>
        <w:t>a</w:t>
      </w:r>
      <w:r w:rsidRPr="009618CB">
        <w:t>tta</w:t>
      </w:r>
      <w:r w:rsidRPr="009618CB">
        <w:rPr>
          <w:spacing w:val="48"/>
        </w:rPr>
        <w:t xml:space="preserve"> </w:t>
      </w:r>
      <w:r w:rsidRPr="009618CB">
        <w:rPr>
          <w:spacing w:val="-3"/>
        </w:rPr>
        <w:t>b</w:t>
      </w:r>
      <w:r w:rsidRPr="009618CB">
        <w:rPr>
          <w:spacing w:val="-4"/>
        </w:rPr>
        <w:t>a</w:t>
      </w:r>
      <w:r w:rsidRPr="009618CB">
        <w:rPr>
          <w:spacing w:val="-3"/>
        </w:rPr>
        <w:t>şvu</w:t>
      </w:r>
      <w:r w:rsidRPr="009618CB">
        <w:rPr>
          <w:spacing w:val="-4"/>
        </w:rPr>
        <w:t>r</w:t>
      </w:r>
      <w:r w:rsidRPr="009618CB">
        <w:t>u</w:t>
      </w:r>
      <w:r w:rsidRPr="009618CB">
        <w:rPr>
          <w:spacing w:val="45"/>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45"/>
        </w:rPr>
        <w:t xml:space="preserve"> </w:t>
      </w:r>
      <w:r w:rsidRPr="009618CB">
        <w:t>isminin</w:t>
      </w:r>
      <w:r w:rsidRPr="009618CB">
        <w:rPr>
          <w:spacing w:val="48"/>
        </w:rPr>
        <w:t xml:space="preserve"> </w:t>
      </w:r>
      <w:r w:rsidRPr="009618CB">
        <w:t>o</w:t>
      </w:r>
      <w:r w:rsidRPr="009618CB">
        <w:rPr>
          <w:spacing w:val="-2"/>
        </w:rPr>
        <w:t>l</w:t>
      </w:r>
      <w:r w:rsidRPr="009618CB">
        <w:t>ması</w:t>
      </w:r>
      <w:r w:rsidRPr="009618CB">
        <w:rPr>
          <w:spacing w:val="45"/>
        </w:rPr>
        <w:t xml:space="preserve"> </w:t>
      </w:r>
      <w:r w:rsidRPr="009618CB">
        <w:t>ş</w:t>
      </w:r>
      <w:r w:rsidRPr="009618CB">
        <w:rPr>
          <w:spacing w:val="-1"/>
        </w:rPr>
        <w:t>a</w:t>
      </w:r>
      <w:r w:rsidRPr="009618CB">
        <w:t>rtı</w:t>
      </w:r>
      <w:r w:rsidRPr="009618CB">
        <w:rPr>
          <w:spacing w:val="50"/>
        </w:rPr>
        <w:t xml:space="preserve"> </w:t>
      </w:r>
      <w:r w:rsidRPr="009618CB">
        <w:t>ile</w:t>
      </w:r>
      <w:r w:rsidRPr="009618CB">
        <w:rPr>
          <w:spacing w:val="47"/>
        </w:rPr>
        <w:t xml:space="preserve"> </w:t>
      </w:r>
      <w:r w:rsidRPr="009618CB">
        <w:rPr>
          <w:spacing w:val="-2"/>
        </w:rPr>
        <w:t>t</w:t>
      </w:r>
      <w:r w:rsidRPr="009618CB">
        <w:rPr>
          <w:spacing w:val="-4"/>
        </w:rPr>
        <w:t>ra</w:t>
      </w:r>
      <w:r w:rsidRPr="009618CB">
        <w:rPr>
          <w:spacing w:val="-3"/>
        </w:rPr>
        <w:t>k</w:t>
      </w:r>
      <w:r w:rsidRPr="009618CB">
        <w:rPr>
          <w:spacing w:val="-2"/>
        </w:rPr>
        <w:t>t</w:t>
      </w:r>
      <w:r w:rsidRPr="009618CB">
        <w:rPr>
          <w:spacing w:val="-3"/>
        </w:rPr>
        <w:t>ö</w:t>
      </w:r>
      <w:r w:rsidRPr="009618CB">
        <w:rPr>
          <w:spacing w:val="-4"/>
        </w:rPr>
        <w:t>r</w:t>
      </w:r>
      <w:r w:rsidRPr="009618CB">
        <w:rPr>
          <w:spacing w:val="-3"/>
        </w:rPr>
        <w:t>ü</w:t>
      </w:r>
      <w:r w:rsidRPr="009618CB">
        <w:t>n</w:t>
      </w:r>
      <w:r w:rsidRPr="009618CB">
        <w:rPr>
          <w:spacing w:val="45"/>
        </w:rPr>
        <w:t xml:space="preserve"> </w:t>
      </w:r>
      <w:r w:rsidRPr="009618CB">
        <w:t>ipot</w:t>
      </w:r>
      <w:r w:rsidRPr="009618CB">
        <w:rPr>
          <w:spacing w:val="-1"/>
        </w:rPr>
        <w:t>e</w:t>
      </w:r>
      <w:r w:rsidRPr="009618CB">
        <w:t>k</w:t>
      </w:r>
      <w:r w:rsidRPr="009618CB">
        <w:rPr>
          <w:spacing w:val="48"/>
        </w:rPr>
        <w:t xml:space="preserve"> </w:t>
      </w:r>
      <w:r w:rsidRPr="009618CB">
        <w:t>v</w:t>
      </w:r>
      <w:r w:rsidRPr="009618CB">
        <w:rPr>
          <w:spacing w:val="1"/>
        </w:rPr>
        <w:t>e</w:t>
      </w:r>
      <w:r w:rsidRPr="009618CB">
        <w:rPr>
          <w:spacing w:val="-5"/>
        </w:rPr>
        <w:t>y</w:t>
      </w:r>
      <w:r w:rsidRPr="009618CB">
        <w:t>a</w:t>
      </w:r>
      <w:r w:rsidRPr="009618CB">
        <w:rPr>
          <w:spacing w:val="52"/>
        </w:rPr>
        <w:t xml:space="preserve"> </w:t>
      </w:r>
      <w:r w:rsidRPr="009618CB">
        <w:t>h</w:t>
      </w:r>
      <w:r w:rsidRPr="009618CB">
        <w:rPr>
          <w:spacing w:val="-1"/>
        </w:rPr>
        <w:t>ac</w:t>
      </w:r>
      <w:r w:rsidRPr="009618CB">
        <w:t>i</w:t>
      </w:r>
      <w:r w:rsidRPr="009618CB">
        <w:rPr>
          <w:spacing w:val="1"/>
        </w:rPr>
        <w:t>z</w:t>
      </w:r>
      <w:r w:rsidRPr="009618CB">
        <w:t>li</w:t>
      </w:r>
    </w:p>
    <w:p w:rsidR="00983211" w:rsidRPr="009618CB" w:rsidRDefault="00983211" w:rsidP="0045065E">
      <w:pPr>
        <w:pStyle w:val="GvdeMetni"/>
        <w:kinsoku w:val="0"/>
        <w:overflowPunct w:val="0"/>
        <w:spacing w:line="256" w:lineRule="exact"/>
        <w:ind w:left="851" w:firstLine="283"/>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983211" w:rsidRPr="009618CB" w:rsidRDefault="00983211" w:rsidP="00CA3FFB">
      <w:pPr>
        <w:pStyle w:val="GvdeMetni"/>
        <w:numPr>
          <w:ilvl w:val="2"/>
          <w:numId w:val="127"/>
        </w:numPr>
        <w:tabs>
          <w:tab w:val="left" w:pos="1414"/>
        </w:tabs>
        <w:kinsoku w:val="0"/>
        <w:overflowPunct w:val="0"/>
        <w:spacing w:before="3" w:line="276" w:lineRule="exact"/>
        <w:ind w:left="851" w:right="220" w:firstLine="283"/>
        <w:jc w:val="both"/>
      </w:pPr>
      <w:r w:rsidRPr="009618CB">
        <w:t>Ruhs</w:t>
      </w:r>
      <w:r w:rsidRPr="009618CB">
        <w:rPr>
          <w:spacing w:val="-1"/>
        </w:rPr>
        <w:t>a</w:t>
      </w:r>
      <w:r w:rsidRPr="009618CB">
        <w:t>tta</w:t>
      </w:r>
      <w:r w:rsidRPr="009618CB">
        <w:rPr>
          <w:spacing w:val="22"/>
        </w:rPr>
        <w:t xml:space="preserve"> </w:t>
      </w:r>
      <w:r w:rsidRPr="009618CB">
        <w:t>ort</w:t>
      </w:r>
      <w:r w:rsidRPr="009618CB">
        <w:rPr>
          <w:spacing w:val="-2"/>
        </w:rPr>
        <w:t>a</w:t>
      </w:r>
      <w:r w:rsidRPr="009618CB">
        <w:t>klık</w:t>
      </w:r>
      <w:r w:rsidRPr="009618CB">
        <w:rPr>
          <w:spacing w:val="23"/>
        </w:rPr>
        <w:t xml:space="preserve"> </w:t>
      </w:r>
      <w:r w:rsidRPr="009618CB">
        <w:t>v</w:t>
      </w:r>
      <w:r w:rsidRPr="009618CB">
        <w:rPr>
          <w:spacing w:val="1"/>
        </w:rPr>
        <w:t>a</w:t>
      </w:r>
      <w:r w:rsidRPr="009618CB">
        <w:t>rsa</w:t>
      </w:r>
      <w:r w:rsidRPr="009618CB">
        <w:rPr>
          <w:spacing w:val="24"/>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23"/>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2"/>
        </w:rPr>
        <w:t xml:space="preserve"> </w:t>
      </w:r>
      <w:r w:rsidRPr="009618CB">
        <w:t>bi</w:t>
      </w:r>
      <w:r w:rsidRPr="009618CB">
        <w:rPr>
          <w:spacing w:val="1"/>
        </w:rPr>
        <w:t>r</w:t>
      </w:r>
      <w:r w:rsidRPr="009618CB">
        <w:t>i,</w:t>
      </w:r>
      <w:r w:rsidRPr="009618CB">
        <w:rPr>
          <w:spacing w:val="24"/>
        </w:rPr>
        <w:t xml:space="preserve"> </w:t>
      </w:r>
      <w:r w:rsidRPr="009618CB">
        <w:t>di</w:t>
      </w:r>
      <w:r w:rsidRPr="009618CB">
        <w:rPr>
          <w:spacing w:val="-2"/>
        </w:rPr>
        <w:t>ğ</w:t>
      </w:r>
      <w:r w:rsidRPr="009618CB">
        <w:rPr>
          <w:spacing w:val="1"/>
        </w:rPr>
        <w:t>e</w:t>
      </w:r>
      <w:r w:rsidRPr="009618CB">
        <w:t>r</w:t>
      </w:r>
      <w:r w:rsidRPr="009618CB">
        <w:rPr>
          <w:spacing w:val="23"/>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3"/>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4"/>
        </w:rPr>
        <w:t xml:space="preserve"> </w:t>
      </w:r>
      <w:r w:rsidRPr="009618CB">
        <w:t>bu makin</w:t>
      </w:r>
      <w:r w:rsidRPr="009618CB">
        <w:rPr>
          <w:spacing w:val="1"/>
        </w:rPr>
        <w:t>e</w:t>
      </w:r>
      <w:r w:rsidRPr="009618CB">
        <w:rPr>
          <w:spacing w:val="-5"/>
        </w:rPr>
        <w:t>y</w:t>
      </w:r>
      <w:r w:rsidRPr="009618CB">
        <w:t>i</w:t>
      </w:r>
      <w:r w:rsidRPr="009618CB">
        <w:rPr>
          <w:spacing w:val="36"/>
        </w:rPr>
        <w:t xml:space="preserve"> </w:t>
      </w:r>
      <w:r w:rsidRPr="009618CB">
        <w:t>iki</w:t>
      </w:r>
      <w:r w:rsidRPr="009618CB">
        <w:rPr>
          <w:spacing w:val="41"/>
        </w:rPr>
        <w:t xml:space="preserve"> </w:t>
      </w:r>
      <w:r w:rsidRPr="009618CB">
        <w:rPr>
          <w:spacing w:val="-5"/>
        </w:rPr>
        <w:t>y</w:t>
      </w:r>
      <w:r w:rsidRPr="009618CB">
        <w:t>ıl</w:t>
      </w:r>
      <w:r w:rsidRPr="009618CB">
        <w:rPr>
          <w:spacing w:val="36"/>
        </w:rPr>
        <w:t xml:space="preserve"> </w:t>
      </w:r>
      <w:r w:rsidRPr="009618CB">
        <w:t>kull</w:t>
      </w:r>
      <w:r w:rsidRPr="009618CB">
        <w:rPr>
          <w:spacing w:val="-1"/>
        </w:rPr>
        <w:t>a</w:t>
      </w:r>
      <w:r w:rsidRPr="009618CB">
        <w:t>nmasına</w:t>
      </w:r>
      <w:r w:rsidRPr="009618CB">
        <w:rPr>
          <w:spacing w:val="35"/>
        </w:rPr>
        <w:t xml:space="preserve"> </w:t>
      </w:r>
      <w:r w:rsidRPr="009618CB">
        <w:t>d</w:t>
      </w:r>
      <w:r w:rsidRPr="009618CB">
        <w:rPr>
          <w:spacing w:val="-1"/>
        </w:rPr>
        <w:t>a</w:t>
      </w:r>
      <w:r w:rsidRPr="009618CB">
        <w:t>ir</w:t>
      </w:r>
      <w:r w:rsidRPr="009618CB">
        <w:rPr>
          <w:spacing w:val="35"/>
        </w:rPr>
        <w:t xml:space="preserve"> </w:t>
      </w:r>
      <w:r w:rsidRPr="009618CB">
        <w:t>rız</w:t>
      </w:r>
      <w:r w:rsidRPr="009618CB">
        <w:rPr>
          <w:spacing w:val="-1"/>
        </w:rPr>
        <w:t>a</w:t>
      </w:r>
      <w:r w:rsidRPr="009618CB">
        <w:t>la</w:t>
      </w:r>
      <w:r w:rsidRPr="009618CB">
        <w:rPr>
          <w:spacing w:val="-2"/>
        </w:rPr>
        <w:t>r</w:t>
      </w:r>
      <w:r w:rsidRPr="009618CB">
        <w:t>ı</w:t>
      </w:r>
      <w:r w:rsidRPr="009618CB">
        <w:rPr>
          <w:spacing w:val="36"/>
        </w:rPr>
        <w:t xml:space="preserve"> </w:t>
      </w:r>
      <w:r w:rsidRPr="009618CB">
        <w:t>old</w:t>
      </w:r>
      <w:r w:rsidRPr="009618CB">
        <w:rPr>
          <w:spacing w:val="2"/>
        </w:rPr>
        <w:t>u</w:t>
      </w:r>
      <w:r w:rsidRPr="009618CB">
        <w:rPr>
          <w:spacing w:val="-3"/>
        </w:rPr>
        <w:t>ğ</w:t>
      </w:r>
      <w:r w:rsidRPr="009618CB">
        <w:t>unu</w:t>
      </w:r>
      <w:r w:rsidRPr="009618CB">
        <w:rPr>
          <w:spacing w:val="38"/>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35"/>
        </w:rPr>
        <w:t xml:space="preserve"> </w:t>
      </w:r>
      <w:r w:rsidRPr="009618CB">
        <w:t>muvaf</w:t>
      </w:r>
      <w:r w:rsidRPr="009618CB">
        <w:rPr>
          <w:spacing w:val="-1"/>
        </w:rPr>
        <w:t>a</w:t>
      </w:r>
      <w:r w:rsidRPr="009618CB">
        <w:t>k</w:t>
      </w:r>
      <w:r w:rsidRPr="009618CB">
        <w:rPr>
          <w:spacing w:val="1"/>
        </w:rPr>
        <w:t>a</w:t>
      </w:r>
      <w:r w:rsidRPr="009618CB">
        <w:t>tname</w:t>
      </w:r>
      <w:r w:rsidRPr="009618CB">
        <w:rPr>
          <w:spacing w:val="34"/>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983211" w:rsidRPr="009618CB" w:rsidRDefault="00983211" w:rsidP="00983211">
      <w:pPr>
        <w:kinsoku w:val="0"/>
        <w:overflowPunct w:val="0"/>
        <w:spacing w:before="14" w:line="260" w:lineRule="exact"/>
        <w:rPr>
          <w:sz w:val="26"/>
          <w:szCs w:val="26"/>
        </w:rPr>
      </w:pPr>
    </w:p>
    <w:p w:rsidR="00983211" w:rsidRPr="009618CB" w:rsidRDefault="00983211" w:rsidP="0098321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9"/>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3"/>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9"/>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0"/>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6"/>
          <w:sz w:val="20"/>
          <w:szCs w:val="20"/>
        </w:rPr>
        <w:t>.</w:t>
      </w:r>
      <w:r w:rsidRPr="009618CB">
        <w:rPr>
          <w:sz w:val="20"/>
          <w:szCs w:val="20"/>
        </w:rPr>
        <w:t>)</w:t>
      </w:r>
    </w:p>
    <w:p w:rsidR="00983211" w:rsidRPr="009618CB" w:rsidRDefault="00983211" w:rsidP="00983211">
      <w:pPr>
        <w:kinsoku w:val="0"/>
        <w:overflowPunct w:val="0"/>
        <w:spacing w:before="8" w:line="150" w:lineRule="exact"/>
        <w:rPr>
          <w:sz w:val="15"/>
          <w:szCs w:val="15"/>
        </w:rPr>
      </w:pP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spacing w:line="200" w:lineRule="exact"/>
        <w:rPr>
          <w:sz w:val="20"/>
          <w:szCs w:val="20"/>
        </w:rPr>
      </w:pPr>
    </w:p>
    <w:p w:rsidR="00983211" w:rsidRPr="009618CB" w:rsidRDefault="00983211" w:rsidP="0098321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FC4BAD" w:rsidRPr="009618CB" w:rsidRDefault="00FC4BAD" w:rsidP="00CA3FFB">
      <w:pPr>
        <w:pStyle w:val="GvdeMetni"/>
        <w:numPr>
          <w:ilvl w:val="0"/>
          <w:numId w:val="84"/>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FC4BAD" w:rsidRPr="009618CB" w:rsidRDefault="00FC4BAD" w:rsidP="00CA3FFB">
      <w:pPr>
        <w:pStyle w:val="GvdeMetni"/>
        <w:numPr>
          <w:ilvl w:val="0"/>
          <w:numId w:val="84"/>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FC4BAD" w:rsidRPr="009618CB" w:rsidRDefault="00FC4BAD" w:rsidP="00FC4BAD">
      <w:pPr>
        <w:pStyle w:val="GvdeMetni"/>
        <w:tabs>
          <w:tab w:val="left" w:pos="358"/>
        </w:tabs>
        <w:kinsoku w:val="0"/>
        <w:overflowPunct w:val="0"/>
        <w:ind w:left="358"/>
        <w:rPr>
          <w:spacing w:val="-6"/>
        </w:rPr>
      </w:pPr>
      <w:r w:rsidRPr="009618CB">
        <w:rPr>
          <w:spacing w:val="-6"/>
        </w:rPr>
        <w:t>Belgesi veya yüklenici/tedarikçi firmanın vereceği hizmet yeterlilik taahhüdü</w:t>
      </w:r>
    </w:p>
    <w:p w:rsidR="00FC4BAD" w:rsidRPr="009618CB" w:rsidRDefault="00FC4BAD" w:rsidP="00CA3FFB">
      <w:pPr>
        <w:pStyle w:val="GvdeMetni"/>
        <w:numPr>
          <w:ilvl w:val="0"/>
          <w:numId w:val="84"/>
        </w:numPr>
        <w:tabs>
          <w:tab w:val="left" w:pos="356"/>
        </w:tabs>
        <w:kinsoku w:val="0"/>
        <w:overflowPunct w:val="0"/>
        <w:ind w:left="358"/>
        <w:rPr>
          <w:spacing w:val="-6"/>
        </w:rPr>
      </w:pPr>
      <w:r w:rsidRPr="009618CB">
        <w:rPr>
          <w:spacing w:val="-6"/>
        </w:rPr>
        <w:t>Yetkili servislerin listesi</w:t>
      </w:r>
    </w:p>
    <w:p w:rsidR="00FC4BAD" w:rsidRPr="009618CB" w:rsidRDefault="00FC4BAD" w:rsidP="00CA3FFB">
      <w:pPr>
        <w:pStyle w:val="GvdeMetni"/>
        <w:numPr>
          <w:ilvl w:val="0"/>
          <w:numId w:val="84"/>
        </w:numPr>
        <w:tabs>
          <w:tab w:val="left" w:pos="356"/>
        </w:tabs>
        <w:kinsoku w:val="0"/>
        <w:overflowPunct w:val="0"/>
        <w:ind w:left="358"/>
        <w:rPr>
          <w:spacing w:val="-6"/>
        </w:rPr>
      </w:pPr>
      <w:r w:rsidRPr="009618CB">
        <w:rPr>
          <w:spacing w:val="-6"/>
        </w:rPr>
        <w:t>Türkçe Bakım ve Kullanma Kılavuzu</w:t>
      </w: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886157" w:rsidRPr="009618CB" w:rsidRDefault="00886157" w:rsidP="00983211">
      <w:pPr>
        <w:pStyle w:val="GvdeMetni"/>
        <w:tabs>
          <w:tab w:val="left" w:pos="356"/>
        </w:tabs>
        <w:kinsoku w:val="0"/>
        <w:overflowPunct w:val="0"/>
      </w:pPr>
    </w:p>
    <w:p w:rsidR="00886157" w:rsidRPr="009618CB" w:rsidRDefault="00886157" w:rsidP="00983211">
      <w:pPr>
        <w:pStyle w:val="GvdeMetni"/>
        <w:tabs>
          <w:tab w:val="left" w:pos="356"/>
        </w:tabs>
        <w:kinsoku w:val="0"/>
        <w:overflowPunct w:val="0"/>
      </w:pPr>
    </w:p>
    <w:p w:rsidR="00886157" w:rsidRPr="009618CB" w:rsidRDefault="00886157"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EA2E28" w:rsidRPr="009618CB" w:rsidRDefault="00EA2E28"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45065E" w:rsidRPr="009618CB" w:rsidRDefault="0045065E" w:rsidP="00983211">
      <w:pPr>
        <w:pStyle w:val="GvdeMetni"/>
        <w:tabs>
          <w:tab w:val="left" w:pos="356"/>
        </w:tabs>
        <w:kinsoku w:val="0"/>
        <w:overflowPunct w:val="0"/>
      </w:pPr>
    </w:p>
    <w:p w:rsidR="00983211" w:rsidRPr="009618CB" w:rsidRDefault="00983211" w:rsidP="00983211">
      <w:pPr>
        <w:pStyle w:val="GvdeMetni"/>
        <w:tabs>
          <w:tab w:val="left" w:pos="356"/>
        </w:tabs>
        <w:kinsoku w:val="0"/>
        <w:overflowPunct w:val="0"/>
      </w:pPr>
    </w:p>
    <w:p w:rsidR="0045065E" w:rsidRPr="009618CB" w:rsidRDefault="0045065E" w:rsidP="00983211">
      <w:pPr>
        <w:pStyle w:val="GvdeMetni"/>
        <w:tabs>
          <w:tab w:val="left" w:pos="356"/>
        </w:tabs>
        <w:kinsoku w:val="0"/>
        <w:overflowPunct w:val="0"/>
      </w:pPr>
    </w:p>
    <w:p w:rsidR="00983211" w:rsidRPr="009618CB" w:rsidRDefault="00983211" w:rsidP="0045065E">
      <w:pPr>
        <w:pStyle w:val="Balk2"/>
        <w:tabs>
          <w:tab w:val="left" w:pos="685"/>
          <w:tab w:val="left" w:pos="2670"/>
          <w:tab w:val="left" w:pos="3402"/>
          <w:tab w:val="left" w:pos="4856"/>
          <w:tab w:val="left" w:pos="7292"/>
          <w:tab w:val="left" w:pos="8048"/>
        </w:tabs>
        <w:kinsoku w:val="0"/>
        <w:overflowPunct w:val="0"/>
        <w:spacing w:before="53" w:line="368" w:lineRule="exact"/>
        <w:ind w:left="0" w:right="223" w:firstLine="0"/>
        <w:rPr>
          <w:b w:val="0"/>
          <w:bCs w:val="0"/>
          <w:sz w:val="28"/>
        </w:rPr>
      </w:pPr>
      <w:r w:rsidRPr="009618CB">
        <w:rPr>
          <w:sz w:val="28"/>
        </w:rPr>
        <w:t>2-M</w:t>
      </w:r>
      <w:r w:rsidRPr="009618CB">
        <w:rPr>
          <w:spacing w:val="-2"/>
          <w:sz w:val="28"/>
        </w:rPr>
        <w:t>O</w:t>
      </w:r>
      <w:r w:rsidRPr="009618CB">
        <w:rPr>
          <w:spacing w:val="-6"/>
          <w:sz w:val="28"/>
        </w:rPr>
        <w:t>T</w:t>
      </w:r>
      <w:r w:rsidRPr="009618CB">
        <w:rPr>
          <w:spacing w:val="-2"/>
          <w:sz w:val="28"/>
        </w:rPr>
        <w:t>O</w:t>
      </w:r>
      <w:r w:rsidRPr="009618CB">
        <w:rPr>
          <w:sz w:val="28"/>
        </w:rPr>
        <w:t>RLU</w:t>
      </w:r>
      <w:r w:rsidR="0045065E" w:rsidRPr="009618CB">
        <w:rPr>
          <w:sz w:val="28"/>
        </w:rPr>
        <w:t xml:space="preserve"> </w:t>
      </w:r>
      <w:r w:rsidRPr="009618CB">
        <w:rPr>
          <w:sz w:val="28"/>
        </w:rPr>
        <w:t>VE</w:t>
      </w:r>
      <w:r w:rsidR="0045065E" w:rsidRPr="009618CB">
        <w:rPr>
          <w:sz w:val="28"/>
        </w:rPr>
        <w:t xml:space="preserve"> </w:t>
      </w:r>
      <w:r w:rsidRPr="009618CB">
        <w:rPr>
          <w:sz w:val="28"/>
        </w:rPr>
        <w:t>A</w:t>
      </w:r>
      <w:r w:rsidRPr="009618CB">
        <w:rPr>
          <w:spacing w:val="-2"/>
          <w:sz w:val="28"/>
        </w:rPr>
        <w:t>K</w:t>
      </w:r>
      <w:r w:rsidRPr="009618CB">
        <w:rPr>
          <w:sz w:val="28"/>
        </w:rPr>
        <w:t>ÜLÜ</w:t>
      </w:r>
      <w:r w:rsidR="0045065E" w:rsidRPr="009618CB">
        <w:rPr>
          <w:sz w:val="28"/>
        </w:rPr>
        <w:t xml:space="preserve"> </w:t>
      </w:r>
      <w:r w:rsidRPr="009618CB">
        <w:rPr>
          <w:sz w:val="28"/>
        </w:rPr>
        <w:t>TE</w:t>
      </w:r>
      <w:r w:rsidRPr="009618CB">
        <w:rPr>
          <w:spacing w:val="2"/>
          <w:sz w:val="28"/>
        </w:rPr>
        <w:t>S</w:t>
      </w:r>
      <w:r w:rsidRPr="009618CB">
        <w:rPr>
          <w:sz w:val="28"/>
        </w:rPr>
        <w:t>TERELER</w:t>
      </w:r>
      <w:r w:rsidR="0045065E" w:rsidRPr="009618CB">
        <w:rPr>
          <w:sz w:val="28"/>
        </w:rPr>
        <w:t xml:space="preserve"> </w:t>
      </w:r>
      <w:r w:rsidRPr="009618CB">
        <w:rPr>
          <w:sz w:val="28"/>
        </w:rPr>
        <w:t>VE</w:t>
      </w:r>
      <w:r w:rsidR="0045065E" w:rsidRPr="009618CB">
        <w:rPr>
          <w:sz w:val="28"/>
        </w:rPr>
        <w:t xml:space="preserve"> </w:t>
      </w:r>
      <w:r w:rsidRPr="009618CB">
        <w:rPr>
          <w:w w:val="95"/>
          <w:sz w:val="28"/>
        </w:rPr>
        <w:t>BU</w:t>
      </w:r>
      <w:r w:rsidRPr="009618CB">
        <w:rPr>
          <w:spacing w:val="1"/>
          <w:w w:val="95"/>
          <w:sz w:val="28"/>
        </w:rPr>
        <w:t>D</w:t>
      </w:r>
      <w:r w:rsidRPr="009618CB">
        <w:rPr>
          <w:w w:val="95"/>
          <w:sz w:val="28"/>
        </w:rPr>
        <w:t>AMA</w:t>
      </w:r>
      <w:r w:rsidRPr="009618CB">
        <w:rPr>
          <w:w w:val="99"/>
          <w:sz w:val="28"/>
        </w:rPr>
        <w:t xml:space="preserve"> </w:t>
      </w:r>
      <w:r w:rsidR="0045065E" w:rsidRPr="009618CB">
        <w:rPr>
          <w:w w:val="99"/>
          <w:sz w:val="28"/>
        </w:rPr>
        <w:t>M</w:t>
      </w:r>
      <w:r w:rsidRPr="009618CB">
        <w:rPr>
          <w:sz w:val="28"/>
        </w:rPr>
        <w:t>A</w:t>
      </w:r>
      <w:r w:rsidRPr="009618CB">
        <w:rPr>
          <w:spacing w:val="-2"/>
          <w:sz w:val="28"/>
        </w:rPr>
        <w:t>K</w:t>
      </w:r>
      <w:r w:rsidRPr="009618CB">
        <w:rPr>
          <w:sz w:val="28"/>
        </w:rPr>
        <w:t>AS</w:t>
      </w:r>
      <w:r w:rsidRPr="009618CB">
        <w:rPr>
          <w:spacing w:val="2"/>
          <w:sz w:val="28"/>
        </w:rPr>
        <w:t>L</w:t>
      </w:r>
      <w:r w:rsidRPr="009618CB">
        <w:rPr>
          <w:sz w:val="28"/>
        </w:rPr>
        <w:t>ARI</w:t>
      </w:r>
    </w:p>
    <w:p w:rsidR="00983211" w:rsidRPr="009618CB" w:rsidRDefault="00983211" w:rsidP="0045065E">
      <w:pPr>
        <w:kinsoku w:val="0"/>
        <w:overflowPunct w:val="0"/>
        <w:spacing w:before="14" w:line="260" w:lineRule="exact"/>
        <w:jc w:val="both"/>
        <w:rPr>
          <w:sz w:val="26"/>
          <w:szCs w:val="26"/>
        </w:rPr>
      </w:pPr>
    </w:p>
    <w:p w:rsidR="00983211" w:rsidRPr="009618CB" w:rsidRDefault="00983211" w:rsidP="00CA3FFB">
      <w:pPr>
        <w:pStyle w:val="GvdeMetni"/>
        <w:numPr>
          <w:ilvl w:val="0"/>
          <w:numId w:val="128"/>
        </w:numPr>
        <w:kinsoku w:val="0"/>
        <w:overflowPunct w:val="0"/>
        <w:spacing w:before="57"/>
        <w:ind w:left="567" w:hanging="284"/>
      </w:pPr>
      <w:r w:rsidRPr="009618CB">
        <w:rPr>
          <w:spacing w:val="-3"/>
        </w:rPr>
        <w:t>Mo</w:t>
      </w:r>
      <w:r w:rsidRPr="009618CB">
        <w:rPr>
          <w:spacing w:val="-2"/>
        </w:rPr>
        <w:t>t</w:t>
      </w:r>
      <w:r w:rsidRPr="009618CB">
        <w:rPr>
          <w:spacing w:val="-3"/>
        </w:rPr>
        <w:t>o</w:t>
      </w:r>
      <w:r w:rsidRPr="009618CB">
        <w:rPr>
          <w:spacing w:val="-6"/>
        </w:rPr>
        <w:t>r</w:t>
      </w:r>
      <w:r w:rsidRPr="009618CB">
        <w:rPr>
          <w:spacing w:val="-2"/>
        </w:rPr>
        <w:t>l</w:t>
      </w:r>
      <w:r w:rsidRPr="009618CB">
        <w:t>u</w:t>
      </w:r>
      <w:r w:rsidRPr="009618CB">
        <w:rPr>
          <w:spacing w:val="-20"/>
        </w:rPr>
        <w:t xml:space="preserve"> </w:t>
      </w:r>
      <w:r w:rsidRPr="009618CB">
        <w:rPr>
          <w:spacing w:val="-2"/>
        </w:rPr>
        <w:t>t</w:t>
      </w:r>
      <w:r w:rsidRPr="009618CB">
        <w:rPr>
          <w:spacing w:val="-4"/>
        </w:rPr>
        <w:t>e</w:t>
      </w:r>
      <w:r w:rsidRPr="009618CB">
        <w:rPr>
          <w:spacing w:val="-5"/>
        </w:rPr>
        <w:t>s</w:t>
      </w:r>
      <w:r w:rsidRPr="009618CB">
        <w:rPr>
          <w:spacing w:val="-2"/>
        </w:rPr>
        <w:t>t</w:t>
      </w:r>
      <w:r w:rsidRPr="009618CB">
        <w:rPr>
          <w:spacing w:val="-4"/>
        </w:rPr>
        <w:t>ere</w:t>
      </w:r>
      <w:r w:rsidRPr="009618CB">
        <w:rPr>
          <w:spacing w:val="-2"/>
        </w:rPr>
        <w:t>l</w:t>
      </w:r>
      <w:r w:rsidRPr="009618CB">
        <w:rPr>
          <w:spacing w:val="-4"/>
        </w:rPr>
        <w:t>er</w:t>
      </w:r>
      <w:r w:rsidRPr="009618CB">
        <w:rPr>
          <w:spacing w:val="-2"/>
        </w:rPr>
        <w:t>i</w:t>
      </w:r>
      <w:r w:rsidRPr="009618CB">
        <w:t>n</w:t>
      </w:r>
      <w:r w:rsidRPr="009618CB">
        <w:rPr>
          <w:spacing w:val="-20"/>
        </w:rPr>
        <w:t xml:space="preserve"> </w:t>
      </w:r>
      <w:r w:rsidRPr="009618CB">
        <w:rPr>
          <w:spacing w:val="-3"/>
        </w:rPr>
        <w:t>p</w:t>
      </w:r>
      <w:r w:rsidRPr="009618CB">
        <w:rPr>
          <w:spacing w:val="-6"/>
        </w:rPr>
        <w:t>a</w:t>
      </w:r>
      <w:r w:rsidRPr="009618CB">
        <w:rPr>
          <w:spacing w:val="-2"/>
        </w:rPr>
        <w:t>l</w:t>
      </w:r>
      <w:r w:rsidRPr="009618CB">
        <w:t>a</w:t>
      </w:r>
      <w:r w:rsidRPr="009618CB">
        <w:rPr>
          <w:spacing w:val="-21"/>
        </w:rPr>
        <w:t xml:space="preserve"> </w:t>
      </w:r>
      <w:r w:rsidRPr="009618CB">
        <w:rPr>
          <w:spacing w:val="-5"/>
        </w:rPr>
        <w:t>u</w:t>
      </w:r>
      <w:r w:rsidRPr="009618CB">
        <w:rPr>
          <w:spacing w:val="-1"/>
        </w:rPr>
        <w:t>z</w:t>
      </w:r>
      <w:r w:rsidRPr="009618CB">
        <w:rPr>
          <w:spacing w:val="-3"/>
        </w:rPr>
        <w:t>u</w:t>
      </w:r>
      <w:r w:rsidRPr="009618CB">
        <w:rPr>
          <w:spacing w:val="-5"/>
        </w:rPr>
        <w:t>n</w:t>
      </w:r>
      <w:r w:rsidRPr="009618CB">
        <w:rPr>
          <w:spacing w:val="-2"/>
        </w:rPr>
        <w:t>l</w:t>
      </w:r>
      <w:r w:rsidRPr="009618CB">
        <w:rPr>
          <w:spacing w:val="-3"/>
        </w:rPr>
        <w:t>u</w:t>
      </w:r>
      <w:r w:rsidRPr="009618CB">
        <w:rPr>
          <w:spacing w:val="-5"/>
        </w:rPr>
        <w:t>ğ</w:t>
      </w:r>
      <w:r w:rsidRPr="009618CB">
        <w:t>u</w:t>
      </w:r>
      <w:r w:rsidRPr="009618CB">
        <w:rPr>
          <w:spacing w:val="-17"/>
        </w:rPr>
        <w:t xml:space="preserve"> </w:t>
      </w:r>
      <w:r w:rsidRPr="009618CB">
        <w:rPr>
          <w:spacing w:val="-4"/>
        </w:rPr>
        <w:t>e</w:t>
      </w:r>
      <w:r w:rsidRPr="009618CB">
        <w:t>n</w:t>
      </w:r>
      <w:r w:rsidRPr="009618CB">
        <w:rPr>
          <w:spacing w:val="-20"/>
        </w:rPr>
        <w:t xml:space="preserve"> </w:t>
      </w:r>
      <w:r w:rsidRPr="009618CB">
        <w:rPr>
          <w:spacing w:val="-4"/>
        </w:rPr>
        <w:t>f</w:t>
      </w:r>
      <w:r w:rsidRPr="009618CB">
        <w:rPr>
          <w:spacing w:val="-6"/>
        </w:rPr>
        <w:t>a</w:t>
      </w:r>
      <w:r w:rsidRPr="009618CB">
        <w:rPr>
          <w:spacing w:val="-1"/>
        </w:rPr>
        <w:t>z</w:t>
      </w:r>
      <w:r w:rsidRPr="009618CB">
        <w:rPr>
          <w:spacing w:val="-2"/>
        </w:rPr>
        <w:t>l</w:t>
      </w:r>
      <w:r w:rsidRPr="009618CB">
        <w:t>a</w:t>
      </w:r>
      <w:r w:rsidRPr="009618CB">
        <w:rPr>
          <w:spacing w:val="-21"/>
        </w:rPr>
        <w:t xml:space="preserve"> </w:t>
      </w:r>
      <w:r w:rsidRPr="009618CB">
        <w:rPr>
          <w:spacing w:val="-3"/>
        </w:rPr>
        <w:t>3</w:t>
      </w:r>
      <w:r w:rsidRPr="009618CB">
        <w:t>5</w:t>
      </w:r>
      <w:r w:rsidRPr="009618CB">
        <w:rPr>
          <w:spacing w:val="-20"/>
        </w:rPr>
        <w:t xml:space="preserve"> </w:t>
      </w:r>
      <w:r w:rsidRPr="009618CB">
        <w:rPr>
          <w:spacing w:val="-4"/>
        </w:rPr>
        <w:t>c</w:t>
      </w:r>
      <w:r w:rsidRPr="009618CB">
        <w:t>m</w:t>
      </w:r>
      <w:r w:rsidRPr="009618CB">
        <w:rPr>
          <w:spacing w:val="-19"/>
        </w:rPr>
        <w:t xml:space="preserve"> </w:t>
      </w:r>
      <w:r w:rsidRPr="009618CB">
        <w:rPr>
          <w:spacing w:val="-3"/>
        </w:rPr>
        <w:t>v</w:t>
      </w:r>
      <w:r w:rsidRPr="009618CB">
        <w:t>e</w:t>
      </w:r>
      <w:r w:rsidRPr="009618CB">
        <w:rPr>
          <w:spacing w:val="-23"/>
        </w:rPr>
        <w:t xml:space="preserve"> </w:t>
      </w:r>
      <w:r w:rsidRPr="009618CB">
        <w:rPr>
          <w:spacing w:val="-5"/>
        </w:rPr>
        <w:t>g</w:t>
      </w:r>
      <w:r w:rsidRPr="009618CB">
        <w:rPr>
          <w:spacing w:val="-3"/>
        </w:rPr>
        <w:t>ü</w:t>
      </w:r>
      <w:r w:rsidRPr="009618CB">
        <w:rPr>
          <w:spacing w:val="-4"/>
        </w:rPr>
        <w:t>c</w:t>
      </w:r>
      <w:r w:rsidRPr="009618CB">
        <w:t>ü</w:t>
      </w:r>
      <w:r w:rsidRPr="009618CB">
        <w:rPr>
          <w:spacing w:val="-17"/>
        </w:rPr>
        <w:t xml:space="preserve"> </w:t>
      </w:r>
      <w:r w:rsidRPr="009618CB">
        <w:rPr>
          <w:spacing w:val="-4"/>
        </w:rPr>
        <w:t>e</w:t>
      </w:r>
      <w:r w:rsidRPr="009618CB">
        <w:t>n</w:t>
      </w:r>
      <w:r w:rsidRPr="009618CB">
        <w:rPr>
          <w:spacing w:val="-17"/>
        </w:rPr>
        <w:t xml:space="preserve"> </w:t>
      </w:r>
      <w:r w:rsidRPr="009618CB">
        <w:rPr>
          <w:spacing w:val="-4"/>
        </w:rPr>
        <w:t>f</w:t>
      </w:r>
      <w:r w:rsidRPr="009618CB">
        <w:rPr>
          <w:spacing w:val="-6"/>
        </w:rPr>
        <w:t>a</w:t>
      </w:r>
      <w:r w:rsidRPr="009618CB">
        <w:rPr>
          <w:spacing w:val="-1"/>
        </w:rPr>
        <w:t>z</w:t>
      </w:r>
      <w:r w:rsidRPr="009618CB">
        <w:rPr>
          <w:spacing w:val="-2"/>
        </w:rPr>
        <w:t>l</w:t>
      </w:r>
      <w:r w:rsidRPr="009618CB">
        <w:t>a</w:t>
      </w:r>
      <w:r w:rsidRPr="009618CB">
        <w:rPr>
          <w:spacing w:val="-21"/>
        </w:rPr>
        <w:t xml:space="preserve"> </w:t>
      </w:r>
      <w:r w:rsidRPr="009618CB">
        <w:rPr>
          <w:spacing w:val="-3"/>
        </w:rPr>
        <w:t>1</w:t>
      </w:r>
      <w:r w:rsidRPr="009618CB">
        <w:rPr>
          <w:spacing w:val="-5"/>
        </w:rPr>
        <w:t>.</w:t>
      </w:r>
      <w:r w:rsidRPr="009618CB">
        <w:t>6</w:t>
      </w:r>
      <w:r w:rsidRPr="009618CB">
        <w:rPr>
          <w:spacing w:val="-17"/>
        </w:rPr>
        <w:t xml:space="preserve"> </w:t>
      </w:r>
      <w:r w:rsidRPr="009618CB">
        <w:rPr>
          <w:spacing w:val="-6"/>
        </w:rPr>
        <w:t>H</w:t>
      </w:r>
      <w:r w:rsidRPr="009618CB">
        <w:t>P</w:t>
      </w:r>
      <w:r w:rsidRPr="009618CB">
        <w:rPr>
          <w:spacing w:val="-19"/>
        </w:rPr>
        <w:t xml:space="preserve"> </w:t>
      </w:r>
      <w:r w:rsidRPr="009618CB">
        <w:rPr>
          <w:spacing w:val="-3"/>
        </w:rPr>
        <w:t>o</w:t>
      </w:r>
      <w:r w:rsidRPr="009618CB">
        <w:rPr>
          <w:spacing w:val="-2"/>
        </w:rPr>
        <w:t>l</w:t>
      </w:r>
      <w:r w:rsidRPr="009618CB">
        <w:rPr>
          <w:spacing w:val="-4"/>
        </w:rPr>
        <w:t>a</w:t>
      </w:r>
      <w:r w:rsidRPr="009618CB">
        <w:rPr>
          <w:spacing w:val="-5"/>
        </w:rPr>
        <w:t>nl</w:t>
      </w:r>
      <w:r w:rsidRPr="009618CB">
        <w:rPr>
          <w:spacing w:val="-4"/>
        </w:rPr>
        <w:t>ar</w:t>
      </w:r>
      <w:r w:rsidRPr="009618CB">
        <w:t>a</w:t>
      </w:r>
      <w:r w:rsidRPr="009618CB">
        <w:rPr>
          <w:spacing w:val="-18"/>
        </w:rPr>
        <w:t xml:space="preserve"> </w:t>
      </w:r>
      <w:r w:rsidRPr="009618CB">
        <w:rPr>
          <w:spacing w:val="-3"/>
        </w:rPr>
        <w:t>d</w:t>
      </w:r>
      <w:r w:rsidRPr="009618CB">
        <w:rPr>
          <w:spacing w:val="-4"/>
        </w:rPr>
        <w:t>e</w:t>
      </w:r>
      <w:r w:rsidRPr="009618CB">
        <w:rPr>
          <w:spacing w:val="-3"/>
        </w:rPr>
        <w:t>s</w:t>
      </w:r>
      <w:r w:rsidRPr="009618CB">
        <w:rPr>
          <w:spacing w:val="-2"/>
        </w:rPr>
        <w:t>t</w:t>
      </w:r>
      <w:r w:rsidRPr="009618CB">
        <w:rPr>
          <w:spacing w:val="-4"/>
        </w:rPr>
        <w:t>e</w:t>
      </w:r>
      <w:r w:rsidRPr="009618CB">
        <w:t>k</w:t>
      </w:r>
      <w:r w:rsidRPr="009618CB">
        <w:rPr>
          <w:spacing w:val="-20"/>
        </w:rPr>
        <w:t xml:space="preserve"> </w:t>
      </w:r>
      <w:r w:rsidRPr="009618CB">
        <w:rPr>
          <w:spacing w:val="-3"/>
        </w:rPr>
        <w:t>v</w:t>
      </w:r>
      <w:r w:rsidRPr="009618CB">
        <w:rPr>
          <w:spacing w:val="-4"/>
        </w:rPr>
        <w:t>e</w:t>
      </w:r>
      <w:r w:rsidRPr="009618CB">
        <w:rPr>
          <w:spacing w:val="-6"/>
        </w:rPr>
        <w:t>r</w:t>
      </w:r>
      <w:r w:rsidRPr="009618CB">
        <w:rPr>
          <w:spacing w:val="-2"/>
        </w:rPr>
        <w:t>i</w:t>
      </w:r>
      <w:r w:rsidRPr="009618CB">
        <w:rPr>
          <w:spacing w:val="-5"/>
        </w:rPr>
        <w:t>l</w:t>
      </w:r>
      <w:r w:rsidRPr="009618CB">
        <w:rPr>
          <w:spacing w:val="-2"/>
        </w:rPr>
        <w:t>i</w:t>
      </w:r>
      <w:r w:rsidRPr="009618CB">
        <w:rPr>
          <w:spacing w:val="-4"/>
        </w:rPr>
        <w:t>r</w:t>
      </w:r>
      <w:r w:rsidRPr="009618CB">
        <w:t>.</w:t>
      </w:r>
    </w:p>
    <w:p w:rsidR="00983211" w:rsidRPr="009618CB" w:rsidRDefault="00983211" w:rsidP="00CA3FFB">
      <w:pPr>
        <w:pStyle w:val="GvdeMetni"/>
        <w:numPr>
          <w:ilvl w:val="0"/>
          <w:numId w:val="128"/>
        </w:numPr>
        <w:kinsoku w:val="0"/>
        <w:overflowPunct w:val="0"/>
        <w:spacing w:before="44" w:line="274" w:lineRule="auto"/>
        <w:ind w:left="567" w:right="233" w:hanging="284"/>
        <w:jc w:val="both"/>
      </w:pPr>
      <w:r w:rsidRPr="009618CB">
        <w:t>Motorlu</w:t>
      </w:r>
      <w:r w:rsidRPr="009618CB">
        <w:rPr>
          <w:spacing w:val="1"/>
        </w:rPr>
        <w:t xml:space="preserve"> </w:t>
      </w:r>
      <w:r w:rsidRPr="009618CB">
        <w:t>test</w:t>
      </w:r>
      <w:r w:rsidRPr="009618CB">
        <w:rPr>
          <w:spacing w:val="-1"/>
        </w:rPr>
        <w:t>e</w:t>
      </w:r>
      <w:r w:rsidRPr="009618CB">
        <w:t>r</w:t>
      </w:r>
      <w:r w:rsidRPr="009618CB">
        <w:rPr>
          <w:spacing w:val="-2"/>
        </w:rPr>
        <w:t>e</w:t>
      </w:r>
      <w:r w:rsidRPr="009618CB">
        <w:t>,</w:t>
      </w:r>
      <w:r w:rsidRPr="009618CB">
        <w:rPr>
          <w:spacing w:val="3"/>
        </w:rPr>
        <w:t xml:space="preserve"> </w:t>
      </w:r>
      <w:r w:rsidRPr="009618CB">
        <w:t>ü</w:t>
      </w:r>
      <w:r w:rsidRPr="009618CB">
        <w:rPr>
          <w:spacing w:val="1"/>
        </w:rPr>
        <w:t>ze</w:t>
      </w:r>
      <w:r w:rsidRPr="009618CB">
        <w:t>rind</w:t>
      </w:r>
      <w:r w:rsidRPr="009618CB">
        <w:rPr>
          <w:spacing w:val="-2"/>
        </w:rPr>
        <w:t>e</w:t>
      </w:r>
      <w:r w:rsidRPr="009618CB">
        <w:t>ki</w:t>
      </w:r>
      <w:r w:rsidRPr="009618CB">
        <w:rPr>
          <w:spacing w:val="2"/>
        </w:rPr>
        <w:t xml:space="preserve"> </w:t>
      </w:r>
      <w:r w:rsidRPr="009618CB">
        <w:t>b</w:t>
      </w:r>
      <w:r w:rsidRPr="009618CB">
        <w:rPr>
          <w:spacing w:val="-1"/>
        </w:rPr>
        <w:t>e</w:t>
      </w:r>
      <w:r w:rsidRPr="009618CB">
        <w:t>n</w:t>
      </w:r>
      <w:r w:rsidRPr="009618CB">
        <w:rPr>
          <w:spacing w:val="1"/>
        </w:rPr>
        <w:t>z</w:t>
      </w:r>
      <w:r w:rsidRPr="009618CB">
        <w:t>i</w:t>
      </w:r>
      <w:r w:rsidRPr="009618CB">
        <w:rPr>
          <w:spacing w:val="1"/>
        </w:rPr>
        <w:t>n</w:t>
      </w:r>
      <w:r w:rsidRPr="009618CB">
        <w:rPr>
          <w:spacing w:val="-1"/>
        </w:rPr>
        <w:t>-</w:t>
      </w:r>
      <w:r w:rsidRPr="009618CB">
        <w:t>di</w:t>
      </w:r>
      <w:r w:rsidRPr="009618CB">
        <w:rPr>
          <w:spacing w:val="1"/>
        </w:rPr>
        <w:t>z</w:t>
      </w:r>
      <w:r w:rsidRPr="009618CB">
        <w:rPr>
          <w:spacing w:val="-1"/>
        </w:rPr>
        <w:t>e</w:t>
      </w:r>
      <w:r w:rsidRPr="009618CB">
        <w:t>l</w:t>
      </w:r>
      <w:r w:rsidRPr="009618CB">
        <w:rPr>
          <w:spacing w:val="2"/>
        </w:rPr>
        <w:t xml:space="preserve"> </w:t>
      </w:r>
      <w:r w:rsidRPr="009618CB">
        <w:t>bir</w:t>
      </w:r>
      <w:r w:rsidRPr="009618CB">
        <w:rPr>
          <w:spacing w:val="1"/>
        </w:rPr>
        <w:t xml:space="preserve"> </w:t>
      </w:r>
      <w:r w:rsidRPr="009618CB">
        <w:t>m</w:t>
      </w:r>
      <w:r w:rsidRPr="009618CB">
        <w:rPr>
          <w:spacing w:val="-2"/>
        </w:rPr>
        <w:t>o</w:t>
      </w:r>
      <w:r w:rsidRPr="009618CB">
        <w:t>tord</w:t>
      </w:r>
      <w:r w:rsidRPr="009618CB">
        <w:rPr>
          <w:spacing w:val="-2"/>
        </w:rPr>
        <w:t>a</w:t>
      </w:r>
      <w:r w:rsidRPr="009618CB">
        <w:t>n</w:t>
      </w:r>
      <w:r w:rsidRPr="009618CB">
        <w:rPr>
          <w:spacing w:val="3"/>
        </w:rPr>
        <w:t xml:space="preserve"> </w:t>
      </w:r>
      <w:r w:rsidRPr="009618CB">
        <w:t>ta</w:t>
      </w:r>
      <w:r w:rsidRPr="009618CB">
        <w:rPr>
          <w:spacing w:val="1"/>
        </w:rPr>
        <w:t>h</w:t>
      </w:r>
      <w:r w:rsidRPr="009618CB">
        <w:t>rik</w:t>
      </w:r>
      <w:r w:rsidRPr="009618CB">
        <w:rPr>
          <w:spacing w:val="4"/>
        </w:rPr>
        <w:t xml:space="preserve"> </w:t>
      </w:r>
      <w:r w:rsidRPr="009618CB">
        <w:rPr>
          <w:spacing w:val="-1"/>
        </w:rPr>
        <w:t>e</w:t>
      </w:r>
      <w:r w:rsidRPr="009618CB">
        <w:t>dil</w:t>
      </w:r>
      <w:r w:rsidRPr="009618CB">
        <w:rPr>
          <w:spacing w:val="-1"/>
        </w:rPr>
        <w:t>e</w:t>
      </w:r>
      <w:r w:rsidRPr="009618CB">
        <w:rPr>
          <w:spacing w:val="1"/>
        </w:rPr>
        <w:t>r</w:t>
      </w:r>
      <w:r w:rsidRPr="009618CB">
        <w:rPr>
          <w:spacing w:val="-1"/>
        </w:rPr>
        <w:t>e</w:t>
      </w:r>
      <w:r w:rsidRPr="009618CB">
        <w:t>k</w:t>
      </w:r>
      <w:r w:rsidRPr="009618CB">
        <w:rPr>
          <w:spacing w:val="5"/>
        </w:rPr>
        <w:t xml:space="preserve"> </w:t>
      </w:r>
      <w:r w:rsidRPr="009618CB">
        <w:rPr>
          <w:spacing w:val="1"/>
        </w:rPr>
        <w:t>ç</w:t>
      </w:r>
      <w:r w:rsidRPr="009618CB">
        <w:rPr>
          <w:spacing w:val="-1"/>
        </w:rPr>
        <w:t>a</w:t>
      </w:r>
      <w:r w:rsidRPr="009618CB">
        <w:t>lış</w:t>
      </w:r>
      <w:r w:rsidRPr="009618CB">
        <w:rPr>
          <w:spacing w:val="-1"/>
        </w:rPr>
        <w:t>a</w:t>
      </w:r>
      <w:r w:rsidRPr="009618CB">
        <w:t>n,</w:t>
      </w:r>
      <w:r w:rsidRPr="009618CB">
        <w:rPr>
          <w:spacing w:val="3"/>
        </w:rPr>
        <w:t xml:space="preserve"> </w:t>
      </w:r>
      <w:r w:rsidRPr="009618CB">
        <w:t>ü</w:t>
      </w:r>
      <w:r w:rsidRPr="009618CB">
        <w:rPr>
          <w:spacing w:val="1"/>
        </w:rPr>
        <w:t>z</w:t>
      </w:r>
      <w:r w:rsidRPr="009618CB">
        <w:rPr>
          <w:spacing w:val="-1"/>
        </w:rPr>
        <w:t>e</w:t>
      </w:r>
      <w:r w:rsidRPr="009618CB">
        <w:t>rinde bulunan</w:t>
      </w:r>
      <w:r w:rsidRPr="009618CB">
        <w:rPr>
          <w:spacing w:val="11"/>
        </w:rPr>
        <w:t xml:space="preserve"> </w:t>
      </w:r>
      <w:r w:rsidRPr="009618CB">
        <w:t>p</w:t>
      </w:r>
      <w:r w:rsidRPr="009618CB">
        <w:rPr>
          <w:spacing w:val="-1"/>
        </w:rPr>
        <w:t>a</w:t>
      </w:r>
      <w:r w:rsidRPr="009618CB">
        <w:t>la</w:t>
      </w:r>
      <w:r w:rsidRPr="009618CB">
        <w:rPr>
          <w:spacing w:val="11"/>
        </w:rPr>
        <w:t xml:space="preserve"> </w:t>
      </w:r>
      <w:r w:rsidRPr="009618CB">
        <w:rPr>
          <w:spacing w:val="-1"/>
        </w:rPr>
        <w:t>e</w:t>
      </w:r>
      <w:r w:rsidRPr="009618CB">
        <w:t>t</w:t>
      </w:r>
      <w:r w:rsidRPr="009618CB">
        <w:rPr>
          <w:spacing w:val="1"/>
        </w:rPr>
        <w:t>r</w:t>
      </w:r>
      <w:r w:rsidRPr="009618CB">
        <w:rPr>
          <w:spacing w:val="-1"/>
        </w:rPr>
        <w:t>a</w:t>
      </w:r>
      <w:r w:rsidRPr="009618CB">
        <w:t>fına</w:t>
      </w:r>
      <w:r w:rsidRPr="009618CB">
        <w:rPr>
          <w:spacing w:val="10"/>
        </w:rPr>
        <w:t xml:space="preserve"> </w:t>
      </w:r>
      <w:r w:rsidRPr="009618CB">
        <w:rPr>
          <w:spacing w:val="2"/>
        </w:rPr>
        <w:t>s</w:t>
      </w:r>
      <w:r w:rsidRPr="009618CB">
        <w:rPr>
          <w:spacing w:val="-1"/>
        </w:rPr>
        <w:t>a</w:t>
      </w:r>
      <w:r w:rsidRPr="009618CB">
        <w:rPr>
          <w:spacing w:val="1"/>
        </w:rPr>
        <w:t>r</w:t>
      </w:r>
      <w:r w:rsidRPr="009618CB">
        <w:t>ılmış</w:t>
      </w:r>
      <w:r w:rsidRPr="009618CB">
        <w:rPr>
          <w:spacing w:val="12"/>
        </w:rPr>
        <w:t xml:space="preserve"> </w:t>
      </w:r>
      <w:r w:rsidRPr="009618CB">
        <w:rPr>
          <w:spacing w:val="-1"/>
        </w:rPr>
        <w:t>z</w:t>
      </w:r>
      <w:r w:rsidRPr="009618CB">
        <w:t>inci</w:t>
      </w:r>
      <w:r w:rsidRPr="009618CB">
        <w:rPr>
          <w:spacing w:val="-1"/>
        </w:rPr>
        <w:t>r</w:t>
      </w:r>
      <w:r w:rsidRPr="009618CB">
        <w:t>li</w:t>
      </w:r>
      <w:r w:rsidRPr="009618CB">
        <w:rPr>
          <w:spacing w:val="12"/>
        </w:rPr>
        <w:t xml:space="preserve"> </w:t>
      </w:r>
      <w:r w:rsidRPr="009618CB">
        <w:t>bıç</w:t>
      </w:r>
      <w:r w:rsidRPr="009618CB">
        <w:rPr>
          <w:spacing w:val="-2"/>
        </w:rPr>
        <w:t>a</w:t>
      </w:r>
      <w:r w:rsidRPr="009618CB">
        <w:t>kla</w:t>
      </w:r>
      <w:r w:rsidRPr="009618CB">
        <w:rPr>
          <w:spacing w:val="-2"/>
        </w:rPr>
        <w:t>r</w:t>
      </w:r>
      <w:r w:rsidRPr="009618CB">
        <w:t>ı</w:t>
      </w:r>
      <w:r w:rsidRPr="009618CB">
        <w:rPr>
          <w:spacing w:val="12"/>
        </w:rPr>
        <w:t xml:space="preserve"> </w:t>
      </w:r>
      <w:r w:rsidRPr="009618CB">
        <w:t>ile</w:t>
      </w:r>
      <w:r w:rsidRPr="009618CB">
        <w:rPr>
          <w:spacing w:val="10"/>
        </w:rPr>
        <w:t xml:space="preserve"> </w:t>
      </w:r>
      <w:r w:rsidRPr="009618CB">
        <w:t>k</w:t>
      </w:r>
      <w:r w:rsidRPr="009618CB">
        <w:rPr>
          <w:spacing w:val="-1"/>
        </w:rPr>
        <w:t>e</w:t>
      </w:r>
      <w:r w:rsidRPr="009618CB">
        <w:t>sme</w:t>
      </w:r>
      <w:r w:rsidRPr="009618CB">
        <w:rPr>
          <w:spacing w:val="16"/>
        </w:rPr>
        <w:t xml:space="preserve"> </w:t>
      </w:r>
      <w:r w:rsidRPr="009618CB">
        <w:rPr>
          <w:spacing w:val="-5"/>
        </w:rPr>
        <w:t>y</w:t>
      </w:r>
      <w:r w:rsidRPr="009618CB">
        <w:rPr>
          <w:spacing w:val="-1"/>
        </w:rPr>
        <w:t>a</w:t>
      </w:r>
      <w:r w:rsidRPr="009618CB">
        <w:t>p</w:t>
      </w:r>
      <w:r w:rsidRPr="009618CB">
        <w:rPr>
          <w:spacing w:val="-1"/>
        </w:rPr>
        <w:t>a</w:t>
      </w:r>
      <w:r w:rsidRPr="009618CB">
        <w:t>bil</w:t>
      </w:r>
      <w:r w:rsidRPr="009618CB">
        <w:rPr>
          <w:spacing w:val="-1"/>
        </w:rPr>
        <w:t>e</w:t>
      </w:r>
      <w:r w:rsidRPr="009618CB">
        <w:t>n,</w:t>
      </w:r>
      <w:r w:rsidRPr="009618CB">
        <w:rPr>
          <w:spacing w:val="17"/>
        </w:rPr>
        <w:t xml:space="preserve"> </w:t>
      </w:r>
      <w:r w:rsidRPr="009618CB">
        <w:rPr>
          <w:spacing w:val="-1"/>
        </w:rPr>
        <w:t>e</w:t>
      </w:r>
      <w:r w:rsidRPr="009618CB">
        <w:t>lde</w:t>
      </w:r>
      <w:r w:rsidRPr="009618CB">
        <w:rPr>
          <w:spacing w:val="11"/>
        </w:rPr>
        <w:t xml:space="preserve"> </w:t>
      </w:r>
      <w:r w:rsidRPr="009618CB">
        <w:rPr>
          <w:spacing w:val="2"/>
        </w:rPr>
        <w:t>t</w:t>
      </w:r>
      <w:r w:rsidRPr="009618CB">
        <w:rPr>
          <w:spacing w:val="-1"/>
        </w:rPr>
        <w:t>a</w:t>
      </w:r>
      <w:r w:rsidRPr="009618CB">
        <w:t>şınan</w:t>
      </w:r>
      <w:r w:rsidRPr="009618CB">
        <w:rPr>
          <w:spacing w:val="12"/>
        </w:rPr>
        <w:t xml:space="preserve"> </w:t>
      </w:r>
      <w:r w:rsidRPr="009618CB">
        <w:t>bir</w:t>
      </w:r>
      <w:r w:rsidRPr="009618CB">
        <w:rPr>
          <w:spacing w:val="11"/>
        </w:rPr>
        <w:t xml:space="preserve"> </w:t>
      </w:r>
      <w:r w:rsidRPr="009618CB">
        <w:t>k</w:t>
      </w:r>
      <w:r w:rsidRPr="009618CB">
        <w:rPr>
          <w:spacing w:val="-1"/>
        </w:rPr>
        <w:t>e</w:t>
      </w:r>
      <w:r w:rsidRPr="009618CB">
        <w:t>sme ve</w:t>
      </w:r>
      <w:r w:rsidRPr="009618CB">
        <w:rPr>
          <w:spacing w:val="30"/>
        </w:rPr>
        <w:t xml:space="preserve"> </w:t>
      </w:r>
      <w:r w:rsidRPr="009618CB">
        <w:t>bud</w:t>
      </w:r>
      <w:r w:rsidRPr="009618CB">
        <w:rPr>
          <w:spacing w:val="-1"/>
        </w:rPr>
        <w:t>a</w:t>
      </w:r>
      <w:r w:rsidRPr="009618CB">
        <w:t>ma</w:t>
      </w:r>
      <w:r w:rsidRPr="009618CB">
        <w:rPr>
          <w:spacing w:val="30"/>
        </w:rPr>
        <w:t xml:space="preserve"> </w:t>
      </w:r>
      <w:r w:rsidRPr="009618CB">
        <w:t>makin</w:t>
      </w:r>
      <w:r w:rsidRPr="009618CB">
        <w:rPr>
          <w:spacing w:val="-1"/>
        </w:rPr>
        <w:t>e</w:t>
      </w:r>
      <w:r w:rsidRPr="009618CB">
        <w:t>sidır.</w:t>
      </w:r>
      <w:r w:rsidRPr="009618CB">
        <w:rPr>
          <w:spacing w:val="23"/>
        </w:rPr>
        <w:t xml:space="preserve"> </w:t>
      </w:r>
      <w:r w:rsidRPr="009618CB">
        <w:rPr>
          <w:spacing w:val="-3"/>
        </w:rPr>
        <w:t>T</w:t>
      </w:r>
      <w:r w:rsidRPr="009618CB">
        <w:rPr>
          <w:spacing w:val="-4"/>
        </w:rPr>
        <w:t>e</w:t>
      </w:r>
      <w:r w:rsidRPr="009618CB">
        <w:rPr>
          <w:spacing w:val="-3"/>
        </w:rPr>
        <w:t>s</w:t>
      </w:r>
      <w:r w:rsidRPr="009618CB">
        <w:rPr>
          <w:spacing w:val="-2"/>
        </w:rPr>
        <w:t>t</w:t>
      </w:r>
      <w:r w:rsidRPr="009618CB">
        <w:rPr>
          <w:spacing w:val="-4"/>
        </w:rPr>
        <w:t>ere</w:t>
      </w:r>
      <w:r w:rsidRPr="009618CB">
        <w:rPr>
          <w:spacing w:val="-2"/>
        </w:rPr>
        <w:t>l</w:t>
      </w:r>
      <w:r w:rsidRPr="009618CB">
        <w:rPr>
          <w:spacing w:val="-4"/>
        </w:rPr>
        <w:t>er</w:t>
      </w:r>
      <w:r w:rsidRPr="009618CB">
        <w:rPr>
          <w:spacing w:val="-2"/>
        </w:rPr>
        <w:t>i</w:t>
      </w:r>
      <w:r w:rsidRPr="009618CB">
        <w:t>n</w:t>
      </w:r>
      <w:r w:rsidRPr="009618CB">
        <w:rPr>
          <w:spacing w:val="21"/>
        </w:rPr>
        <w:t xml:space="preserve"> </w:t>
      </w:r>
      <w:r w:rsidRPr="009618CB">
        <w:rPr>
          <w:spacing w:val="-3"/>
        </w:rPr>
        <w:t>ş</w:t>
      </w:r>
      <w:r w:rsidRPr="009618CB">
        <w:rPr>
          <w:spacing w:val="-4"/>
        </w:rPr>
        <w:t>ar</w:t>
      </w:r>
      <w:r w:rsidRPr="009618CB">
        <w:rPr>
          <w:spacing w:val="-5"/>
        </w:rPr>
        <w:t>j</w:t>
      </w:r>
      <w:r w:rsidRPr="009618CB">
        <w:rPr>
          <w:spacing w:val="-2"/>
        </w:rPr>
        <w:t>l</w:t>
      </w:r>
      <w:r w:rsidRPr="009618CB">
        <w:t>ı</w:t>
      </w:r>
      <w:r w:rsidRPr="009618CB">
        <w:rPr>
          <w:spacing w:val="21"/>
        </w:rPr>
        <w:t xml:space="preserve"> </w:t>
      </w:r>
      <w:r w:rsidRPr="009618CB">
        <w:rPr>
          <w:spacing w:val="-3"/>
        </w:rPr>
        <w:t>v</w:t>
      </w:r>
      <w:r w:rsidRPr="009618CB">
        <w:t>e</w:t>
      </w:r>
      <w:r w:rsidRPr="009618CB">
        <w:rPr>
          <w:spacing w:val="22"/>
        </w:rPr>
        <w:t xml:space="preserve"> </w:t>
      </w:r>
      <w:r w:rsidRPr="009618CB">
        <w:rPr>
          <w:spacing w:val="-4"/>
        </w:rPr>
        <w:t>a</w:t>
      </w:r>
      <w:r w:rsidRPr="009618CB">
        <w:rPr>
          <w:spacing w:val="-3"/>
        </w:rPr>
        <w:t>k</w:t>
      </w:r>
      <w:r w:rsidRPr="009618CB">
        <w:rPr>
          <w:spacing w:val="-5"/>
        </w:rPr>
        <w:t>ül</w:t>
      </w:r>
      <w:r w:rsidRPr="009618CB">
        <w:t>ü</w:t>
      </w:r>
      <w:r w:rsidRPr="009618CB">
        <w:rPr>
          <w:spacing w:val="23"/>
        </w:rPr>
        <w:t xml:space="preserve"> </w:t>
      </w:r>
      <w:r w:rsidRPr="009618CB">
        <w:rPr>
          <w:spacing w:val="-3"/>
        </w:rPr>
        <w:t>o</w:t>
      </w:r>
      <w:r w:rsidRPr="009618CB">
        <w:rPr>
          <w:spacing w:val="-2"/>
        </w:rPr>
        <w:t>l</w:t>
      </w:r>
      <w:r w:rsidRPr="009618CB">
        <w:rPr>
          <w:spacing w:val="-4"/>
        </w:rPr>
        <w:t>a</w:t>
      </w:r>
      <w:r w:rsidRPr="009618CB">
        <w:rPr>
          <w:spacing w:val="-5"/>
        </w:rPr>
        <w:t>n</w:t>
      </w:r>
      <w:r w:rsidRPr="009618CB">
        <w:rPr>
          <w:spacing w:val="-2"/>
        </w:rPr>
        <w:t>l</w:t>
      </w:r>
      <w:r w:rsidRPr="009618CB">
        <w:rPr>
          <w:spacing w:val="-4"/>
        </w:rPr>
        <w:t>ar</w:t>
      </w:r>
      <w:r w:rsidRPr="009618CB">
        <w:t>ı</w:t>
      </w:r>
      <w:r w:rsidRPr="009618CB">
        <w:rPr>
          <w:spacing w:val="21"/>
        </w:rPr>
        <w:t xml:space="preserve"> </w:t>
      </w:r>
      <w:r w:rsidRPr="009618CB">
        <w:rPr>
          <w:spacing w:val="-2"/>
        </w:rPr>
        <w:t>il</w:t>
      </w:r>
      <w:r w:rsidRPr="009618CB">
        <w:t>e</w:t>
      </w:r>
      <w:r w:rsidRPr="009618CB">
        <w:rPr>
          <w:spacing w:val="22"/>
        </w:rPr>
        <w:t xml:space="preserve"> </w:t>
      </w:r>
      <w:r w:rsidRPr="009618CB">
        <w:rPr>
          <w:spacing w:val="-4"/>
        </w:rPr>
        <w:t>a</w:t>
      </w:r>
      <w:r w:rsidRPr="009618CB">
        <w:rPr>
          <w:spacing w:val="-5"/>
        </w:rPr>
        <w:t>k</w:t>
      </w:r>
      <w:r w:rsidRPr="009618CB">
        <w:rPr>
          <w:spacing w:val="-3"/>
        </w:rPr>
        <w:t>ü</w:t>
      </w:r>
      <w:r w:rsidRPr="009618CB">
        <w:rPr>
          <w:spacing w:val="-2"/>
        </w:rPr>
        <w:t>l</w:t>
      </w:r>
      <w:r w:rsidRPr="009618CB">
        <w:t>ü</w:t>
      </w:r>
      <w:r w:rsidRPr="009618CB">
        <w:rPr>
          <w:spacing w:val="21"/>
        </w:rPr>
        <w:t xml:space="preserve"> </w:t>
      </w:r>
      <w:r w:rsidRPr="009618CB">
        <w:rPr>
          <w:spacing w:val="-3"/>
        </w:rPr>
        <w:t>bud</w:t>
      </w:r>
      <w:r w:rsidRPr="009618CB">
        <w:rPr>
          <w:spacing w:val="-6"/>
        </w:rPr>
        <w:t>a</w:t>
      </w:r>
      <w:r w:rsidRPr="009618CB">
        <w:rPr>
          <w:spacing w:val="-2"/>
        </w:rPr>
        <w:t>m</w:t>
      </w:r>
      <w:r w:rsidRPr="009618CB">
        <w:t>a</w:t>
      </w:r>
      <w:r w:rsidRPr="009618CB">
        <w:rPr>
          <w:spacing w:val="22"/>
        </w:rPr>
        <w:t xml:space="preserve"> </w:t>
      </w:r>
      <w:r w:rsidRPr="009618CB">
        <w:rPr>
          <w:spacing w:val="-2"/>
        </w:rPr>
        <w:t>m</w:t>
      </w:r>
      <w:r w:rsidRPr="009618CB">
        <w:rPr>
          <w:spacing w:val="-4"/>
        </w:rPr>
        <w:t>a</w:t>
      </w:r>
      <w:r w:rsidRPr="009618CB">
        <w:rPr>
          <w:spacing w:val="-3"/>
        </w:rPr>
        <w:t>k</w:t>
      </w:r>
      <w:r w:rsidRPr="009618CB">
        <w:rPr>
          <w:spacing w:val="-4"/>
        </w:rPr>
        <w:t>a</w:t>
      </w:r>
      <w:r w:rsidRPr="009618CB">
        <w:rPr>
          <w:spacing w:val="-5"/>
        </w:rPr>
        <w:t>s</w:t>
      </w:r>
      <w:r w:rsidRPr="009618CB">
        <w:rPr>
          <w:spacing w:val="-2"/>
        </w:rPr>
        <w:t>l</w:t>
      </w:r>
      <w:r w:rsidRPr="009618CB">
        <w:rPr>
          <w:spacing w:val="-4"/>
        </w:rPr>
        <w:t>ar</w:t>
      </w:r>
      <w:r w:rsidRPr="009618CB">
        <w:t>ı</w:t>
      </w:r>
      <w:r w:rsidRPr="009618CB">
        <w:rPr>
          <w:spacing w:val="24"/>
        </w:rPr>
        <w:t xml:space="preserve"> </w:t>
      </w:r>
      <w:r w:rsidRPr="009618CB">
        <w:rPr>
          <w:spacing w:val="-3"/>
        </w:rPr>
        <w:t>d</w:t>
      </w:r>
      <w:r w:rsidRPr="009618CB">
        <w:t xml:space="preserve">a </w:t>
      </w:r>
      <w:r w:rsidRPr="009618CB">
        <w:rPr>
          <w:spacing w:val="-3"/>
        </w:rPr>
        <w:t>d</w:t>
      </w:r>
      <w:r w:rsidRPr="009618CB">
        <w:rPr>
          <w:spacing w:val="-4"/>
        </w:rPr>
        <w:t>e</w:t>
      </w:r>
      <w:r w:rsidRPr="009618CB">
        <w:rPr>
          <w:spacing w:val="-3"/>
        </w:rPr>
        <w:t>s</w:t>
      </w:r>
      <w:r w:rsidRPr="009618CB">
        <w:rPr>
          <w:spacing w:val="-2"/>
        </w:rPr>
        <w:t>t</w:t>
      </w:r>
      <w:r w:rsidRPr="009618CB">
        <w:rPr>
          <w:spacing w:val="-4"/>
        </w:rPr>
        <w:t>e</w:t>
      </w:r>
      <w:r w:rsidRPr="009618CB">
        <w:rPr>
          <w:spacing w:val="-3"/>
        </w:rPr>
        <w:t>k</w:t>
      </w:r>
      <w:r w:rsidRPr="009618CB">
        <w:rPr>
          <w:spacing w:val="-2"/>
        </w:rPr>
        <w:t>l</w:t>
      </w:r>
      <w:r w:rsidRPr="009618CB">
        <w:rPr>
          <w:spacing w:val="-6"/>
        </w:rPr>
        <w:t>e</w:t>
      </w:r>
      <w:r w:rsidRPr="009618CB">
        <w:rPr>
          <w:spacing w:val="-2"/>
        </w:rPr>
        <w:t>m</w:t>
      </w:r>
      <w:r w:rsidRPr="009618CB">
        <w:t>e</w:t>
      </w:r>
      <w:r w:rsidRPr="009618CB">
        <w:rPr>
          <w:spacing w:val="-6"/>
        </w:rPr>
        <w:t xml:space="preserve"> </w:t>
      </w:r>
      <w:r w:rsidRPr="009618CB">
        <w:rPr>
          <w:spacing w:val="-3"/>
        </w:rPr>
        <w:t>k</w:t>
      </w:r>
      <w:r w:rsidRPr="009618CB">
        <w:rPr>
          <w:spacing w:val="-4"/>
        </w:rPr>
        <w:t>a</w:t>
      </w:r>
      <w:r w:rsidRPr="009618CB">
        <w:rPr>
          <w:spacing w:val="-5"/>
        </w:rPr>
        <w:t>p</w:t>
      </w:r>
      <w:r w:rsidRPr="009618CB">
        <w:rPr>
          <w:spacing w:val="-3"/>
        </w:rPr>
        <w:t>s</w:t>
      </w:r>
      <w:r w:rsidRPr="009618CB">
        <w:rPr>
          <w:spacing w:val="-4"/>
        </w:rPr>
        <w:t>a</w:t>
      </w:r>
      <w:r w:rsidRPr="009618CB">
        <w:rPr>
          <w:spacing w:val="-2"/>
        </w:rPr>
        <w:t>m</w:t>
      </w:r>
      <w:r w:rsidRPr="009618CB">
        <w:rPr>
          <w:spacing w:val="-5"/>
        </w:rPr>
        <w:t>ı</w:t>
      </w:r>
      <w:r w:rsidRPr="009618CB">
        <w:rPr>
          <w:spacing w:val="-3"/>
        </w:rPr>
        <w:t>nd</w:t>
      </w:r>
      <w:r w:rsidRPr="009618CB">
        <w:rPr>
          <w:spacing w:val="-4"/>
        </w:rPr>
        <w:t>a</w:t>
      </w:r>
      <w:r w:rsidRPr="009618CB">
        <w:rPr>
          <w:spacing w:val="-3"/>
        </w:rPr>
        <w:t>d</w:t>
      </w:r>
      <w:r w:rsidRPr="009618CB">
        <w:rPr>
          <w:spacing w:val="-5"/>
        </w:rPr>
        <w:t>ı</w:t>
      </w:r>
      <w:r w:rsidRPr="009618CB">
        <w:rPr>
          <w:spacing w:val="-4"/>
        </w:rPr>
        <w:t>r</w:t>
      </w:r>
      <w:r w:rsidRPr="009618CB">
        <w:t>.</w:t>
      </w:r>
    </w:p>
    <w:p w:rsidR="00983211" w:rsidRPr="009618CB" w:rsidRDefault="00983211" w:rsidP="00CA3FFB">
      <w:pPr>
        <w:pStyle w:val="GvdeMetni"/>
        <w:numPr>
          <w:ilvl w:val="0"/>
          <w:numId w:val="128"/>
        </w:numPr>
        <w:kinsoku w:val="0"/>
        <w:overflowPunct w:val="0"/>
        <w:spacing w:before="6" w:line="273" w:lineRule="auto"/>
        <w:ind w:left="567" w:right="240" w:hanging="284"/>
        <w:jc w:val="both"/>
      </w:pPr>
      <w:r w:rsidRPr="009618CB">
        <w:t>M</w:t>
      </w:r>
      <w:r w:rsidRPr="009618CB">
        <w:rPr>
          <w:spacing w:val="-1"/>
        </w:rPr>
        <w:t>a</w:t>
      </w:r>
      <w:r w:rsidRPr="009618CB">
        <w:t>kin</w:t>
      </w:r>
      <w:r w:rsidRPr="009618CB">
        <w:rPr>
          <w:spacing w:val="-1"/>
        </w:rPr>
        <w:t>e</w:t>
      </w:r>
      <w:r w:rsidRPr="009618CB">
        <w:t>,</w:t>
      </w:r>
      <w:r w:rsidRPr="009618CB">
        <w:rPr>
          <w:spacing w:val="-34"/>
        </w:rPr>
        <w:t xml:space="preserve"> </w:t>
      </w:r>
      <w:r w:rsidRPr="009618CB">
        <w:t>b</w:t>
      </w:r>
      <w:r w:rsidRPr="009618CB">
        <w:rPr>
          <w:spacing w:val="1"/>
        </w:rPr>
        <w:t>a</w:t>
      </w:r>
      <w:r w:rsidRPr="009618CB">
        <w:t>ğ</w:t>
      </w:r>
      <w:r w:rsidRPr="009618CB">
        <w:rPr>
          <w:spacing w:val="21"/>
        </w:rPr>
        <w:t xml:space="preserve"> </w:t>
      </w:r>
      <w:r w:rsidRPr="009618CB">
        <w:t>ve</w:t>
      </w:r>
      <w:r w:rsidRPr="009618CB">
        <w:rPr>
          <w:spacing w:val="22"/>
        </w:rPr>
        <w:t xml:space="preserve"> </w:t>
      </w:r>
      <w:r w:rsidRPr="009618CB">
        <w:rPr>
          <w:spacing w:val="2"/>
        </w:rPr>
        <w:t>b</w:t>
      </w:r>
      <w:r w:rsidRPr="009618CB">
        <w:rPr>
          <w:spacing w:val="-1"/>
        </w:rPr>
        <w:t>a</w:t>
      </w:r>
      <w:r w:rsidRPr="009618CB">
        <w:t>h</w:t>
      </w:r>
      <w:r w:rsidRPr="009618CB">
        <w:rPr>
          <w:spacing w:val="1"/>
        </w:rPr>
        <w:t>ç</w:t>
      </w:r>
      <w:r w:rsidRPr="009618CB">
        <w:rPr>
          <w:spacing w:val="-1"/>
        </w:rPr>
        <w:t>e</w:t>
      </w:r>
      <w:r w:rsidRPr="009618CB">
        <w:t>lerde</w:t>
      </w:r>
      <w:r w:rsidRPr="009618CB">
        <w:rPr>
          <w:spacing w:val="22"/>
        </w:rPr>
        <w:t xml:space="preserve"> </w:t>
      </w:r>
      <w:r w:rsidRPr="009618CB">
        <w:t>bulunan</w:t>
      </w:r>
      <w:r w:rsidRPr="009618CB">
        <w:rPr>
          <w:spacing w:val="23"/>
        </w:rPr>
        <w:t xml:space="preserve"> </w:t>
      </w:r>
      <w:r w:rsidRPr="009618CB">
        <w:t>d</w:t>
      </w:r>
      <w:r w:rsidRPr="009618CB">
        <w:rPr>
          <w:spacing w:val="1"/>
        </w:rPr>
        <w:t>a</w:t>
      </w:r>
      <w:r w:rsidRPr="009618CB">
        <w:t>ll</w:t>
      </w:r>
      <w:r w:rsidRPr="009618CB">
        <w:rPr>
          <w:spacing w:val="-1"/>
        </w:rPr>
        <w:t>a</w:t>
      </w:r>
      <w:r w:rsidRPr="009618CB">
        <w:t>rın</w:t>
      </w:r>
      <w:r w:rsidRPr="009618CB">
        <w:rPr>
          <w:spacing w:val="23"/>
        </w:rPr>
        <w:t xml:space="preserve"> </w:t>
      </w:r>
      <w:r w:rsidRPr="009618CB">
        <w:t>bud</w:t>
      </w:r>
      <w:r w:rsidRPr="009618CB">
        <w:rPr>
          <w:spacing w:val="1"/>
        </w:rPr>
        <w:t>a</w:t>
      </w:r>
      <w:r w:rsidRPr="009618CB">
        <w:t>nması,</w:t>
      </w:r>
      <w:r w:rsidRPr="009618CB">
        <w:rPr>
          <w:spacing w:val="24"/>
        </w:rPr>
        <w:t xml:space="preserve"> </w:t>
      </w:r>
      <w:r w:rsidRPr="009618CB">
        <w:rPr>
          <w:spacing w:val="-1"/>
        </w:rPr>
        <w:t>a</w:t>
      </w:r>
      <w:r w:rsidRPr="009618CB">
        <w:t>ğ</w:t>
      </w:r>
      <w:r w:rsidRPr="009618CB">
        <w:rPr>
          <w:spacing w:val="-1"/>
        </w:rPr>
        <w:t>a</w:t>
      </w:r>
      <w:r w:rsidRPr="009618CB">
        <w:t>ç</w:t>
      </w:r>
      <w:r w:rsidRPr="009618CB">
        <w:rPr>
          <w:spacing w:val="22"/>
        </w:rPr>
        <w:t xml:space="preserve"> </w:t>
      </w:r>
      <w:r w:rsidRPr="009618CB">
        <w:t>ve</w:t>
      </w:r>
      <w:r w:rsidRPr="009618CB">
        <w:rPr>
          <w:spacing w:val="25"/>
        </w:rPr>
        <w:t xml:space="preserve"> </w:t>
      </w:r>
      <w:r w:rsidRPr="009618CB">
        <w:rPr>
          <w:spacing w:val="1"/>
        </w:rPr>
        <w:t>a</w:t>
      </w:r>
      <w:r w:rsidRPr="009618CB">
        <w:rPr>
          <w:spacing w:val="-3"/>
        </w:rPr>
        <w:t>ğ</w:t>
      </w:r>
      <w:r w:rsidRPr="009618CB">
        <w:rPr>
          <w:spacing w:val="-1"/>
        </w:rPr>
        <w:t>a</w:t>
      </w:r>
      <w:r w:rsidRPr="009618CB">
        <w:t>ç</w:t>
      </w:r>
      <w:r w:rsidRPr="009618CB">
        <w:rPr>
          <w:spacing w:val="22"/>
        </w:rPr>
        <w:t xml:space="preserve"> </w:t>
      </w:r>
      <w:r w:rsidRPr="009618CB">
        <w:rPr>
          <w:spacing w:val="2"/>
        </w:rPr>
        <w:t>d</w:t>
      </w:r>
      <w:r w:rsidRPr="009618CB">
        <w:rPr>
          <w:spacing w:val="-1"/>
        </w:rPr>
        <w:t>a</w:t>
      </w:r>
      <w:r w:rsidRPr="009618CB">
        <w:t>ll</w:t>
      </w:r>
      <w:r w:rsidRPr="009618CB">
        <w:rPr>
          <w:spacing w:val="-1"/>
        </w:rPr>
        <w:t>a</w:t>
      </w:r>
      <w:r w:rsidRPr="009618CB">
        <w:t>rının</w:t>
      </w:r>
      <w:r w:rsidRPr="009618CB">
        <w:rPr>
          <w:spacing w:val="24"/>
        </w:rPr>
        <w:t xml:space="preserve"> </w:t>
      </w:r>
      <w:r w:rsidRPr="009618CB">
        <w:t>k</w:t>
      </w:r>
      <w:r w:rsidRPr="009618CB">
        <w:rPr>
          <w:spacing w:val="-1"/>
        </w:rPr>
        <w:t>e</w:t>
      </w:r>
      <w:r w:rsidRPr="009618CB">
        <w:t>simi</w:t>
      </w:r>
      <w:r w:rsidRPr="009618CB">
        <w:rPr>
          <w:spacing w:val="24"/>
        </w:rPr>
        <w:t xml:space="preserve"> </w:t>
      </w:r>
      <w:r w:rsidRPr="009618CB">
        <w:t>ve do</w:t>
      </w:r>
      <w:r w:rsidRPr="009618CB">
        <w:rPr>
          <w:spacing w:val="-3"/>
        </w:rPr>
        <w:t>ğ</w:t>
      </w:r>
      <w:r w:rsidRPr="009618CB">
        <w:rPr>
          <w:spacing w:val="1"/>
        </w:rPr>
        <w:t>r</w:t>
      </w:r>
      <w:r w:rsidRPr="009618CB">
        <w:rPr>
          <w:spacing w:val="-1"/>
        </w:rPr>
        <w:t>a</w:t>
      </w:r>
      <w:r w:rsidRPr="009618CB">
        <w:t>nması işle</w:t>
      </w:r>
      <w:r w:rsidRPr="009618CB">
        <w:rPr>
          <w:spacing w:val="-1"/>
        </w:rPr>
        <w:t>r</w:t>
      </w:r>
      <w:r w:rsidRPr="009618CB">
        <w:t>inde kul</w:t>
      </w:r>
      <w:r w:rsidRPr="009618CB">
        <w:rPr>
          <w:spacing w:val="2"/>
        </w:rPr>
        <w:t>l</w:t>
      </w:r>
      <w:r w:rsidRPr="009618CB">
        <w:rPr>
          <w:spacing w:val="-1"/>
        </w:rPr>
        <w:t>a</w:t>
      </w:r>
      <w:r w:rsidRPr="009618CB">
        <w:t>nılmakt</w:t>
      </w:r>
      <w:r w:rsidRPr="009618CB">
        <w:rPr>
          <w:spacing w:val="-1"/>
        </w:rPr>
        <w:t>a</w:t>
      </w:r>
      <w:r w:rsidRPr="009618CB">
        <w:t>dır.</w:t>
      </w:r>
    </w:p>
    <w:p w:rsidR="00983211" w:rsidRPr="009618CB" w:rsidRDefault="00983211" w:rsidP="00CA3FFB">
      <w:pPr>
        <w:pStyle w:val="Balk4"/>
        <w:numPr>
          <w:ilvl w:val="0"/>
          <w:numId w:val="128"/>
        </w:numPr>
        <w:kinsoku w:val="0"/>
        <w:overflowPunct w:val="0"/>
        <w:spacing w:before="9" w:line="275" w:lineRule="auto"/>
        <w:ind w:left="567" w:right="236" w:hanging="284"/>
        <w:jc w:val="both"/>
        <w:rPr>
          <w:b w:val="0"/>
          <w:bCs w:val="0"/>
        </w:rPr>
      </w:pPr>
      <w:r w:rsidRPr="009618CB">
        <w:rPr>
          <w:spacing w:val="-2"/>
        </w:rPr>
        <w:t>K</w:t>
      </w:r>
      <w:r w:rsidRPr="009618CB">
        <w:rPr>
          <w:spacing w:val="-1"/>
        </w:rPr>
        <w:t>e</w:t>
      </w:r>
      <w:r w:rsidRPr="009618CB">
        <w:t>ndisine</w:t>
      </w:r>
      <w:r w:rsidRPr="009618CB">
        <w:rPr>
          <w:spacing w:val="42"/>
        </w:rPr>
        <w:t xml:space="preserve"> </w:t>
      </w:r>
      <w:r w:rsidRPr="009618CB">
        <w:t>ait</w:t>
      </w:r>
      <w:r w:rsidRPr="009618CB">
        <w:rPr>
          <w:spacing w:val="42"/>
        </w:rPr>
        <w:t xml:space="preserve"> </w:t>
      </w:r>
      <w:r w:rsidRPr="009618CB">
        <w:rPr>
          <w:spacing w:val="1"/>
        </w:rPr>
        <w:t>e</w:t>
      </w:r>
      <w:r w:rsidRPr="009618CB">
        <w:t>n</w:t>
      </w:r>
      <w:r w:rsidRPr="009618CB">
        <w:rPr>
          <w:spacing w:val="43"/>
        </w:rPr>
        <w:t xml:space="preserve"> </w:t>
      </w:r>
      <w:r w:rsidRPr="009618CB">
        <w:t>az</w:t>
      </w:r>
      <w:r w:rsidRPr="009618CB">
        <w:rPr>
          <w:spacing w:val="42"/>
        </w:rPr>
        <w:t xml:space="preserve"> </w:t>
      </w:r>
      <w:r w:rsidRPr="009618CB">
        <w:t>3</w:t>
      </w:r>
      <w:r w:rsidRPr="009618CB">
        <w:rPr>
          <w:spacing w:val="38"/>
        </w:rPr>
        <w:t xml:space="preserve"> </w:t>
      </w:r>
      <w:r w:rsidRPr="009618CB">
        <w:t>d</w:t>
      </w:r>
      <w:r w:rsidRPr="009618CB">
        <w:rPr>
          <w:spacing w:val="-1"/>
        </w:rPr>
        <w:t>e</w:t>
      </w:r>
      <w:r w:rsidRPr="009618CB">
        <w:t>kar</w:t>
      </w:r>
      <w:r w:rsidRPr="009618CB">
        <w:rPr>
          <w:spacing w:val="42"/>
        </w:rPr>
        <w:t xml:space="preserve"> </w:t>
      </w:r>
      <w:r w:rsidRPr="009618CB">
        <w:t>ba</w:t>
      </w:r>
      <w:r w:rsidRPr="009618CB">
        <w:rPr>
          <w:spacing w:val="2"/>
        </w:rPr>
        <w:t>ğ</w:t>
      </w:r>
      <w:r w:rsidRPr="009618CB">
        <w:rPr>
          <w:spacing w:val="-1"/>
        </w:rPr>
        <w:t>-</w:t>
      </w:r>
      <w:r w:rsidRPr="009618CB">
        <w:t>bah</w:t>
      </w:r>
      <w:r w:rsidRPr="009618CB">
        <w:rPr>
          <w:spacing w:val="-1"/>
        </w:rPr>
        <w:t>ç</w:t>
      </w:r>
      <w:r w:rsidRPr="009618CB">
        <w:t>e</w:t>
      </w:r>
      <w:r w:rsidRPr="009618CB">
        <w:rPr>
          <w:spacing w:val="42"/>
        </w:rPr>
        <w:t xml:space="preserve"> </w:t>
      </w:r>
      <w:r w:rsidRPr="009618CB">
        <w:t>a</w:t>
      </w:r>
      <w:r w:rsidRPr="009618CB">
        <w:rPr>
          <w:spacing w:val="-1"/>
        </w:rPr>
        <w:t>r</w:t>
      </w:r>
      <w:r w:rsidRPr="009618CB">
        <w:t>a</w:t>
      </w:r>
      <w:r w:rsidRPr="009618CB">
        <w:rPr>
          <w:spacing w:val="-1"/>
        </w:rPr>
        <w:t>z</w:t>
      </w:r>
      <w:r w:rsidRPr="009618CB">
        <w:t>isi</w:t>
      </w:r>
      <w:r w:rsidRPr="009618CB">
        <w:rPr>
          <w:spacing w:val="43"/>
        </w:rPr>
        <w:t xml:space="preserve"> </w:t>
      </w:r>
      <w:r w:rsidRPr="009618CB">
        <w:t>ol</w:t>
      </w:r>
      <w:r w:rsidRPr="009618CB">
        <w:rPr>
          <w:spacing w:val="-3"/>
        </w:rPr>
        <w:t>m</w:t>
      </w:r>
      <w:r w:rsidRPr="009618CB">
        <w:t>aya</w:t>
      </w:r>
      <w:r w:rsidRPr="009618CB">
        <w:rPr>
          <w:spacing w:val="2"/>
        </w:rPr>
        <w:t>n</w:t>
      </w:r>
      <w:r w:rsidRPr="009618CB">
        <w:t>lar</w:t>
      </w:r>
      <w:r w:rsidRPr="009618CB">
        <w:rPr>
          <w:spacing w:val="42"/>
        </w:rPr>
        <w:t xml:space="preserve"> </w:t>
      </w:r>
      <w:r w:rsidRPr="009618CB">
        <w:t>bu</w:t>
      </w:r>
      <w:r w:rsidRPr="009618CB">
        <w:rPr>
          <w:spacing w:val="43"/>
        </w:rPr>
        <w:t xml:space="preserve"> </w:t>
      </w:r>
      <w:r w:rsidRPr="009618CB">
        <w:rPr>
          <w:spacing w:val="-4"/>
        </w:rPr>
        <w:t>m</w:t>
      </w:r>
      <w:r w:rsidRPr="009618CB">
        <w:t>ak</w:t>
      </w:r>
      <w:r w:rsidRPr="009618CB">
        <w:rPr>
          <w:spacing w:val="-2"/>
        </w:rPr>
        <w:t>i</w:t>
      </w:r>
      <w:r w:rsidRPr="009618CB">
        <w:t>ne</w:t>
      </w:r>
      <w:r w:rsidRPr="009618CB">
        <w:rPr>
          <w:spacing w:val="43"/>
        </w:rPr>
        <w:t xml:space="preserve"> </w:t>
      </w:r>
      <w:r w:rsidRPr="009618CB">
        <w:t>için</w:t>
      </w:r>
      <w:r w:rsidRPr="009618CB">
        <w:rPr>
          <w:spacing w:val="42"/>
        </w:rPr>
        <w:t xml:space="preserve"> </w:t>
      </w:r>
      <w:r w:rsidRPr="009618CB">
        <w:t>başvu</w:t>
      </w:r>
      <w:r w:rsidRPr="009618CB">
        <w:rPr>
          <w:spacing w:val="-4"/>
        </w:rPr>
        <w:t>r</w:t>
      </w:r>
      <w:r w:rsidRPr="009618CB">
        <w:t>u 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rPr>
          <w:spacing w:val="3"/>
        </w:rPr>
        <w:t>.</w:t>
      </w:r>
      <w:r w:rsidRPr="009618CB">
        <w:rPr>
          <w:i/>
          <w:iCs/>
        </w:rPr>
        <w:t>*</w:t>
      </w: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5"/>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8"/>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9"/>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6"/>
          <w:sz w:val="20"/>
          <w:szCs w:val="20"/>
        </w:rPr>
        <w:t xml:space="preserve"> </w:t>
      </w:r>
      <w:r w:rsidRPr="009618CB">
        <w:rPr>
          <w:spacing w:val="-1"/>
          <w:sz w:val="20"/>
          <w:szCs w:val="20"/>
        </w:rPr>
        <w:t>s</w:t>
      </w:r>
      <w:r w:rsidRPr="009618CB">
        <w:rPr>
          <w:sz w:val="20"/>
          <w:szCs w:val="20"/>
        </w:rPr>
        <w:t>i</w:t>
      </w:r>
      <w:r w:rsidRPr="009618CB">
        <w:rPr>
          <w:spacing w:val="-1"/>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5"/>
          <w:sz w:val="20"/>
          <w:szCs w:val="20"/>
        </w:rPr>
        <w:t xml:space="preserve"> y</w:t>
      </w:r>
      <w:r w:rsidRPr="009618CB">
        <w:rPr>
          <w:sz w:val="20"/>
          <w:szCs w:val="20"/>
        </w:rPr>
        <w:t>er</w:t>
      </w:r>
      <w:r w:rsidRPr="009618CB">
        <w:rPr>
          <w:spacing w:val="-6"/>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7"/>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pacing w:val="-3"/>
          <w:sz w:val="20"/>
          <w:szCs w:val="20"/>
        </w:rPr>
        <w:t>i</w:t>
      </w:r>
      <w:r w:rsidRPr="009618CB">
        <w:rPr>
          <w:sz w:val="20"/>
          <w:szCs w:val="20"/>
        </w:rPr>
        <w:t>l</w:t>
      </w:r>
      <w:r w:rsidRPr="009618CB">
        <w:rPr>
          <w:spacing w:val="-3"/>
          <w:sz w:val="20"/>
          <w:szCs w:val="20"/>
        </w:rPr>
        <w:t>e</w:t>
      </w:r>
      <w:r w:rsidRPr="009618CB">
        <w:rPr>
          <w:sz w:val="20"/>
          <w:szCs w:val="20"/>
        </w:rPr>
        <w:t>r</w:t>
      </w:r>
      <w:r w:rsidRPr="009618CB">
        <w:rPr>
          <w:spacing w:val="-7"/>
          <w:sz w:val="20"/>
          <w:szCs w:val="20"/>
        </w:rPr>
        <w:t xml:space="preserve"> </w:t>
      </w:r>
      <w:r w:rsidRPr="009618CB">
        <w:rPr>
          <w:sz w:val="20"/>
          <w:szCs w:val="20"/>
        </w:rPr>
        <w:t>ile</w:t>
      </w:r>
      <w:r w:rsidRPr="009618CB">
        <w:rPr>
          <w:spacing w:val="-6"/>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pacing w:val="2"/>
          <w:sz w:val="20"/>
          <w:szCs w:val="20"/>
        </w:rPr>
        <w:t>l</w:t>
      </w:r>
      <w:r w:rsidRPr="009618CB">
        <w:rPr>
          <w:sz w:val="20"/>
          <w:szCs w:val="20"/>
        </w:rPr>
        <w:t>u</w:t>
      </w:r>
      <w:r w:rsidRPr="009618CB">
        <w:rPr>
          <w:spacing w:val="-6"/>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7"/>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7"/>
          <w:sz w:val="20"/>
          <w:szCs w:val="20"/>
        </w:rPr>
        <w:t xml:space="preserve"> </w:t>
      </w:r>
      <w:r w:rsidRPr="009618CB">
        <w:rPr>
          <w:spacing w:val="-5"/>
          <w:sz w:val="20"/>
          <w:szCs w:val="20"/>
        </w:rPr>
        <w:t>Ç</w:t>
      </w:r>
      <w:r w:rsidRPr="009618CB">
        <w:rPr>
          <w:sz w:val="20"/>
          <w:szCs w:val="20"/>
        </w:rPr>
        <w:t>KS,</w:t>
      </w:r>
      <w:r w:rsidRPr="009618CB">
        <w:rPr>
          <w:spacing w:val="-4"/>
          <w:sz w:val="20"/>
          <w:szCs w:val="20"/>
        </w:rPr>
        <w:t xml:space="preserve"> </w:t>
      </w:r>
      <w:r w:rsidRPr="009618CB">
        <w:rPr>
          <w:spacing w:val="-3"/>
          <w:sz w:val="20"/>
          <w:szCs w:val="20"/>
        </w:rPr>
        <w:t>A</w:t>
      </w:r>
      <w:r w:rsidRPr="009618CB">
        <w:rPr>
          <w:sz w:val="20"/>
          <w:szCs w:val="20"/>
        </w:rPr>
        <w:t>K</w:t>
      </w:r>
      <w:r w:rsidRPr="009618CB">
        <w:rPr>
          <w:spacing w:val="-3"/>
          <w:sz w:val="20"/>
          <w:szCs w:val="20"/>
        </w:rPr>
        <w:t>S</w:t>
      </w:r>
      <w:r w:rsidRPr="009618CB">
        <w:rPr>
          <w:sz w:val="20"/>
          <w:szCs w:val="20"/>
        </w:rPr>
        <w:t>,</w:t>
      </w:r>
      <w:r w:rsidRPr="009618CB">
        <w:rPr>
          <w:spacing w:val="-4"/>
          <w:sz w:val="20"/>
          <w:szCs w:val="20"/>
        </w:rPr>
        <w:t xml:space="preserve"> </w:t>
      </w:r>
      <w:r w:rsidRPr="009618CB">
        <w:rPr>
          <w:sz w:val="20"/>
          <w:szCs w:val="20"/>
        </w:rPr>
        <w:t>S</w:t>
      </w:r>
      <w:r w:rsidRPr="009618CB">
        <w:rPr>
          <w:spacing w:val="-3"/>
          <w:sz w:val="20"/>
          <w:szCs w:val="20"/>
        </w:rPr>
        <w:t>K</w:t>
      </w:r>
      <w:r w:rsidRPr="009618CB">
        <w:rPr>
          <w:sz w:val="20"/>
          <w:szCs w:val="20"/>
        </w:rPr>
        <w:t>S,</w:t>
      </w:r>
      <w:r w:rsidRPr="009618CB">
        <w:rPr>
          <w:spacing w:val="-7"/>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6"/>
          <w:sz w:val="20"/>
          <w:szCs w:val="20"/>
        </w:rPr>
        <w:t xml:space="preserve"> </w:t>
      </w:r>
      <w:r w:rsidRPr="009618CB">
        <w:rPr>
          <w:spacing w:val="-2"/>
          <w:sz w:val="20"/>
          <w:szCs w:val="20"/>
        </w:rPr>
        <w:t>vb</w:t>
      </w:r>
      <w:r w:rsidRPr="009618CB">
        <w:rPr>
          <w:sz w:val="20"/>
          <w:szCs w:val="20"/>
        </w:rPr>
        <w:t>.)</w:t>
      </w: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spacing w:line="200" w:lineRule="exact"/>
        <w:rPr>
          <w:sz w:val="20"/>
          <w:szCs w:val="20"/>
        </w:rPr>
      </w:pPr>
    </w:p>
    <w:p w:rsidR="00983211" w:rsidRPr="009618CB" w:rsidRDefault="00983211" w:rsidP="0098321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983211" w:rsidRPr="009618CB" w:rsidRDefault="00983211" w:rsidP="00983211">
      <w:pPr>
        <w:kinsoku w:val="0"/>
        <w:overflowPunct w:val="0"/>
        <w:spacing w:before="6" w:line="150" w:lineRule="exact"/>
        <w:rPr>
          <w:sz w:val="15"/>
          <w:szCs w:val="15"/>
        </w:rPr>
      </w:pPr>
    </w:p>
    <w:p w:rsidR="00983211" w:rsidRPr="009618CB" w:rsidRDefault="00983211" w:rsidP="00CA3FFB">
      <w:pPr>
        <w:pStyle w:val="GvdeMetni"/>
        <w:numPr>
          <w:ilvl w:val="0"/>
          <w:numId w:val="25"/>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983211" w:rsidRPr="009618CB" w:rsidRDefault="00983211" w:rsidP="00CA3FFB">
      <w:pPr>
        <w:pStyle w:val="GvdeMetni"/>
        <w:numPr>
          <w:ilvl w:val="0"/>
          <w:numId w:val="25"/>
        </w:numPr>
        <w:tabs>
          <w:tab w:val="left" w:pos="378"/>
        </w:tabs>
        <w:kinsoku w:val="0"/>
        <w:overflowPunct w:val="0"/>
        <w:spacing w:before="41" w:line="277" w:lineRule="auto"/>
        <w:ind w:left="116" w:right="248"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983211" w:rsidRPr="009618CB" w:rsidRDefault="00983211" w:rsidP="00CA3FFB">
      <w:pPr>
        <w:pStyle w:val="GvdeMetni"/>
        <w:numPr>
          <w:ilvl w:val="0"/>
          <w:numId w:val="25"/>
        </w:numPr>
        <w:tabs>
          <w:tab w:val="left" w:pos="356"/>
        </w:tabs>
        <w:kinsoku w:val="0"/>
        <w:overflowPunct w:val="0"/>
        <w:spacing w:line="275"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983211" w:rsidRPr="009618CB" w:rsidRDefault="00983211" w:rsidP="00CA3FFB">
      <w:pPr>
        <w:pStyle w:val="GvdeMetni"/>
        <w:numPr>
          <w:ilvl w:val="0"/>
          <w:numId w:val="25"/>
        </w:numPr>
        <w:tabs>
          <w:tab w:val="left" w:pos="356"/>
        </w:tabs>
        <w:kinsoku w:val="0"/>
        <w:overflowPunct w:val="0"/>
        <w:spacing w:before="41"/>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983211" w:rsidRPr="009618CB" w:rsidRDefault="00983211" w:rsidP="00983211">
      <w:pPr>
        <w:pStyle w:val="Balk2"/>
        <w:tabs>
          <w:tab w:val="left" w:pos="620"/>
          <w:tab w:val="left" w:pos="1883"/>
          <w:tab w:val="left" w:pos="3006"/>
          <w:tab w:val="left" w:pos="4898"/>
          <w:tab w:val="left" w:pos="6607"/>
          <w:tab w:val="left" w:pos="8602"/>
        </w:tabs>
        <w:kinsoku w:val="0"/>
        <w:overflowPunct w:val="0"/>
        <w:spacing w:before="56" w:line="258" w:lineRule="auto"/>
        <w:ind w:right="253"/>
        <w:rPr>
          <w:b w:val="0"/>
          <w:bCs w:val="0"/>
        </w:rPr>
      </w:pPr>
      <w:bookmarkStart w:id="3" w:name="bookmark22"/>
      <w:bookmarkEnd w:id="3"/>
    </w:p>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Pr="009618CB" w:rsidRDefault="0045065E" w:rsidP="0045065E"/>
    <w:p w:rsidR="0045065E" w:rsidRDefault="0045065E" w:rsidP="0045065E"/>
    <w:p w:rsidR="00151A35" w:rsidRDefault="00151A35" w:rsidP="0045065E"/>
    <w:p w:rsidR="00151A35" w:rsidRPr="009618CB" w:rsidRDefault="00151A35" w:rsidP="0045065E"/>
    <w:p w:rsidR="0045065E" w:rsidRPr="009618CB" w:rsidRDefault="0045065E" w:rsidP="0045065E"/>
    <w:p w:rsidR="00AE08CD" w:rsidRPr="009618CB" w:rsidRDefault="00983211" w:rsidP="0045065E">
      <w:pPr>
        <w:pStyle w:val="Balk2"/>
        <w:tabs>
          <w:tab w:val="left" w:pos="620"/>
          <w:tab w:val="left" w:pos="1883"/>
          <w:tab w:val="left" w:pos="3006"/>
          <w:tab w:val="left" w:pos="4898"/>
          <w:tab w:val="left" w:pos="6607"/>
          <w:tab w:val="left" w:pos="8602"/>
        </w:tabs>
        <w:kinsoku w:val="0"/>
        <w:overflowPunct w:val="0"/>
        <w:spacing w:before="56" w:line="258" w:lineRule="auto"/>
        <w:ind w:left="116" w:right="253" w:firstLine="0"/>
        <w:rPr>
          <w:b w:val="0"/>
          <w:bCs w:val="0"/>
          <w:sz w:val="28"/>
        </w:rPr>
      </w:pPr>
      <w:r w:rsidRPr="009618CB">
        <w:rPr>
          <w:sz w:val="28"/>
        </w:rPr>
        <w:lastRenderedPageBreak/>
        <w:t>3-</w:t>
      </w:r>
      <w:r w:rsidR="00AE08CD" w:rsidRPr="009618CB">
        <w:rPr>
          <w:sz w:val="28"/>
        </w:rPr>
        <w:t>AN</w:t>
      </w:r>
      <w:r w:rsidR="00AE08CD" w:rsidRPr="009618CB">
        <w:rPr>
          <w:spacing w:val="2"/>
          <w:sz w:val="28"/>
        </w:rPr>
        <w:t>I</w:t>
      </w:r>
      <w:r w:rsidR="00AE08CD" w:rsidRPr="009618CB">
        <w:rPr>
          <w:spacing w:val="-2"/>
          <w:sz w:val="28"/>
        </w:rPr>
        <w:t>Z</w:t>
      </w:r>
      <w:r w:rsidR="00AE08CD" w:rsidRPr="009618CB">
        <w:rPr>
          <w:sz w:val="28"/>
        </w:rPr>
        <w:t>A</w:t>
      </w:r>
      <w:r w:rsidR="0045065E" w:rsidRPr="009618CB">
        <w:rPr>
          <w:sz w:val="28"/>
        </w:rPr>
        <w:t xml:space="preserve"> </w:t>
      </w:r>
      <w:r w:rsidR="00AE08CD" w:rsidRPr="009618CB">
        <w:rPr>
          <w:spacing w:val="2"/>
          <w:sz w:val="28"/>
        </w:rPr>
        <w:t>E</w:t>
      </w:r>
      <w:r w:rsidR="00AE08CD" w:rsidRPr="009618CB">
        <w:rPr>
          <w:spacing w:val="-2"/>
          <w:sz w:val="28"/>
        </w:rPr>
        <w:t>K</w:t>
      </w:r>
      <w:r w:rsidR="00AE08CD" w:rsidRPr="009618CB">
        <w:rPr>
          <w:sz w:val="28"/>
        </w:rPr>
        <w:t>İM</w:t>
      </w:r>
      <w:r w:rsidR="0045065E" w:rsidRPr="009618CB">
        <w:rPr>
          <w:sz w:val="28"/>
        </w:rPr>
        <w:t xml:space="preserve"> </w:t>
      </w:r>
      <w:r w:rsidR="00AE08CD" w:rsidRPr="009618CB">
        <w:rPr>
          <w:spacing w:val="1"/>
          <w:sz w:val="28"/>
        </w:rPr>
        <w:t>M</w:t>
      </w:r>
      <w:r w:rsidR="00AE08CD" w:rsidRPr="009618CB">
        <w:rPr>
          <w:spacing w:val="-1"/>
          <w:sz w:val="28"/>
        </w:rPr>
        <w:t>A</w:t>
      </w:r>
      <w:r w:rsidR="00AE08CD" w:rsidRPr="009618CB">
        <w:rPr>
          <w:spacing w:val="-2"/>
          <w:sz w:val="28"/>
        </w:rPr>
        <w:t>K</w:t>
      </w:r>
      <w:r w:rsidR="00AE08CD" w:rsidRPr="009618CB">
        <w:rPr>
          <w:sz w:val="28"/>
        </w:rPr>
        <w:t>İNESİ</w:t>
      </w:r>
      <w:r w:rsidR="0045065E" w:rsidRPr="009618CB">
        <w:rPr>
          <w:sz w:val="28"/>
        </w:rPr>
        <w:t xml:space="preserve"> </w:t>
      </w:r>
      <w:r w:rsidR="00AE08CD" w:rsidRPr="009618CB">
        <w:rPr>
          <w:sz w:val="28"/>
        </w:rPr>
        <w:t>(</w:t>
      </w:r>
      <w:r w:rsidR="00AE08CD" w:rsidRPr="009618CB">
        <w:rPr>
          <w:spacing w:val="2"/>
          <w:sz w:val="28"/>
        </w:rPr>
        <w:t>T</w:t>
      </w:r>
      <w:r w:rsidR="00AE08CD" w:rsidRPr="009618CB">
        <w:rPr>
          <w:spacing w:val="-2"/>
          <w:sz w:val="28"/>
        </w:rPr>
        <w:t>O</w:t>
      </w:r>
      <w:r w:rsidR="00AE08CD" w:rsidRPr="009618CB">
        <w:rPr>
          <w:sz w:val="28"/>
        </w:rPr>
        <w:t>P</w:t>
      </w:r>
      <w:r w:rsidR="00AE08CD" w:rsidRPr="009618CB">
        <w:rPr>
          <w:spacing w:val="1"/>
          <w:sz w:val="28"/>
        </w:rPr>
        <w:t>R</w:t>
      </w:r>
      <w:r w:rsidR="00AE08CD" w:rsidRPr="009618CB">
        <w:rPr>
          <w:sz w:val="28"/>
        </w:rPr>
        <w:t>AK</w:t>
      </w:r>
      <w:r w:rsidR="0045065E" w:rsidRPr="009618CB">
        <w:rPr>
          <w:sz w:val="28"/>
        </w:rPr>
        <w:t xml:space="preserve"> </w:t>
      </w:r>
      <w:r w:rsidR="00AE08CD" w:rsidRPr="009618CB">
        <w:rPr>
          <w:sz w:val="28"/>
        </w:rPr>
        <w:t>İŞ</w:t>
      </w:r>
      <w:r w:rsidR="00AE08CD" w:rsidRPr="009618CB">
        <w:rPr>
          <w:spacing w:val="1"/>
          <w:sz w:val="28"/>
        </w:rPr>
        <w:t>L</w:t>
      </w:r>
      <w:r w:rsidR="00AE08CD" w:rsidRPr="009618CB">
        <w:rPr>
          <w:sz w:val="28"/>
        </w:rPr>
        <w:t>E</w:t>
      </w:r>
      <w:r w:rsidR="00AE08CD" w:rsidRPr="009618CB">
        <w:rPr>
          <w:spacing w:val="3"/>
          <w:sz w:val="28"/>
        </w:rPr>
        <w:t>M</w:t>
      </w:r>
      <w:r w:rsidR="00AE08CD" w:rsidRPr="009618CB">
        <w:rPr>
          <w:sz w:val="28"/>
        </w:rPr>
        <w:t>ES</w:t>
      </w:r>
      <w:r w:rsidR="00AE08CD" w:rsidRPr="009618CB">
        <w:rPr>
          <w:spacing w:val="3"/>
          <w:sz w:val="28"/>
        </w:rPr>
        <w:t>İ</w:t>
      </w:r>
      <w:r w:rsidR="00AE08CD" w:rsidRPr="009618CB">
        <w:rPr>
          <w:sz w:val="28"/>
        </w:rPr>
        <w:t>Z</w:t>
      </w:r>
      <w:r w:rsidR="0045065E" w:rsidRPr="009618CB">
        <w:rPr>
          <w:sz w:val="28"/>
        </w:rPr>
        <w:t xml:space="preserve"> </w:t>
      </w:r>
      <w:r w:rsidR="00AE08CD" w:rsidRPr="009618CB">
        <w:rPr>
          <w:spacing w:val="-2"/>
          <w:sz w:val="28"/>
        </w:rPr>
        <w:t>E</w:t>
      </w:r>
      <w:r w:rsidR="00AE08CD" w:rsidRPr="009618CB">
        <w:rPr>
          <w:spacing w:val="-8"/>
          <w:sz w:val="28"/>
        </w:rPr>
        <w:t>K</w:t>
      </w:r>
      <w:r w:rsidR="00AE08CD" w:rsidRPr="009618CB">
        <w:rPr>
          <w:spacing w:val="-6"/>
          <w:sz w:val="28"/>
        </w:rPr>
        <w:t>İ</w:t>
      </w:r>
      <w:r w:rsidR="00AE08CD" w:rsidRPr="009618CB">
        <w:rPr>
          <w:sz w:val="28"/>
        </w:rPr>
        <w:t>M</w:t>
      </w:r>
      <w:r w:rsidR="00AE08CD" w:rsidRPr="009618CB">
        <w:rPr>
          <w:w w:val="99"/>
          <w:sz w:val="28"/>
        </w:rPr>
        <w:t xml:space="preserve"> </w:t>
      </w:r>
      <w:r w:rsidR="00AE08CD" w:rsidRPr="009618CB">
        <w:rPr>
          <w:sz w:val="28"/>
        </w:rPr>
        <w:t>MA</w:t>
      </w:r>
      <w:r w:rsidR="00AE08CD" w:rsidRPr="009618CB">
        <w:rPr>
          <w:spacing w:val="-2"/>
          <w:sz w:val="28"/>
        </w:rPr>
        <w:t>K</w:t>
      </w:r>
      <w:r w:rsidR="00AE08CD" w:rsidRPr="009618CB">
        <w:rPr>
          <w:sz w:val="28"/>
        </w:rPr>
        <w:t>İNESİ)</w:t>
      </w:r>
    </w:p>
    <w:p w:rsidR="00AE08CD" w:rsidRPr="009618CB" w:rsidRDefault="00AE08CD">
      <w:pPr>
        <w:kinsoku w:val="0"/>
        <w:overflowPunct w:val="0"/>
        <w:spacing w:before="17" w:line="260" w:lineRule="exact"/>
        <w:rPr>
          <w:sz w:val="26"/>
          <w:szCs w:val="26"/>
        </w:rPr>
      </w:pPr>
    </w:p>
    <w:p w:rsidR="00AE08CD" w:rsidRPr="009618CB" w:rsidRDefault="00AE08CD" w:rsidP="00CA3FFB">
      <w:pPr>
        <w:pStyle w:val="GvdeMetni"/>
        <w:numPr>
          <w:ilvl w:val="0"/>
          <w:numId w:val="129"/>
        </w:numPr>
        <w:kinsoku w:val="0"/>
        <w:overflowPunct w:val="0"/>
        <w:spacing w:before="57"/>
        <w:ind w:left="567" w:hanging="283"/>
      </w:pPr>
      <w:r w:rsidRPr="009618CB">
        <w:t>Y</w:t>
      </w:r>
      <w:r w:rsidRPr="009618CB">
        <w:rPr>
          <w:spacing w:val="-2"/>
        </w:rPr>
        <w:t>a</w:t>
      </w:r>
      <w:r w:rsidRPr="009618CB">
        <w:t>lnı</w:t>
      </w:r>
      <w:r w:rsidRPr="009618CB">
        <w:rPr>
          <w:spacing w:val="1"/>
        </w:rPr>
        <w:t>z</w:t>
      </w:r>
      <w:r w:rsidRPr="009618CB">
        <w:rPr>
          <w:spacing w:val="-1"/>
        </w:rPr>
        <w:t>c</w:t>
      </w:r>
      <w:r w:rsidRPr="009618CB">
        <w:t>a</w:t>
      </w:r>
      <w:r w:rsidRPr="009618CB">
        <w:rPr>
          <w:spacing w:val="42"/>
        </w:rPr>
        <w:t xml:space="preserve"> </w:t>
      </w:r>
      <w:r w:rsidRPr="009618CB">
        <w:rPr>
          <w:spacing w:val="-1"/>
        </w:rPr>
        <w:t>a</w:t>
      </w:r>
      <w:r w:rsidRPr="009618CB">
        <w:t>nı</w:t>
      </w:r>
      <w:r w:rsidRPr="009618CB">
        <w:rPr>
          <w:spacing w:val="1"/>
        </w:rPr>
        <w:t>z</w:t>
      </w:r>
      <w:r w:rsidRPr="009618CB">
        <w:t>a</w:t>
      </w:r>
      <w:r w:rsidRPr="009618CB">
        <w:rPr>
          <w:spacing w:val="43"/>
        </w:rPr>
        <w:t xml:space="preserve"> </w:t>
      </w:r>
      <w:r w:rsidRPr="009618CB">
        <w:t>do</w:t>
      </w:r>
      <w:r w:rsidRPr="009618CB">
        <w:rPr>
          <w:spacing w:val="-3"/>
        </w:rPr>
        <w:t>ğ</w:t>
      </w:r>
      <w:r w:rsidRPr="009618CB">
        <w:t>ru</w:t>
      </w:r>
      <w:r w:rsidRPr="009618CB">
        <w:rPr>
          <w:spacing w:val="1"/>
        </w:rPr>
        <w:t>da</w:t>
      </w:r>
      <w:r w:rsidRPr="009618CB">
        <w:t>n</w:t>
      </w:r>
      <w:r w:rsidRPr="009618CB">
        <w:rPr>
          <w:spacing w:val="43"/>
        </w:rPr>
        <w:t xml:space="preserve"> </w:t>
      </w:r>
      <w:r w:rsidRPr="009618CB">
        <w:rPr>
          <w:spacing w:val="-1"/>
        </w:rPr>
        <w:t>e</w:t>
      </w:r>
      <w:r w:rsidRPr="009618CB">
        <w:t>kim</w:t>
      </w:r>
      <w:r w:rsidRPr="009618CB">
        <w:rPr>
          <w:spacing w:val="48"/>
        </w:rPr>
        <w:t xml:space="preserve"> </w:t>
      </w:r>
      <w:r w:rsidRPr="009618CB">
        <w:rPr>
          <w:spacing w:val="-5"/>
        </w:rPr>
        <w:t>y</w:t>
      </w:r>
      <w:r w:rsidRPr="009618CB">
        <w:rPr>
          <w:spacing w:val="-1"/>
        </w:rPr>
        <w:t>a</w:t>
      </w:r>
      <w:r w:rsidRPr="009618CB">
        <w:t>p</w:t>
      </w:r>
      <w:r w:rsidRPr="009618CB">
        <w:rPr>
          <w:spacing w:val="-1"/>
        </w:rPr>
        <w:t>a</w:t>
      </w:r>
      <w:r w:rsidRPr="009618CB">
        <w:t>n</w:t>
      </w:r>
      <w:r w:rsidRPr="009618CB">
        <w:rPr>
          <w:spacing w:val="43"/>
        </w:rPr>
        <w:t xml:space="preserve"> </w:t>
      </w:r>
      <w:r w:rsidRPr="009618CB">
        <w:t>makin</w:t>
      </w:r>
      <w:r w:rsidRPr="009618CB">
        <w:rPr>
          <w:spacing w:val="-1"/>
        </w:rPr>
        <w:t>e</w:t>
      </w:r>
      <w:r w:rsidRPr="009618CB">
        <w:t>lere</w:t>
      </w:r>
      <w:r w:rsidRPr="009618CB">
        <w:rPr>
          <w:spacing w:val="-1"/>
        </w:rPr>
        <w:t xml:space="preserve"> </w:t>
      </w:r>
      <w:r w:rsidRPr="009618CB">
        <w:t>d</w:t>
      </w:r>
      <w:r w:rsidRPr="009618CB">
        <w:rPr>
          <w:spacing w:val="-1"/>
        </w:rPr>
        <w:t>e</w:t>
      </w:r>
      <w:r w:rsidRPr="009618CB">
        <w:t>st</w:t>
      </w:r>
      <w:r w:rsidRPr="009618CB">
        <w:rPr>
          <w:spacing w:val="-3"/>
        </w:rPr>
        <w:t>e</w:t>
      </w:r>
      <w:r w:rsidRPr="009618CB">
        <w:t>k v</w:t>
      </w:r>
      <w:r w:rsidRPr="009618CB">
        <w:rPr>
          <w:spacing w:val="-1"/>
        </w:rPr>
        <w:t>e</w:t>
      </w:r>
      <w:r w:rsidRPr="009618CB">
        <w:t>rilir.</w:t>
      </w:r>
    </w:p>
    <w:p w:rsidR="00AE08CD" w:rsidRPr="009618CB" w:rsidRDefault="00AE08CD" w:rsidP="00CA3FFB">
      <w:pPr>
        <w:pStyle w:val="GvdeMetni"/>
        <w:numPr>
          <w:ilvl w:val="0"/>
          <w:numId w:val="129"/>
        </w:numPr>
        <w:kinsoku w:val="0"/>
        <w:overflowPunct w:val="0"/>
        <w:spacing w:before="3"/>
        <w:ind w:left="567" w:hanging="283"/>
      </w:pPr>
      <w:r w:rsidRPr="009618CB">
        <w:t>Anı</w:t>
      </w:r>
      <w:r w:rsidRPr="009618CB">
        <w:rPr>
          <w:spacing w:val="1"/>
        </w:rPr>
        <w:t>z</w:t>
      </w:r>
      <w:r w:rsidRPr="009618CB">
        <w:t>a</w:t>
      </w:r>
      <w:r w:rsidRPr="009618CB">
        <w:rPr>
          <w:spacing w:val="32"/>
        </w:rPr>
        <w:t xml:space="preserve"> </w:t>
      </w:r>
      <w:r w:rsidRPr="009618CB">
        <w:rPr>
          <w:spacing w:val="-1"/>
        </w:rPr>
        <w:t>e</w:t>
      </w:r>
      <w:r w:rsidRPr="009618CB">
        <w:t>kim</w:t>
      </w:r>
      <w:r w:rsidRPr="009618CB">
        <w:rPr>
          <w:spacing w:val="38"/>
        </w:rPr>
        <w:t xml:space="preserve"> </w:t>
      </w:r>
      <w:r w:rsidRPr="009618CB">
        <w:t>makin</w:t>
      </w:r>
      <w:r w:rsidRPr="009618CB">
        <w:rPr>
          <w:spacing w:val="-1"/>
        </w:rPr>
        <w:t>e</w:t>
      </w:r>
      <w:r w:rsidRPr="009618CB">
        <w:t>si</w:t>
      </w:r>
      <w:r w:rsidRPr="009618CB">
        <w:rPr>
          <w:spacing w:val="36"/>
        </w:rPr>
        <w:t xml:space="preserve"> </w:t>
      </w:r>
      <w:r w:rsidRPr="009618CB">
        <w:t>tohum</w:t>
      </w:r>
      <w:r w:rsidRPr="009618CB">
        <w:rPr>
          <w:spacing w:val="36"/>
        </w:rPr>
        <w:t xml:space="preserve"> </w:t>
      </w:r>
      <w:r w:rsidRPr="009618CB">
        <w:t>ve</w:t>
      </w:r>
      <w:r w:rsidRPr="009618CB">
        <w:rPr>
          <w:spacing w:val="35"/>
        </w:rPr>
        <w:t xml:space="preserve"> </w:t>
      </w:r>
      <w:r w:rsidRPr="009618CB">
        <w:rPr>
          <w:spacing w:val="-3"/>
        </w:rPr>
        <w:t>g</w:t>
      </w:r>
      <w:r w:rsidRPr="009618CB">
        <w:t>üb</w:t>
      </w:r>
      <w:r w:rsidRPr="009618CB">
        <w:rPr>
          <w:spacing w:val="1"/>
        </w:rPr>
        <w:t>r</w:t>
      </w:r>
      <w:r w:rsidRPr="009618CB">
        <w:rPr>
          <w:spacing w:val="3"/>
        </w:rPr>
        <w:t>e</w:t>
      </w:r>
      <w:r w:rsidRPr="009618CB">
        <w:rPr>
          <w:spacing w:val="-8"/>
        </w:rPr>
        <w:t>y</w:t>
      </w:r>
      <w:r w:rsidRPr="009618CB">
        <w:t>i</w:t>
      </w:r>
      <w:r w:rsidRPr="009618CB">
        <w:rPr>
          <w:spacing w:val="39"/>
        </w:rPr>
        <w:t xml:space="preserve"> </w:t>
      </w:r>
      <w:r w:rsidRPr="009618CB">
        <w:rPr>
          <w:spacing w:val="3"/>
        </w:rPr>
        <w:t>a</w:t>
      </w:r>
      <w:r w:rsidRPr="009618CB">
        <w:rPr>
          <w:spacing w:val="-5"/>
        </w:rPr>
        <w:t>y</w:t>
      </w:r>
      <w:r w:rsidRPr="009618CB">
        <w:t>nı</w:t>
      </w:r>
      <w:r w:rsidRPr="009618CB">
        <w:rPr>
          <w:spacing w:val="41"/>
        </w:rPr>
        <w:t xml:space="preserve"> </w:t>
      </w:r>
      <w:r w:rsidRPr="009618CB">
        <w:rPr>
          <w:spacing w:val="-1"/>
        </w:rPr>
        <w:t>a</w:t>
      </w:r>
      <w:r w:rsidRPr="009618CB">
        <w:rPr>
          <w:spacing w:val="2"/>
        </w:rPr>
        <w:t>n</w:t>
      </w:r>
      <w:r w:rsidRPr="009618CB">
        <w:t>da</w:t>
      </w:r>
      <w:r w:rsidRPr="009618CB">
        <w:rPr>
          <w:spacing w:val="35"/>
        </w:rPr>
        <w:t xml:space="preserve"> </w:t>
      </w:r>
      <w:r w:rsidRPr="009618CB">
        <w:rPr>
          <w:spacing w:val="-1"/>
        </w:rPr>
        <w:t>a</w:t>
      </w:r>
      <w:r w:rsidRPr="009618CB">
        <w:t>tabilme</w:t>
      </w:r>
      <w:r w:rsidRPr="009618CB">
        <w:rPr>
          <w:spacing w:val="33"/>
        </w:rPr>
        <w:t xml:space="preserve"> </w:t>
      </w:r>
      <w:r w:rsidRPr="009618CB">
        <w:t>ö</w:t>
      </w:r>
      <w:r w:rsidRPr="009618CB">
        <w:rPr>
          <w:spacing w:val="1"/>
        </w:rPr>
        <w:t>z</w:t>
      </w:r>
      <w:r w:rsidRPr="009618CB">
        <w:rPr>
          <w:spacing w:val="-1"/>
        </w:rPr>
        <w:t>e</w:t>
      </w:r>
      <w:r w:rsidRPr="009618CB">
        <w:t>lli</w:t>
      </w:r>
      <w:r w:rsidRPr="009618CB">
        <w:rPr>
          <w:spacing w:val="-2"/>
        </w:rPr>
        <w:t>ğ</w:t>
      </w:r>
      <w:r w:rsidRPr="009618CB">
        <w:t>ine</w:t>
      </w:r>
      <w:r w:rsidRPr="009618CB">
        <w:rPr>
          <w:spacing w:val="38"/>
        </w:rPr>
        <w:t xml:space="preserve"> </w:t>
      </w:r>
      <w:r w:rsidRPr="009618CB">
        <w:rPr>
          <w:spacing w:val="2"/>
        </w:rPr>
        <w:t>s</w:t>
      </w:r>
      <w:r w:rsidRPr="009618CB">
        <w:rPr>
          <w:spacing w:val="-1"/>
        </w:rPr>
        <w:t>a</w:t>
      </w:r>
      <w:r w:rsidRPr="009618CB">
        <w:t>hip</w:t>
      </w:r>
      <w:r w:rsidRPr="009618CB">
        <w:rPr>
          <w:spacing w:val="37"/>
        </w:rPr>
        <w:t xml:space="preserve"> </w:t>
      </w:r>
      <w:r w:rsidRPr="009618CB">
        <w:t>olm</w:t>
      </w:r>
      <w:r w:rsidRPr="009618CB">
        <w:rPr>
          <w:spacing w:val="-1"/>
        </w:rPr>
        <w:t>a</w:t>
      </w:r>
      <w:r w:rsidRPr="009618CB">
        <w:t>lıdır.</w:t>
      </w:r>
    </w:p>
    <w:p w:rsidR="00AE08CD" w:rsidRPr="009618CB" w:rsidRDefault="00AE08CD" w:rsidP="00CA3FFB">
      <w:pPr>
        <w:pStyle w:val="GvdeMetni"/>
        <w:numPr>
          <w:ilvl w:val="1"/>
          <w:numId w:val="129"/>
        </w:numPr>
        <w:kinsoku w:val="0"/>
        <w:overflowPunct w:val="0"/>
        <w:ind w:left="567" w:hanging="283"/>
      </w:pPr>
      <w:r w:rsidRPr="009618CB">
        <w:t>T</w:t>
      </w:r>
      <w:r w:rsidRPr="009618CB">
        <w:rPr>
          <w:spacing w:val="-2"/>
        </w:rPr>
        <w:t>a</w:t>
      </w:r>
      <w:r w:rsidRPr="009618CB">
        <w:t>hıl ile</w:t>
      </w:r>
      <w:r w:rsidRPr="009618CB">
        <w:rPr>
          <w:spacing w:val="-1"/>
        </w:rPr>
        <w:t xml:space="preserve"> e</w:t>
      </w:r>
      <w:r w:rsidRPr="009618CB">
        <w:t>ndüstri</w:t>
      </w:r>
      <w:r w:rsidRPr="009618CB">
        <w:rPr>
          <w:spacing w:val="1"/>
        </w:rPr>
        <w:t xml:space="preserve"> </w:t>
      </w:r>
      <w:r w:rsidRPr="009618CB">
        <w:t>ve</w:t>
      </w:r>
      <w:r w:rsidRPr="009618CB">
        <w:rPr>
          <w:spacing w:val="-4"/>
        </w:rPr>
        <w:t xml:space="preserve"> </w:t>
      </w:r>
      <w:r w:rsidRPr="009618CB">
        <w:rPr>
          <w:spacing w:val="-1"/>
        </w:rPr>
        <w:t>ça</w:t>
      </w:r>
      <w:r w:rsidRPr="009618CB">
        <w:rPr>
          <w:spacing w:val="2"/>
        </w:rPr>
        <w:t>p</w:t>
      </w:r>
      <w:r w:rsidRPr="009618CB">
        <w:t>a</w:t>
      </w:r>
      <w:r w:rsidRPr="009618CB">
        <w:rPr>
          <w:spacing w:val="1"/>
        </w:rPr>
        <w:t xml:space="preserve"> </w:t>
      </w:r>
      <w:r w:rsidRPr="009618CB">
        <w:t>bitkil</w:t>
      </w:r>
      <w:r w:rsidRPr="009618CB">
        <w:rPr>
          <w:spacing w:val="-1"/>
        </w:rPr>
        <w:t>e</w:t>
      </w:r>
      <w:r w:rsidRPr="009618CB">
        <w:t xml:space="preserve">rinin </w:t>
      </w:r>
      <w:r w:rsidRPr="009618CB">
        <w:rPr>
          <w:spacing w:val="-1"/>
        </w:rPr>
        <w:t>e</w:t>
      </w:r>
      <w:r w:rsidRPr="009618CB">
        <w:t>kimini</w:t>
      </w:r>
      <w:r w:rsidRPr="009618CB">
        <w:rPr>
          <w:spacing w:val="4"/>
        </w:rPr>
        <w:t xml:space="preserve"> </w:t>
      </w:r>
      <w:r w:rsidRPr="009618CB">
        <w:rPr>
          <w:spacing w:val="-8"/>
        </w:rPr>
        <w:t>y</w:t>
      </w:r>
      <w:r w:rsidRPr="009618CB">
        <w:rPr>
          <w:spacing w:val="-1"/>
        </w:rPr>
        <w:t>a</w:t>
      </w:r>
      <w:r w:rsidRPr="009618CB">
        <w:rPr>
          <w:spacing w:val="2"/>
        </w:rPr>
        <w:t>p</w:t>
      </w:r>
      <w:r w:rsidRPr="009618CB">
        <w:rPr>
          <w:spacing w:val="1"/>
        </w:rPr>
        <w:t>a</w:t>
      </w:r>
      <w:r w:rsidRPr="009618CB">
        <w:t>n tiple</w:t>
      </w:r>
      <w:r w:rsidRPr="009618CB">
        <w:rPr>
          <w:spacing w:val="-2"/>
        </w:rPr>
        <w:t>r</w:t>
      </w:r>
      <w:r w:rsidRPr="009618CB">
        <w:t>ine d</w:t>
      </w:r>
      <w:r w:rsidRPr="009618CB">
        <w:rPr>
          <w:spacing w:val="-1"/>
        </w:rPr>
        <w:t>e</w:t>
      </w:r>
      <w:r w:rsidRPr="009618CB">
        <w:t>stek</w:t>
      </w:r>
      <w:r w:rsidRPr="009618CB">
        <w:rPr>
          <w:spacing w:val="-1"/>
        </w:rPr>
        <w:t xml:space="preserve"> </w:t>
      </w:r>
      <w:r w:rsidRPr="009618CB">
        <w:t>v</w:t>
      </w:r>
      <w:r w:rsidRPr="009618CB">
        <w:rPr>
          <w:spacing w:val="-1"/>
        </w:rPr>
        <w:t>e</w:t>
      </w:r>
      <w:r w:rsidRPr="009618CB">
        <w:t>rilir.</w:t>
      </w:r>
    </w:p>
    <w:p w:rsidR="00AE08CD" w:rsidRPr="009618CB" w:rsidRDefault="00AE08CD" w:rsidP="00CA3FFB">
      <w:pPr>
        <w:pStyle w:val="GvdeMetni"/>
        <w:numPr>
          <w:ilvl w:val="0"/>
          <w:numId w:val="129"/>
        </w:numPr>
        <w:kinsoku w:val="0"/>
        <w:overflowPunct w:val="0"/>
        <w:spacing w:before="1"/>
        <w:ind w:left="567" w:right="262" w:hanging="283"/>
      </w:pPr>
      <w:r w:rsidRPr="009618CB">
        <w:t>S</w:t>
      </w:r>
      <w:r w:rsidRPr="009618CB">
        <w:rPr>
          <w:spacing w:val="-1"/>
        </w:rPr>
        <w:t>a</w:t>
      </w:r>
      <w:r w:rsidRPr="009618CB">
        <w:t>p</w:t>
      </w:r>
      <w:r w:rsidRPr="009618CB">
        <w:rPr>
          <w:spacing w:val="16"/>
        </w:rPr>
        <w:t xml:space="preserve"> </w:t>
      </w:r>
      <w:r w:rsidRPr="009618CB">
        <w:t>p</w:t>
      </w:r>
      <w:r w:rsidRPr="009618CB">
        <w:rPr>
          <w:spacing w:val="-1"/>
        </w:rPr>
        <w:t>a</w:t>
      </w:r>
      <w:r w:rsidRPr="009618CB">
        <w:t>r</w:t>
      </w:r>
      <w:r w:rsidRPr="009618CB">
        <w:rPr>
          <w:spacing w:val="-2"/>
        </w:rPr>
        <w:t>ç</w:t>
      </w:r>
      <w:r w:rsidRPr="009618CB">
        <w:rPr>
          <w:spacing w:val="-1"/>
        </w:rPr>
        <w:t>a</w:t>
      </w:r>
      <w:r w:rsidRPr="009618CB">
        <w:rPr>
          <w:spacing w:val="2"/>
        </w:rPr>
        <w:t>l</w:t>
      </w:r>
      <w:r w:rsidRPr="009618CB">
        <w:rPr>
          <w:spacing w:val="-1"/>
        </w:rPr>
        <w:t>a</w:t>
      </w:r>
      <w:r w:rsidRPr="009618CB">
        <w:t>ma</w:t>
      </w:r>
      <w:r w:rsidRPr="009618CB">
        <w:rPr>
          <w:spacing w:val="16"/>
        </w:rPr>
        <w:t xml:space="preserve"> </w:t>
      </w:r>
      <w:r w:rsidRPr="009618CB">
        <w:t>işl</w:t>
      </w:r>
      <w:r w:rsidRPr="009618CB">
        <w:rPr>
          <w:spacing w:val="-1"/>
        </w:rPr>
        <w:t>e</w:t>
      </w:r>
      <w:r w:rsidRPr="009618CB">
        <w:t>mind</w:t>
      </w:r>
      <w:r w:rsidRPr="009618CB">
        <w:rPr>
          <w:spacing w:val="1"/>
        </w:rPr>
        <w:t>e</w:t>
      </w:r>
      <w:r w:rsidRPr="009618CB">
        <w:t>n</w:t>
      </w:r>
      <w:r w:rsidRPr="009618CB">
        <w:rPr>
          <w:spacing w:val="16"/>
        </w:rPr>
        <w:t xml:space="preserve"> </w:t>
      </w:r>
      <w:r w:rsidRPr="009618CB">
        <w:t>sonra</w:t>
      </w:r>
      <w:r w:rsidRPr="009618CB">
        <w:rPr>
          <w:spacing w:val="15"/>
        </w:rPr>
        <w:t xml:space="preserve"> </w:t>
      </w:r>
      <w:r w:rsidRPr="009618CB">
        <w:t>ta</w:t>
      </w:r>
      <w:r w:rsidRPr="009618CB">
        <w:rPr>
          <w:spacing w:val="-2"/>
        </w:rPr>
        <w:t>r</w:t>
      </w:r>
      <w:r w:rsidRPr="009618CB">
        <w:t>la</w:t>
      </w:r>
      <w:r w:rsidRPr="009618CB">
        <w:rPr>
          <w:spacing w:val="1"/>
        </w:rPr>
        <w:t>d</w:t>
      </w:r>
      <w:r w:rsidRPr="009618CB">
        <w:t>a</w:t>
      </w:r>
      <w:r w:rsidRPr="009618CB">
        <w:rPr>
          <w:spacing w:val="15"/>
        </w:rPr>
        <w:t xml:space="preserve"> </w:t>
      </w:r>
      <w:r w:rsidRPr="009618CB">
        <w:rPr>
          <w:spacing w:val="-1"/>
        </w:rPr>
        <w:t>aç</w:t>
      </w:r>
      <w:r w:rsidRPr="009618CB">
        <w:t>t</w:t>
      </w:r>
      <w:r w:rsidRPr="009618CB">
        <w:rPr>
          <w:spacing w:val="3"/>
        </w:rPr>
        <w:t>ı</w:t>
      </w:r>
      <w:r w:rsidRPr="009618CB">
        <w:rPr>
          <w:spacing w:val="-3"/>
        </w:rPr>
        <w:t>ğ</w:t>
      </w:r>
      <w:r w:rsidRPr="009618CB">
        <w:t>ı</w:t>
      </w:r>
      <w:r w:rsidRPr="009618CB">
        <w:rPr>
          <w:spacing w:val="17"/>
        </w:rPr>
        <w:t xml:space="preserve"> </w:t>
      </w:r>
      <w:r w:rsidRPr="009618CB">
        <w:rPr>
          <w:spacing w:val="-1"/>
        </w:rPr>
        <w:t>ç</w:t>
      </w:r>
      <w:r w:rsidRPr="009618CB">
        <w:t>i</w:t>
      </w:r>
      <w:r w:rsidRPr="009618CB">
        <w:rPr>
          <w:spacing w:val="1"/>
        </w:rPr>
        <w:t>z</w:t>
      </w:r>
      <w:r w:rsidRPr="009618CB">
        <w:t>il</w:t>
      </w:r>
      <w:r w:rsidRPr="009618CB">
        <w:rPr>
          <w:spacing w:val="-1"/>
        </w:rPr>
        <w:t>e</w:t>
      </w:r>
      <w:r w:rsidRPr="009618CB">
        <w:t>re</w:t>
      </w:r>
      <w:r w:rsidRPr="009618CB">
        <w:rPr>
          <w:spacing w:val="14"/>
        </w:rPr>
        <w:t xml:space="preserve"> </w:t>
      </w:r>
      <w:r w:rsidRPr="009618CB">
        <w:t>tohumu</w:t>
      </w:r>
      <w:r w:rsidRPr="009618CB">
        <w:rPr>
          <w:spacing w:val="16"/>
        </w:rPr>
        <w:t xml:space="preserve"> </w:t>
      </w:r>
      <w:r w:rsidRPr="009618CB">
        <w:t>bır</w:t>
      </w:r>
      <w:r w:rsidRPr="009618CB">
        <w:rPr>
          <w:spacing w:val="-2"/>
        </w:rPr>
        <w:t>a</w:t>
      </w:r>
      <w:r w:rsidRPr="009618CB">
        <w:t>k</w:t>
      </w:r>
      <w:r w:rsidRPr="009618CB">
        <w:rPr>
          <w:spacing w:val="-1"/>
        </w:rPr>
        <w:t>a</w:t>
      </w:r>
      <w:r w:rsidRPr="009618CB">
        <w:t>n,</w:t>
      </w:r>
      <w:r w:rsidRPr="009618CB">
        <w:rPr>
          <w:spacing w:val="16"/>
        </w:rPr>
        <w:t xml:space="preserve"> </w:t>
      </w:r>
      <w:r w:rsidRPr="009618CB">
        <w:t>bı</w:t>
      </w:r>
      <w:r w:rsidRPr="009618CB">
        <w:rPr>
          <w:spacing w:val="1"/>
        </w:rPr>
        <w:t>r</w:t>
      </w:r>
      <w:r w:rsidRPr="009618CB">
        <w:rPr>
          <w:spacing w:val="-1"/>
        </w:rPr>
        <w:t>a</w:t>
      </w:r>
      <w:r w:rsidRPr="009618CB">
        <w:t>ktı</w:t>
      </w:r>
      <w:r w:rsidRPr="009618CB">
        <w:rPr>
          <w:spacing w:val="-3"/>
        </w:rPr>
        <w:t>ğ</w:t>
      </w:r>
      <w:r w:rsidRPr="009618CB">
        <w:t>ı</w:t>
      </w:r>
      <w:r w:rsidRPr="009618CB">
        <w:rPr>
          <w:spacing w:val="17"/>
        </w:rPr>
        <w:t xml:space="preserve"> </w:t>
      </w:r>
      <w:r w:rsidRPr="009618CB">
        <w:t>tohumu k</w:t>
      </w:r>
      <w:r w:rsidRPr="009618CB">
        <w:rPr>
          <w:spacing w:val="-1"/>
        </w:rPr>
        <w:t>a</w:t>
      </w:r>
      <w:r w:rsidRPr="009618CB">
        <w:t>p</w:t>
      </w:r>
      <w:r w:rsidRPr="009618CB">
        <w:rPr>
          <w:spacing w:val="-1"/>
        </w:rPr>
        <w:t>a</w:t>
      </w:r>
      <w:r w:rsidRPr="009618CB">
        <w:t>tı</w:t>
      </w:r>
      <w:r w:rsidRPr="009618CB">
        <w:rPr>
          <w:spacing w:val="-1"/>
        </w:rPr>
        <w:t>c</w:t>
      </w:r>
      <w:r w:rsidRPr="009618CB">
        <w:t>ı dü</w:t>
      </w:r>
      <w:r w:rsidRPr="009618CB">
        <w:rPr>
          <w:spacing w:val="1"/>
        </w:rPr>
        <w:t>z</w:t>
      </w:r>
      <w:r w:rsidRPr="009618CB">
        <w:rPr>
          <w:spacing w:val="-1"/>
        </w:rPr>
        <w:t>e</w:t>
      </w:r>
      <w:r w:rsidRPr="009618CB">
        <w:t>n</w:t>
      </w:r>
      <w:r w:rsidRPr="009618CB">
        <w:rPr>
          <w:spacing w:val="-1"/>
        </w:rPr>
        <w:t>e</w:t>
      </w:r>
      <w:r w:rsidRPr="009618CB">
        <w:t>kler</w:t>
      </w:r>
      <w:r w:rsidRPr="009618CB">
        <w:rPr>
          <w:spacing w:val="-2"/>
        </w:rPr>
        <w:t xml:space="preserve"> </w:t>
      </w:r>
      <w:r w:rsidRPr="009618CB">
        <w:t>s</w:t>
      </w:r>
      <w:r w:rsidRPr="009618CB">
        <w:rPr>
          <w:spacing w:val="3"/>
        </w:rPr>
        <w:t>a</w:t>
      </w:r>
      <w:r w:rsidRPr="009618CB">
        <w:rPr>
          <w:spacing w:val="-5"/>
        </w:rPr>
        <w:t>y</w:t>
      </w:r>
      <w:r w:rsidRPr="009618CB">
        <w:rPr>
          <w:spacing w:val="1"/>
        </w:rPr>
        <w:t>e</w:t>
      </w:r>
      <w:r w:rsidRPr="009618CB">
        <w:rPr>
          <w:spacing w:val="2"/>
        </w:rPr>
        <w:t>s</w:t>
      </w:r>
      <w:r w:rsidRPr="009618CB">
        <w:t>inde</w:t>
      </w:r>
      <w:r w:rsidRPr="009618CB">
        <w:rPr>
          <w:spacing w:val="1"/>
        </w:rPr>
        <w:t xml:space="preserve"> </w:t>
      </w:r>
      <w:r w:rsidRPr="009618CB">
        <w:t>sıkıştırıp topr</w:t>
      </w:r>
      <w:r w:rsidRPr="009618CB">
        <w:rPr>
          <w:spacing w:val="-2"/>
        </w:rPr>
        <w:t>a</w:t>
      </w:r>
      <w:r w:rsidRPr="009618CB">
        <w:rPr>
          <w:spacing w:val="-3"/>
        </w:rPr>
        <w:t>ğ</w:t>
      </w:r>
      <w:r w:rsidRPr="009618CB">
        <w:t>a</w:t>
      </w:r>
      <w:r w:rsidRPr="009618CB">
        <w:rPr>
          <w:spacing w:val="1"/>
        </w:rPr>
        <w:t xml:space="preserve"> </w:t>
      </w:r>
      <w:r w:rsidRPr="009618CB">
        <w:rPr>
          <w:spacing w:val="-3"/>
        </w:rPr>
        <w:t>g</w:t>
      </w:r>
      <w:r w:rsidRPr="009618CB">
        <w:rPr>
          <w:spacing w:val="2"/>
        </w:rPr>
        <w:t>ö</w:t>
      </w:r>
      <w:r w:rsidRPr="009618CB">
        <w:t>men t</w:t>
      </w:r>
      <w:r w:rsidRPr="009618CB">
        <w:rPr>
          <w:spacing w:val="-1"/>
        </w:rPr>
        <w:t>a</w:t>
      </w:r>
      <w:r w:rsidRPr="009618CB">
        <w:t>rım m</w:t>
      </w:r>
      <w:r w:rsidRPr="009618CB">
        <w:rPr>
          <w:spacing w:val="-1"/>
        </w:rPr>
        <w:t>a</w:t>
      </w:r>
      <w:r w:rsidRPr="009618CB">
        <w:t>kinel</w:t>
      </w:r>
      <w:r w:rsidRPr="009618CB">
        <w:rPr>
          <w:spacing w:val="-1"/>
        </w:rPr>
        <w:t>e</w:t>
      </w:r>
      <w:r w:rsidRPr="009618CB">
        <w:t>ridir.</w:t>
      </w:r>
    </w:p>
    <w:p w:rsidR="00AE08CD" w:rsidRPr="009618CB" w:rsidRDefault="00AE08CD" w:rsidP="00CA3FFB">
      <w:pPr>
        <w:pStyle w:val="Balk4"/>
        <w:numPr>
          <w:ilvl w:val="0"/>
          <w:numId w:val="129"/>
        </w:numPr>
        <w:kinsoku w:val="0"/>
        <w:overflowPunct w:val="0"/>
        <w:spacing w:before="5"/>
        <w:ind w:left="567" w:right="251" w:hanging="283"/>
        <w:rPr>
          <w:b w:val="0"/>
          <w:bCs w:val="0"/>
        </w:rPr>
      </w:pPr>
      <w:r w:rsidRPr="009618CB">
        <w:rPr>
          <w:spacing w:val="-2"/>
        </w:rPr>
        <w:t>K</w:t>
      </w:r>
      <w:r w:rsidRPr="009618CB">
        <w:rPr>
          <w:spacing w:val="-1"/>
        </w:rPr>
        <w:t>e</w:t>
      </w:r>
      <w:r w:rsidRPr="009618CB">
        <w:t xml:space="preserve">ndisine </w:t>
      </w:r>
      <w:r w:rsidRPr="009618CB">
        <w:rPr>
          <w:spacing w:val="25"/>
        </w:rPr>
        <w:t xml:space="preserve"> </w:t>
      </w:r>
      <w:r w:rsidRPr="009618CB">
        <w:t xml:space="preserve">ait </w:t>
      </w:r>
      <w:r w:rsidRPr="009618CB">
        <w:rPr>
          <w:spacing w:val="25"/>
        </w:rPr>
        <w:t xml:space="preserve"> </w:t>
      </w:r>
      <w:r w:rsidRPr="009618CB">
        <w:rPr>
          <w:spacing w:val="-1"/>
        </w:rPr>
        <w:t>e</w:t>
      </w:r>
      <w:r w:rsidRPr="009618CB">
        <w:t xml:space="preserve">n </w:t>
      </w:r>
      <w:r w:rsidRPr="009618CB">
        <w:rPr>
          <w:spacing w:val="27"/>
        </w:rPr>
        <w:t xml:space="preserve"> </w:t>
      </w:r>
      <w:r w:rsidRPr="009618CB">
        <w:t xml:space="preserve">az </w:t>
      </w:r>
      <w:r w:rsidRPr="009618CB">
        <w:rPr>
          <w:spacing w:val="25"/>
        </w:rPr>
        <w:t xml:space="preserve"> </w:t>
      </w:r>
      <w:r w:rsidRPr="009618CB">
        <w:t xml:space="preserve">20 </w:t>
      </w:r>
      <w:r w:rsidRPr="009618CB">
        <w:rPr>
          <w:spacing w:val="26"/>
        </w:rPr>
        <w:t xml:space="preserve"> </w:t>
      </w:r>
      <w:r w:rsidRPr="009618CB">
        <w:t>d</w:t>
      </w:r>
      <w:r w:rsidRPr="009618CB">
        <w:rPr>
          <w:spacing w:val="-1"/>
        </w:rPr>
        <w:t>e</w:t>
      </w:r>
      <w:r w:rsidRPr="009618CB">
        <w:t xml:space="preserve">kar </w:t>
      </w:r>
      <w:r w:rsidRPr="009618CB">
        <w:rPr>
          <w:spacing w:val="23"/>
        </w:rPr>
        <w:t xml:space="preserve"> </w:t>
      </w:r>
      <w:r w:rsidRPr="009618CB">
        <w:t>a</w:t>
      </w:r>
      <w:r w:rsidRPr="009618CB">
        <w:rPr>
          <w:spacing w:val="-1"/>
        </w:rPr>
        <w:t>r</w:t>
      </w:r>
      <w:r w:rsidRPr="009618CB">
        <w:t>a</w:t>
      </w:r>
      <w:r w:rsidRPr="009618CB">
        <w:rPr>
          <w:spacing w:val="-1"/>
        </w:rPr>
        <w:t>z</w:t>
      </w:r>
      <w:r w:rsidRPr="009618CB">
        <w:t xml:space="preserve">isi </w:t>
      </w:r>
      <w:r w:rsidRPr="009618CB">
        <w:rPr>
          <w:spacing w:val="27"/>
        </w:rPr>
        <w:t xml:space="preserve"> </w:t>
      </w:r>
      <w:r w:rsidRPr="009618CB">
        <w:t>ol</w:t>
      </w:r>
      <w:r w:rsidRPr="009618CB">
        <w:rPr>
          <w:spacing w:val="-3"/>
        </w:rPr>
        <w:t>m</w:t>
      </w:r>
      <w:r w:rsidRPr="009618CB">
        <w:t xml:space="preserve">ayan </w:t>
      </w:r>
      <w:r w:rsidRPr="009618CB">
        <w:rPr>
          <w:spacing w:val="26"/>
        </w:rPr>
        <w:t xml:space="preserve"> </w:t>
      </w:r>
      <w:r w:rsidRPr="009618CB">
        <w:rPr>
          <w:spacing w:val="-1"/>
        </w:rPr>
        <w:t>ç</w:t>
      </w:r>
      <w:r w:rsidRPr="009618CB">
        <w:t>i</w:t>
      </w:r>
      <w:r w:rsidRPr="009618CB">
        <w:rPr>
          <w:spacing w:val="1"/>
        </w:rPr>
        <w:t>f</w:t>
      </w:r>
      <w:r w:rsidRPr="009618CB">
        <w:t>t</w:t>
      </w:r>
      <w:r w:rsidRPr="009618CB">
        <w:rPr>
          <w:spacing w:val="-2"/>
        </w:rPr>
        <w:t>ç</w:t>
      </w:r>
      <w:r w:rsidRPr="009618CB">
        <w:t>il</w:t>
      </w:r>
      <w:r w:rsidRPr="009618CB">
        <w:rPr>
          <w:spacing w:val="-1"/>
        </w:rPr>
        <w:t>e</w:t>
      </w:r>
      <w:r w:rsidRPr="009618CB">
        <w:t xml:space="preserve">r </w:t>
      </w:r>
      <w:r w:rsidRPr="009618CB">
        <w:rPr>
          <w:spacing w:val="27"/>
        </w:rPr>
        <w:t xml:space="preserve"> </w:t>
      </w:r>
      <w:r w:rsidRPr="009618CB">
        <w:t xml:space="preserve">bu </w:t>
      </w:r>
      <w:r w:rsidRPr="009618CB">
        <w:rPr>
          <w:spacing w:val="26"/>
        </w:rPr>
        <w:t xml:space="preserve"> </w:t>
      </w:r>
      <w:r w:rsidRPr="009618CB">
        <w:rPr>
          <w:spacing w:val="-4"/>
        </w:rPr>
        <w:t>m</w:t>
      </w:r>
      <w:r w:rsidRPr="009618CB">
        <w:t>a</w:t>
      </w:r>
      <w:r w:rsidRPr="009618CB">
        <w:rPr>
          <w:spacing w:val="3"/>
        </w:rPr>
        <w:t>k</w:t>
      </w:r>
      <w:r w:rsidRPr="009618CB">
        <w:t>i</w:t>
      </w:r>
      <w:r w:rsidRPr="009618CB">
        <w:rPr>
          <w:spacing w:val="1"/>
        </w:rPr>
        <w:t>n</w:t>
      </w:r>
      <w:r w:rsidRPr="009618CB">
        <w:rPr>
          <w:spacing w:val="-1"/>
        </w:rPr>
        <w:t>e</w:t>
      </w:r>
      <w:r w:rsidRPr="009618CB">
        <w:t xml:space="preserve">ye </w:t>
      </w:r>
      <w:r w:rsidRPr="009618CB">
        <w:rPr>
          <w:spacing w:val="24"/>
        </w:rPr>
        <w:t xml:space="preserve"> </w:t>
      </w:r>
      <w:r w:rsidRPr="009618CB">
        <w:t>başvu</w:t>
      </w:r>
      <w:r w:rsidRPr="009618CB">
        <w:rPr>
          <w:spacing w:val="-1"/>
        </w:rPr>
        <w:t>r</w:t>
      </w:r>
      <w:r w:rsidRPr="009618CB">
        <w:t>u 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 *</w:t>
      </w:r>
    </w:p>
    <w:p w:rsidR="00AE08CD" w:rsidRPr="009618CB" w:rsidRDefault="00AE08CD" w:rsidP="00CA3FFB">
      <w:pPr>
        <w:pStyle w:val="ListeParagraf"/>
        <w:numPr>
          <w:ilvl w:val="0"/>
          <w:numId w:val="129"/>
        </w:numPr>
        <w:kinsoku w:val="0"/>
        <w:overflowPunct w:val="0"/>
        <w:ind w:left="567" w:right="252" w:hanging="283"/>
      </w:pPr>
      <w:r w:rsidRPr="009618CB">
        <w:rPr>
          <w:b/>
          <w:bCs/>
        </w:rPr>
        <w:t>Bu</w:t>
      </w:r>
      <w:r w:rsidRPr="009618CB">
        <w:rPr>
          <w:b/>
          <w:bCs/>
          <w:spacing w:val="7"/>
        </w:rPr>
        <w:t xml:space="preserve"> </w:t>
      </w:r>
      <w:r w:rsidRPr="009618CB">
        <w:rPr>
          <w:b/>
          <w:bCs/>
          <w:spacing w:val="-4"/>
        </w:rPr>
        <w:t>m</w:t>
      </w:r>
      <w:r w:rsidRPr="009618CB">
        <w:rPr>
          <w:b/>
          <w:bCs/>
        </w:rPr>
        <w:t>aki</w:t>
      </w:r>
      <w:r w:rsidRPr="009618CB">
        <w:rPr>
          <w:b/>
          <w:bCs/>
          <w:spacing w:val="1"/>
        </w:rPr>
        <w:t>n</w:t>
      </w:r>
      <w:r w:rsidRPr="009618CB">
        <w:rPr>
          <w:b/>
          <w:bCs/>
        </w:rPr>
        <w:t>e</w:t>
      </w:r>
      <w:r w:rsidRPr="009618CB">
        <w:rPr>
          <w:b/>
          <w:bCs/>
          <w:spacing w:val="6"/>
        </w:rPr>
        <w:t xml:space="preserve"> </w:t>
      </w:r>
      <w:r w:rsidRPr="009618CB">
        <w:rPr>
          <w:b/>
          <w:bCs/>
        </w:rPr>
        <w:t>için</w:t>
      </w:r>
      <w:r w:rsidRPr="009618CB">
        <w:rPr>
          <w:b/>
          <w:bCs/>
          <w:spacing w:val="7"/>
        </w:rPr>
        <w:t xml:space="preserve"> </w:t>
      </w:r>
      <w:r w:rsidRPr="009618CB">
        <w:rPr>
          <w:b/>
          <w:bCs/>
        </w:rPr>
        <w:t>sad</w:t>
      </w:r>
      <w:r w:rsidRPr="009618CB">
        <w:rPr>
          <w:b/>
          <w:bCs/>
          <w:spacing w:val="-1"/>
        </w:rPr>
        <w:t>ec</w:t>
      </w:r>
      <w:r w:rsidRPr="009618CB">
        <w:rPr>
          <w:b/>
          <w:bCs/>
        </w:rPr>
        <w:t>e</w:t>
      </w:r>
      <w:r w:rsidRPr="009618CB">
        <w:rPr>
          <w:b/>
          <w:bCs/>
          <w:spacing w:val="6"/>
        </w:rPr>
        <w:t xml:space="preserve"> </w:t>
      </w:r>
      <w:r w:rsidRPr="009618CB">
        <w:rPr>
          <w:b/>
          <w:bCs/>
          <w:spacing w:val="2"/>
        </w:rPr>
        <w:t>t</w:t>
      </w:r>
      <w:r w:rsidRPr="009618CB">
        <w:rPr>
          <w:b/>
          <w:bCs/>
          <w:spacing w:val="-1"/>
        </w:rPr>
        <w:t>r</w:t>
      </w:r>
      <w:r w:rsidRPr="009618CB">
        <w:rPr>
          <w:b/>
          <w:bCs/>
        </w:rPr>
        <w:t>aktö</w:t>
      </w:r>
      <w:r w:rsidRPr="009618CB">
        <w:rPr>
          <w:b/>
          <w:bCs/>
          <w:spacing w:val="-2"/>
        </w:rPr>
        <w:t>r</w:t>
      </w:r>
      <w:r w:rsidRPr="009618CB">
        <w:rPr>
          <w:b/>
          <w:bCs/>
        </w:rPr>
        <w:t>ü</w:t>
      </w:r>
      <w:r w:rsidRPr="009618CB">
        <w:rPr>
          <w:b/>
          <w:bCs/>
          <w:spacing w:val="8"/>
        </w:rPr>
        <w:t xml:space="preserve"> </w:t>
      </w:r>
      <w:r w:rsidRPr="009618CB">
        <w:rPr>
          <w:b/>
          <w:bCs/>
        </w:rPr>
        <w:t>ola</w:t>
      </w:r>
      <w:r w:rsidRPr="009618CB">
        <w:rPr>
          <w:b/>
          <w:bCs/>
          <w:spacing w:val="1"/>
        </w:rPr>
        <w:t>n</w:t>
      </w:r>
      <w:r w:rsidRPr="009618CB">
        <w:rPr>
          <w:b/>
          <w:bCs/>
        </w:rPr>
        <w:t>lar</w:t>
      </w:r>
      <w:r w:rsidRPr="009618CB">
        <w:rPr>
          <w:b/>
          <w:bCs/>
          <w:spacing w:val="6"/>
        </w:rPr>
        <w:t xml:space="preserve"> </w:t>
      </w:r>
      <w:r w:rsidRPr="009618CB">
        <w:rPr>
          <w:b/>
          <w:bCs/>
        </w:rPr>
        <w:t>v</w:t>
      </w:r>
      <w:r w:rsidRPr="009618CB">
        <w:rPr>
          <w:b/>
          <w:bCs/>
          <w:spacing w:val="-1"/>
        </w:rPr>
        <w:t>e</w:t>
      </w:r>
      <w:r w:rsidRPr="009618CB">
        <w:rPr>
          <w:b/>
          <w:bCs/>
        </w:rPr>
        <w:t>ya</w:t>
      </w:r>
      <w:r w:rsidRPr="009618CB">
        <w:rPr>
          <w:b/>
          <w:bCs/>
          <w:spacing w:val="9"/>
        </w:rPr>
        <w:t xml:space="preserve"> </w:t>
      </w:r>
      <w:r w:rsidRPr="009618CB">
        <w:rPr>
          <w:b/>
          <w:bCs/>
        </w:rPr>
        <w:t>l</w:t>
      </w:r>
      <w:r w:rsidRPr="009618CB">
        <w:rPr>
          <w:b/>
          <w:bCs/>
          <w:spacing w:val="1"/>
        </w:rPr>
        <w:t>e</w:t>
      </w:r>
      <w:r w:rsidRPr="009618CB">
        <w:rPr>
          <w:b/>
          <w:bCs/>
        </w:rPr>
        <w:t>asi</w:t>
      </w:r>
      <w:r w:rsidRPr="009618CB">
        <w:rPr>
          <w:b/>
          <w:bCs/>
          <w:spacing w:val="1"/>
        </w:rPr>
        <w:t>n</w:t>
      </w:r>
      <w:r w:rsidRPr="009618CB">
        <w:rPr>
          <w:b/>
          <w:bCs/>
        </w:rPr>
        <w:t>g</w:t>
      </w:r>
      <w:r w:rsidRPr="009618CB">
        <w:rPr>
          <w:b/>
          <w:bCs/>
          <w:spacing w:val="8"/>
        </w:rPr>
        <w:t xml:space="preserve"> </w:t>
      </w:r>
      <w:r w:rsidRPr="009618CB">
        <w:rPr>
          <w:b/>
          <w:bCs/>
        </w:rPr>
        <w:t>ile</w:t>
      </w:r>
      <w:r w:rsidRPr="009618CB">
        <w:rPr>
          <w:b/>
          <w:bCs/>
          <w:spacing w:val="6"/>
        </w:rPr>
        <w:t xml:space="preserve"> </w:t>
      </w:r>
      <w:r w:rsidRPr="009618CB">
        <w:rPr>
          <w:b/>
          <w:bCs/>
        </w:rPr>
        <w:t>alı</w:t>
      </w:r>
      <w:r w:rsidRPr="009618CB">
        <w:rPr>
          <w:b/>
          <w:bCs/>
          <w:spacing w:val="1"/>
        </w:rPr>
        <w:t>n</w:t>
      </w:r>
      <w:r w:rsidRPr="009618CB">
        <w:rPr>
          <w:b/>
          <w:bCs/>
          <w:spacing w:val="-4"/>
        </w:rPr>
        <w:t>m</w:t>
      </w:r>
      <w:r w:rsidRPr="009618CB">
        <w:rPr>
          <w:b/>
          <w:bCs/>
        </w:rPr>
        <w:t>ış</w:t>
      </w:r>
      <w:r w:rsidRPr="009618CB">
        <w:rPr>
          <w:b/>
          <w:bCs/>
          <w:spacing w:val="7"/>
        </w:rPr>
        <w:t xml:space="preserve"> </w:t>
      </w:r>
      <w:r w:rsidRPr="009618CB">
        <w:rPr>
          <w:b/>
          <w:bCs/>
        </w:rPr>
        <w:t>t</w:t>
      </w:r>
      <w:r w:rsidRPr="009618CB">
        <w:rPr>
          <w:b/>
          <w:bCs/>
          <w:spacing w:val="-2"/>
        </w:rPr>
        <w:t>r</w:t>
      </w:r>
      <w:r w:rsidRPr="009618CB">
        <w:rPr>
          <w:b/>
          <w:bCs/>
        </w:rPr>
        <w:t>akt</w:t>
      </w:r>
      <w:r w:rsidRPr="009618CB">
        <w:rPr>
          <w:b/>
          <w:bCs/>
          <w:spacing w:val="1"/>
        </w:rPr>
        <w:t>ö</w:t>
      </w:r>
      <w:r w:rsidRPr="009618CB">
        <w:rPr>
          <w:b/>
          <w:bCs/>
          <w:spacing w:val="-1"/>
        </w:rPr>
        <w:t>r</w:t>
      </w:r>
      <w:r w:rsidRPr="009618CB">
        <w:rPr>
          <w:b/>
          <w:bCs/>
        </w:rPr>
        <w:t>ü</w:t>
      </w:r>
      <w:r w:rsidRPr="009618CB">
        <w:rPr>
          <w:b/>
          <w:bCs/>
          <w:spacing w:val="7"/>
        </w:rPr>
        <w:t xml:space="preserve"> </w:t>
      </w:r>
      <w:r w:rsidRPr="009618CB">
        <w:rPr>
          <w:b/>
          <w:bCs/>
        </w:rPr>
        <w:t>bul</w:t>
      </w:r>
      <w:r w:rsidRPr="009618CB">
        <w:rPr>
          <w:b/>
          <w:bCs/>
          <w:spacing w:val="-1"/>
        </w:rPr>
        <w:t>u</w:t>
      </w:r>
      <w:r w:rsidRPr="009618CB">
        <w:rPr>
          <w:b/>
          <w:bCs/>
        </w:rPr>
        <w:t>na</w:t>
      </w:r>
      <w:r w:rsidRPr="009618CB">
        <w:rPr>
          <w:b/>
          <w:bCs/>
          <w:spacing w:val="3"/>
        </w:rPr>
        <w:t>n</w:t>
      </w:r>
      <w:r w:rsidRPr="009618CB">
        <w:rPr>
          <w:b/>
          <w:bCs/>
        </w:rPr>
        <w:t>lar başvu</w:t>
      </w:r>
      <w:r w:rsidRPr="009618CB">
        <w:rPr>
          <w:b/>
          <w:bCs/>
          <w:spacing w:val="-1"/>
        </w:rPr>
        <w:t>r</w:t>
      </w:r>
      <w:r w:rsidRPr="009618CB">
        <w:rPr>
          <w:b/>
          <w:bCs/>
        </w:rPr>
        <w:t>u</w:t>
      </w:r>
      <w:r w:rsidRPr="009618CB">
        <w:rPr>
          <w:b/>
          <w:bCs/>
          <w:spacing w:val="1"/>
        </w:rPr>
        <w:t xml:space="preserve"> </w:t>
      </w:r>
      <w:r w:rsidRPr="009618CB">
        <w:rPr>
          <w:b/>
          <w:bCs/>
        </w:rPr>
        <w:t>ya</w:t>
      </w:r>
      <w:r w:rsidRPr="009618CB">
        <w:rPr>
          <w:b/>
          <w:bCs/>
          <w:spacing w:val="1"/>
        </w:rPr>
        <w:t>p</w:t>
      </w:r>
      <w:r w:rsidRPr="009618CB">
        <w:rPr>
          <w:b/>
          <w:bCs/>
        </w:rPr>
        <w:t>ab</w:t>
      </w:r>
      <w:r w:rsidRPr="009618CB">
        <w:rPr>
          <w:b/>
          <w:bCs/>
          <w:spacing w:val="-2"/>
        </w:rPr>
        <w:t>i</w:t>
      </w:r>
      <w:r w:rsidRPr="009618CB">
        <w:rPr>
          <w:b/>
          <w:bCs/>
        </w:rPr>
        <w:t>li</w:t>
      </w:r>
      <w:r w:rsidRPr="009618CB">
        <w:rPr>
          <w:b/>
          <w:bCs/>
          <w:spacing w:val="-1"/>
        </w:rPr>
        <w:t>r</w:t>
      </w:r>
      <w:r w:rsidRPr="009618CB">
        <w:rPr>
          <w:b/>
          <w:bCs/>
        </w:rPr>
        <w:t>le</w:t>
      </w:r>
      <w:r w:rsidRPr="009618CB">
        <w:rPr>
          <w:b/>
          <w:bCs/>
          <w:spacing w:val="-1"/>
        </w:rPr>
        <w:t>r</w:t>
      </w:r>
      <w:r w:rsidRPr="009618CB">
        <w:rPr>
          <w:b/>
          <w:bCs/>
        </w:rPr>
        <w:t>. Başvu</w:t>
      </w:r>
      <w:r w:rsidRPr="009618CB">
        <w:rPr>
          <w:b/>
          <w:bCs/>
          <w:spacing w:val="-1"/>
        </w:rPr>
        <w:t>r</w:t>
      </w:r>
      <w:r w:rsidRPr="009618CB">
        <w:rPr>
          <w:b/>
          <w:bCs/>
        </w:rPr>
        <w:t>uda t</w:t>
      </w:r>
      <w:r w:rsidRPr="009618CB">
        <w:rPr>
          <w:b/>
          <w:bCs/>
          <w:spacing w:val="-2"/>
        </w:rPr>
        <w:t>r</w:t>
      </w:r>
      <w:r w:rsidRPr="009618CB">
        <w:rPr>
          <w:b/>
          <w:bCs/>
        </w:rPr>
        <w:t>aktör</w:t>
      </w:r>
      <w:r w:rsidRPr="009618CB">
        <w:rPr>
          <w:b/>
          <w:bCs/>
          <w:spacing w:val="-2"/>
        </w:rPr>
        <w:t xml:space="preserve"> </w:t>
      </w:r>
      <w:r w:rsidRPr="009618CB">
        <w:rPr>
          <w:b/>
          <w:bCs/>
          <w:spacing w:val="-1"/>
        </w:rPr>
        <w:t>r</w:t>
      </w:r>
      <w:r w:rsidRPr="009618CB">
        <w:rPr>
          <w:b/>
          <w:bCs/>
        </w:rPr>
        <w:t>uhsatı v</w:t>
      </w:r>
      <w:r w:rsidRPr="009618CB">
        <w:rPr>
          <w:b/>
          <w:bCs/>
          <w:spacing w:val="-1"/>
        </w:rPr>
        <w:t>e</w:t>
      </w:r>
      <w:r w:rsidRPr="009618CB">
        <w:rPr>
          <w:b/>
          <w:bCs/>
        </w:rPr>
        <w:t xml:space="preserve">ya </w:t>
      </w:r>
      <w:r w:rsidRPr="009618CB">
        <w:rPr>
          <w:b/>
          <w:bCs/>
          <w:spacing w:val="3"/>
        </w:rPr>
        <w:t>l</w:t>
      </w:r>
      <w:r w:rsidRPr="009618CB">
        <w:rPr>
          <w:b/>
          <w:bCs/>
          <w:spacing w:val="-1"/>
        </w:rPr>
        <w:t>e</w:t>
      </w:r>
      <w:r w:rsidRPr="009618CB">
        <w:rPr>
          <w:b/>
          <w:bCs/>
        </w:rPr>
        <w:t>asi</w:t>
      </w:r>
      <w:r w:rsidRPr="009618CB">
        <w:rPr>
          <w:b/>
          <w:bCs/>
          <w:spacing w:val="1"/>
        </w:rPr>
        <w:t>n</w:t>
      </w:r>
      <w:r w:rsidRPr="009618CB">
        <w:rPr>
          <w:b/>
          <w:bCs/>
        </w:rPr>
        <w:t>g b</w:t>
      </w:r>
      <w:r w:rsidRPr="009618CB">
        <w:rPr>
          <w:b/>
          <w:bCs/>
          <w:spacing w:val="-1"/>
        </w:rPr>
        <w:t>e</w:t>
      </w:r>
      <w:r w:rsidRPr="009618CB">
        <w:rPr>
          <w:b/>
          <w:bCs/>
        </w:rPr>
        <w:t xml:space="preserve">lgesi </w:t>
      </w:r>
      <w:r w:rsidRPr="009618CB">
        <w:rPr>
          <w:b/>
          <w:bCs/>
          <w:spacing w:val="1"/>
        </w:rPr>
        <w:t>i</w:t>
      </w:r>
      <w:r w:rsidRPr="009618CB">
        <w:rPr>
          <w:b/>
          <w:bCs/>
        </w:rPr>
        <w:t>st</w:t>
      </w:r>
      <w:r w:rsidRPr="009618CB">
        <w:rPr>
          <w:b/>
          <w:bCs/>
          <w:spacing w:val="-2"/>
        </w:rPr>
        <w:t>e</w:t>
      </w:r>
      <w:r w:rsidRPr="009618CB">
        <w:rPr>
          <w:b/>
          <w:bCs/>
        </w:rPr>
        <w:t>nir.</w:t>
      </w:r>
    </w:p>
    <w:p w:rsidR="00AE08CD" w:rsidRPr="009618CB" w:rsidRDefault="00AE08CD" w:rsidP="00CA3FFB">
      <w:pPr>
        <w:pStyle w:val="GvdeMetni"/>
        <w:numPr>
          <w:ilvl w:val="2"/>
          <w:numId w:val="127"/>
        </w:numPr>
        <w:tabs>
          <w:tab w:val="left" w:pos="1414"/>
        </w:tabs>
        <w:kinsoku w:val="0"/>
        <w:overflowPunct w:val="0"/>
        <w:spacing w:line="291" w:lineRule="exact"/>
        <w:ind w:left="851" w:firstLine="283"/>
        <w:jc w:val="both"/>
      </w:pPr>
      <w:r w:rsidRPr="009618CB">
        <w:t>Traktör ruhsatında adı geçen kişi başvuruda bulunabilir.</w:t>
      </w:r>
    </w:p>
    <w:p w:rsidR="00AE08CD" w:rsidRPr="009618CB" w:rsidRDefault="00AE08CD" w:rsidP="00CA3FFB">
      <w:pPr>
        <w:pStyle w:val="GvdeMetni"/>
        <w:numPr>
          <w:ilvl w:val="2"/>
          <w:numId w:val="127"/>
        </w:numPr>
        <w:tabs>
          <w:tab w:val="left" w:pos="1414"/>
        </w:tabs>
        <w:kinsoku w:val="0"/>
        <w:overflowPunct w:val="0"/>
        <w:spacing w:line="291" w:lineRule="exact"/>
        <w:ind w:left="851" w:firstLine="283"/>
        <w:jc w:val="both"/>
      </w:pPr>
      <w:r w:rsidRPr="009618CB">
        <w:t>Traktör kiralanması kabul edilmez.</w:t>
      </w:r>
    </w:p>
    <w:p w:rsidR="00AE08CD" w:rsidRPr="009618CB" w:rsidRDefault="00AE08CD" w:rsidP="00CA3FFB">
      <w:pPr>
        <w:pStyle w:val="GvdeMetni"/>
        <w:numPr>
          <w:ilvl w:val="2"/>
          <w:numId w:val="127"/>
        </w:numPr>
        <w:tabs>
          <w:tab w:val="left" w:pos="1414"/>
        </w:tabs>
        <w:kinsoku w:val="0"/>
        <w:overflowPunct w:val="0"/>
        <w:spacing w:line="291" w:lineRule="exact"/>
        <w:ind w:left="851" w:firstLine="283"/>
        <w:jc w:val="both"/>
      </w:pPr>
      <w:r w:rsidRPr="009618CB">
        <w:t>Ruhsatta başvuru sahibinin isminin olması şartı ile traktörün ipotek veya hacizli</w:t>
      </w:r>
      <w:r w:rsidR="0045065E" w:rsidRPr="009618CB">
        <w:t xml:space="preserve"> </w:t>
      </w:r>
      <w:r w:rsidRPr="009618CB">
        <w:t>olmasına bakılmaz.</w:t>
      </w:r>
    </w:p>
    <w:p w:rsidR="00AE08CD" w:rsidRPr="009618CB" w:rsidRDefault="00AE08CD" w:rsidP="00CA3FFB">
      <w:pPr>
        <w:pStyle w:val="GvdeMetni"/>
        <w:numPr>
          <w:ilvl w:val="2"/>
          <w:numId w:val="127"/>
        </w:numPr>
        <w:tabs>
          <w:tab w:val="left" w:pos="1414"/>
        </w:tabs>
        <w:kinsoku w:val="0"/>
        <w:overflowPunct w:val="0"/>
        <w:spacing w:line="291" w:lineRule="exact"/>
        <w:ind w:left="851" w:firstLine="283"/>
        <w:jc w:val="both"/>
      </w:pPr>
      <w:r w:rsidRPr="009618CB">
        <w:t>Ruhsatta ortaklık varsa ortaklardan sadece biri diğer ortaklardan alacağı anıza ekim makinesini iki yıl kullanmasına dair rızaları olduğunu gösteren muvafakatname ile başvuru yapabilir.</w:t>
      </w:r>
    </w:p>
    <w:p w:rsidR="00AE08CD" w:rsidRPr="009618CB" w:rsidRDefault="00AE08CD" w:rsidP="00CA3FFB">
      <w:pPr>
        <w:pStyle w:val="GvdeMetni"/>
        <w:numPr>
          <w:ilvl w:val="2"/>
          <w:numId w:val="127"/>
        </w:numPr>
        <w:tabs>
          <w:tab w:val="left" w:pos="1414"/>
        </w:tabs>
        <w:kinsoku w:val="0"/>
        <w:overflowPunct w:val="0"/>
        <w:spacing w:line="291" w:lineRule="exact"/>
        <w:ind w:left="851" w:firstLine="283"/>
        <w:jc w:val="both"/>
      </w:pPr>
      <w:r w:rsidRPr="009618CB">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AE08CD" w:rsidRPr="009618CB" w:rsidRDefault="00AE08CD" w:rsidP="0045065E">
      <w:pPr>
        <w:pStyle w:val="GvdeMetni"/>
        <w:tabs>
          <w:tab w:val="left" w:pos="1414"/>
        </w:tabs>
        <w:kinsoku w:val="0"/>
        <w:overflowPunct w:val="0"/>
        <w:spacing w:line="291" w:lineRule="exact"/>
        <w:ind w:left="1134"/>
        <w:jc w:val="both"/>
      </w:pPr>
    </w:p>
    <w:p w:rsidR="00AE08CD" w:rsidRPr="009618CB" w:rsidRDefault="00AE08CD">
      <w:pPr>
        <w:kinsoku w:val="0"/>
        <w:overflowPunct w:val="0"/>
        <w:spacing w:before="8" w:line="200" w:lineRule="exact"/>
        <w:rPr>
          <w:sz w:val="20"/>
          <w:szCs w:val="20"/>
        </w:rPr>
      </w:pPr>
    </w:p>
    <w:p w:rsidR="00AE08CD" w:rsidRPr="009618CB" w:rsidRDefault="00AE08CD">
      <w:pPr>
        <w:kinsoku w:val="0"/>
        <w:overflowPunct w:val="0"/>
        <w:ind w:left="116"/>
        <w:rPr>
          <w:sz w:val="20"/>
          <w:szCs w:val="20"/>
        </w:rPr>
      </w:pPr>
      <w:r w:rsidRPr="009618CB">
        <w:rPr>
          <w:b/>
          <w:bCs/>
          <w:i/>
          <w:iCs/>
          <w:spacing w:val="1"/>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2"/>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4"/>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3"/>
          <w:sz w:val="20"/>
          <w:szCs w:val="20"/>
        </w:rPr>
        <w:t xml:space="preserve"> </w:t>
      </w:r>
      <w:r w:rsidRPr="009618CB">
        <w:rPr>
          <w:spacing w:val="1"/>
          <w:sz w:val="20"/>
          <w:szCs w:val="20"/>
        </w:rPr>
        <w:t>b</w:t>
      </w:r>
      <w:r w:rsidRPr="009618CB">
        <w:rPr>
          <w:sz w:val="20"/>
          <w:szCs w:val="20"/>
        </w:rPr>
        <w:t>il</w:t>
      </w:r>
      <w:r w:rsidRPr="009618CB">
        <w:rPr>
          <w:spacing w:val="-1"/>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1"/>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pacing w:val="2"/>
          <w:sz w:val="20"/>
          <w:szCs w:val="20"/>
        </w:rPr>
        <w:t>l</w:t>
      </w:r>
      <w:r w:rsidRPr="009618CB">
        <w:rPr>
          <w:sz w:val="20"/>
          <w:szCs w:val="20"/>
        </w:rPr>
        <w:t>u</w:t>
      </w:r>
      <w:r w:rsidRPr="009618CB">
        <w:rPr>
          <w:spacing w:val="-11"/>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10"/>
          <w:sz w:val="20"/>
          <w:szCs w:val="20"/>
        </w:rPr>
        <w:t xml:space="preserve"> </w:t>
      </w:r>
      <w:r w:rsidRPr="009618CB">
        <w:rPr>
          <w:spacing w:val="-3"/>
          <w:sz w:val="20"/>
          <w:szCs w:val="20"/>
        </w:rPr>
        <w:t>A</w:t>
      </w:r>
      <w:r w:rsidRPr="009618CB">
        <w:rPr>
          <w:sz w:val="20"/>
          <w:szCs w:val="20"/>
        </w:rPr>
        <w:t>KS,</w:t>
      </w:r>
      <w:r w:rsidRPr="009618CB">
        <w:rPr>
          <w:spacing w:val="-11"/>
          <w:sz w:val="20"/>
          <w:szCs w:val="20"/>
        </w:rPr>
        <w:t xml:space="preserve"> </w:t>
      </w:r>
      <w:r w:rsidRPr="009618CB">
        <w:rPr>
          <w:sz w:val="20"/>
          <w:szCs w:val="20"/>
        </w:rPr>
        <w:t>SKS,</w:t>
      </w:r>
      <w:r w:rsidRPr="009618CB">
        <w:rPr>
          <w:spacing w:val="-12"/>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2"/>
          <w:sz w:val="20"/>
          <w:szCs w:val="20"/>
        </w:rPr>
        <w:t>b</w:t>
      </w:r>
      <w:r w:rsidRPr="009618CB">
        <w:rPr>
          <w:sz w:val="20"/>
          <w:szCs w:val="20"/>
        </w:rPr>
        <w:t>.)</w:t>
      </w:r>
    </w:p>
    <w:p w:rsidR="00AE08CD" w:rsidRPr="009618CB" w:rsidRDefault="00AE08CD">
      <w:pPr>
        <w:kinsoku w:val="0"/>
        <w:overflowPunct w:val="0"/>
        <w:spacing w:before="4" w:line="130" w:lineRule="exact"/>
        <w:rPr>
          <w:sz w:val="13"/>
          <w:szCs w:val="13"/>
        </w:rPr>
      </w:pPr>
    </w:p>
    <w:p w:rsidR="00AE08CD" w:rsidRPr="009618CB" w:rsidRDefault="00AE08CD">
      <w:pPr>
        <w:kinsoku w:val="0"/>
        <w:overflowPunct w:val="0"/>
        <w:spacing w:line="226" w:lineRule="exact"/>
        <w:ind w:left="116" w:right="272"/>
        <w:rPr>
          <w:sz w:val="20"/>
          <w:szCs w:val="20"/>
        </w:rPr>
      </w:pPr>
      <w:r w:rsidRPr="009618CB">
        <w:rPr>
          <w:b/>
          <w:bCs/>
          <w:spacing w:val="1"/>
          <w:sz w:val="20"/>
          <w:szCs w:val="20"/>
        </w:rPr>
        <w:t>*</w:t>
      </w:r>
      <w:r w:rsidRPr="009618CB">
        <w:rPr>
          <w:b/>
          <w:bCs/>
          <w:spacing w:val="-2"/>
          <w:sz w:val="20"/>
          <w:szCs w:val="20"/>
        </w:rPr>
        <w:t>*</w:t>
      </w:r>
      <w:r w:rsidRPr="009618CB">
        <w:rPr>
          <w:spacing w:val="3"/>
          <w:sz w:val="20"/>
          <w:szCs w:val="20"/>
        </w:rPr>
        <w:t>T</w:t>
      </w:r>
      <w:r w:rsidRPr="009618CB">
        <w:rPr>
          <w:sz w:val="20"/>
          <w:szCs w:val="20"/>
        </w:rPr>
        <w:t>a</w:t>
      </w:r>
      <w:r w:rsidRPr="009618CB">
        <w:rPr>
          <w:spacing w:val="1"/>
          <w:sz w:val="20"/>
          <w:szCs w:val="20"/>
        </w:rPr>
        <w:t>r</w:t>
      </w:r>
      <w:r w:rsidRPr="009618CB">
        <w:rPr>
          <w:sz w:val="20"/>
          <w:szCs w:val="20"/>
        </w:rPr>
        <w:t>ı</w:t>
      </w:r>
      <w:r w:rsidRPr="009618CB">
        <w:rPr>
          <w:spacing w:val="-5"/>
          <w:sz w:val="20"/>
          <w:szCs w:val="20"/>
        </w:rPr>
        <w:t>m</w:t>
      </w:r>
      <w:r w:rsidRPr="009618CB">
        <w:rPr>
          <w:spacing w:val="-1"/>
          <w:sz w:val="20"/>
          <w:szCs w:val="20"/>
        </w:rPr>
        <w:t>s</w:t>
      </w:r>
      <w:r w:rsidRPr="009618CB">
        <w:rPr>
          <w:spacing w:val="2"/>
          <w:sz w:val="20"/>
          <w:szCs w:val="20"/>
        </w:rPr>
        <w:t>a</w:t>
      </w:r>
      <w:r w:rsidRPr="009618CB">
        <w:rPr>
          <w:sz w:val="20"/>
          <w:szCs w:val="20"/>
        </w:rPr>
        <w:t>l</w:t>
      </w:r>
      <w:r w:rsidRPr="009618CB">
        <w:rPr>
          <w:spacing w:val="34"/>
          <w:sz w:val="20"/>
          <w:szCs w:val="20"/>
        </w:rPr>
        <w:t xml:space="preserve"> </w:t>
      </w:r>
      <w:r w:rsidRPr="009618CB">
        <w:rPr>
          <w:spacing w:val="2"/>
          <w:sz w:val="20"/>
          <w:szCs w:val="20"/>
        </w:rPr>
        <w:t>a</w:t>
      </w:r>
      <w:r w:rsidRPr="009618CB">
        <w:rPr>
          <w:spacing w:val="-5"/>
          <w:sz w:val="20"/>
          <w:szCs w:val="20"/>
        </w:rPr>
        <w:t>m</w:t>
      </w:r>
      <w:r w:rsidRPr="009618CB">
        <w:rPr>
          <w:sz w:val="20"/>
          <w:szCs w:val="20"/>
        </w:rPr>
        <w:t>aç</w:t>
      </w:r>
      <w:r w:rsidRPr="009618CB">
        <w:rPr>
          <w:spacing w:val="2"/>
          <w:sz w:val="20"/>
          <w:szCs w:val="20"/>
        </w:rPr>
        <w:t>l</w:t>
      </w:r>
      <w:r w:rsidRPr="009618CB">
        <w:rPr>
          <w:sz w:val="20"/>
          <w:szCs w:val="20"/>
        </w:rPr>
        <w:t>ı</w:t>
      </w:r>
      <w:r w:rsidRPr="009618CB">
        <w:rPr>
          <w:spacing w:val="34"/>
          <w:sz w:val="20"/>
          <w:szCs w:val="20"/>
        </w:rPr>
        <w:t xml:space="preserve"> </w:t>
      </w:r>
      <w:r w:rsidRPr="009618CB">
        <w:rPr>
          <w:spacing w:val="-2"/>
          <w:sz w:val="20"/>
          <w:szCs w:val="20"/>
        </w:rPr>
        <w:t>k</w:t>
      </w:r>
      <w:r w:rsidRPr="009618CB">
        <w:rPr>
          <w:spacing w:val="1"/>
          <w:sz w:val="20"/>
          <w:szCs w:val="20"/>
        </w:rPr>
        <w:t>oop</w:t>
      </w:r>
      <w:r w:rsidRPr="009618CB">
        <w:rPr>
          <w:sz w:val="20"/>
          <w:szCs w:val="20"/>
        </w:rPr>
        <w:t>e</w:t>
      </w:r>
      <w:r w:rsidRPr="009618CB">
        <w:rPr>
          <w:spacing w:val="1"/>
          <w:sz w:val="20"/>
          <w:szCs w:val="20"/>
        </w:rPr>
        <w:t>r</w:t>
      </w:r>
      <w:r w:rsidRPr="009618CB">
        <w:rPr>
          <w:sz w:val="20"/>
          <w:szCs w:val="20"/>
        </w:rPr>
        <w:t>atifler</w:t>
      </w:r>
      <w:r w:rsidRPr="009618CB">
        <w:rPr>
          <w:spacing w:val="35"/>
          <w:sz w:val="20"/>
          <w:szCs w:val="20"/>
        </w:rPr>
        <w:t xml:space="preserve"> </w:t>
      </w:r>
      <w:r w:rsidRPr="009618CB">
        <w:rPr>
          <w:spacing w:val="-2"/>
          <w:sz w:val="20"/>
          <w:szCs w:val="20"/>
        </w:rPr>
        <w:t>v</w:t>
      </w:r>
      <w:r w:rsidRPr="009618CB">
        <w:rPr>
          <w:sz w:val="20"/>
          <w:szCs w:val="20"/>
        </w:rPr>
        <w:t>e</w:t>
      </w:r>
      <w:r w:rsidRPr="009618CB">
        <w:rPr>
          <w:spacing w:val="35"/>
          <w:sz w:val="20"/>
          <w:szCs w:val="20"/>
        </w:rPr>
        <w:t xml:space="preserve"> </w:t>
      </w:r>
      <w:r w:rsidRPr="009618CB">
        <w:rPr>
          <w:spacing w:val="1"/>
          <w:sz w:val="20"/>
          <w:szCs w:val="20"/>
        </w:rPr>
        <w:t>b</w:t>
      </w:r>
      <w:r w:rsidRPr="009618CB">
        <w:rPr>
          <w:sz w:val="20"/>
          <w:szCs w:val="20"/>
        </w:rPr>
        <w:t>e</w:t>
      </w:r>
      <w:r w:rsidRPr="009618CB">
        <w:rPr>
          <w:spacing w:val="-1"/>
          <w:sz w:val="20"/>
          <w:szCs w:val="20"/>
        </w:rPr>
        <w:t>n</w:t>
      </w:r>
      <w:r w:rsidRPr="009618CB">
        <w:rPr>
          <w:sz w:val="20"/>
          <w:szCs w:val="20"/>
        </w:rPr>
        <w:t>zerleri</w:t>
      </w:r>
      <w:r w:rsidRPr="009618CB">
        <w:rPr>
          <w:spacing w:val="34"/>
          <w:sz w:val="20"/>
          <w:szCs w:val="20"/>
        </w:rPr>
        <w:t xml:space="preserve"> </w:t>
      </w:r>
      <w:r w:rsidRPr="009618CB">
        <w:rPr>
          <w:sz w:val="20"/>
          <w:szCs w:val="20"/>
        </w:rPr>
        <w:t>iç</w:t>
      </w:r>
      <w:r w:rsidRPr="009618CB">
        <w:rPr>
          <w:spacing w:val="2"/>
          <w:sz w:val="20"/>
          <w:szCs w:val="20"/>
        </w:rPr>
        <w:t>i</w:t>
      </w:r>
      <w:r w:rsidRPr="009618CB">
        <w:rPr>
          <w:sz w:val="20"/>
          <w:szCs w:val="20"/>
        </w:rPr>
        <w:t>n</w:t>
      </w:r>
      <w:r w:rsidRPr="009618CB">
        <w:rPr>
          <w:spacing w:val="36"/>
          <w:sz w:val="20"/>
          <w:szCs w:val="20"/>
        </w:rPr>
        <w:t xml:space="preserve"> </w:t>
      </w:r>
      <w:r w:rsidRPr="009618CB">
        <w:rPr>
          <w:spacing w:val="-5"/>
          <w:sz w:val="20"/>
          <w:szCs w:val="20"/>
        </w:rPr>
        <w:t>y</w:t>
      </w:r>
      <w:r w:rsidRPr="009618CB">
        <w:rPr>
          <w:spacing w:val="3"/>
          <w:sz w:val="20"/>
          <w:szCs w:val="20"/>
        </w:rPr>
        <w:t>ö</w:t>
      </w:r>
      <w:r w:rsidRPr="009618CB">
        <w:rPr>
          <w:spacing w:val="-2"/>
          <w:sz w:val="20"/>
          <w:szCs w:val="20"/>
        </w:rPr>
        <w:t>n</w:t>
      </w:r>
      <w:r w:rsidRPr="009618CB">
        <w:rPr>
          <w:sz w:val="20"/>
          <w:szCs w:val="20"/>
        </w:rPr>
        <w:t>et</w:t>
      </w:r>
      <w:r w:rsidRPr="009618CB">
        <w:rPr>
          <w:spacing w:val="2"/>
          <w:sz w:val="20"/>
          <w:szCs w:val="20"/>
        </w:rPr>
        <w:t>i</w:t>
      </w:r>
      <w:r w:rsidRPr="009618CB">
        <w:rPr>
          <w:sz w:val="20"/>
          <w:szCs w:val="20"/>
        </w:rPr>
        <w:t>m</w:t>
      </w:r>
      <w:r w:rsidRPr="009618CB">
        <w:rPr>
          <w:spacing w:val="40"/>
          <w:sz w:val="20"/>
          <w:szCs w:val="20"/>
        </w:rPr>
        <w:t xml:space="preserve"> </w:t>
      </w:r>
      <w:r w:rsidRPr="009618CB">
        <w:rPr>
          <w:spacing w:val="1"/>
          <w:sz w:val="20"/>
          <w:szCs w:val="20"/>
        </w:rPr>
        <w:t>k</w:t>
      </w:r>
      <w:r w:rsidRPr="009618CB">
        <w:rPr>
          <w:spacing w:val="-2"/>
          <w:sz w:val="20"/>
          <w:szCs w:val="20"/>
        </w:rPr>
        <w:t>u</w:t>
      </w:r>
      <w:r w:rsidRPr="009618CB">
        <w:rPr>
          <w:sz w:val="20"/>
          <w:szCs w:val="20"/>
        </w:rPr>
        <w:t>r</w:t>
      </w:r>
      <w:r w:rsidRPr="009618CB">
        <w:rPr>
          <w:spacing w:val="-2"/>
          <w:sz w:val="20"/>
          <w:szCs w:val="20"/>
        </w:rPr>
        <w:t>u</w:t>
      </w:r>
      <w:r w:rsidRPr="009618CB">
        <w:rPr>
          <w:spacing w:val="2"/>
          <w:sz w:val="20"/>
          <w:szCs w:val="20"/>
        </w:rPr>
        <w:t>l</w:t>
      </w:r>
      <w:r w:rsidRPr="009618CB">
        <w:rPr>
          <w:sz w:val="20"/>
          <w:szCs w:val="20"/>
        </w:rPr>
        <w:t>u</w:t>
      </w:r>
      <w:r w:rsidRPr="009618CB">
        <w:rPr>
          <w:spacing w:val="37"/>
          <w:sz w:val="20"/>
          <w:szCs w:val="20"/>
        </w:rPr>
        <w:t xml:space="preserve"> </w:t>
      </w:r>
      <w:r w:rsidRPr="009618CB">
        <w:rPr>
          <w:spacing w:val="-2"/>
          <w:sz w:val="20"/>
          <w:szCs w:val="20"/>
        </w:rPr>
        <w:t>k</w:t>
      </w:r>
      <w:r w:rsidRPr="009618CB">
        <w:rPr>
          <w:sz w:val="20"/>
          <w:szCs w:val="20"/>
        </w:rPr>
        <w:t>a</w:t>
      </w:r>
      <w:r w:rsidRPr="009618CB">
        <w:rPr>
          <w:spacing w:val="1"/>
          <w:sz w:val="20"/>
          <w:szCs w:val="20"/>
        </w:rPr>
        <w:t>r</w:t>
      </w:r>
      <w:r w:rsidRPr="009618CB">
        <w:rPr>
          <w:sz w:val="20"/>
          <w:szCs w:val="20"/>
        </w:rPr>
        <w:t>ar</w:t>
      </w:r>
      <w:r w:rsidRPr="009618CB">
        <w:rPr>
          <w:spacing w:val="37"/>
          <w:sz w:val="20"/>
          <w:szCs w:val="20"/>
        </w:rPr>
        <w:t xml:space="preserve"> </w:t>
      </w:r>
      <w:r w:rsidRPr="009618CB">
        <w:rPr>
          <w:spacing w:val="1"/>
          <w:sz w:val="20"/>
          <w:szCs w:val="20"/>
        </w:rPr>
        <w:t>d</w:t>
      </w:r>
      <w:r w:rsidRPr="009618CB">
        <w:rPr>
          <w:spacing w:val="2"/>
          <w:sz w:val="20"/>
          <w:szCs w:val="20"/>
        </w:rPr>
        <w:t>e</w:t>
      </w:r>
      <w:r w:rsidRPr="009618CB">
        <w:rPr>
          <w:spacing w:val="-2"/>
          <w:sz w:val="20"/>
          <w:szCs w:val="20"/>
        </w:rPr>
        <w:t>f</w:t>
      </w:r>
      <w:r w:rsidRPr="009618CB">
        <w:rPr>
          <w:sz w:val="20"/>
          <w:szCs w:val="20"/>
        </w:rPr>
        <w:t>teri</w:t>
      </w:r>
      <w:r w:rsidRPr="009618CB">
        <w:rPr>
          <w:spacing w:val="-2"/>
          <w:sz w:val="20"/>
          <w:szCs w:val="20"/>
        </w:rPr>
        <w:t>n</w:t>
      </w:r>
      <w:r w:rsidRPr="009618CB">
        <w:rPr>
          <w:spacing w:val="1"/>
          <w:sz w:val="20"/>
          <w:szCs w:val="20"/>
        </w:rPr>
        <w:t>d</w:t>
      </w:r>
      <w:r w:rsidRPr="009618CB">
        <w:rPr>
          <w:sz w:val="20"/>
          <w:szCs w:val="20"/>
        </w:rPr>
        <w:t>e</w:t>
      </w:r>
      <w:r w:rsidRPr="009618CB">
        <w:rPr>
          <w:spacing w:val="38"/>
          <w:sz w:val="20"/>
          <w:szCs w:val="20"/>
        </w:rPr>
        <w:t xml:space="preserve"> </w:t>
      </w:r>
      <w:r w:rsidRPr="009618CB">
        <w:rPr>
          <w:spacing w:val="1"/>
          <w:sz w:val="20"/>
          <w:szCs w:val="20"/>
        </w:rPr>
        <w:t>ü</w:t>
      </w:r>
      <w:r w:rsidRPr="009618CB">
        <w:rPr>
          <w:spacing w:val="-2"/>
          <w:sz w:val="20"/>
          <w:szCs w:val="20"/>
        </w:rPr>
        <w:t>y</w:t>
      </w:r>
      <w:r w:rsidRPr="009618CB">
        <w:rPr>
          <w:sz w:val="20"/>
          <w:szCs w:val="20"/>
        </w:rPr>
        <w:t>ele</w:t>
      </w:r>
      <w:r w:rsidRPr="009618CB">
        <w:rPr>
          <w:spacing w:val="1"/>
          <w:sz w:val="20"/>
          <w:szCs w:val="20"/>
        </w:rPr>
        <w:t>r</w:t>
      </w:r>
      <w:r w:rsidRPr="009618CB">
        <w:rPr>
          <w:sz w:val="20"/>
          <w:szCs w:val="20"/>
        </w:rPr>
        <w:t>inin</w:t>
      </w:r>
      <w:r w:rsidRPr="009618CB">
        <w:rPr>
          <w:spacing w:val="36"/>
          <w:sz w:val="20"/>
          <w:szCs w:val="20"/>
        </w:rPr>
        <w:t xml:space="preserve"> </w:t>
      </w:r>
      <w:r w:rsidRPr="009618CB">
        <w:rPr>
          <w:sz w:val="20"/>
          <w:szCs w:val="20"/>
        </w:rPr>
        <w:t>i</w:t>
      </w:r>
      <w:r w:rsidRPr="009618CB">
        <w:rPr>
          <w:spacing w:val="1"/>
          <w:sz w:val="20"/>
          <w:szCs w:val="20"/>
        </w:rPr>
        <w:t>s</w:t>
      </w:r>
      <w:r w:rsidRPr="009618CB">
        <w:rPr>
          <w:spacing w:val="2"/>
          <w:sz w:val="20"/>
          <w:szCs w:val="20"/>
        </w:rPr>
        <w:t>i</w:t>
      </w:r>
      <w:r w:rsidRPr="009618CB">
        <w:rPr>
          <w:spacing w:val="-2"/>
          <w:sz w:val="20"/>
          <w:szCs w:val="20"/>
        </w:rPr>
        <w:t>m</w:t>
      </w:r>
      <w:r w:rsidRPr="009618CB">
        <w:rPr>
          <w:sz w:val="20"/>
          <w:szCs w:val="20"/>
        </w:rPr>
        <w:t>leri</w:t>
      </w:r>
      <w:r w:rsidRPr="009618CB">
        <w:rPr>
          <w:spacing w:val="38"/>
          <w:sz w:val="20"/>
          <w:szCs w:val="20"/>
        </w:rPr>
        <w:t xml:space="preserve"> </w:t>
      </w:r>
      <w:r w:rsidRPr="009618CB">
        <w:rPr>
          <w:spacing w:val="-2"/>
          <w:sz w:val="20"/>
          <w:szCs w:val="20"/>
        </w:rPr>
        <w:t>v</w:t>
      </w:r>
      <w:r w:rsidRPr="009618CB">
        <w:rPr>
          <w:sz w:val="20"/>
          <w:szCs w:val="20"/>
        </w:rPr>
        <w:t>e</w:t>
      </w:r>
      <w:r w:rsidRPr="009618CB">
        <w:rPr>
          <w:spacing w:val="35"/>
          <w:sz w:val="20"/>
          <w:szCs w:val="20"/>
        </w:rPr>
        <w:t xml:space="preserve"> </w:t>
      </w:r>
      <w:r w:rsidRPr="009618CB">
        <w:rPr>
          <w:sz w:val="20"/>
          <w:szCs w:val="20"/>
        </w:rPr>
        <w:t>a</w:t>
      </w:r>
      <w:r w:rsidRPr="009618CB">
        <w:rPr>
          <w:spacing w:val="1"/>
          <w:sz w:val="20"/>
          <w:szCs w:val="20"/>
        </w:rPr>
        <w:t>r</w:t>
      </w:r>
      <w:r w:rsidRPr="009618CB">
        <w:rPr>
          <w:sz w:val="20"/>
          <w:szCs w:val="20"/>
        </w:rPr>
        <w:t>a</w:t>
      </w:r>
      <w:r w:rsidRPr="009618CB">
        <w:rPr>
          <w:spacing w:val="3"/>
          <w:sz w:val="20"/>
          <w:szCs w:val="20"/>
        </w:rPr>
        <w:t>z</w:t>
      </w:r>
      <w:r w:rsidRPr="009618CB">
        <w:rPr>
          <w:sz w:val="20"/>
          <w:szCs w:val="20"/>
        </w:rPr>
        <w:t>i</w:t>
      </w:r>
      <w:r w:rsidRPr="009618CB">
        <w:rPr>
          <w:w w:val="99"/>
          <w:sz w:val="20"/>
          <w:szCs w:val="20"/>
        </w:rPr>
        <w:t xml:space="preserve"> </w:t>
      </w:r>
      <w:r w:rsidRPr="009618CB">
        <w:rPr>
          <w:spacing w:val="-2"/>
          <w:sz w:val="20"/>
          <w:szCs w:val="20"/>
        </w:rPr>
        <w:t>m</w:t>
      </w:r>
      <w:r w:rsidRPr="009618CB">
        <w:rPr>
          <w:spacing w:val="2"/>
          <w:sz w:val="20"/>
          <w:szCs w:val="20"/>
        </w:rPr>
        <w:t>i</w:t>
      </w:r>
      <w:r w:rsidRPr="009618CB">
        <w:rPr>
          <w:spacing w:val="-2"/>
          <w:sz w:val="20"/>
          <w:szCs w:val="20"/>
        </w:rPr>
        <w:t>k</w:t>
      </w:r>
      <w:r w:rsidRPr="009618CB">
        <w:rPr>
          <w:sz w:val="20"/>
          <w:szCs w:val="20"/>
        </w:rPr>
        <w:t>tarları</w:t>
      </w:r>
      <w:r w:rsidRPr="009618CB">
        <w:rPr>
          <w:spacing w:val="-2"/>
          <w:sz w:val="20"/>
          <w:szCs w:val="20"/>
        </w:rPr>
        <w:t>n</w:t>
      </w:r>
      <w:r w:rsidRPr="009618CB">
        <w:rPr>
          <w:sz w:val="20"/>
          <w:szCs w:val="20"/>
        </w:rPr>
        <w:t>ı</w:t>
      </w:r>
      <w:r w:rsidRPr="009618CB">
        <w:rPr>
          <w:spacing w:val="-6"/>
          <w:sz w:val="20"/>
          <w:szCs w:val="20"/>
        </w:rPr>
        <w:t xml:space="preserve"> </w:t>
      </w:r>
      <w:r w:rsidRPr="009618CB">
        <w:rPr>
          <w:spacing w:val="-2"/>
          <w:sz w:val="20"/>
          <w:szCs w:val="20"/>
        </w:rPr>
        <w:t>g</w:t>
      </w:r>
      <w:r w:rsidRPr="009618CB">
        <w:rPr>
          <w:spacing w:val="1"/>
          <w:sz w:val="20"/>
          <w:szCs w:val="20"/>
        </w:rPr>
        <w:t>ös</w:t>
      </w:r>
      <w:r w:rsidRPr="009618CB">
        <w:rPr>
          <w:sz w:val="20"/>
          <w:szCs w:val="20"/>
        </w:rPr>
        <w:t>teren</w:t>
      </w:r>
      <w:r w:rsidRPr="009618CB">
        <w:rPr>
          <w:spacing w:val="-6"/>
          <w:sz w:val="20"/>
          <w:szCs w:val="20"/>
        </w:rPr>
        <w:t xml:space="preserve"> </w:t>
      </w:r>
      <w:r w:rsidRPr="009618CB">
        <w:rPr>
          <w:spacing w:val="-5"/>
          <w:sz w:val="20"/>
          <w:szCs w:val="20"/>
        </w:rPr>
        <w:t>y</w:t>
      </w:r>
      <w:r w:rsidRPr="009618CB">
        <w:rPr>
          <w:spacing w:val="3"/>
          <w:sz w:val="20"/>
          <w:szCs w:val="20"/>
        </w:rPr>
        <w:t>ö</w:t>
      </w:r>
      <w:r w:rsidRPr="009618CB">
        <w:rPr>
          <w:spacing w:val="-2"/>
          <w:sz w:val="20"/>
          <w:szCs w:val="20"/>
        </w:rPr>
        <w:t>n</w:t>
      </w:r>
      <w:r w:rsidRPr="009618CB">
        <w:rPr>
          <w:sz w:val="20"/>
          <w:szCs w:val="20"/>
        </w:rPr>
        <w:t>et</w:t>
      </w:r>
      <w:r w:rsidRPr="009618CB">
        <w:rPr>
          <w:spacing w:val="2"/>
          <w:sz w:val="20"/>
          <w:szCs w:val="20"/>
        </w:rPr>
        <w:t>i</w:t>
      </w:r>
      <w:r w:rsidRPr="009618CB">
        <w:rPr>
          <w:sz w:val="20"/>
          <w:szCs w:val="20"/>
        </w:rPr>
        <w:t>m</w:t>
      </w:r>
      <w:r w:rsidRPr="009618CB">
        <w:rPr>
          <w:spacing w:val="-5"/>
          <w:sz w:val="20"/>
          <w:szCs w:val="20"/>
        </w:rPr>
        <w:t xml:space="preserve"> </w:t>
      </w:r>
      <w:r w:rsidRPr="009618CB">
        <w:rPr>
          <w:spacing w:val="-2"/>
          <w:sz w:val="20"/>
          <w:szCs w:val="20"/>
        </w:rPr>
        <w:t>ku</w:t>
      </w:r>
      <w:r w:rsidRPr="009618CB">
        <w:rPr>
          <w:spacing w:val="3"/>
          <w:sz w:val="20"/>
          <w:szCs w:val="20"/>
        </w:rPr>
        <w:t>r</w:t>
      </w:r>
      <w:r w:rsidRPr="009618CB">
        <w:rPr>
          <w:spacing w:val="-2"/>
          <w:sz w:val="20"/>
          <w:szCs w:val="20"/>
        </w:rPr>
        <w:t>u</w:t>
      </w:r>
      <w:r w:rsidRPr="009618CB">
        <w:rPr>
          <w:spacing w:val="2"/>
          <w:sz w:val="20"/>
          <w:szCs w:val="20"/>
        </w:rPr>
        <w:t>l</w:t>
      </w:r>
      <w:r w:rsidRPr="009618CB">
        <w:rPr>
          <w:sz w:val="20"/>
          <w:szCs w:val="20"/>
        </w:rPr>
        <w:t>u</w:t>
      </w:r>
      <w:r w:rsidRPr="009618CB">
        <w:rPr>
          <w:spacing w:val="-8"/>
          <w:sz w:val="20"/>
          <w:szCs w:val="20"/>
        </w:rPr>
        <w:t xml:space="preserve"> </w:t>
      </w:r>
      <w:r w:rsidRPr="009618CB">
        <w:rPr>
          <w:spacing w:val="-2"/>
          <w:sz w:val="20"/>
          <w:szCs w:val="20"/>
        </w:rPr>
        <w:t>k</w:t>
      </w:r>
      <w:r w:rsidRPr="009618CB">
        <w:rPr>
          <w:sz w:val="20"/>
          <w:szCs w:val="20"/>
        </w:rPr>
        <w:t>a</w:t>
      </w:r>
      <w:r w:rsidRPr="009618CB">
        <w:rPr>
          <w:spacing w:val="1"/>
          <w:sz w:val="20"/>
          <w:szCs w:val="20"/>
        </w:rPr>
        <w:t>r</w:t>
      </w:r>
      <w:r w:rsidRPr="009618CB">
        <w:rPr>
          <w:sz w:val="20"/>
          <w:szCs w:val="20"/>
        </w:rPr>
        <w:t>a</w:t>
      </w:r>
      <w:r w:rsidRPr="009618CB">
        <w:rPr>
          <w:spacing w:val="1"/>
          <w:sz w:val="20"/>
          <w:szCs w:val="20"/>
        </w:rPr>
        <w:t>r</w:t>
      </w:r>
      <w:r w:rsidRPr="009618CB">
        <w:rPr>
          <w:sz w:val="20"/>
          <w:szCs w:val="20"/>
        </w:rPr>
        <w:t>ı</w:t>
      </w:r>
      <w:r w:rsidRPr="009618CB">
        <w:rPr>
          <w:spacing w:val="-9"/>
          <w:sz w:val="20"/>
          <w:szCs w:val="20"/>
        </w:rPr>
        <w:t xml:space="preserve"> </w:t>
      </w:r>
      <w:r w:rsidRPr="009618CB">
        <w:rPr>
          <w:sz w:val="20"/>
          <w:szCs w:val="20"/>
        </w:rPr>
        <w:t>is</w:t>
      </w:r>
      <w:r w:rsidRPr="009618CB">
        <w:rPr>
          <w:spacing w:val="-1"/>
          <w:sz w:val="20"/>
          <w:szCs w:val="20"/>
        </w:rPr>
        <w:t>t</w:t>
      </w:r>
      <w:r w:rsidRPr="009618CB">
        <w:rPr>
          <w:spacing w:val="2"/>
          <w:sz w:val="20"/>
          <w:szCs w:val="20"/>
        </w:rPr>
        <w:t>e</w:t>
      </w:r>
      <w:r w:rsidRPr="009618CB">
        <w:rPr>
          <w:spacing w:val="-2"/>
          <w:sz w:val="20"/>
          <w:szCs w:val="20"/>
        </w:rPr>
        <w:t>n</w:t>
      </w:r>
      <w:r w:rsidRPr="009618CB">
        <w:rPr>
          <w:sz w:val="20"/>
          <w:szCs w:val="20"/>
        </w:rPr>
        <w:t>ir.</w:t>
      </w:r>
    </w:p>
    <w:p w:rsidR="00AE08CD" w:rsidRPr="009618CB" w:rsidRDefault="00AE08CD">
      <w:pPr>
        <w:kinsoku w:val="0"/>
        <w:overflowPunct w:val="0"/>
        <w:spacing w:before="1" w:line="100" w:lineRule="exact"/>
        <w:rPr>
          <w:sz w:val="10"/>
          <w:szCs w:val="10"/>
        </w:rPr>
      </w:pPr>
    </w:p>
    <w:p w:rsidR="00AE08CD" w:rsidRPr="009618CB" w:rsidRDefault="00AE08CD">
      <w:pPr>
        <w:kinsoku w:val="0"/>
        <w:overflowPunct w:val="0"/>
        <w:spacing w:line="200" w:lineRule="exact"/>
        <w:rPr>
          <w:sz w:val="20"/>
          <w:szCs w:val="20"/>
        </w:rPr>
      </w:pPr>
    </w:p>
    <w:p w:rsidR="00AE08CD" w:rsidRPr="009618CB" w:rsidRDefault="00AE08CD">
      <w:pPr>
        <w:kinsoku w:val="0"/>
        <w:overflowPunct w:val="0"/>
        <w:spacing w:line="200" w:lineRule="exact"/>
        <w:rPr>
          <w:sz w:val="20"/>
          <w:szCs w:val="20"/>
        </w:rPr>
      </w:pPr>
    </w:p>
    <w:p w:rsidR="00AE08CD" w:rsidRPr="009618CB" w:rsidRDefault="00AE08CD">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AE08CD" w:rsidRPr="009618CB" w:rsidRDefault="00AE08CD">
      <w:pPr>
        <w:kinsoku w:val="0"/>
        <w:overflowPunct w:val="0"/>
        <w:spacing w:before="13" w:line="220" w:lineRule="exact"/>
        <w:rPr>
          <w:sz w:val="22"/>
          <w:szCs w:val="22"/>
        </w:rPr>
      </w:pPr>
    </w:p>
    <w:p w:rsidR="00AE08CD" w:rsidRPr="009618CB" w:rsidRDefault="00AE08CD" w:rsidP="00CA3FFB">
      <w:pPr>
        <w:pStyle w:val="GvdeMetni"/>
        <w:numPr>
          <w:ilvl w:val="0"/>
          <w:numId w:val="51"/>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AE08CD" w:rsidRPr="009618CB" w:rsidRDefault="00AE08CD" w:rsidP="00CA3FFB">
      <w:pPr>
        <w:pStyle w:val="GvdeMetni"/>
        <w:numPr>
          <w:ilvl w:val="0"/>
          <w:numId w:val="51"/>
        </w:numPr>
        <w:tabs>
          <w:tab w:val="left" w:pos="399"/>
        </w:tabs>
        <w:kinsoku w:val="0"/>
        <w:overflowPunct w:val="0"/>
        <w:spacing w:line="250"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lgesi</w:t>
      </w:r>
      <w:r w:rsidRPr="009618CB">
        <w:rPr>
          <w:spacing w:val="21"/>
        </w:rPr>
        <w:t xml:space="preserve"> </w:t>
      </w:r>
      <w:r w:rsidRPr="009618CB">
        <w:t>(</w:t>
      </w:r>
      <w:r w:rsidRPr="009618CB">
        <w:rPr>
          <w:spacing w:val="-2"/>
        </w:rPr>
        <w:t>Y</w:t>
      </w:r>
      <w:r w:rsidRPr="009618CB">
        <w:rPr>
          <w:spacing w:val="-1"/>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AE08CD" w:rsidRPr="009618CB" w:rsidRDefault="00AE08CD">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AE08CD" w:rsidRPr="009618CB" w:rsidRDefault="00AE08CD" w:rsidP="00CA3FFB">
      <w:pPr>
        <w:pStyle w:val="GvdeMetni"/>
        <w:numPr>
          <w:ilvl w:val="0"/>
          <w:numId w:val="51"/>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w:t>
      </w:r>
      <w:r w:rsidRPr="009618CB">
        <w:rPr>
          <w:spacing w:val="-1"/>
        </w:rPr>
        <w:t>v</w:t>
      </w:r>
      <w:r w:rsidRPr="009618CB">
        <w:t>isl</w:t>
      </w:r>
      <w:r w:rsidRPr="009618CB">
        <w:rPr>
          <w:spacing w:val="-1"/>
        </w:rPr>
        <w:t>e</w:t>
      </w:r>
      <w:r w:rsidRPr="009618CB">
        <w:t>rin listesi</w:t>
      </w:r>
    </w:p>
    <w:p w:rsidR="00AE08CD" w:rsidRPr="009618CB" w:rsidRDefault="00AE08CD" w:rsidP="00CA3FFB">
      <w:pPr>
        <w:pStyle w:val="GvdeMetni"/>
        <w:numPr>
          <w:ilvl w:val="0"/>
          <w:numId w:val="51"/>
        </w:numPr>
        <w:tabs>
          <w:tab w:val="left" w:pos="399"/>
        </w:tabs>
        <w:kinsoku w:val="0"/>
        <w:overflowPunct w:val="0"/>
        <w:spacing w:line="250"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983211" w:rsidRPr="009618CB" w:rsidRDefault="00983211" w:rsidP="00983211">
      <w:pPr>
        <w:pStyle w:val="GvdeMetni"/>
        <w:tabs>
          <w:tab w:val="left" w:pos="399"/>
        </w:tabs>
        <w:kinsoku w:val="0"/>
        <w:overflowPunct w:val="0"/>
        <w:spacing w:line="250" w:lineRule="exact"/>
      </w:pPr>
    </w:p>
    <w:p w:rsidR="00983211" w:rsidRPr="009618CB" w:rsidRDefault="00983211"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Default="0045065E" w:rsidP="00983211">
      <w:pPr>
        <w:pStyle w:val="GvdeMetni"/>
        <w:tabs>
          <w:tab w:val="left" w:pos="399"/>
        </w:tabs>
        <w:kinsoku w:val="0"/>
        <w:overflowPunct w:val="0"/>
        <w:spacing w:line="250" w:lineRule="exact"/>
      </w:pPr>
    </w:p>
    <w:p w:rsidR="00151A35" w:rsidRDefault="00151A35" w:rsidP="00983211">
      <w:pPr>
        <w:pStyle w:val="GvdeMetni"/>
        <w:tabs>
          <w:tab w:val="left" w:pos="399"/>
        </w:tabs>
        <w:kinsoku w:val="0"/>
        <w:overflowPunct w:val="0"/>
        <w:spacing w:line="250" w:lineRule="exact"/>
      </w:pPr>
    </w:p>
    <w:p w:rsidR="00151A35" w:rsidRDefault="00151A35" w:rsidP="00983211">
      <w:pPr>
        <w:pStyle w:val="GvdeMetni"/>
        <w:tabs>
          <w:tab w:val="left" w:pos="399"/>
        </w:tabs>
        <w:kinsoku w:val="0"/>
        <w:overflowPunct w:val="0"/>
        <w:spacing w:line="250" w:lineRule="exact"/>
      </w:pPr>
    </w:p>
    <w:p w:rsidR="00151A35" w:rsidRDefault="00151A35" w:rsidP="00983211">
      <w:pPr>
        <w:pStyle w:val="GvdeMetni"/>
        <w:tabs>
          <w:tab w:val="left" w:pos="399"/>
        </w:tabs>
        <w:kinsoku w:val="0"/>
        <w:overflowPunct w:val="0"/>
        <w:spacing w:line="250" w:lineRule="exact"/>
      </w:pPr>
    </w:p>
    <w:p w:rsidR="00151A35" w:rsidRDefault="00151A35" w:rsidP="00983211">
      <w:pPr>
        <w:pStyle w:val="GvdeMetni"/>
        <w:tabs>
          <w:tab w:val="left" w:pos="399"/>
        </w:tabs>
        <w:kinsoku w:val="0"/>
        <w:overflowPunct w:val="0"/>
        <w:spacing w:line="250" w:lineRule="exact"/>
      </w:pPr>
    </w:p>
    <w:p w:rsidR="00151A35" w:rsidRPr="009618CB" w:rsidRDefault="00151A35"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45065E" w:rsidRPr="009618CB" w:rsidRDefault="0045065E" w:rsidP="00983211">
      <w:pPr>
        <w:pStyle w:val="GvdeMetni"/>
        <w:tabs>
          <w:tab w:val="left" w:pos="399"/>
        </w:tabs>
        <w:kinsoku w:val="0"/>
        <w:overflowPunct w:val="0"/>
        <w:spacing w:line="250" w:lineRule="exact"/>
      </w:pPr>
    </w:p>
    <w:p w:rsidR="00983211" w:rsidRPr="009618CB" w:rsidRDefault="0045065E" w:rsidP="00151A35">
      <w:pPr>
        <w:pStyle w:val="Balk2"/>
        <w:kinsoku w:val="0"/>
        <w:overflowPunct w:val="0"/>
        <w:spacing w:before="71" w:line="368" w:lineRule="exact"/>
        <w:ind w:left="0" w:right="246" w:firstLine="0"/>
        <w:jc w:val="both"/>
        <w:rPr>
          <w:b w:val="0"/>
          <w:bCs w:val="0"/>
          <w:sz w:val="28"/>
        </w:rPr>
      </w:pPr>
      <w:r w:rsidRPr="009618CB">
        <w:rPr>
          <w:sz w:val="28"/>
        </w:rPr>
        <w:lastRenderedPageBreak/>
        <w:t>4-</w:t>
      </w:r>
      <w:r w:rsidR="00983211" w:rsidRPr="009618CB">
        <w:rPr>
          <w:sz w:val="28"/>
        </w:rPr>
        <w:t>SE</w:t>
      </w:r>
      <w:r w:rsidR="00983211" w:rsidRPr="009618CB">
        <w:rPr>
          <w:spacing w:val="-13"/>
          <w:sz w:val="28"/>
        </w:rPr>
        <w:t>R</w:t>
      </w:r>
      <w:r w:rsidR="00983211" w:rsidRPr="009618CB">
        <w:rPr>
          <w:sz w:val="28"/>
        </w:rPr>
        <w:t>T</w:t>
      </w:r>
      <w:r w:rsidR="00E63CEC" w:rsidRPr="009618CB">
        <w:rPr>
          <w:sz w:val="28"/>
        </w:rPr>
        <w:t xml:space="preserve"> </w:t>
      </w:r>
      <w:r w:rsidR="00983211" w:rsidRPr="009618CB">
        <w:rPr>
          <w:spacing w:val="26"/>
          <w:sz w:val="28"/>
        </w:rPr>
        <w:t>KABUKLU</w:t>
      </w:r>
      <w:r w:rsidR="00983211" w:rsidRPr="009618CB">
        <w:rPr>
          <w:sz w:val="28"/>
        </w:rPr>
        <w:t xml:space="preserve"> </w:t>
      </w:r>
      <w:r w:rsidR="00E63CEC" w:rsidRPr="009618CB">
        <w:rPr>
          <w:spacing w:val="12"/>
          <w:sz w:val="28"/>
        </w:rPr>
        <w:t xml:space="preserve">MEYVELER </w:t>
      </w:r>
      <w:r w:rsidR="00983211" w:rsidRPr="009618CB">
        <w:rPr>
          <w:spacing w:val="2"/>
          <w:sz w:val="28"/>
        </w:rPr>
        <w:t>İ</w:t>
      </w:r>
      <w:r w:rsidR="00983211" w:rsidRPr="009618CB">
        <w:rPr>
          <w:sz w:val="28"/>
        </w:rPr>
        <w:t>ÇİN</w:t>
      </w:r>
      <w:r w:rsidR="00E63CEC" w:rsidRPr="009618CB">
        <w:rPr>
          <w:sz w:val="28"/>
        </w:rPr>
        <w:t xml:space="preserve"> </w:t>
      </w:r>
      <w:r w:rsidR="00983211" w:rsidRPr="009618CB">
        <w:rPr>
          <w:spacing w:val="2"/>
          <w:sz w:val="28"/>
        </w:rPr>
        <w:t>S</w:t>
      </w:r>
      <w:r w:rsidR="00983211" w:rsidRPr="009618CB">
        <w:rPr>
          <w:spacing w:val="-2"/>
          <w:sz w:val="28"/>
        </w:rPr>
        <w:t>O</w:t>
      </w:r>
      <w:r w:rsidR="00983211" w:rsidRPr="009618CB">
        <w:rPr>
          <w:sz w:val="28"/>
        </w:rPr>
        <w:t xml:space="preserve">YMA </w:t>
      </w:r>
      <w:r w:rsidR="00983211" w:rsidRPr="009618CB">
        <w:rPr>
          <w:spacing w:val="11"/>
          <w:sz w:val="28"/>
        </w:rPr>
        <w:t>VE</w:t>
      </w:r>
      <w:r w:rsidRPr="009618CB">
        <w:rPr>
          <w:spacing w:val="11"/>
          <w:sz w:val="28"/>
        </w:rPr>
        <w:t xml:space="preserve"> </w:t>
      </w:r>
      <w:r w:rsidR="00983211" w:rsidRPr="009618CB">
        <w:rPr>
          <w:spacing w:val="-2"/>
          <w:w w:val="95"/>
          <w:sz w:val="28"/>
        </w:rPr>
        <w:t>K</w:t>
      </w:r>
      <w:r w:rsidR="00983211" w:rsidRPr="009618CB">
        <w:rPr>
          <w:spacing w:val="1"/>
          <w:w w:val="95"/>
          <w:sz w:val="28"/>
        </w:rPr>
        <w:t>I</w:t>
      </w:r>
      <w:r w:rsidR="00983211" w:rsidRPr="009618CB">
        <w:rPr>
          <w:w w:val="95"/>
          <w:sz w:val="28"/>
        </w:rPr>
        <w:t>RMA</w:t>
      </w:r>
      <w:r w:rsidRPr="009618CB">
        <w:rPr>
          <w:w w:val="95"/>
          <w:sz w:val="28"/>
        </w:rPr>
        <w:t xml:space="preserve"> </w:t>
      </w:r>
      <w:r w:rsidR="00983211" w:rsidRPr="009618CB">
        <w:rPr>
          <w:sz w:val="28"/>
        </w:rPr>
        <w:t>MA</w:t>
      </w:r>
      <w:r w:rsidR="00983211" w:rsidRPr="009618CB">
        <w:rPr>
          <w:spacing w:val="-2"/>
          <w:sz w:val="28"/>
        </w:rPr>
        <w:t>K</w:t>
      </w:r>
      <w:r w:rsidR="00983211" w:rsidRPr="009618CB">
        <w:rPr>
          <w:sz w:val="28"/>
        </w:rPr>
        <w:t>İ</w:t>
      </w:r>
      <w:r w:rsidR="00983211" w:rsidRPr="009618CB">
        <w:rPr>
          <w:spacing w:val="1"/>
          <w:sz w:val="28"/>
        </w:rPr>
        <w:t>N</w:t>
      </w:r>
      <w:r w:rsidR="00983211" w:rsidRPr="009618CB">
        <w:rPr>
          <w:sz w:val="28"/>
        </w:rPr>
        <w:t>ELERİ  (Antep Fıstığı)</w:t>
      </w:r>
    </w:p>
    <w:p w:rsidR="0045065E" w:rsidRPr="009618CB" w:rsidRDefault="0045065E" w:rsidP="0045065E">
      <w:pPr>
        <w:pStyle w:val="GvdeMetni"/>
        <w:tabs>
          <w:tab w:val="left" w:pos="694"/>
        </w:tabs>
        <w:kinsoku w:val="0"/>
        <w:overflowPunct w:val="0"/>
        <w:spacing w:before="57" w:line="275" w:lineRule="auto"/>
        <w:ind w:left="0" w:right="259"/>
        <w:jc w:val="both"/>
        <w:rPr>
          <w:spacing w:val="40"/>
        </w:rPr>
      </w:pPr>
      <w:r w:rsidRPr="009618CB">
        <w:rPr>
          <w:spacing w:val="-2"/>
        </w:rPr>
        <w:tab/>
      </w:r>
      <w:r w:rsidR="00983211" w:rsidRPr="009618CB">
        <w:rPr>
          <w:spacing w:val="-2"/>
        </w:rPr>
        <w:t>B</w:t>
      </w:r>
      <w:r w:rsidR="00983211" w:rsidRPr="009618CB">
        <w:t>u</w:t>
      </w:r>
      <w:r w:rsidR="00983211" w:rsidRPr="009618CB">
        <w:rPr>
          <w:spacing w:val="21"/>
        </w:rPr>
        <w:t xml:space="preserve"> </w:t>
      </w:r>
      <w:r w:rsidR="00983211" w:rsidRPr="009618CB">
        <w:t>k</w:t>
      </w:r>
      <w:r w:rsidR="00983211" w:rsidRPr="009618CB">
        <w:rPr>
          <w:spacing w:val="-1"/>
        </w:rPr>
        <w:t>a</w:t>
      </w:r>
      <w:r w:rsidR="00983211" w:rsidRPr="009618CB">
        <w:t>ps</w:t>
      </w:r>
      <w:r w:rsidR="00983211" w:rsidRPr="009618CB">
        <w:rPr>
          <w:spacing w:val="-1"/>
        </w:rPr>
        <w:t>a</w:t>
      </w:r>
      <w:r w:rsidR="00983211" w:rsidRPr="009618CB">
        <w:t>mda</w:t>
      </w:r>
      <w:r w:rsidR="00983211" w:rsidRPr="009618CB">
        <w:rPr>
          <w:spacing w:val="23"/>
        </w:rPr>
        <w:t xml:space="preserve"> </w:t>
      </w:r>
      <w:r w:rsidR="00983211" w:rsidRPr="009618CB">
        <w:rPr>
          <w:spacing w:val="-1"/>
        </w:rPr>
        <w:t>ce</w:t>
      </w:r>
      <w:r w:rsidR="00983211" w:rsidRPr="009618CB">
        <w:t>vi</w:t>
      </w:r>
      <w:r w:rsidR="00983211" w:rsidRPr="009618CB">
        <w:rPr>
          <w:spacing w:val="1"/>
        </w:rPr>
        <w:t>z</w:t>
      </w:r>
      <w:r w:rsidR="00983211" w:rsidRPr="009618CB">
        <w:t>,</w:t>
      </w:r>
      <w:r w:rsidR="00983211" w:rsidRPr="009618CB">
        <w:rPr>
          <w:spacing w:val="21"/>
        </w:rPr>
        <w:t xml:space="preserve"> </w:t>
      </w:r>
      <w:r w:rsidR="00983211" w:rsidRPr="009618CB">
        <w:t>b</w:t>
      </w:r>
      <w:r w:rsidR="00983211" w:rsidRPr="009618CB">
        <w:rPr>
          <w:spacing w:val="-1"/>
        </w:rPr>
        <w:t>a</w:t>
      </w:r>
      <w:r w:rsidR="00983211" w:rsidRPr="009618CB">
        <w:t>d</w:t>
      </w:r>
      <w:r w:rsidR="00983211" w:rsidRPr="009618CB">
        <w:rPr>
          <w:spacing w:val="-1"/>
        </w:rPr>
        <w:t>e</w:t>
      </w:r>
      <w:r w:rsidR="00983211" w:rsidRPr="009618CB">
        <w:t>m</w:t>
      </w:r>
      <w:r w:rsidR="00983211" w:rsidRPr="009618CB">
        <w:rPr>
          <w:spacing w:val="21"/>
        </w:rPr>
        <w:t xml:space="preserve"> </w:t>
      </w:r>
      <w:r w:rsidR="00983211" w:rsidRPr="009618CB">
        <w:t>ve</w:t>
      </w:r>
      <w:r w:rsidR="00983211" w:rsidRPr="009618CB">
        <w:rPr>
          <w:spacing w:val="20"/>
        </w:rPr>
        <w:t xml:space="preserve"> </w:t>
      </w:r>
      <w:r w:rsidR="00983211" w:rsidRPr="009618CB">
        <w:rPr>
          <w:spacing w:val="-1"/>
        </w:rPr>
        <w:t>a</w:t>
      </w:r>
      <w:r w:rsidR="00983211" w:rsidRPr="009618CB">
        <w:t>ntep</w:t>
      </w:r>
      <w:r w:rsidR="00983211" w:rsidRPr="009618CB">
        <w:rPr>
          <w:spacing w:val="20"/>
        </w:rPr>
        <w:t xml:space="preserve"> </w:t>
      </w:r>
      <w:r w:rsidR="00983211" w:rsidRPr="009618CB">
        <w:t>fıstı</w:t>
      </w:r>
      <w:r w:rsidR="00983211" w:rsidRPr="009618CB">
        <w:rPr>
          <w:spacing w:val="-3"/>
        </w:rPr>
        <w:t>ğ</w:t>
      </w:r>
      <w:r w:rsidR="00983211" w:rsidRPr="009618CB">
        <w:t>ı</w:t>
      </w:r>
      <w:r w:rsidR="00983211" w:rsidRPr="009618CB">
        <w:rPr>
          <w:spacing w:val="21"/>
        </w:rPr>
        <w:t xml:space="preserve"> </w:t>
      </w:r>
      <w:r w:rsidR="00983211" w:rsidRPr="009618CB">
        <w:t>için</w:t>
      </w:r>
      <w:r w:rsidR="00983211" w:rsidRPr="009618CB">
        <w:rPr>
          <w:spacing w:val="21"/>
        </w:rPr>
        <w:t xml:space="preserve"> </w:t>
      </w:r>
      <w:r w:rsidR="00983211" w:rsidRPr="009618CB">
        <w:rPr>
          <w:spacing w:val="-3"/>
        </w:rPr>
        <w:t>g</w:t>
      </w:r>
      <w:r w:rsidR="00983211" w:rsidRPr="009618CB">
        <w:rPr>
          <w:spacing w:val="-1"/>
        </w:rPr>
        <w:t>e</w:t>
      </w:r>
      <w:r w:rsidR="00983211" w:rsidRPr="009618CB">
        <w:t>liştiril</w:t>
      </w:r>
      <w:r w:rsidR="00983211" w:rsidRPr="009618CB">
        <w:rPr>
          <w:spacing w:val="-1"/>
        </w:rPr>
        <w:t>e</w:t>
      </w:r>
      <w:r w:rsidR="00983211" w:rsidRPr="009618CB">
        <w:t>n</w:t>
      </w:r>
      <w:r w:rsidR="00983211" w:rsidRPr="009618CB">
        <w:rPr>
          <w:spacing w:val="21"/>
        </w:rPr>
        <w:t xml:space="preserve"> </w:t>
      </w:r>
      <w:r w:rsidR="00983211" w:rsidRPr="009618CB">
        <w:t>s</w:t>
      </w:r>
      <w:r w:rsidR="00983211" w:rsidRPr="009618CB">
        <w:rPr>
          <w:spacing w:val="2"/>
        </w:rPr>
        <w:t>o</w:t>
      </w:r>
      <w:r w:rsidR="00983211" w:rsidRPr="009618CB">
        <w:rPr>
          <w:spacing w:val="-5"/>
        </w:rPr>
        <w:t>y</w:t>
      </w:r>
      <w:r w:rsidR="00983211" w:rsidRPr="009618CB">
        <w:rPr>
          <w:spacing w:val="2"/>
        </w:rPr>
        <w:t>m</w:t>
      </w:r>
      <w:r w:rsidR="00983211" w:rsidRPr="009618CB">
        <w:t>a</w:t>
      </w:r>
      <w:r w:rsidR="00983211" w:rsidRPr="009618CB">
        <w:rPr>
          <w:spacing w:val="20"/>
        </w:rPr>
        <w:t xml:space="preserve"> </w:t>
      </w:r>
      <w:r w:rsidR="00983211" w:rsidRPr="009618CB">
        <w:t>ve</w:t>
      </w:r>
      <w:r w:rsidR="00983211" w:rsidRPr="009618CB">
        <w:rPr>
          <w:spacing w:val="20"/>
        </w:rPr>
        <w:t xml:space="preserve"> </w:t>
      </w:r>
      <w:r w:rsidR="00983211" w:rsidRPr="009618CB">
        <w:t>kı</w:t>
      </w:r>
      <w:r w:rsidR="00983211" w:rsidRPr="009618CB">
        <w:rPr>
          <w:spacing w:val="1"/>
        </w:rPr>
        <w:t>r</w:t>
      </w:r>
      <w:r w:rsidR="00983211" w:rsidRPr="009618CB">
        <w:t>ma</w:t>
      </w:r>
      <w:r w:rsidR="00983211" w:rsidRPr="009618CB">
        <w:rPr>
          <w:spacing w:val="20"/>
        </w:rPr>
        <w:t xml:space="preserve"> </w:t>
      </w:r>
      <w:r w:rsidR="00983211" w:rsidRPr="009618CB">
        <w:t>makin</w:t>
      </w:r>
      <w:r w:rsidR="00983211" w:rsidRPr="009618CB">
        <w:rPr>
          <w:spacing w:val="-1"/>
        </w:rPr>
        <w:t>e</w:t>
      </w:r>
      <w:r w:rsidR="00983211" w:rsidRPr="009618CB">
        <w:t>le</w:t>
      </w:r>
      <w:r w:rsidR="00983211" w:rsidRPr="009618CB">
        <w:rPr>
          <w:spacing w:val="-2"/>
        </w:rPr>
        <w:t>r</w:t>
      </w:r>
      <w:r w:rsidR="00983211" w:rsidRPr="009618CB">
        <w:t>ine d</w:t>
      </w:r>
      <w:r w:rsidR="00983211" w:rsidRPr="009618CB">
        <w:rPr>
          <w:spacing w:val="-1"/>
        </w:rPr>
        <w:t>e</w:t>
      </w:r>
      <w:r w:rsidR="00983211" w:rsidRPr="009618CB">
        <w:t>stek</w:t>
      </w:r>
      <w:r w:rsidR="00983211" w:rsidRPr="009618CB">
        <w:rPr>
          <w:spacing w:val="25"/>
        </w:rPr>
        <w:t xml:space="preserve"> </w:t>
      </w:r>
      <w:r w:rsidR="00983211" w:rsidRPr="009618CB">
        <w:t>v</w:t>
      </w:r>
      <w:r w:rsidR="00983211" w:rsidRPr="009618CB">
        <w:rPr>
          <w:spacing w:val="-1"/>
        </w:rPr>
        <w:t>e</w:t>
      </w:r>
      <w:r w:rsidR="00983211" w:rsidRPr="009618CB">
        <w:t>rilir.</w:t>
      </w:r>
      <w:r w:rsidR="00983211" w:rsidRPr="009618CB">
        <w:rPr>
          <w:spacing w:val="26"/>
        </w:rPr>
        <w:t xml:space="preserve"> </w:t>
      </w:r>
      <w:r w:rsidR="00983211" w:rsidRPr="009618CB">
        <w:rPr>
          <w:spacing w:val="-2"/>
        </w:rPr>
        <w:t>B</w:t>
      </w:r>
      <w:r w:rsidR="00983211" w:rsidRPr="009618CB">
        <w:t>u</w:t>
      </w:r>
      <w:r w:rsidR="00983211" w:rsidRPr="009618CB">
        <w:rPr>
          <w:spacing w:val="26"/>
        </w:rPr>
        <w:t xml:space="preserve"> </w:t>
      </w:r>
      <w:r w:rsidR="00983211" w:rsidRPr="009618CB">
        <w:t>tip</w:t>
      </w:r>
      <w:r w:rsidR="00983211" w:rsidRPr="009618CB">
        <w:rPr>
          <w:spacing w:val="27"/>
        </w:rPr>
        <w:t xml:space="preserve"> </w:t>
      </w:r>
      <w:r w:rsidR="00983211" w:rsidRPr="009618CB">
        <w:t>m</w:t>
      </w:r>
      <w:r w:rsidR="00983211" w:rsidRPr="009618CB">
        <w:rPr>
          <w:spacing w:val="1"/>
        </w:rPr>
        <w:t>a</w:t>
      </w:r>
      <w:r w:rsidR="00983211" w:rsidRPr="009618CB">
        <w:t>kinel</w:t>
      </w:r>
      <w:r w:rsidR="00983211" w:rsidRPr="009618CB">
        <w:rPr>
          <w:spacing w:val="-1"/>
        </w:rPr>
        <w:t>e</w:t>
      </w:r>
      <w:r w:rsidR="00983211" w:rsidRPr="009618CB">
        <w:t>r</w:t>
      </w:r>
      <w:r w:rsidR="00983211" w:rsidRPr="009618CB">
        <w:rPr>
          <w:spacing w:val="25"/>
        </w:rPr>
        <w:t xml:space="preserve"> </w:t>
      </w:r>
      <w:r w:rsidR="00983211" w:rsidRPr="009618CB">
        <w:t>220</w:t>
      </w:r>
      <w:r w:rsidR="00983211" w:rsidRPr="009618CB">
        <w:rPr>
          <w:spacing w:val="26"/>
        </w:rPr>
        <w:t xml:space="preserve"> </w:t>
      </w:r>
      <w:r w:rsidR="00983211" w:rsidRPr="009618CB">
        <w:t>V</w:t>
      </w:r>
      <w:r w:rsidR="00983211" w:rsidRPr="009618CB">
        <w:rPr>
          <w:spacing w:val="25"/>
        </w:rPr>
        <w:t xml:space="preserve"> </w:t>
      </w:r>
      <w:r w:rsidR="00983211" w:rsidRPr="009618CB">
        <w:t>v</w:t>
      </w:r>
      <w:r w:rsidR="00983211" w:rsidRPr="009618CB">
        <w:rPr>
          <w:spacing w:val="3"/>
        </w:rPr>
        <w:t>e</w:t>
      </w:r>
      <w:r w:rsidR="00983211" w:rsidRPr="009618CB">
        <w:rPr>
          <w:spacing w:val="-5"/>
        </w:rPr>
        <w:t>y</w:t>
      </w:r>
      <w:r w:rsidR="00983211" w:rsidRPr="009618CB">
        <w:t>a</w:t>
      </w:r>
      <w:r w:rsidR="00983211" w:rsidRPr="009618CB">
        <w:rPr>
          <w:spacing w:val="25"/>
        </w:rPr>
        <w:t xml:space="preserve"> </w:t>
      </w:r>
      <w:r w:rsidR="00983211" w:rsidRPr="009618CB">
        <w:t>380</w:t>
      </w:r>
      <w:r w:rsidR="00983211" w:rsidRPr="009618CB">
        <w:rPr>
          <w:spacing w:val="28"/>
        </w:rPr>
        <w:t xml:space="preserve"> </w:t>
      </w:r>
      <w:r w:rsidR="00983211" w:rsidRPr="009618CB">
        <w:t>V</w:t>
      </w:r>
      <w:r w:rsidR="00983211" w:rsidRPr="009618CB">
        <w:rPr>
          <w:spacing w:val="25"/>
        </w:rPr>
        <w:t xml:space="preserve"> </w:t>
      </w:r>
      <w:r w:rsidR="00983211" w:rsidRPr="009618CB">
        <w:rPr>
          <w:spacing w:val="-1"/>
        </w:rPr>
        <w:t>e</w:t>
      </w:r>
      <w:r w:rsidR="00983211" w:rsidRPr="009618CB">
        <w:t>lektrikle</w:t>
      </w:r>
      <w:r w:rsidR="00983211" w:rsidRPr="009618CB">
        <w:rPr>
          <w:spacing w:val="25"/>
        </w:rPr>
        <w:t xml:space="preserve"> </w:t>
      </w:r>
      <w:r w:rsidR="00983211" w:rsidRPr="009618CB">
        <w:rPr>
          <w:spacing w:val="-1"/>
        </w:rPr>
        <w:t>ça</w:t>
      </w:r>
      <w:r w:rsidR="00983211" w:rsidRPr="009618CB">
        <w:t>lış</w:t>
      </w:r>
      <w:r w:rsidR="00983211" w:rsidRPr="009618CB">
        <w:rPr>
          <w:spacing w:val="-1"/>
        </w:rPr>
        <w:t>a</w:t>
      </w:r>
      <w:r w:rsidR="00983211" w:rsidRPr="009618CB">
        <w:t>n,</w:t>
      </w:r>
      <w:r w:rsidR="00983211" w:rsidRPr="009618CB">
        <w:rPr>
          <w:spacing w:val="28"/>
        </w:rPr>
        <w:t xml:space="preserve"> </w:t>
      </w:r>
      <w:r w:rsidR="00983211" w:rsidRPr="009618CB">
        <w:rPr>
          <w:spacing w:val="-1"/>
        </w:rPr>
        <w:t>e</w:t>
      </w:r>
      <w:r w:rsidR="00983211" w:rsidRPr="009618CB">
        <w:t>l</w:t>
      </w:r>
      <w:r w:rsidR="00983211" w:rsidRPr="009618CB">
        <w:rPr>
          <w:spacing w:val="1"/>
        </w:rPr>
        <w:t>e</w:t>
      </w:r>
      <w:r w:rsidR="00983211" w:rsidRPr="009618CB">
        <w:t>ktrik</w:t>
      </w:r>
      <w:r w:rsidR="00983211" w:rsidRPr="009618CB">
        <w:rPr>
          <w:spacing w:val="26"/>
        </w:rPr>
        <w:t xml:space="preserve"> </w:t>
      </w:r>
      <w:r w:rsidR="00983211" w:rsidRPr="009618CB">
        <w:t>motoru</w:t>
      </w:r>
      <w:r w:rsidR="00983211" w:rsidRPr="009618CB">
        <w:rPr>
          <w:spacing w:val="25"/>
        </w:rPr>
        <w:t xml:space="preserve"> </w:t>
      </w:r>
      <w:r w:rsidR="00983211" w:rsidRPr="009618CB">
        <w:t>ile tah</w:t>
      </w:r>
      <w:r w:rsidR="00983211" w:rsidRPr="009618CB">
        <w:rPr>
          <w:spacing w:val="-2"/>
        </w:rPr>
        <w:t>r</w:t>
      </w:r>
      <w:r w:rsidR="00983211" w:rsidRPr="009618CB">
        <w:t>ik</w:t>
      </w:r>
      <w:r w:rsidR="00983211" w:rsidRPr="009618CB">
        <w:rPr>
          <w:spacing w:val="-7"/>
        </w:rPr>
        <w:t xml:space="preserve"> </w:t>
      </w:r>
      <w:r w:rsidR="00983211" w:rsidRPr="009618CB">
        <w:rPr>
          <w:spacing w:val="-1"/>
        </w:rPr>
        <w:t>e</w:t>
      </w:r>
      <w:r w:rsidR="00983211" w:rsidRPr="009618CB">
        <w:t>dil</w:t>
      </w:r>
      <w:r w:rsidR="00983211" w:rsidRPr="009618CB">
        <w:rPr>
          <w:spacing w:val="-1"/>
        </w:rPr>
        <w:t>e</w:t>
      </w:r>
      <w:r w:rsidR="00983211" w:rsidRPr="009618CB">
        <w:t>n</w:t>
      </w:r>
      <w:r w:rsidR="00983211" w:rsidRPr="009618CB">
        <w:rPr>
          <w:spacing w:val="-8"/>
        </w:rPr>
        <w:t xml:space="preserve"> </w:t>
      </w:r>
      <w:r w:rsidR="00983211" w:rsidRPr="009618CB">
        <w:t>ü</w:t>
      </w:r>
      <w:r w:rsidR="00983211" w:rsidRPr="009618CB">
        <w:rPr>
          <w:spacing w:val="1"/>
        </w:rPr>
        <w:t>z</w:t>
      </w:r>
      <w:r w:rsidR="00983211" w:rsidRPr="009618CB">
        <w:rPr>
          <w:spacing w:val="-1"/>
        </w:rPr>
        <w:t>e</w:t>
      </w:r>
      <w:r w:rsidR="00983211" w:rsidRPr="009618CB">
        <w:t>rinde</w:t>
      </w:r>
      <w:r w:rsidR="00983211" w:rsidRPr="009618CB">
        <w:rPr>
          <w:spacing w:val="-9"/>
        </w:rPr>
        <w:t xml:space="preserve"> </w:t>
      </w:r>
      <w:r w:rsidR="00983211" w:rsidRPr="009618CB">
        <w:t>k</w:t>
      </w:r>
      <w:r w:rsidR="00983211" w:rsidRPr="009618CB">
        <w:rPr>
          <w:spacing w:val="1"/>
        </w:rPr>
        <w:t>e</w:t>
      </w:r>
      <w:r w:rsidR="00983211" w:rsidRPr="009618CB">
        <w:t>ndi</w:t>
      </w:r>
      <w:r w:rsidR="00983211" w:rsidRPr="009618CB">
        <w:rPr>
          <w:spacing w:val="-7"/>
        </w:rPr>
        <w:t xml:space="preserve"> </w:t>
      </w:r>
      <w:r w:rsidR="00983211" w:rsidRPr="009618CB">
        <w:t>d</w:t>
      </w:r>
      <w:r w:rsidR="00983211" w:rsidRPr="009618CB">
        <w:rPr>
          <w:spacing w:val="-1"/>
        </w:rPr>
        <w:t>e</w:t>
      </w:r>
      <w:r w:rsidR="00983211" w:rsidRPr="009618CB">
        <w:t>posu</w:t>
      </w:r>
      <w:r w:rsidR="00983211" w:rsidRPr="009618CB">
        <w:rPr>
          <w:spacing w:val="-7"/>
        </w:rPr>
        <w:t xml:space="preserve"> </w:t>
      </w:r>
      <w:r w:rsidR="00983211" w:rsidRPr="009618CB">
        <w:t>bulunan</w:t>
      </w:r>
      <w:r w:rsidR="00983211" w:rsidRPr="009618CB">
        <w:rPr>
          <w:spacing w:val="-8"/>
        </w:rPr>
        <w:t xml:space="preserve"> </w:t>
      </w:r>
      <w:r w:rsidR="00983211" w:rsidRPr="009618CB">
        <w:t>ve</w:t>
      </w:r>
      <w:r w:rsidR="00983211" w:rsidRPr="009618CB">
        <w:rPr>
          <w:spacing w:val="-9"/>
        </w:rPr>
        <w:t xml:space="preserve"> </w:t>
      </w:r>
      <w:r w:rsidR="00983211" w:rsidRPr="009618CB">
        <w:t>d</w:t>
      </w:r>
      <w:r w:rsidR="00983211" w:rsidRPr="009618CB">
        <w:rPr>
          <w:spacing w:val="-1"/>
        </w:rPr>
        <w:t>e</w:t>
      </w:r>
      <w:r w:rsidR="00983211" w:rsidRPr="009618CB">
        <w:t>po</w:t>
      </w:r>
      <w:r w:rsidR="00983211" w:rsidRPr="009618CB">
        <w:rPr>
          <w:spacing w:val="-8"/>
        </w:rPr>
        <w:t xml:space="preserve"> </w:t>
      </w:r>
      <w:r w:rsidR="00983211" w:rsidRPr="009618CB">
        <w:t>h</w:t>
      </w:r>
      <w:r w:rsidR="00983211" w:rsidRPr="009618CB">
        <w:rPr>
          <w:spacing w:val="-1"/>
        </w:rPr>
        <w:t>ac</w:t>
      </w:r>
      <w:r w:rsidR="00983211" w:rsidRPr="009618CB">
        <w:t>mi</w:t>
      </w:r>
      <w:r w:rsidR="00983211" w:rsidRPr="009618CB">
        <w:rPr>
          <w:spacing w:val="-7"/>
        </w:rPr>
        <w:t xml:space="preserve"> </w:t>
      </w:r>
      <w:r w:rsidR="00983211" w:rsidRPr="009618CB">
        <w:t>350</w:t>
      </w:r>
      <w:r w:rsidR="00983211" w:rsidRPr="009618CB">
        <w:rPr>
          <w:spacing w:val="-8"/>
        </w:rPr>
        <w:t xml:space="preserve"> </w:t>
      </w:r>
      <w:r w:rsidR="00983211" w:rsidRPr="009618CB">
        <w:t>litre</w:t>
      </w:r>
      <w:r w:rsidR="00983211" w:rsidRPr="009618CB">
        <w:rPr>
          <w:spacing w:val="-5"/>
        </w:rPr>
        <w:t>y</w:t>
      </w:r>
      <w:r w:rsidR="00983211" w:rsidRPr="009618CB">
        <w:t>i</w:t>
      </w:r>
      <w:r w:rsidR="00983211" w:rsidRPr="009618CB">
        <w:rPr>
          <w:spacing w:val="-7"/>
        </w:rPr>
        <w:t xml:space="preserve"> </w:t>
      </w:r>
      <w:r w:rsidR="00983211" w:rsidRPr="009618CB">
        <w:t>g</w:t>
      </w:r>
      <w:r w:rsidR="00983211" w:rsidRPr="009618CB">
        <w:rPr>
          <w:spacing w:val="-1"/>
        </w:rPr>
        <w:t>e</w:t>
      </w:r>
      <w:r w:rsidR="00983211" w:rsidRPr="009618CB">
        <w:rPr>
          <w:spacing w:val="1"/>
        </w:rPr>
        <w:t>ç</w:t>
      </w:r>
      <w:r w:rsidR="00983211" w:rsidRPr="009618CB">
        <w:t>m</w:t>
      </w:r>
      <w:r w:rsidR="00983211" w:rsidRPr="009618CB">
        <w:rPr>
          <w:spacing w:val="1"/>
        </w:rPr>
        <w:t>e</w:t>
      </w:r>
      <w:r w:rsidR="00983211" w:rsidRPr="009618CB">
        <w:rPr>
          <w:spacing w:val="-5"/>
        </w:rPr>
        <w:t>y</w:t>
      </w:r>
      <w:r w:rsidR="00983211" w:rsidRPr="009618CB">
        <w:rPr>
          <w:spacing w:val="1"/>
        </w:rPr>
        <w:t>e</w:t>
      </w:r>
      <w:r w:rsidR="00983211" w:rsidRPr="009618CB">
        <w:t>n,</w:t>
      </w:r>
      <w:r w:rsidR="00983211" w:rsidRPr="009618CB">
        <w:rPr>
          <w:spacing w:val="-8"/>
        </w:rPr>
        <w:t xml:space="preserve"> </w:t>
      </w:r>
      <w:r w:rsidR="00983211" w:rsidRPr="009618CB">
        <w:t>r</w:t>
      </w:r>
      <w:r w:rsidR="00983211" w:rsidRPr="009618CB">
        <w:rPr>
          <w:spacing w:val="-2"/>
        </w:rPr>
        <w:t>e</w:t>
      </w:r>
      <w:r w:rsidR="00983211" w:rsidRPr="009618CB">
        <w:t>nd</w:t>
      </w:r>
      <w:r w:rsidR="00983211" w:rsidRPr="009618CB">
        <w:rPr>
          <w:spacing w:val="-1"/>
        </w:rPr>
        <w:t>e</w:t>
      </w:r>
      <w:r w:rsidR="00983211" w:rsidRPr="009618CB">
        <w:t>li</w:t>
      </w:r>
      <w:r w:rsidR="00983211" w:rsidRPr="009618CB">
        <w:rPr>
          <w:spacing w:val="-7"/>
        </w:rPr>
        <w:t xml:space="preserve"> </w:t>
      </w:r>
      <w:r w:rsidR="00983211" w:rsidRPr="009618CB">
        <w:t>ve s</w:t>
      </w:r>
      <w:r w:rsidR="00983211" w:rsidRPr="009618CB">
        <w:rPr>
          <w:spacing w:val="-1"/>
        </w:rPr>
        <w:t>e</w:t>
      </w:r>
      <w:r w:rsidR="00983211" w:rsidRPr="009618CB">
        <w:t>hp</w:t>
      </w:r>
      <w:r w:rsidR="00983211" w:rsidRPr="009618CB">
        <w:rPr>
          <w:spacing w:val="-1"/>
        </w:rPr>
        <w:t>a</w:t>
      </w:r>
      <w:r w:rsidR="00983211" w:rsidRPr="009618CB">
        <w:t>lı</w:t>
      </w:r>
      <w:r w:rsidR="00983211" w:rsidRPr="009618CB">
        <w:rPr>
          <w:spacing w:val="43"/>
        </w:rPr>
        <w:t xml:space="preserve"> </w:t>
      </w:r>
      <w:r w:rsidR="00983211" w:rsidRPr="009618CB">
        <w:t>tiple</w:t>
      </w:r>
      <w:r w:rsidR="00983211" w:rsidRPr="009618CB">
        <w:rPr>
          <w:spacing w:val="-2"/>
        </w:rPr>
        <w:t>r</w:t>
      </w:r>
      <w:r w:rsidR="00983211" w:rsidRPr="009618CB">
        <w:t>i</w:t>
      </w:r>
      <w:r w:rsidR="00983211" w:rsidRPr="009618CB">
        <w:rPr>
          <w:spacing w:val="43"/>
        </w:rPr>
        <w:t xml:space="preserve"> </w:t>
      </w:r>
      <w:r w:rsidR="00983211" w:rsidRPr="009618CB">
        <w:t>bulunabi</w:t>
      </w:r>
      <w:r w:rsidR="00983211" w:rsidRPr="009618CB">
        <w:rPr>
          <w:spacing w:val="-2"/>
        </w:rPr>
        <w:t>l</w:t>
      </w:r>
      <w:r w:rsidR="00983211" w:rsidRPr="009618CB">
        <w:rPr>
          <w:spacing w:val="-1"/>
        </w:rPr>
        <w:t>e</w:t>
      </w:r>
      <w:r w:rsidR="00983211" w:rsidRPr="009618CB">
        <w:t>n</w:t>
      </w:r>
      <w:r w:rsidR="00983211" w:rsidRPr="009618CB">
        <w:rPr>
          <w:spacing w:val="42"/>
        </w:rPr>
        <w:t xml:space="preserve"> </w:t>
      </w:r>
      <w:r w:rsidR="00983211" w:rsidRPr="009618CB">
        <w:t>mobil</w:t>
      </w:r>
      <w:r w:rsidR="00983211" w:rsidRPr="009618CB">
        <w:rPr>
          <w:spacing w:val="43"/>
        </w:rPr>
        <w:t xml:space="preserve"> </w:t>
      </w:r>
      <w:r w:rsidR="00983211" w:rsidRPr="009618CB">
        <w:t>makin</w:t>
      </w:r>
      <w:r w:rsidR="00983211" w:rsidRPr="009618CB">
        <w:rPr>
          <w:spacing w:val="-1"/>
        </w:rPr>
        <w:t>e</w:t>
      </w:r>
      <w:r w:rsidR="00983211" w:rsidRPr="009618CB">
        <w:t>le</w:t>
      </w:r>
      <w:r w:rsidR="00983211" w:rsidRPr="009618CB">
        <w:rPr>
          <w:spacing w:val="-2"/>
        </w:rPr>
        <w:t>r</w:t>
      </w:r>
      <w:r w:rsidR="00983211" w:rsidRPr="009618CB">
        <w:t>dir.</w:t>
      </w:r>
      <w:r w:rsidR="00983211" w:rsidRPr="009618CB">
        <w:rPr>
          <w:spacing w:val="40"/>
        </w:rPr>
        <w:t xml:space="preserve"> </w:t>
      </w:r>
    </w:p>
    <w:p w:rsidR="00983211" w:rsidRPr="009618CB" w:rsidRDefault="00983211" w:rsidP="00CA3FFB">
      <w:pPr>
        <w:pStyle w:val="GvdeMetni"/>
        <w:numPr>
          <w:ilvl w:val="0"/>
          <w:numId w:val="130"/>
        </w:numPr>
        <w:kinsoku w:val="0"/>
        <w:overflowPunct w:val="0"/>
        <w:spacing w:before="57" w:line="275" w:lineRule="auto"/>
        <w:ind w:left="567" w:right="259" w:hanging="283"/>
        <w:jc w:val="both"/>
      </w:pPr>
      <w:r w:rsidRPr="009618CB">
        <w:t>T</w:t>
      </w:r>
      <w:r w:rsidRPr="009618CB">
        <w:rPr>
          <w:spacing w:val="-1"/>
        </w:rPr>
        <w:t>ra</w:t>
      </w:r>
      <w:r w:rsidRPr="009618CB">
        <w:t>ktör</w:t>
      </w:r>
      <w:r w:rsidRPr="009618CB">
        <w:rPr>
          <w:spacing w:val="42"/>
        </w:rPr>
        <w:t xml:space="preserve"> </w:t>
      </w:r>
      <w:r w:rsidRPr="009618CB">
        <w:t>k</w:t>
      </w:r>
      <w:r w:rsidRPr="009618CB">
        <w:rPr>
          <w:spacing w:val="2"/>
        </w:rPr>
        <w:t>u</w:t>
      </w:r>
      <w:r w:rsidRPr="009618CB">
        <w:rPr>
          <w:spacing w:val="-5"/>
        </w:rPr>
        <w:t>y</w:t>
      </w:r>
      <w:r w:rsidRPr="009618CB">
        <w:rPr>
          <w:spacing w:val="1"/>
        </w:rPr>
        <w:t>r</w:t>
      </w:r>
      <w:r w:rsidRPr="009618CB">
        <w:t>uk</w:t>
      </w:r>
      <w:r w:rsidRPr="009618CB">
        <w:rPr>
          <w:spacing w:val="42"/>
        </w:rPr>
        <w:t xml:space="preserve"> </w:t>
      </w:r>
      <w:r w:rsidRPr="009618CB">
        <w:t>milind</w:t>
      </w:r>
      <w:r w:rsidRPr="009618CB">
        <w:rPr>
          <w:spacing w:val="-1"/>
        </w:rPr>
        <w:t>e</w:t>
      </w:r>
      <w:r w:rsidRPr="009618CB">
        <w:t>n</w:t>
      </w:r>
      <w:r w:rsidRPr="009618CB">
        <w:rPr>
          <w:spacing w:val="42"/>
        </w:rPr>
        <w:t xml:space="preserve"> </w:t>
      </w:r>
      <w:r w:rsidRPr="009618CB">
        <w:t>tah</w:t>
      </w:r>
      <w:r w:rsidRPr="009618CB">
        <w:rPr>
          <w:spacing w:val="-2"/>
        </w:rPr>
        <w:t>r</w:t>
      </w:r>
      <w:r w:rsidRPr="009618CB">
        <w:t>ikli</w:t>
      </w:r>
      <w:r w:rsidRPr="009618CB">
        <w:rPr>
          <w:spacing w:val="45"/>
        </w:rPr>
        <w:t xml:space="preserve"> </w:t>
      </w:r>
      <w:r w:rsidRPr="009618CB">
        <w:rPr>
          <w:spacing w:val="-8"/>
        </w:rPr>
        <w:t>y</w:t>
      </w:r>
      <w:r w:rsidRPr="009618CB">
        <w:t>üks</w:t>
      </w:r>
      <w:r w:rsidRPr="009618CB">
        <w:rPr>
          <w:spacing w:val="-1"/>
        </w:rPr>
        <w:t>e</w:t>
      </w:r>
      <w:r w:rsidRPr="009618CB">
        <w:t>k k</w:t>
      </w:r>
      <w:r w:rsidRPr="009618CB">
        <w:rPr>
          <w:spacing w:val="-1"/>
        </w:rPr>
        <w:t>a</w:t>
      </w:r>
      <w:r w:rsidRPr="009618CB">
        <w:t>p</w:t>
      </w:r>
      <w:r w:rsidRPr="009618CB">
        <w:rPr>
          <w:spacing w:val="-1"/>
        </w:rPr>
        <w:t>a</w:t>
      </w:r>
      <w:r w:rsidRPr="009618CB">
        <w:t>sit</w:t>
      </w:r>
      <w:r w:rsidRPr="009618CB">
        <w:rPr>
          <w:spacing w:val="-1"/>
        </w:rPr>
        <w:t>e</w:t>
      </w:r>
      <w:r w:rsidRPr="009618CB">
        <w:t>li</w:t>
      </w:r>
      <w:r w:rsidRPr="009618CB">
        <w:rPr>
          <w:spacing w:val="1"/>
        </w:rPr>
        <w:t xml:space="preserve"> </w:t>
      </w:r>
      <w:r w:rsidRPr="009618CB">
        <w:t>makin</w:t>
      </w:r>
      <w:r w:rsidRPr="009618CB">
        <w:rPr>
          <w:spacing w:val="-1"/>
        </w:rPr>
        <w:t>e</w:t>
      </w:r>
      <w:r w:rsidRPr="009618CB">
        <w:t>ler</w:t>
      </w:r>
      <w:r w:rsidRPr="009618CB">
        <w:rPr>
          <w:spacing w:val="-2"/>
        </w:rPr>
        <w:t xml:space="preserve"> </w:t>
      </w:r>
      <w:r w:rsidRPr="009618CB">
        <w:t>hibe</w:t>
      </w:r>
      <w:r w:rsidRPr="009618CB">
        <w:rPr>
          <w:spacing w:val="1"/>
        </w:rPr>
        <w:t xml:space="preserve"> </w:t>
      </w:r>
      <w:r w:rsidRPr="009618CB">
        <w:t>d</w:t>
      </w:r>
      <w:r w:rsidRPr="009618CB">
        <w:rPr>
          <w:spacing w:val="-1"/>
        </w:rPr>
        <w:t>e</w:t>
      </w:r>
      <w:r w:rsidRPr="009618CB">
        <w:t>ste</w:t>
      </w:r>
      <w:r w:rsidRPr="009618CB">
        <w:rPr>
          <w:spacing w:val="-3"/>
        </w:rPr>
        <w:t>ğ</w:t>
      </w:r>
      <w:r w:rsidRPr="009618CB">
        <w:t xml:space="preserve">i </w:t>
      </w:r>
      <w:r w:rsidRPr="009618CB">
        <w:rPr>
          <w:spacing w:val="2"/>
        </w:rPr>
        <w:t>k</w:t>
      </w:r>
      <w:r w:rsidRPr="009618CB">
        <w:rPr>
          <w:spacing w:val="-1"/>
        </w:rPr>
        <w:t>a</w:t>
      </w:r>
      <w:r w:rsidRPr="009618CB">
        <w:t>ps</w:t>
      </w:r>
      <w:r w:rsidRPr="009618CB">
        <w:rPr>
          <w:spacing w:val="-1"/>
        </w:rPr>
        <w:t>a</w:t>
      </w:r>
      <w:r w:rsidRPr="009618CB">
        <w:t>mı dışınd</w:t>
      </w:r>
      <w:r w:rsidRPr="009618CB">
        <w:rPr>
          <w:spacing w:val="-1"/>
        </w:rPr>
        <w:t>a</w:t>
      </w:r>
      <w:r w:rsidRPr="009618CB">
        <w:t>dır.</w:t>
      </w:r>
    </w:p>
    <w:p w:rsidR="00983211" w:rsidRPr="009618CB" w:rsidRDefault="00983211" w:rsidP="00CA3FFB">
      <w:pPr>
        <w:pStyle w:val="GvdeMetni"/>
        <w:numPr>
          <w:ilvl w:val="1"/>
          <w:numId w:val="130"/>
        </w:numPr>
        <w:kinsoku w:val="0"/>
        <w:overflowPunct w:val="0"/>
        <w:spacing w:before="3" w:line="275" w:lineRule="auto"/>
        <w:ind w:left="567" w:right="260" w:hanging="283"/>
        <w:jc w:val="both"/>
      </w:pPr>
      <w:r w:rsidRPr="009618CB">
        <w:t>H</w:t>
      </w:r>
      <w:r w:rsidRPr="009618CB">
        <w:rPr>
          <w:spacing w:val="-2"/>
        </w:rPr>
        <w:t>a</w:t>
      </w:r>
      <w:r w:rsidRPr="009618CB">
        <w:t>s</w:t>
      </w:r>
      <w:r w:rsidRPr="009618CB">
        <w:rPr>
          <w:spacing w:val="-1"/>
        </w:rPr>
        <w:t>a</w:t>
      </w:r>
      <w:r w:rsidRPr="009618CB">
        <w:t>t</w:t>
      </w:r>
      <w:r w:rsidRPr="009618CB">
        <w:rPr>
          <w:spacing w:val="7"/>
        </w:rPr>
        <w:t xml:space="preserve"> </w:t>
      </w:r>
      <w:r w:rsidRPr="009618CB">
        <w:t>maki</w:t>
      </w:r>
      <w:r w:rsidRPr="009618CB">
        <w:rPr>
          <w:spacing w:val="2"/>
        </w:rPr>
        <w:t>n</w:t>
      </w:r>
      <w:r w:rsidRPr="009618CB">
        <w:rPr>
          <w:spacing w:val="-1"/>
        </w:rPr>
        <w:t>e</w:t>
      </w:r>
      <w:r w:rsidRPr="009618CB">
        <w:t>le</w:t>
      </w:r>
      <w:r w:rsidRPr="009618CB">
        <w:rPr>
          <w:spacing w:val="-2"/>
        </w:rPr>
        <w:t>r</w:t>
      </w:r>
      <w:r w:rsidRPr="009618CB">
        <w:t>in</w:t>
      </w:r>
      <w:r w:rsidRPr="009618CB">
        <w:rPr>
          <w:spacing w:val="1"/>
        </w:rPr>
        <w:t>i</w:t>
      </w:r>
      <w:r w:rsidRPr="009618CB">
        <w:t>n</w:t>
      </w:r>
      <w:r w:rsidRPr="009618CB">
        <w:rPr>
          <w:spacing w:val="9"/>
        </w:rPr>
        <w:t xml:space="preserve"> </w:t>
      </w:r>
      <w:r w:rsidRPr="009618CB">
        <w:rPr>
          <w:spacing w:val="-1"/>
        </w:rPr>
        <w:t>e</w:t>
      </w:r>
      <w:r w:rsidRPr="009618CB">
        <w:t>ld</w:t>
      </w:r>
      <w:r w:rsidRPr="009618CB">
        <w:rPr>
          <w:spacing w:val="-1"/>
        </w:rPr>
        <w:t>e</w:t>
      </w:r>
      <w:r w:rsidRPr="009618CB">
        <w:t>,</w:t>
      </w:r>
      <w:r w:rsidRPr="009618CB">
        <w:rPr>
          <w:spacing w:val="7"/>
        </w:rPr>
        <w:t xml:space="preserve"> </w:t>
      </w:r>
      <w:r w:rsidRPr="009618CB">
        <w:t>sırtta</w:t>
      </w:r>
      <w:r w:rsidRPr="009618CB">
        <w:rPr>
          <w:spacing w:val="6"/>
        </w:rPr>
        <w:t xml:space="preserve"> </w:t>
      </w:r>
      <w:r w:rsidRPr="009618CB">
        <w:rPr>
          <w:spacing w:val="2"/>
        </w:rPr>
        <w:t>t</w:t>
      </w:r>
      <w:r w:rsidRPr="009618CB">
        <w:rPr>
          <w:spacing w:val="-1"/>
        </w:rPr>
        <w:t>a</w:t>
      </w:r>
      <w:r w:rsidRPr="009618CB">
        <w:t>şınabil</w:t>
      </w:r>
      <w:r w:rsidRPr="009618CB">
        <w:rPr>
          <w:spacing w:val="-1"/>
        </w:rPr>
        <w:t>e</w:t>
      </w:r>
      <w:r w:rsidRPr="009618CB">
        <w:t>nle</w:t>
      </w:r>
      <w:r w:rsidRPr="009618CB">
        <w:rPr>
          <w:spacing w:val="-2"/>
        </w:rPr>
        <w:t>r</w:t>
      </w:r>
      <w:r w:rsidRPr="009618CB">
        <w:t>i</w:t>
      </w:r>
      <w:r w:rsidRPr="009618CB">
        <w:rPr>
          <w:spacing w:val="7"/>
        </w:rPr>
        <w:t xml:space="preserve"> </w:t>
      </w:r>
      <w:r w:rsidRPr="009618CB">
        <w:t>i</w:t>
      </w:r>
      <w:r w:rsidRPr="009618CB">
        <w:rPr>
          <w:spacing w:val="2"/>
        </w:rPr>
        <w:t>l</w:t>
      </w:r>
      <w:r w:rsidRPr="009618CB">
        <w:t>e</w:t>
      </w:r>
      <w:r w:rsidRPr="009618CB">
        <w:rPr>
          <w:spacing w:val="6"/>
        </w:rPr>
        <w:t xml:space="preserve"> </w:t>
      </w:r>
      <w:r w:rsidRPr="009618CB">
        <w:t>tr</w:t>
      </w:r>
      <w:r w:rsidRPr="009618CB">
        <w:rPr>
          <w:spacing w:val="-2"/>
        </w:rPr>
        <w:t>a</w:t>
      </w:r>
      <w:r w:rsidRPr="009618CB">
        <w:t>ktö</w:t>
      </w:r>
      <w:r w:rsidRPr="009618CB">
        <w:rPr>
          <w:spacing w:val="2"/>
        </w:rPr>
        <w:t>r</w:t>
      </w:r>
      <w:r w:rsidRPr="009618CB">
        <w:t>e</w:t>
      </w:r>
      <w:r w:rsidRPr="009618CB">
        <w:rPr>
          <w:spacing w:val="6"/>
        </w:rPr>
        <w:t xml:space="preserve"> </w:t>
      </w:r>
      <w:r w:rsidRPr="009618CB">
        <w:rPr>
          <w:spacing w:val="2"/>
        </w:rPr>
        <w:t>b</w:t>
      </w:r>
      <w:r w:rsidRPr="009618CB">
        <w:rPr>
          <w:spacing w:val="1"/>
        </w:rPr>
        <w:t>a</w:t>
      </w:r>
      <w:r w:rsidRPr="009618CB">
        <w:rPr>
          <w:spacing w:val="-3"/>
        </w:rPr>
        <w:t>ğ</w:t>
      </w:r>
      <w:r w:rsidRPr="009618CB">
        <w:t>lı</w:t>
      </w:r>
      <w:r w:rsidRPr="009618CB">
        <w:rPr>
          <w:spacing w:val="7"/>
        </w:rPr>
        <w:t xml:space="preserve"> </w:t>
      </w:r>
      <w:r w:rsidRPr="009618CB">
        <w:t>olar</w:t>
      </w:r>
      <w:r w:rsidRPr="009618CB">
        <w:rPr>
          <w:spacing w:val="-1"/>
        </w:rPr>
        <w:t>a</w:t>
      </w:r>
      <w:r w:rsidRPr="009618CB">
        <w:t>k</w:t>
      </w:r>
      <w:r w:rsidRPr="009618CB">
        <w:rPr>
          <w:spacing w:val="9"/>
        </w:rPr>
        <w:t xml:space="preserve"> </w:t>
      </w:r>
      <w:r w:rsidRPr="009618CB">
        <w:rPr>
          <w:spacing w:val="-1"/>
        </w:rPr>
        <w:t>ça</w:t>
      </w:r>
      <w:r w:rsidRPr="009618CB">
        <w:t>lış</w:t>
      </w:r>
      <w:r w:rsidRPr="009618CB">
        <w:rPr>
          <w:spacing w:val="-1"/>
        </w:rPr>
        <w:t>a</w:t>
      </w:r>
      <w:r w:rsidRPr="009618CB">
        <w:t>n</w:t>
      </w:r>
      <w:r w:rsidRPr="009618CB">
        <w:rPr>
          <w:spacing w:val="6"/>
        </w:rPr>
        <w:t xml:space="preserve"> </w:t>
      </w:r>
      <w:r w:rsidRPr="009618CB">
        <w:rPr>
          <w:spacing w:val="-3"/>
        </w:rPr>
        <w:t>g</w:t>
      </w:r>
      <w:r w:rsidRPr="009618CB">
        <w:t>öv</w:t>
      </w:r>
      <w:r w:rsidRPr="009618CB">
        <w:rPr>
          <w:spacing w:val="2"/>
        </w:rPr>
        <w:t>d</w:t>
      </w:r>
      <w:r w:rsidRPr="009618CB">
        <w:t>e silk</w:t>
      </w:r>
      <w:r w:rsidRPr="009618CB">
        <w:rPr>
          <w:spacing w:val="-1"/>
        </w:rPr>
        <w:t>e</w:t>
      </w:r>
      <w:r w:rsidRPr="009618CB">
        <w:t>leme</w:t>
      </w:r>
      <w:r w:rsidRPr="009618CB">
        <w:rPr>
          <w:spacing w:val="-1"/>
        </w:rPr>
        <w:t xml:space="preserve"> </w:t>
      </w:r>
      <w:r w:rsidRPr="009618CB">
        <w:rPr>
          <w:spacing w:val="2"/>
        </w:rPr>
        <w:t>m</w:t>
      </w:r>
      <w:r w:rsidRPr="009618CB">
        <w:rPr>
          <w:spacing w:val="1"/>
        </w:rPr>
        <w:t>a</w:t>
      </w:r>
      <w:r w:rsidRPr="009618CB">
        <w:t>ki</w:t>
      </w:r>
      <w:r w:rsidRPr="009618CB">
        <w:rPr>
          <w:spacing w:val="2"/>
        </w:rPr>
        <w:t>n</w:t>
      </w:r>
      <w:r w:rsidRPr="009618CB">
        <w:rPr>
          <w:spacing w:val="-1"/>
        </w:rPr>
        <w:t>e</w:t>
      </w:r>
      <w:r w:rsidRPr="009618CB">
        <w:rPr>
          <w:spacing w:val="2"/>
        </w:rPr>
        <w:t>l</w:t>
      </w:r>
      <w:r w:rsidRPr="009618CB">
        <w:rPr>
          <w:spacing w:val="1"/>
        </w:rPr>
        <w:t>e</w:t>
      </w:r>
      <w:r w:rsidRPr="009618CB">
        <w:t>ri</w:t>
      </w:r>
      <w:r w:rsidRPr="009618CB">
        <w:rPr>
          <w:spacing w:val="1"/>
        </w:rPr>
        <w:t xml:space="preserve"> </w:t>
      </w:r>
      <w:r w:rsidRPr="009618CB">
        <w:t>hi</w:t>
      </w:r>
      <w:r w:rsidRPr="009618CB">
        <w:rPr>
          <w:spacing w:val="2"/>
        </w:rPr>
        <w:t>b</w:t>
      </w:r>
      <w:r w:rsidRPr="009618CB">
        <w:t>e</w:t>
      </w:r>
      <w:r w:rsidRPr="009618CB">
        <w:rPr>
          <w:spacing w:val="-1"/>
        </w:rPr>
        <w:t xml:space="preserve"> </w:t>
      </w:r>
      <w:r w:rsidRPr="009618CB">
        <w:t>d</w:t>
      </w:r>
      <w:r w:rsidRPr="009618CB">
        <w:rPr>
          <w:spacing w:val="-1"/>
        </w:rPr>
        <w:t>e</w:t>
      </w:r>
      <w:r w:rsidRPr="009618CB">
        <w:t>st</w:t>
      </w:r>
      <w:r w:rsidRPr="009618CB">
        <w:rPr>
          <w:spacing w:val="1"/>
        </w:rPr>
        <w:t>e</w:t>
      </w:r>
      <w:r w:rsidRPr="009618CB">
        <w:rPr>
          <w:spacing w:val="-3"/>
        </w:rPr>
        <w:t>ğ</w:t>
      </w:r>
      <w:r w:rsidRPr="009618CB">
        <w:t>i kaps</w:t>
      </w:r>
      <w:r w:rsidRPr="009618CB">
        <w:rPr>
          <w:spacing w:val="-2"/>
        </w:rPr>
        <w:t>a</w:t>
      </w:r>
      <w:r w:rsidRPr="009618CB">
        <w:t>mınd</w:t>
      </w:r>
      <w:r w:rsidRPr="009618CB">
        <w:rPr>
          <w:spacing w:val="-1"/>
        </w:rPr>
        <w:t>a</w:t>
      </w:r>
      <w:r w:rsidRPr="009618CB">
        <w:t>dır.</w:t>
      </w:r>
    </w:p>
    <w:p w:rsidR="00983211" w:rsidRPr="009618CB" w:rsidRDefault="00983211" w:rsidP="00CA3FFB">
      <w:pPr>
        <w:pStyle w:val="Balk4"/>
        <w:numPr>
          <w:ilvl w:val="1"/>
          <w:numId w:val="130"/>
        </w:numPr>
        <w:kinsoku w:val="0"/>
        <w:overflowPunct w:val="0"/>
        <w:spacing w:before="7" w:line="273" w:lineRule="auto"/>
        <w:ind w:left="567" w:right="253" w:hanging="283"/>
        <w:jc w:val="both"/>
        <w:rPr>
          <w:b w:val="0"/>
          <w:bCs w:val="0"/>
        </w:rPr>
      </w:pPr>
      <w:r w:rsidRPr="009618CB">
        <w:rPr>
          <w:spacing w:val="-2"/>
        </w:rPr>
        <w:t>K</w:t>
      </w:r>
      <w:r w:rsidRPr="009618CB">
        <w:rPr>
          <w:spacing w:val="-1"/>
        </w:rPr>
        <w:t>e</w:t>
      </w:r>
      <w:r w:rsidRPr="009618CB">
        <w:t>ndisine</w:t>
      </w:r>
      <w:r w:rsidRPr="009618CB">
        <w:rPr>
          <w:spacing w:val="34"/>
        </w:rPr>
        <w:t xml:space="preserve"> </w:t>
      </w:r>
      <w:r w:rsidRPr="009618CB">
        <w:t>ait</w:t>
      </w:r>
      <w:r w:rsidRPr="009618CB">
        <w:rPr>
          <w:spacing w:val="35"/>
        </w:rPr>
        <w:t xml:space="preserve"> </w:t>
      </w:r>
      <w:r w:rsidRPr="009618CB">
        <w:rPr>
          <w:spacing w:val="-1"/>
        </w:rPr>
        <w:t>e</w:t>
      </w:r>
      <w:r w:rsidRPr="009618CB">
        <w:t>n</w:t>
      </w:r>
      <w:r w:rsidRPr="009618CB">
        <w:rPr>
          <w:spacing w:val="36"/>
        </w:rPr>
        <w:t xml:space="preserve"> </w:t>
      </w:r>
      <w:r w:rsidRPr="009618CB">
        <w:t>az</w:t>
      </w:r>
      <w:r w:rsidRPr="009618CB">
        <w:rPr>
          <w:spacing w:val="30"/>
        </w:rPr>
        <w:t xml:space="preserve"> </w:t>
      </w:r>
      <w:r w:rsidRPr="009618CB">
        <w:t>3</w:t>
      </w:r>
      <w:r w:rsidRPr="009618CB">
        <w:rPr>
          <w:spacing w:val="31"/>
        </w:rPr>
        <w:t xml:space="preserve"> </w:t>
      </w:r>
      <w:r w:rsidRPr="009618CB">
        <w:t>d</w:t>
      </w:r>
      <w:r w:rsidRPr="009618CB">
        <w:rPr>
          <w:spacing w:val="-1"/>
        </w:rPr>
        <w:t>e</w:t>
      </w:r>
      <w:r w:rsidRPr="009618CB">
        <w:t>kar</w:t>
      </w:r>
      <w:r w:rsidRPr="009618CB">
        <w:rPr>
          <w:spacing w:val="30"/>
        </w:rPr>
        <w:t xml:space="preserve"> </w:t>
      </w:r>
      <w:r w:rsidRPr="009618CB">
        <w:rPr>
          <w:spacing w:val="-1"/>
        </w:rPr>
        <w:t>ce</w:t>
      </w:r>
      <w:r w:rsidRPr="009618CB">
        <w:t>viz,</w:t>
      </w:r>
      <w:r w:rsidRPr="009618CB">
        <w:rPr>
          <w:spacing w:val="35"/>
        </w:rPr>
        <w:t xml:space="preserve"> </w:t>
      </w:r>
      <w:r w:rsidRPr="009618CB">
        <w:t>bad</w:t>
      </w:r>
      <w:r w:rsidRPr="009618CB">
        <w:rPr>
          <w:spacing w:val="1"/>
        </w:rPr>
        <w:t>e</w:t>
      </w:r>
      <w:r w:rsidRPr="009618CB">
        <w:t>m</w:t>
      </w:r>
      <w:r w:rsidRPr="009618CB">
        <w:rPr>
          <w:spacing w:val="32"/>
        </w:rPr>
        <w:t xml:space="preserve"> </w:t>
      </w:r>
      <w:r w:rsidRPr="009618CB">
        <w:rPr>
          <w:spacing w:val="2"/>
        </w:rPr>
        <w:t>v</w:t>
      </w:r>
      <w:r w:rsidRPr="009618CB">
        <w:rPr>
          <w:spacing w:val="1"/>
        </w:rPr>
        <w:t>e</w:t>
      </w:r>
      <w:r w:rsidRPr="009618CB">
        <w:t>ya</w:t>
      </w:r>
      <w:r w:rsidRPr="009618CB">
        <w:rPr>
          <w:spacing w:val="35"/>
        </w:rPr>
        <w:t xml:space="preserve"> </w:t>
      </w:r>
      <w:r w:rsidRPr="009618CB">
        <w:t>ant</w:t>
      </w:r>
      <w:r w:rsidRPr="009618CB">
        <w:rPr>
          <w:spacing w:val="-2"/>
        </w:rPr>
        <w:t>e</w:t>
      </w:r>
      <w:r w:rsidRPr="009618CB">
        <w:t>p</w:t>
      </w:r>
      <w:r w:rsidRPr="009618CB">
        <w:rPr>
          <w:spacing w:val="36"/>
        </w:rPr>
        <w:t xml:space="preserve"> </w:t>
      </w:r>
      <w:r w:rsidRPr="009618CB">
        <w:rPr>
          <w:spacing w:val="1"/>
        </w:rPr>
        <w:t>f</w:t>
      </w:r>
      <w:r w:rsidRPr="009618CB">
        <w:t>ıstığı</w:t>
      </w:r>
      <w:r w:rsidRPr="009618CB">
        <w:rPr>
          <w:spacing w:val="36"/>
        </w:rPr>
        <w:t xml:space="preserve"> </w:t>
      </w:r>
      <w:r w:rsidRPr="009618CB">
        <w:t>b</w:t>
      </w:r>
      <w:r w:rsidRPr="009618CB">
        <w:rPr>
          <w:spacing w:val="-3"/>
        </w:rPr>
        <w:t>a</w:t>
      </w:r>
      <w:r w:rsidRPr="009618CB">
        <w:t>h</w:t>
      </w:r>
      <w:r w:rsidRPr="009618CB">
        <w:rPr>
          <w:spacing w:val="-1"/>
        </w:rPr>
        <w:t>çe</w:t>
      </w:r>
      <w:r w:rsidRPr="009618CB">
        <w:rPr>
          <w:spacing w:val="5"/>
        </w:rPr>
        <w:t>s</w:t>
      </w:r>
      <w:r w:rsidRPr="009618CB">
        <w:t>i</w:t>
      </w:r>
      <w:r w:rsidRPr="009618CB">
        <w:rPr>
          <w:spacing w:val="34"/>
        </w:rPr>
        <w:t xml:space="preserve"> </w:t>
      </w:r>
      <w:r w:rsidRPr="009618CB">
        <w:t>ol</w:t>
      </w:r>
      <w:r w:rsidRPr="009618CB">
        <w:rPr>
          <w:spacing w:val="-3"/>
        </w:rPr>
        <w:t>m</w:t>
      </w:r>
      <w:r w:rsidRPr="009618CB">
        <w:t>ayanlar</w:t>
      </w:r>
      <w:r w:rsidRPr="009618CB">
        <w:rPr>
          <w:spacing w:val="33"/>
        </w:rPr>
        <w:t xml:space="preserve"> </w:t>
      </w:r>
      <w:r w:rsidRPr="009618CB">
        <w:t xml:space="preserve">bu </w:t>
      </w:r>
      <w:r w:rsidRPr="009618CB">
        <w:rPr>
          <w:spacing w:val="-4"/>
        </w:rPr>
        <w:t>m</w:t>
      </w:r>
      <w:r w:rsidRPr="009618CB">
        <w:t>aki</w:t>
      </w:r>
      <w:r w:rsidRPr="009618CB">
        <w:rPr>
          <w:spacing w:val="1"/>
        </w:rPr>
        <w:t>n</w:t>
      </w:r>
      <w:r w:rsidRPr="009618CB">
        <w:rPr>
          <w:spacing w:val="-1"/>
        </w:rPr>
        <w:t>e</w:t>
      </w:r>
      <w:r w:rsidRPr="009618CB">
        <w:t>ler</w:t>
      </w:r>
      <w:r w:rsidRPr="009618CB">
        <w:rPr>
          <w:spacing w:val="-4"/>
        </w:rPr>
        <w:t xml:space="preserve"> </w:t>
      </w:r>
      <w:r w:rsidRPr="009618CB">
        <w:t>i</w:t>
      </w:r>
      <w:r w:rsidRPr="009618CB">
        <w:rPr>
          <w:spacing w:val="-3"/>
        </w:rPr>
        <w:t>ç</w:t>
      </w:r>
      <w:r w:rsidRPr="009618CB">
        <w:rPr>
          <w:spacing w:val="-2"/>
        </w:rPr>
        <w:t>i</w:t>
      </w:r>
      <w:r w:rsidRPr="009618CB">
        <w:t>n</w:t>
      </w:r>
      <w:r w:rsidRPr="009618CB">
        <w:rPr>
          <w:spacing w:val="-4"/>
        </w:rPr>
        <w:t xml:space="preserve"> </w:t>
      </w:r>
      <w:r w:rsidRPr="009618CB">
        <w:t>başvu</w:t>
      </w:r>
      <w:r w:rsidRPr="009618CB">
        <w:rPr>
          <w:spacing w:val="-1"/>
        </w:rPr>
        <w:t>r</w:t>
      </w:r>
      <w:r w:rsidRPr="009618CB">
        <w:t>u</w:t>
      </w:r>
      <w:r w:rsidRPr="009618CB">
        <w:rPr>
          <w:spacing w:val="-4"/>
        </w:rPr>
        <w:t xml:space="preserve"> </w:t>
      </w:r>
      <w:r w:rsidRPr="009618CB">
        <w:t>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p>
    <w:p w:rsidR="00983211" w:rsidRPr="009618CB" w:rsidRDefault="00983211" w:rsidP="00983211">
      <w:pPr>
        <w:kinsoku w:val="0"/>
        <w:overflowPunct w:val="0"/>
        <w:spacing w:before="1" w:line="150" w:lineRule="exact"/>
        <w:rPr>
          <w:sz w:val="15"/>
          <w:szCs w:val="15"/>
        </w:rPr>
      </w:pP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5"/>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5"/>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z w:val="20"/>
          <w:szCs w:val="20"/>
        </w:rPr>
        <w:t>alı</w:t>
      </w:r>
      <w:r w:rsidRPr="009618CB">
        <w:rPr>
          <w:spacing w:val="-12"/>
          <w:sz w:val="20"/>
          <w:szCs w:val="20"/>
        </w:rPr>
        <w:t xml:space="preserve"> </w:t>
      </w:r>
      <w:r w:rsidRPr="009618CB">
        <w:rPr>
          <w:spacing w:val="-2"/>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z w:val="20"/>
          <w:szCs w:val="20"/>
        </w:rPr>
        <w:t>AKS,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pacing w:val="1"/>
          <w:sz w:val="20"/>
          <w:szCs w:val="20"/>
        </w:rPr>
        <w:t>S</w:t>
      </w:r>
      <w:r w:rsidRPr="009618CB">
        <w:rPr>
          <w:sz w:val="20"/>
          <w:szCs w:val="20"/>
        </w:rPr>
        <w:t>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spacing w:line="200" w:lineRule="exact"/>
        <w:rPr>
          <w:sz w:val="20"/>
          <w:szCs w:val="20"/>
        </w:rPr>
      </w:pPr>
    </w:p>
    <w:p w:rsidR="00983211" w:rsidRPr="009618CB" w:rsidRDefault="00983211" w:rsidP="00983211">
      <w:pPr>
        <w:kinsoku w:val="0"/>
        <w:overflowPunct w:val="0"/>
        <w:spacing w:before="1" w:line="220" w:lineRule="exact"/>
        <w:rPr>
          <w:sz w:val="22"/>
          <w:szCs w:val="22"/>
        </w:rPr>
      </w:pPr>
    </w:p>
    <w:p w:rsidR="00983211" w:rsidRPr="009618CB" w:rsidRDefault="00983211" w:rsidP="0098321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983211" w:rsidRPr="009618CB" w:rsidRDefault="00983211" w:rsidP="00983211">
      <w:pPr>
        <w:kinsoku w:val="0"/>
        <w:overflowPunct w:val="0"/>
        <w:spacing w:before="11" w:line="220" w:lineRule="exact"/>
        <w:rPr>
          <w:sz w:val="22"/>
          <w:szCs w:val="22"/>
        </w:rPr>
      </w:pPr>
    </w:p>
    <w:p w:rsidR="00983211" w:rsidRPr="009618CB" w:rsidRDefault="00983211" w:rsidP="00CA3FFB">
      <w:pPr>
        <w:pStyle w:val="GvdeMetni"/>
        <w:numPr>
          <w:ilvl w:val="0"/>
          <w:numId w:val="1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983211" w:rsidRPr="009618CB" w:rsidRDefault="00983211" w:rsidP="00CA3FFB">
      <w:pPr>
        <w:pStyle w:val="GvdeMetni"/>
        <w:numPr>
          <w:ilvl w:val="0"/>
          <w:numId w:val="18"/>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983211" w:rsidRPr="009618CB" w:rsidRDefault="00983211" w:rsidP="0098321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983211" w:rsidRPr="009618CB" w:rsidRDefault="00983211" w:rsidP="00CA3FFB">
      <w:pPr>
        <w:pStyle w:val="GvdeMetni"/>
        <w:numPr>
          <w:ilvl w:val="0"/>
          <w:numId w:val="18"/>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983211" w:rsidRPr="009618CB" w:rsidRDefault="00983211" w:rsidP="00CA3FFB">
      <w:pPr>
        <w:pStyle w:val="GvdeMetni"/>
        <w:numPr>
          <w:ilvl w:val="0"/>
          <w:numId w:val="18"/>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983211" w:rsidRPr="009618CB" w:rsidRDefault="00983211" w:rsidP="00CA3FFB">
      <w:pPr>
        <w:pStyle w:val="GvdeMetni"/>
        <w:numPr>
          <w:ilvl w:val="0"/>
          <w:numId w:val="18"/>
        </w:numPr>
        <w:tabs>
          <w:tab w:val="left" w:pos="356"/>
        </w:tabs>
        <w:kinsoku w:val="0"/>
        <w:overflowPunct w:val="0"/>
        <w:spacing w:line="252" w:lineRule="exact"/>
        <w:ind w:left="356" w:hanging="240"/>
        <w:sectPr w:rsidR="00983211" w:rsidRPr="009618CB" w:rsidSect="000E6CD4">
          <w:headerReference w:type="even" r:id="rId8"/>
          <w:headerReference w:type="default" r:id="rId9"/>
          <w:pgSz w:w="11912" w:h="16860"/>
          <w:pgMar w:top="567" w:right="880" w:bottom="280" w:left="1300" w:header="0" w:footer="0" w:gutter="0"/>
          <w:cols w:space="708"/>
          <w:noEndnote/>
        </w:sectPr>
      </w:pPr>
    </w:p>
    <w:p w:rsidR="00AE08CD" w:rsidRPr="009618CB" w:rsidRDefault="00094CAA" w:rsidP="00094CAA">
      <w:pPr>
        <w:pStyle w:val="Balk2"/>
        <w:tabs>
          <w:tab w:val="left" w:pos="462"/>
        </w:tabs>
        <w:kinsoku w:val="0"/>
        <w:overflowPunct w:val="0"/>
        <w:spacing w:before="56"/>
        <w:rPr>
          <w:b w:val="0"/>
          <w:bCs w:val="0"/>
          <w:sz w:val="28"/>
        </w:rPr>
      </w:pPr>
      <w:bookmarkStart w:id="4" w:name="bookmark23"/>
      <w:bookmarkEnd w:id="4"/>
      <w:r w:rsidRPr="009618CB">
        <w:rPr>
          <w:sz w:val="28"/>
        </w:rPr>
        <w:lastRenderedPageBreak/>
        <w:t>5-</w:t>
      </w:r>
      <w:r w:rsidR="00AE08CD" w:rsidRPr="009618CB">
        <w:rPr>
          <w:sz w:val="28"/>
        </w:rPr>
        <w:t>ARICIL</w:t>
      </w:r>
      <w:r w:rsidR="00AE08CD" w:rsidRPr="009618CB">
        <w:rPr>
          <w:spacing w:val="3"/>
          <w:sz w:val="28"/>
        </w:rPr>
        <w:t>I</w:t>
      </w:r>
      <w:r w:rsidR="00AE08CD" w:rsidRPr="009618CB">
        <w:rPr>
          <w:sz w:val="28"/>
        </w:rPr>
        <w:t>K</w:t>
      </w:r>
      <w:r w:rsidR="00AE08CD" w:rsidRPr="009618CB">
        <w:rPr>
          <w:spacing w:val="-19"/>
          <w:sz w:val="28"/>
        </w:rPr>
        <w:t xml:space="preserve"> </w:t>
      </w:r>
      <w:r w:rsidR="00AE08CD" w:rsidRPr="009618CB">
        <w:rPr>
          <w:spacing w:val="2"/>
          <w:sz w:val="28"/>
        </w:rPr>
        <w:t>M</w:t>
      </w:r>
      <w:r w:rsidR="00AE08CD" w:rsidRPr="009618CB">
        <w:rPr>
          <w:sz w:val="28"/>
        </w:rPr>
        <w:t>A</w:t>
      </w:r>
      <w:r w:rsidR="00AE08CD" w:rsidRPr="009618CB">
        <w:rPr>
          <w:spacing w:val="-2"/>
          <w:sz w:val="28"/>
        </w:rPr>
        <w:t>K</w:t>
      </w:r>
      <w:r w:rsidR="00AE08CD" w:rsidRPr="009618CB">
        <w:rPr>
          <w:sz w:val="28"/>
        </w:rPr>
        <w:t>İNE</w:t>
      </w:r>
      <w:r w:rsidR="00AE08CD" w:rsidRPr="009618CB">
        <w:rPr>
          <w:spacing w:val="-15"/>
          <w:sz w:val="28"/>
        </w:rPr>
        <w:t xml:space="preserve"> </w:t>
      </w:r>
      <w:r w:rsidR="00AE08CD" w:rsidRPr="009618CB">
        <w:rPr>
          <w:sz w:val="28"/>
        </w:rPr>
        <w:t>VE</w:t>
      </w:r>
      <w:r w:rsidR="00AE08CD" w:rsidRPr="009618CB">
        <w:rPr>
          <w:spacing w:val="-17"/>
          <w:sz w:val="28"/>
        </w:rPr>
        <w:t xml:space="preserve"> </w:t>
      </w:r>
      <w:r w:rsidR="00AE08CD" w:rsidRPr="009618CB">
        <w:rPr>
          <w:spacing w:val="2"/>
          <w:sz w:val="28"/>
        </w:rPr>
        <w:t>E</w:t>
      </w:r>
      <w:r w:rsidR="00AE08CD" w:rsidRPr="009618CB">
        <w:rPr>
          <w:spacing w:val="-2"/>
          <w:sz w:val="28"/>
        </w:rPr>
        <w:t>K</w:t>
      </w:r>
      <w:r w:rsidR="00AE08CD" w:rsidRPr="009618CB">
        <w:rPr>
          <w:sz w:val="28"/>
        </w:rPr>
        <w:t>İ</w:t>
      </w:r>
      <w:r w:rsidR="00AE08CD" w:rsidRPr="009618CB">
        <w:rPr>
          <w:spacing w:val="2"/>
          <w:sz w:val="28"/>
        </w:rPr>
        <w:t>P</w:t>
      </w:r>
      <w:r w:rsidR="00AE08CD" w:rsidRPr="009618CB">
        <w:rPr>
          <w:sz w:val="28"/>
        </w:rPr>
        <w:t>MAN</w:t>
      </w:r>
      <w:r w:rsidR="00151A35">
        <w:rPr>
          <w:sz w:val="28"/>
        </w:rPr>
        <w:t>LAR</w:t>
      </w:r>
      <w:r w:rsidR="00AE08CD" w:rsidRPr="009618CB">
        <w:rPr>
          <w:sz w:val="28"/>
        </w:rPr>
        <w:t>I</w:t>
      </w:r>
    </w:p>
    <w:p w:rsidR="00AE08CD" w:rsidRPr="009618CB" w:rsidRDefault="00AE08CD">
      <w:pPr>
        <w:kinsoku w:val="0"/>
        <w:overflowPunct w:val="0"/>
        <w:spacing w:before="16" w:line="260" w:lineRule="exact"/>
        <w:rPr>
          <w:sz w:val="26"/>
          <w:szCs w:val="26"/>
        </w:rPr>
      </w:pPr>
    </w:p>
    <w:p w:rsidR="00AE08CD" w:rsidRPr="009618CB" w:rsidRDefault="0045065E" w:rsidP="0045065E">
      <w:pPr>
        <w:pStyle w:val="GvdeMetni"/>
        <w:tabs>
          <w:tab w:val="left" w:pos="836"/>
        </w:tabs>
        <w:kinsoku w:val="0"/>
        <w:overflowPunct w:val="0"/>
        <w:spacing w:before="57"/>
        <w:ind w:left="0" w:right="393"/>
        <w:jc w:val="both"/>
      </w:pPr>
      <w:r w:rsidRPr="009618CB">
        <w:rPr>
          <w:spacing w:val="-2"/>
        </w:rPr>
        <w:tab/>
      </w:r>
      <w:r w:rsidR="00AE08CD" w:rsidRPr="009618CB">
        <w:rPr>
          <w:spacing w:val="-2"/>
        </w:rPr>
        <w:t>B</w:t>
      </w:r>
      <w:r w:rsidR="00AE08CD" w:rsidRPr="009618CB">
        <w:t>u</w:t>
      </w:r>
      <w:r w:rsidR="00AE08CD" w:rsidRPr="009618CB">
        <w:rPr>
          <w:spacing w:val="-3"/>
        </w:rPr>
        <w:t xml:space="preserve"> </w:t>
      </w:r>
      <w:r w:rsidR="00AE08CD" w:rsidRPr="009618CB">
        <w:t>k</w:t>
      </w:r>
      <w:r w:rsidR="00AE08CD" w:rsidRPr="009618CB">
        <w:rPr>
          <w:spacing w:val="-1"/>
        </w:rPr>
        <w:t>a</w:t>
      </w:r>
      <w:r w:rsidR="00AE08CD" w:rsidRPr="009618CB">
        <w:t>p</w:t>
      </w:r>
      <w:r w:rsidR="00AE08CD" w:rsidRPr="009618CB">
        <w:rPr>
          <w:spacing w:val="2"/>
        </w:rPr>
        <w:t>s</w:t>
      </w:r>
      <w:r w:rsidR="00AE08CD" w:rsidRPr="009618CB">
        <w:rPr>
          <w:spacing w:val="-1"/>
        </w:rPr>
        <w:t>a</w:t>
      </w:r>
      <w:r w:rsidR="00AE08CD" w:rsidRPr="009618CB">
        <w:t>mda</w:t>
      </w:r>
      <w:r w:rsidR="00AE08CD" w:rsidRPr="009618CB">
        <w:rPr>
          <w:spacing w:val="-3"/>
        </w:rPr>
        <w:t xml:space="preserve"> </w:t>
      </w:r>
      <w:r w:rsidR="00AE08CD" w:rsidRPr="009618CB">
        <w:rPr>
          <w:spacing w:val="2"/>
        </w:rPr>
        <w:t>b</w:t>
      </w:r>
      <w:r w:rsidR="00AE08CD" w:rsidRPr="009618CB">
        <w:rPr>
          <w:spacing w:val="-1"/>
        </w:rPr>
        <w:t>a</w:t>
      </w:r>
      <w:r w:rsidR="00AE08CD" w:rsidRPr="009618CB">
        <w:t>l</w:t>
      </w:r>
      <w:r w:rsidR="00AE08CD" w:rsidRPr="009618CB">
        <w:rPr>
          <w:spacing w:val="-2"/>
        </w:rPr>
        <w:t xml:space="preserve"> </w:t>
      </w:r>
      <w:r w:rsidR="00AE08CD" w:rsidRPr="009618CB">
        <w:t>sü</w:t>
      </w:r>
      <w:r w:rsidR="00AE08CD" w:rsidRPr="009618CB">
        <w:rPr>
          <w:spacing w:val="1"/>
        </w:rPr>
        <w:t>z</w:t>
      </w:r>
      <w:r w:rsidR="00AE08CD" w:rsidRPr="009618CB">
        <w:t>me</w:t>
      </w:r>
      <w:r w:rsidR="00AE08CD" w:rsidRPr="009618CB">
        <w:rPr>
          <w:spacing w:val="-3"/>
        </w:rPr>
        <w:t xml:space="preserve"> </w:t>
      </w:r>
      <w:r w:rsidR="00AE08CD" w:rsidRPr="009618CB">
        <w:t>makin</w:t>
      </w:r>
      <w:r w:rsidR="00AE08CD" w:rsidRPr="009618CB">
        <w:rPr>
          <w:spacing w:val="-1"/>
        </w:rPr>
        <w:t>e</w:t>
      </w:r>
      <w:r w:rsidR="00AE08CD" w:rsidRPr="009618CB">
        <w:t>si,</w:t>
      </w:r>
      <w:r w:rsidR="00AE08CD" w:rsidRPr="009618CB">
        <w:rPr>
          <w:spacing w:val="-2"/>
        </w:rPr>
        <w:t xml:space="preserve"> </w:t>
      </w:r>
      <w:r w:rsidR="00AE08CD" w:rsidRPr="009618CB">
        <w:t>b</w:t>
      </w:r>
      <w:r w:rsidR="00AE08CD" w:rsidRPr="009618CB">
        <w:rPr>
          <w:spacing w:val="-1"/>
        </w:rPr>
        <w:t>a</w:t>
      </w:r>
      <w:r w:rsidR="00AE08CD" w:rsidRPr="009618CB">
        <w:t>l</w:t>
      </w:r>
      <w:r w:rsidR="00AE08CD" w:rsidRPr="009618CB">
        <w:rPr>
          <w:spacing w:val="-2"/>
        </w:rPr>
        <w:t xml:space="preserve"> </w:t>
      </w:r>
      <w:r w:rsidR="00AE08CD" w:rsidRPr="009618CB">
        <w:t>dinl</w:t>
      </w:r>
      <w:r w:rsidR="00AE08CD" w:rsidRPr="009618CB">
        <w:rPr>
          <w:spacing w:val="-1"/>
        </w:rPr>
        <w:t>e</w:t>
      </w:r>
      <w:r w:rsidR="00AE08CD" w:rsidRPr="009618CB">
        <w:t>ndir</w:t>
      </w:r>
      <w:r w:rsidR="00AE08CD" w:rsidRPr="009618CB">
        <w:rPr>
          <w:spacing w:val="2"/>
        </w:rPr>
        <w:t>m</w:t>
      </w:r>
      <w:r w:rsidR="00AE08CD" w:rsidRPr="009618CB">
        <w:t>e</w:t>
      </w:r>
      <w:r w:rsidR="00AE08CD" w:rsidRPr="009618CB">
        <w:rPr>
          <w:spacing w:val="-4"/>
        </w:rPr>
        <w:t xml:space="preserve"> </w:t>
      </w:r>
      <w:r w:rsidR="00AE08CD" w:rsidRPr="009618CB">
        <w:t>tankı,</w:t>
      </w:r>
      <w:r w:rsidR="00AE08CD" w:rsidRPr="009618CB">
        <w:rPr>
          <w:spacing w:val="-3"/>
        </w:rPr>
        <w:t xml:space="preserve"> </w:t>
      </w:r>
      <w:r w:rsidR="00AE08CD" w:rsidRPr="009618CB">
        <w:rPr>
          <w:spacing w:val="-1"/>
        </w:rPr>
        <w:t>ç</w:t>
      </w:r>
      <w:r w:rsidR="00AE08CD" w:rsidRPr="009618CB">
        <w:t>ok</w:t>
      </w:r>
      <w:r w:rsidR="00AE08CD" w:rsidRPr="009618CB">
        <w:rPr>
          <w:spacing w:val="-1"/>
        </w:rPr>
        <w:t xml:space="preserve"> </w:t>
      </w:r>
      <w:r w:rsidR="00AE08CD" w:rsidRPr="009618CB">
        <w:t>fonks</w:t>
      </w:r>
      <w:r w:rsidR="00AE08CD" w:rsidRPr="009618CB">
        <w:rPr>
          <w:spacing w:val="4"/>
        </w:rPr>
        <w:t>i</w:t>
      </w:r>
      <w:r w:rsidR="00AE08CD" w:rsidRPr="009618CB">
        <w:rPr>
          <w:spacing w:val="-5"/>
        </w:rPr>
        <w:t>y</w:t>
      </w:r>
      <w:r w:rsidR="00AE08CD" w:rsidRPr="009618CB">
        <w:t>onlu bal</w:t>
      </w:r>
      <w:r w:rsidR="00AE08CD" w:rsidRPr="009618CB">
        <w:rPr>
          <w:spacing w:val="-3"/>
        </w:rPr>
        <w:t xml:space="preserve"> </w:t>
      </w:r>
      <w:r w:rsidR="00AE08CD" w:rsidRPr="009618CB">
        <w:t>tankl</w:t>
      </w:r>
      <w:r w:rsidR="00AE08CD" w:rsidRPr="009618CB">
        <w:rPr>
          <w:spacing w:val="-1"/>
        </w:rPr>
        <w:t>a</w:t>
      </w:r>
      <w:r w:rsidR="00AE08CD" w:rsidRPr="009618CB">
        <w:t>rı,</w:t>
      </w:r>
      <w:r w:rsidR="00AE08CD" w:rsidRPr="009618CB">
        <w:rPr>
          <w:spacing w:val="-3"/>
        </w:rPr>
        <w:t xml:space="preserve"> </w:t>
      </w:r>
      <w:r w:rsidR="00AE08CD" w:rsidRPr="009618CB">
        <w:rPr>
          <w:spacing w:val="2"/>
        </w:rPr>
        <w:t>b</w:t>
      </w:r>
      <w:r w:rsidR="00AE08CD" w:rsidRPr="009618CB">
        <w:rPr>
          <w:spacing w:val="-1"/>
        </w:rPr>
        <w:t>a</w:t>
      </w:r>
      <w:r w:rsidR="00AE08CD" w:rsidRPr="009618CB">
        <w:t>l ten</w:t>
      </w:r>
      <w:r w:rsidR="00AE08CD" w:rsidRPr="009618CB">
        <w:rPr>
          <w:spacing w:val="-2"/>
        </w:rPr>
        <w:t>e</w:t>
      </w:r>
      <w:r w:rsidR="00AE08CD" w:rsidRPr="009618CB">
        <w:t>k</w:t>
      </w:r>
      <w:r w:rsidR="00AE08CD" w:rsidRPr="009618CB">
        <w:rPr>
          <w:spacing w:val="-1"/>
        </w:rPr>
        <w:t>e</w:t>
      </w:r>
      <w:r w:rsidR="00AE08CD" w:rsidRPr="009618CB">
        <w:t>si</w:t>
      </w:r>
      <w:r w:rsidR="00AE08CD" w:rsidRPr="009618CB">
        <w:rPr>
          <w:spacing w:val="36"/>
        </w:rPr>
        <w:t xml:space="preserve"> </w:t>
      </w:r>
      <w:r w:rsidR="00AE08CD" w:rsidRPr="009618CB">
        <w:t>ısıtma</w:t>
      </w:r>
      <w:r w:rsidR="00AE08CD" w:rsidRPr="009618CB">
        <w:rPr>
          <w:spacing w:val="34"/>
        </w:rPr>
        <w:t xml:space="preserve"> </w:t>
      </w:r>
      <w:r w:rsidR="00AE08CD" w:rsidRPr="009618CB">
        <w:t>h</w:t>
      </w:r>
      <w:r w:rsidR="00AE08CD" w:rsidRPr="009618CB">
        <w:rPr>
          <w:spacing w:val="-1"/>
        </w:rPr>
        <w:t>a</w:t>
      </w:r>
      <w:r w:rsidR="00AE08CD" w:rsidRPr="009618CB">
        <w:t>vu</w:t>
      </w:r>
      <w:r w:rsidR="00AE08CD" w:rsidRPr="009618CB">
        <w:rPr>
          <w:spacing w:val="1"/>
        </w:rPr>
        <w:t>z</w:t>
      </w:r>
      <w:r w:rsidR="00AE08CD" w:rsidRPr="009618CB">
        <w:t>u,</w:t>
      </w:r>
      <w:r w:rsidR="00AE08CD" w:rsidRPr="009618CB">
        <w:rPr>
          <w:spacing w:val="35"/>
        </w:rPr>
        <w:t xml:space="preserve"> </w:t>
      </w:r>
      <w:r w:rsidR="00AE08CD" w:rsidRPr="009618CB">
        <w:t>b</w:t>
      </w:r>
      <w:r w:rsidR="00AE08CD" w:rsidRPr="009618CB">
        <w:rPr>
          <w:spacing w:val="-1"/>
        </w:rPr>
        <w:t>a</w:t>
      </w:r>
      <w:r w:rsidR="00AE08CD" w:rsidRPr="009618CB">
        <w:t>l</w:t>
      </w:r>
      <w:r w:rsidR="00AE08CD" w:rsidRPr="009618CB">
        <w:rPr>
          <w:spacing w:val="36"/>
        </w:rPr>
        <w:t xml:space="preserve"> </w:t>
      </w:r>
      <w:r w:rsidR="00AE08CD" w:rsidRPr="009618CB">
        <w:t>dinl</w:t>
      </w:r>
      <w:r w:rsidR="00AE08CD" w:rsidRPr="009618CB">
        <w:rPr>
          <w:spacing w:val="-1"/>
        </w:rPr>
        <w:t>e</w:t>
      </w:r>
      <w:r w:rsidR="00AE08CD" w:rsidRPr="009618CB">
        <w:t>ndirme</w:t>
      </w:r>
      <w:r w:rsidR="00AE08CD" w:rsidRPr="009618CB">
        <w:rPr>
          <w:spacing w:val="35"/>
        </w:rPr>
        <w:t xml:space="preserve"> </w:t>
      </w:r>
      <w:r w:rsidR="00AE08CD" w:rsidRPr="009618CB">
        <w:t>tankl</w:t>
      </w:r>
      <w:r w:rsidR="00AE08CD" w:rsidRPr="009618CB">
        <w:rPr>
          <w:spacing w:val="-1"/>
        </w:rPr>
        <w:t>a</w:t>
      </w:r>
      <w:r w:rsidR="00AE08CD" w:rsidRPr="009618CB">
        <w:t>rı,</w:t>
      </w:r>
      <w:r w:rsidR="00AE08CD" w:rsidRPr="009618CB">
        <w:rPr>
          <w:spacing w:val="37"/>
        </w:rPr>
        <w:t xml:space="preserve"> </w:t>
      </w:r>
      <w:r w:rsidR="00AE08CD" w:rsidRPr="009618CB">
        <w:t>sır</w:t>
      </w:r>
      <w:r w:rsidR="00AE08CD" w:rsidRPr="009618CB">
        <w:rPr>
          <w:spacing w:val="35"/>
        </w:rPr>
        <w:t xml:space="preserve"> </w:t>
      </w:r>
      <w:r w:rsidR="00AE08CD" w:rsidRPr="009618CB">
        <w:rPr>
          <w:spacing w:val="-1"/>
        </w:rPr>
        <w:t>a</w:t>
      </w:r>
      <w:r w:rsidR="00AE08CD" w:rsidRPr="009618CB">
        <w:t>lma</w:t>
      </w:r>
      <w:r w:rsidR="00AE08CD" w:rsidRPr="009618CB">
        <w:rPr>
          <w:spacing w:val="39"/>
        </w:rPr>
        <w:t xml:space="preserve"> </w:t>
      </w:r>
      <w:r w:rsidR="00151A35" w:rsidRPr="009618CB">
        <w:t>tez</w:t>
      </w:r>
      <w:r w:rsidR="00151A35" w:rsidRPr="009618CB">
        <w:rPr>
          <w:spacing w:val="-3"/>
        </w:rPr>
        <w:t>g</w:t>
      </w:r>
      <w:r w:rsidR="00151A35" w:rsidRPr="009618CB">
        <w:rPr>
          <w:spacing w:val="-1"/>
        </w:rPr>
        <w:t>âhları</w:t>
      </w:r>
      <w:r w:rsidR="00AE08CD" w:rsidRPr="009618CB">
        <w:rPr>
          <w:spacing w:val="35"/>
        </w:rPr>
        <w:t xml:space="preserve"> </w:t>
      </w:r>
      <w:r w:rsidR="00AE08CD" w:rsidRPr="009618CB">
        <w:t>ve</w:t>
      </w:r>
      <w:r w:rsidR="00AE08CD" w:rsidRPr="009618CB">
        <w:rPr>
          <w:spacing w:val="37"/>
        </w:rPr>
        <w:t xml:space="preserve"> </w:t>
      </w:r>
      <w:r w:rsidR="00AE08CD" w:rsidRPr="009618CB">
        <w:t>polen</w:t>
      </w:r>
      <w:r w:rsidR="00AE08CD" w:rsidRPr="009618CB">
        <w:rPr>
          <w:spacing w:val="35"/>
        </w:rPr>
        <w:t xml:space="preserve"> </w:t>
      </w:r>
      <w:r w:rsidR="00AE08CD" w:rsidRPr="009618CB">
        <w:t>kurutma makin</w:t>
      </w:r>
      <w:r w:rsidR="00AE08CD" w:rsidRPr="009618CB">
        <w:rPr>
          <w:spacing w:val="-1"/>
        </w:rPr>
        <w:t>e</w:t>
      </w:r>
      <w:r w:rsidR="00AE08CD" w:rsidRPr="009618CB">
        <w:t>le</w:t>
      </w:r>
      <w:r w:rsidR="00AE08CD" w:rsidRPr="009618CB">
        <w:rPr>
          <w:spacing w:val="-2"/>
        </w:rPr>
        <w:t>r</w:t>
      </w:r>
      <w:r w:rsidR="00AE08CD" w:rsidRPr="009618CB">
        <w:t>ine d</w:t>
      </w:r>
      <w:r w:rsidR="00AE08CD" w:rsidRPr="009618CB">
        <w:rPr>
          <w:spacing w:val="-2"/>
        </w:rPr>
        <w:t>e</w:t>
      </w:r>
      <w:r w:rsidR="00AE08CD" w:rsidRPr="009618CB">
        <w:t>s</w:t>
      </w:r>
      <w:r w:rsidR="00AE08CD" w:rsidRPr="009618CB">
        <w:rPr>
          <w:spacing w:val="2"/>
        </w:rPr>
        <w:t>t</w:t>
      </w:r>
      <w:r w:rsidR="00AE08CD" w:rsidRPr="009618CB">
        <w:rPr>
          <w:spacing w:val="-1"/>
        </w:rPr>
        <w:t>e</w:t>
      </w:r>
      <w:r w:rsidR="00AE08CD" w:rsidRPr="009618CB">
        <w:t>k v</w:t>
      </w:r>
      <w:r w:rsidR="00AE08CD" w:rsidRPr="009618CB">
        <w:rPr>
          <w:spacing w:val="-1"/>
        </w:rPr>
        <w:t>e</w:t>
      </w:r>
      <w:r w:rsidR="00AE08CD" w:rsidRPr="009618CB">
        <w:t>ri</w:t>
      </w:r>
      <w:r w:rsidR="00AE08CD" w:rsidRPr="009618CB">
        <w:rPr>
          <w:spacing w:val="2"/>
        </w:rPr>
        <w:t>l</w:t>
      </w:r>
      <w:r w:rsidR="00AE08CD" w:rsidRPr="009618CB">
        <w:t>ir.</w:t>
      </w:r>
    </w:p>
    <w:p w:rsidR="00AE08CD" w:rsidRPr="009618CB" w:rsidRDefault="00AE08CD" w:rsidP="00CA3FFB">
      <w:pPr>
        <w:pStyle w:val="GvdeMetni"/>
        <w:numPr>
          <w:ilvl w:val="1"/>
          <w:numId w:val="78"/>
        </w:numPr>
        <w:tabs>
          <w:tab w:val="left" w:pos="836"/>
        </w:tabs>
        <w:kinsoku w:val="0"/>
        <w:overflowPunct w:val="0"/>
        <w:spacing w:before="1"/>
        <w:ind w:left="567" w:right="397" w:hanging="283"/>
        <w:jc w:val="both"/>
      </w:pPr>
      <w:r w:rsidRPr="00151A35">
        <w:rPr>
          <w:b/>
        </w:rPr>
        <w:t>Sır</w:t>
      </w:r>
      <w:r w:rsidRPr="00151A35">
        <w:rPr>
          <w:b/>
          <w:spacing w:val="59"/>
        </w:rPr>
        <w:t xml:space="preserve"> </w:t>
      </w:r>
      <w:r w:rsidR="00151A35" w:rsidRPr="00151A35">
        <w:rPr>
          <w:b/>
          <w:spacing w:val="-1"/>
        </w:rPr>
        <w:t>A</w:t>
      </w:r>
      <w:r w:rsidR="00151A35" w:rsidRPr="00151A35">
        <w:rPr>
          <w:b/>
        </w:rPr>
        <w:t>lma</w:t>
      </w:r>
      <w:r w:rsidR="00151A35" w:rsidRPr="00151A35">
        <w:rPr>
          <w:b/>
          <w:spacing w:val="58"/>
        </w:rPr>
        <w:t xml:space="preserve"> </w:t>
      </w:r>
      <w:r w:rsidR="00151A35" w:rsidRPr="00151A35">
        <w:rPr>
          <w:b/>
        </w:rPr>
        <w:t>Makin</w:t>
      </w:r>
      <w:r w:rsidR="00151A35" w:rsidRPr="00151A35">
        <w:rPr>
          <w:b/>
          <w:spacing w:val="-1"/>
        </w:rPr>
        <w:t>e</w:t>
      </w:r>
      <w:r w:rsidR="00151A35" w:rsidRPr="00151A35">
        <w:rPr>
          <w:b/>
        </w:rPr>
        <w:t>si</w:t>
      </w:r>
      <w:r w:rsidRPr="009618CB">
        <w:t>: T</w:t>
      </w:r>
      <w:r w:rsidRPr="009618CB">
        <w:rPr>
          <w:spacing w:val="-2"/>
        </w:rPr>
        <w:t>a</w:t>
      </w:r>
      <w:r w:rsidRPr="009618CB">
        <w:t>mamı 304</w:t>
      </w:r>
      <w:r w:rsidRPr="009618CB">
        <w:rPr>
          <w:spacing w:val="59"/>
        </w:rPr>
        <w:t xml:space="preserve"> </w:t>
      </w:r>
      <w:r w:rsidRPr="009618CB">
        <w:t>kro</w:t>
      </w:r>
      <w:r w:rsidRPr="009618CB">
        <w:rPr>
          <w:spacing w:val="2"/>
        </w:rPr>
        <w:t>m</w:t>
      </w:r>
      <w:r w:rsidRPr="009618CB">
        <w:rPr>
          <w:spacing w:val="-1"/>
        </w:rPr>
        <w:t>-çe</w:t>
      </w:r>
      <w:r w:rsidRPr="009618CB">
        <w:t>lik</w:t>
      </w:r>
      <w:r w:rsidRPr="009618CB">
        <w:rPr>
          <w:spacing w:val="59"/>
        </w:rPr>
        <w:t xml:space="preserve"> </w:t>
      </w:r>
      <w:r w:rsidRPr="009618CB">
        <w:t>olm</w:t>
      </w:r>
      <w:r w:rsidRPr="009618CB">
        <w:rPr>
          <w:spacing w:val="-1"/>
        </w:rPr>
        <w:t>a</w:t>
      </w:r>
      <w:r w:rsidRPr="009618CB">
        <w:t>lıdır.</w:t>
      </w:r>
      <w:r w:rsidRPr="009618CB">
        <w:rPr>
          <w:spacing w:val="59"/>
        </w:rPr>
        <w:t xml:space="preserve"> </w:t>
      </w:r>
      <w:r w:rsidRPr="009618CB">
        <w:t>Elle</w:t>
      </w:r>
      <w:r w:rsidRPr="009618CB">
        <w:rPr>
          <w:spacing w:val="59"/>
        </w:rPr>
        <w:t xml:space="preserve"> </w:t>
      </w:r>
      <w:r w:rsidRPr="009618CB">
        <w:rPr>
          <w:spacing w:val="-1"/>
        </w:rPr>
        <w:t>çe</w:t>
      </w:r>
      <w:r w:rsidRPr="009618CB">
        <w:t>virm</w:t>
      </w:r>
      <w:r w:rsidRPr="009618CB">
        <w:rPr>
          <w:spacing w:val="-1"/>
        </w:rPr>
        <w:t>e</w:t>
      </w:r>
      <w:r w:rsidRPr="009618CB">
        <w:t>li (m</w:t>
      </w:r>
      <w:r w:rsidRPr="009618CB">
        <w:rPr>
          <w:spacing w:val="-2"/>
        </w:rPr>
        <w:t>a</w:t>
      </w:r>
      <w:r w:rsidRPr="009618CB">
        <w:t>nu</w:t>
      </w:r>
      <w:r w:rsidRPr="009618CB">
        <w:rPr>
          <w:spacing w:val="-1"/>
        </w:rPr>
        <w:t>e</w:t>
      </w:r>
      <w:r w:rsidRPr="009618CB">
        <w:t>l)</w:t>
      </w:r>
      <w:r w:rsidRPr="009618CB">
        <w:rPr>
          <w:spacing w:val="59"/>
        </w:rPr>
        <w:t xml:space="preserve"> </w:t>
      </w:r>
      <w:r w:rsidRPr="009618CB">
        <w:t>v</w:t>
      </w:r>
      <w:r w:rsidRPr="009618CB">
        <w:rPr>
          <w:spacing w:val="3"/>
        </w:rPr>
        <w:t>e</w:t>
      </w:r>
      <w:r w:rsidRPr="009618CB">
        <w:rPr>
          <w:spacing w:val="-5"/>
        </w:rPr>
        <w:t>y</w:t>
      </w:r>
      <w:r w:rsidRPr="009618CB">
        <w:t>a motorlu olabilir.</w:t>
      </w:r>
    </w:p>
    <w:p w:rsidR="00AE08CD" w:rsidRPr="009618CB" w:rsidRDefault="00AE08CD" w:rsidP="00CA3FFB">
      <w:pPr>
        <w:pStyle w:val="GvdeMetni"/>
        <w:numPr>
          <w:ilvl w:val="1"/>
          <w:numId w:val="78"/>
        </w:numPr>
        <w:tabs>
          <w:tab w:val="left" w:pos="836"/>
        </w:tabs>
        <w:kinsoku w:val="0"/>
        <w:overflowPunct w:val="0"/>
        <w:spacing w:before="1"/>
        <w:ind w:left="567" w:right="394" w:hanging="283"/>
        <w:jc w:val="both"/>
      </w:pPr>
      <w:r w:rsidRPr="00151A35">
        <w:rPr>
          <w:b/>
        </w:rPr>
        <w:t xml:space="preserve">Bal </w:t>
      </w:r>
      <w:r w:rsidR="00151A35" w:rsidRPr="00151A35">
        <w:rPr>
          <w:b/>
        </w:rPr>
        <w:t>Süzme Makinesi</w:t>
      </w:r>
      <w:r w:rsidRPr="009618CB">
        <w:t>:</w:t>
      </w:r>
      <w:r w:rsidRPr="009618CB">
        <w:rPr>
          <w:spacing w:val="39"/>
        </w:rPr>
        <w:t xml:space="preserve"> </w:t>
      </w:r>
      <w:r w:rsidRPr="009618CB">
        <w:t>Tamamı</w:t>
      </w:r>
      <w:r w:rsidRPr="009618CB">
        <w:rPr>
          <w:spacing w:val="38"/>
        </w:rPr>
        <w:t xml:space="preserve"> </w:t>
      </w:r>
      <w:r w:rsidRPr="009618CB">
        <w:t>304</w:t>
      </w:r>
      <w:r w:rsidRPr="009618CB">
        <w:rPr>
          <w:spacing w:val="38"/>
        </w:rPr>
        <w:t xml:space="preserve"> </w:t>
      </w:r>
      <w:r w:rsidRPr="009618CB">
        <w:t>kro</w:t>
      </w:r>
      <w:r w:rsidRPr="009618CB">
        <w:rPr>
          <w:spacing w:val="2"/>
        </w:rPr>
        <w:t>m</w:t>
      </w:r>
      <w:r w:rsidRPr="009618CB">
        <w:rPr>
          <w:spacing w:val="-1"/>
        </w:rPr>
        <w:t>-</w:t>
      </w:r>
      <w:r w:rsidRPr="009618CB">
        <w:rPr>
          <w:spacing w:val="1"/>
        </w:rPr>
        <w:t>ç</w:t>
      </w:r>
      <w:r w:rsidRPr="009618CB">
        <w:rPr>
          <w:spacing w:val="-1"/>
        </w:rPr>
        <w:t>e</w:t>
      </w:r>
      <w:r w:rsidRPr="009618CB">
        <w:t>lik</w:t>
      </w:r>
      <w:r w:rsidRPr="009618CB">
        <w:rPr>
          <w:spacing w:val="38"/>
        </w:rPr>
        <w:t xml:space="preserve"> </w:t>
      </w:r>
      <w:r w:rsidRPr="009618CB">
        <w:t>o</w:t>
      </w:r>
      <w:r w:rsidRPr="009618CB">
        <w:rPr>
          <w:spacing w:val="2"/>
        </w:rPr>
        <w:t>l</w:t>
      </w:r>
      <w:r w:rsidRPr="009618CB">
        <w:t>malıdır.</w:t>
      </w:r>
      <w:r w:rsidRPr="009618CB">
        <w:rPr>
          <w:spacing w:val="37"/>
        </w:rPr>
        <w:t xml:space="preserve"> </w:t>
      </w:r>
      <w:r w:rsidRPr="009618CB">
        <w:t>Elle</w:t>
      </w:r>
      <w:r w:rsidRPr="009618CB">
        <w:rPr>
          <w:spacing w:val="37"/>
        </w:rPr>
        <w:t xml:space="preserve"> </w:t>
      </w:r>
      <w:r w:rsidRPr="009618CB">
        <w:rPr>
          <w:spacing w:val="1"/>
        </w:rPr>
        <w:t>ç</w:t>
      </w:r>
      <w:r w:rsidRPr="009618CB">
        <w:rPr>
          <w:spacing w:val="-1"/>
        </w:rPr>
        <w:t>e</w:t>
      </w:r>
      <w:r w:rsidRPr="009618CB">
        <w:t>virm</w:t>
      </w:r>
      <w:r w:rsidRPr="009618CB">
        <w:rPr>
          <w:spacing w:val="-1"/>
        </w:rPr>
        <w:t>e</w:t>
      </w:r>
      <w:r w:rsidRPr="009618CB">
        <w:t>li</w:t>
      </w:r>
      <w:r w:rsidRPr="009618CB">
        <w:rPr>
          <w:spacing w:val="38"/>
        </w:rPr>
        <w:t xml:space="preserve"> </w:t>
      </w:r>
      <w:r w:rsidRPr="009618CB">
        <w:rPr>
          <w:spacing w:val="1"/>
        </w:rPr>
        <w:t>(</w:t>
      </w:r>
      <w:r w:rsidRPr="009618CB">
        <w:t>manu</w:t>
      </w:r>
      <w:r w:rsidRPr="009618CB">
        <w:rPr>
          <w:spacing w:val="-2"/>
        </w:rPr>
        <w:t>e</w:t>
      </w:r>
      <w:r w:rsidRPr="009618CB">
        <w:t>l)</w:t>
      </w:r>
      <w:r w:rsidRPr="009618CB">
        <w:rPr>
          <w:spacing w:val="37"/>
        </w:rPr>
        <w:t xml:space="preserve"> </w:t>
      </w:r>
      <w:r w:rsidRPr="009618CB">
        <w:t>v</w:t>
      </w:r>
      <w:r w:rsidRPr="009618CB">
        <w:rPr>
          <w:spacing w:val="3"/>
        </w:rPr>
        <w:t>e</w:t>
      </w:r>
      <w:r w:rsidRPr="009618CB">
        <w:rPr>
          <w:spacing w:val="-5"/>
        </w:rPr>
        <w:t>y</w:t>
      </w:r>
      <w:r w:rsidRPr="009618CB">
        <w:t>a motorlu</w:t>
      </w:r>
      <w:r w:rsidRPr="009618CB">
        <w:rPr>
          <w:spacing w:val="37"/>
        </w:rPr>
        <w:t xml:space="preserve"> </w:t>
      </w:r>
      <w:r w:rsidRPr="009618CB">
        <w:t>olabilir.</w:t>
      </w:r>
      <w:r w:rsidRPr="009618CB">
        <w:rPr>
          <w:spacing w:val="39"/>
        </w:rPr>
        <w:t xml:space="preserve"> </w:t>
      </w:r>
      <w:r w:rsidRPr="009618CB">
        <w:rPr>
          <w:spacing w:val="-2"/>
        </w:rPr>
        <w:t>B</w:t>
      </w:r>
      <w:r w:rsidRPr="009618CB">
        <w:rPr>
          <w:spacing w:val="-1"/>
        </w:rPr>
        <w:t>a</w:t>
      </w:r>
      <w:r w:rsidRPr="009618CB">
        <w:t>lla</w:t>
      </w:r>
      <w:r w:rsidRPr="009618CB">
        <w:rPr>
          <w:spacing w:val="37"/>
        </w:rPr>
        <w:t xml:space="preserve"> </w:t>
      </w:r>
      <w:r w:rsidRPr="009618CB">
        <w:rPr>
          <w:spacing w:val="-2"/>
        </w:rPr>
        <w:t>t</w:t>
      </w:r>
      <w:r w:rsidRPr="009618CB">
        <w:rPr>
          <w:spacing w:val="-1"/>
        </w:rPr>
        <w:t>e</w:t>
      </w:r>
      <w:r w:rsidRPr="009618CB">
        <w:t>mas</w:t>
      </w:r>
      <w:r w:rsidRPr="009618CB">
        <w:rPr>
          <w:spacing w:val="38"/>
        </w:rPr>
        <w:t xml:space="preserve"> </w:t>
      </w:r>
      <w:r w:rsidRPr="009618CB">
        <w:rPr>
          <w:spacing w:val="-1"/>
        </w:rPr>
        <w:t>e</w:t>
      </w:r>
      <w:r w:rsidRPr="009618CB">
        <w:rPr>
          <w:spacing w:val="2"/>
        </w:rPr>
        <w:t>d</w:t>
      </w:r>
      <w:r w:rsidRPr="009618CB">
        <w:rPr>
          <w:spacing w:val="-1"/>
        </w:rPr>
        <w:t>e</w:t>
      </w:r>
      <w:r w:rsidRPr="009618CB">
        <w:t>n</w:t>
      </w:r>
      <w:r w:rsidRPr="009618CB">
        <w:rPr>
          <w:spacing w:val="41"/>
        </w:rPr>
        <w:t xml:space="preserve"> </w:t>
      </w:r>
      <w:r w:rsidRPr="009618CB">
        <w:t>bütün</w:t>
      </w:r>
      <w:r w:rsidRPr="009618CB">
        <w:rPr>
          <w:spacing w:val="38"/>
        </w:rPr>
        <w:t xml:space="preserve"> </w:t>
      </w:r>
      <w:r w:rsidRPr="009618CB">
        <w:t>p</w:t>
      </w:r>
      <w:r w:rsidRPr="009618CB">
        <w:rPr>
          <w:spacing w:val="-1"/>
        </w:rPr>
        <w:t>a</w:t>
      </w:r>
      <w:r w:rsidRPr="009618CB">
        <w:rPr>
          <w:spacing w:val="1"/>
        </w:rPr>
        <w:t>r</w:t>
      </w:r>
      <w:r w:rsidRPr="009618CB">
        <w:rPr>
          <w:spacing w:val="-1"/>
        </w:rPr>
        <w:t>ça</w:t>
      </w:r>
      <w:r w:rsidRPr="009618CB">
        <w:rPr>
          <w:spacing w:val="2"/>
        </w:rPr>
        <w:t>l</w:t>
      </w:r>
      <w:r w:rsidRPr="009618CB">
        <w:rPr>
          <w:spacing w:val="-1"/>
        </w:rPr>
        <w:t>a</w:t>
      </w:r>
      <w:r w:rsidRPr="009618CB">
        <w:t>r</w:t>
      </w:r>
      <w:r w:rsidRPr="009618CB">
        <w:rPr>
          <w:spacing w:val="38"/>
        </w:rPr>
        <w:t xml:space="preserve"> </w:t>
      </w:r>
      <w:r w:rsidRPr="009618CB">
        <w:t>304</w:t>
      </w:r>
      <w:r w:rsidRPr="009618CB">
        <w:rPr>
          <w:spacing w:val="39"/>
        </w:rPr>
        <w:t xml:space="preserve"> </w:t>
      </w:r>
      <w:r w:rsidRPr="009618CB">
        <w:t>kro</w:t>
      </w:r>
      <w:r w:rsidRPr="009618CB">
        <w:rPr>
          <w:spacing w:val="-1"/>
        </w:rPr>
        <w:t>m-çe</w:t>
      </w:r>
      <w:r w:rsidRPr="009618CB">
        <w:t>lik</w:t>
      </w:r>
      <w:r w:rsidRPr="009618CB">
        <w:rPr>
          <w:spacing w:val="38"/>
        </w:rPr>
        <w:t xml:space="preserve"> </w:t>
      </w:r>
      <w:r w:rsidRPr="009618CB">
        <w:t>ve</w:t>
      </w:r>
      <w:r w:rsidRPr="009618CB">
        <w:rPr>
          <w:spacing w:val="37"/>
        </w:rPr>
        <w:t xml:space="preserve"> </w:t>
      </w:r>
      <w:r w:rsidRPr="009618CB">
        <w:rPr>
          <w:spacing w:val="-4"/>
        </w:rPr>
        <w:t>%</w:t>
      </w:r>
      <w:r w:rsidRPr="009618CB">
        <w:t>100</w:t>
      </w:r>
      <w:r w:rsidRPr="009618CB">
        <w:rPr>
          <w:spacing w:val="38"/>
        </w:rPr>
        <w:t xml:space="preserve"> </w:t>
      </w:r>
      <w:r w:rsidRPr="009618CB">
        <w:t>p</w:t>
      </w:r>
      <w:r w:rsidRPr="009618CB">
        <w:rPr>
          <w:spacing w:val="-1"/>
        </w:rPr>
        <w:t>a</w:t>
      </w:r>
      <w:r w:rsidRPr="009618CB">
        <w:t>slanm</w:t>
      </w:r>
      <w:r w:rsidRPr="009618CB">
        <w:rPr>
          <w:spacing w:val="-1"/>
        </w:rPr>
        <w:t>a</w:t>
      </w:r>
      <w:r w:rsidRPr="009618CB">
        <w:t>z olm</w:t>
      </w:r>
      <w:r w:rsidRPr="009618CB">
        <w:rPr>
          <w:spacing w:val="-1"/>
        </w:rPr>
        <w:t>a</w:t>
      </w:r>
      <w:r w:rsidRPr="009618CB">
        <w:t>lıdır.</w:t>
      </w:r>
    </w:p>
    <w:p w:rsidR="00AE08CD" w:rsidRPr="009618CB" w:rsidRDefault="00AE08CD" w:rsidP="00CA3FFB">
      <w:pPr>
        <w:pStyle w:val="GvdeMetni"/>
        <w:numPr>
          <w:ilvl w:val="1"/>
          <w:numId w:val="78"/>
        </w:numPr>
        <w:tabs>
          <w:tab w:val="left" w:pos="836"/>
        </w:tabs>
        <w:kinsoku w:val="0"/>
        <w:overflowPunct w:val="0"/>
        <w:spacing w:before="1"/>
        <w:ind w:left="567" w:right="396" w:hanging="283"/>
        <w:jc w:val="both"/>
      </w:pPr>
      <w:r w:rsidRPr="00151A35">
        <w:rPr>
          <w:b/>
        </w:rPr>
        <w:t>Çok</w:t>
      </w:r>
      <w:r w:rsidRPr="00151A35">
        <w:rPr>
          <w:b/>
          <w:spacing w:val="40"/>
        </w:rPr>
        <w:t xml:space="preserve"> </w:t>
      </w:r>
      <w:r w:rsidR="00151A35" w:rsidRPr="00151A35">
        <w:rPr>
          <w:b/>
        </w:rPr>
        <w:t>Fonks</w:t>
      </w:r>
      <w:r w:rsidR="00151A35" w:rsidRPr="00151A35">
        <w:rPr>
          <w:b/>
          <w:spacing w:val="2"/>
        </w:rPr>
        <w:t>i</w:t>
      </w:r>
      <w:r w:rsidR="00151A35" w:rsidRPr="00151A35">
        <w:rPr>
          <w:b/>
          <w:spacing w:val="-5"/>
        </w:rPr>
        <w:t>y</w:t>
      </w:r>
      <w:r w:rsidR="00151A35" w:rsidRPr="00151A35">
        <w:rPr>
          <w:b/>
        </w:rPr>
        <w:t>onlu</w:t>
      </w:r>
      <w:r w:rsidR="00151A35" w:rsidRPr="00151A35">
        <w:rPr>
          <w:b/>
          <w:spacing w:val="41"/>
        </w:rPr>
        <w:t xml:space="preserve"> </w:t>
      </w:r>
      <w:r w:rsidR="00151A35" w:rsidRPr="00151A35">
        <w:rPr>
          <w:b/>
        </w:rPr>
        <w:t>B</w:t>
      </w:r>
      <w:r w:rsidR="00151A35" w:rsidRPr="00151A35">
        <w:rPr>
          <w:b/>
          <w:spacing w:val="-1"/>
        </w:rPr>
        <w:t>a</w:t>
      </w:r>
      <w:r w:rsidR="00151A35" w:rsidRPr="00151A35">
        <w:rPr>
          <w:b/>
        </w:rPr>
        <w:t>l</w:t>
      </w:r>
      <w:r w:rsidR="00151A35" w:rsidRPr="00151A35">
        <w:rPr>
          <w:b/>
          <w:spacing w:val="41"/>
        </w:rPr>
        <w:t xml:space="preserve"> </w:t>
      </w:r>
      <w:r w:rsidR="00151A35" w:rsidRPr="00151A35">
        <w:rPr>
          <w:b/>
        </w:rPr>
        <w:t>Ta</w:t>
      </w:r>
      <w:r w:rsidR="00151A35" w:rsidRPr="00151A35">
        <w:rPr>
          <w:b/>
          <w:spacing w:val="1"/>
        </w:rPr>
        <w:t>n</w:t>
      </w:r>
      <w:r w:rsidR="00151A35" w:rsidRPr="00151A35">
        <w:rPr>
          <w:b/>
        </w:rPr>
        <w:t>kı</w:t>
      </w:r>
      <w:r w:rsidRPr="009618CB">
        <w:t>:</w:t>
      </w:r>
      <w:r w:rsidRPr="009618CB">
        <w:rPr>
          <w:spacing w:val="41"/>
        </w:rPr>
        <w:t xml:space="preserve"> </w:t>
      </w:r>
      <w:r w:rsidRPr="009618CB">
        <w:t>304</w:t>
      </w:r>
      <w:r w:rsidRPr="009618CB">
        <w:rPr>
          <w:spacing w:val="40"/>
        </w:rPr>
        <w:t xml:space="preserve"> </w:t>
      </w:r>
      <w:r w:rsidRPr="009618CB">
        <w:t>kro</w:t>
      </w:r>
      <w:r w:rsidRPr="009618CB">
        <w:rPr>
          <w:spacing w:val="2"/>
        </w:rPr>
        <w:t>m</w:t>
      </w:r>
      <w:r w:rsidRPr="009618CB">
        <w:rPr>
          <w:spacing w:val="-1"/>
        </w:rPr>
        <w:t>-çe</w:t>
      </w:r>
      <w:r w:rsidRPr="009618CB">
        <w:t>lik</w:t>
      </w:r>
      <w:r w:rsidRPr="009618CB">
        <w:rPr>
          <w:spacing w:val="40"/>
        </w:rPr>
        <w:t xml:space="preserve"> </w:t>
      </w:r>
      <w:r w:rsidRPr="009618CB">
        <w:t>olm</w:t>
      </w:r>
      <w:r w:rsidRPr="009618CB">
        <w:rPr>
          <w:spacing w:val="-1"/>
        </w:rPr>
        <w:t>a</w:t>
      </w:r>
      <w:r w:rsidRPr="009618CB">
        <w:t>lıdır.</w:t>
      </w:r>
      <w:r w:rsidRPr="009618CB">
        <w:rPr>
          <w:spacing w:val="40"/>
        </w:rPr>
        <w:t xml:space="preserve"> </w:t>
      </w:r>
      <w:r w:rsidRPr="009618CB">
        <w:t>T</w:t>
      </w:r>
      <w:r w:rsidRPr="009618CB">
        <w:rPr>
          <w:spacing w:val="-2"/>
        </w:rPr>
        <w:t>e</w:t>
      </w:r>
      <w:r w:rsidRPr="009618CB">
        <w:t>rmostat</w:t>
      </w:r>
      <w:r w:rsidRPr="009618CB">
        <w:rPr>
          <w:spacing w:val="40"/>
        </w:rPr>
        <w:t xml:space="preserve"> </w:t>
      </w:r>
      <w:r w:rsidRPr="009618CB">
        <w:t>ısıtı</w:t>
      </w:r>
      <w:r w:rsidRPr="009618CB">
        <w:rPr>
          <w:spacing w:val="-1"/>
        </w:rPr>
        <w:t>c</w:t>
      </w:r>
      <w:r w:rsidRPr="009618CB">
        <w:t>ılı</w:t>
      </w:r>
      <w:r w:rsidRPr="009618CB">
        <w:rPr>
          <w:spacing w:val="38"/>
        </w:rPr>
        <w:t xml:space="preserve"> </w:t>
      </w:r>
      <w:r w:rsidRPr="009618CB">
        <w:t>v</w:t>
      </w:r>
      <w:r w:rsidRPr="009618CB">
        <w:rPr>
          <w:spacing w:val="1"/>
        </w:rPr>
        <w:t>e</w:t>
      </w:r>
      <w:r w:rsidRPr="009618CB">
        <w:rPr>
          <w:spacing w:val="-5"/>
        </w:rPr>
        <w:t>y</w:t>
      </w:r>
      <w:r w:rsidRPr="009618CB">
        <w:t>a</w:t>
      </w:r>
      <w:r w:rsidRPr="009618CB">
        <w:rPr>
          <w:spacing w:val="41"/>
        </w:rPr>
        <w:t xml:space="preserve"> </w:t>
      </w:r>
      <w:r w:rsidRPr="009618CB">
        <w:t>ısıtı</w:t>
      </w:r>
      <w:r w:rsidRPr="009618CB">
        <w:rPr>
          <w:spacing w:val="-1"/>
        </w:rPr>
        <w:t>c</w:t>
      </w:r>
      <w:r w:rsidRPr="009618CB">
        <w:t>ısız olabilir.</w:t>
      </w:r>
      <w:r w:rsidRPr="009618CB">
        <w:rPr>
          <w:spacing w:val="-1"/>
        </w:rPr>
        <w:t xml:space="preserve"> </w:t>
      </w:r>
      <w:r w:rsidRPr="009618CB">
        <w:t>6</w:t>
      </w:r>
      <w:r w:rsidRPr="009618CB">
        <w:rPr>
          <w:spacing w:val="-1"/>
        </w:rPr>
        <w:t>-</w:t>
      </w:r>
      <w:r w:rsidRPr="009618CB">
        <w:t>8</w:t>
      </w:r>
      <w:r w:rsidRPr="009618CB">
        <w:rPr>
          <w:spacing w:val="-1"/>
        </w:rPr>
        <w:t>-</w:t>
      </w:r>
      <w:r w:rsidRPr="009618CB">
        <w:t>10 ten</w:t>
      </w:r>
      <w:r w:rsidRPr="009618CB">
        <w:rPr>
          <w:spacing w:val="-2"/>
        </w:rPr>
        <w:t>e</w:t>
      </w:r>
      <w:r w:rsidRPr="009618CB">
        <w:t>ke</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olabilir.</w:t>
      </w:r>
    </w:p>
    <w:p w:rsidR="00AE08CD" w:rsidRPr="009618CB" w:rsidRDefault="00AE08CD" w:rsidP="00CA3FFB">
      <w:pPr>
        <w:pStyle w:val="GvdeMetni"/>
        <w:numPr>
          <w:ilvl w:val="1"/>
          <w:numId w:val="78"/>
        </w:numPr>
        <w:tabs>
          <w:tab w:val="left" w:pos="836"/>
        </w:tabs>
        <w:kinsoku w:val="0"/>
        <w:overflowPunct w:val="0"/>
        <w:spacing w:before="1"/>
        <w:ind w:left="567" w:hanging="283"/>
        <w:jc w:val="both"/>
      </w:pPr>
      <w:r w:rsidRPr="00151A35">
        <w:rPr>
          <w:b/>
          <w:spacing w:val="-2"/>
        </w:rPr>
        <w:t>B</w:t>
      </w:r>
      <w:r w:rsidRPr="00151A35">
        <w:rPr>
          <w:b/>
          <w:spacing w:val="-1"/>
        </w:rPr>
        <w:t>a</w:t>
      </w:r>
      <w:r w:rsidRPr="00151A35">
        <w:rPr>
          <w:b/>
        </w:rPr>
        <w:t xml:space="preserve">l </w:t>
      </w:r>
      <w:r w:rsidR="00151A35" w:rsidRPr="00151A35">
        <w:rPr>
          <w:b/>
        </w:rPr>
        <w:t>T</w:t>
      </w:r>
      <w:r w:rsidR="00151A35" w:rsidRPr="00151A35">
        <w:rPr>
          <w:b/>
          <w:spacing w:val="-1"/>
        </w:rPr>
        <w:t>e</w:t>
      </w:r>
      <w:r w:rsidR="00151A35" w:rsidRPr="00151A35">
        <w:rPr>
          <w:b/>
        </w:rPr>
        <w:t>n</w:t>
      </w:r>
      <w:r w:rsidR="00151A35" w:rsidRPr="00151A35">
        <w:rPr>
          <w:b/>
          <w:spacing w:val="-1"/>
        </w:rPr>
        <w:t>e</w:t>
      </w:r>
      <w:r w:rsidR="00151A35" w:rsidRPr="00151A35">
        <w:rPr>
          <w:b/>
          <w:spacing w:val="2"/>
        </w:rPr>
        <w:t>k</w:t>
      </w:r>
      <w:r w:rsidR="00151A35" w:rsidRPr="00151A35">
        <w:rPr>
          <w:b/>
          <w:spacing w:val="-1"/>
        </w:rPr>
        <w:t>e</w:t>
      </w:r>
      <w:r w:rsidR="00151A35" w:rsidRPr="00151A35">
        <w:rPr>
          <w:b/>
        </w:rPr>
        <w:t>si Isıtma H</w:t>
      </w:r>
      <w:r w:rsidR="00151A35" w:rsidRPr="00151A35">
        <w:rPr>
          <w:b/>
          <w:spacing w:val="-2"/>
        </w:rPr>
        <w:t>a</w:t>
      </w:r>
      <w:r w:rsidR="00151A35" w:rsidRPr="00151A35">
        <w:rPr>
          <w:b/>
        </w:rPr>
        <w:t>vu</w:t>
      </w:r>
      <w:r w:rsidR="00151A35" w:rsidRPr="00151A35">
        <w:rPr>
          <w:b/>
          <w:spacing w:val="1"/>
        </w:rPr>
        <w:t>z</w:t>
      </w:r>
      <w:r w:rsidR="00151A35" w:rsidRPr="00151A35">
        <w:rPr>
          <w:b/>
        </w:rPr>
        <w:t>u</w:t>
      </w:r>
      <w:r w:rsidRPr="009618CB">
        <w:t>: 304 kro</w:t>
      </w:r>
      <w:r w:rsidRPr="009618CB">
        <w:rPr>
          <w:spacing w:val="2"/>
        </w:rPr>
        <w:t>m</w:t>
      </w:r>
      <w:r w:rsidRPr="009618CB">
        <w:rPr>
          <w:spacing w:val="-1"/>
        </w:rPr>
        <w:t>-çe</w:t>
      </w:r>
      <w:r w:rsidRPr="009618CB">
        <w:t>lik ol</w:t>
      </w:r>
      <w:r w:rsidRPr="009618CB">
        <w:rPr>
          <w:spacing w:val="1"/>
        </w:rPr>
        <w:t>m</w:t>
      </w:r>
      <w:r w:rsidRPr="009618CB">
        <w:rPr>
          <w:spacing w:val="-1"/>
        </w:rPr>
        <w:t>a</w:t>
      </w:r>
      <w:r w:rsidRPr="009618CB">
        <w:t>lıdır. T</w:t>
      </w:r>
      <w:r w:rsidRPr="009618CB">
        <w:rPr>
          <w:spacing w:val="-2"/>
        </w:rPr>
        <w:t>e</w:t>
      </w:r>
      <w:r w:rsidRPr="009618CB">
        <w:t xml:space="preserve">rmostat </w:t>
      </w:r>
      <w:r w:rsidRPr="009618CB">
        <w:rPr>
          <w:spacing w:val="3"/>
        </w:rPr>
        <w:t>a</w:t>
      </w:r>
      <w:r w:rsidRPr="009618CB">
        <w:rPr>
          <w:spacing w:val="-5"/>
        </w:rPr>
        <w:t>y</w:t>
      </w:r>
      <w:r w:rsidRPr="009618CB">
        <w:rPr>
          <w:spacing w:val="-1"/>
        </w:rPr>
        <w:t>a</w:t>
      </w:r>
      <w:r w:rsidRPr="009618CB">
        <w:t>rlı ısıtıcılı olm</w:t>
      </w:r>
      <w:r w:rsidRPr="009618CB">
        <w:rPr>
          <w:spacing w:val="-1"/>
        </w:rPr>
        <w:t>a</w:t>
      </w:r>
      <w:r w:rsidRPr="009618CB">
        <w:t>lıdır.</w:t>
      </w:r>
    </w:p>
    <w:p w:rsidR="00AE08CD" w:rsidRPr="009618CB" w:rsidRDefault="00AE08CD" w:rsidP="00CA3FFB">
      <w:pPr>
        <w:pStyle w:val="GvdeMetni"/>
        <w:numPr>
          <w:ilvl w:val="1"/>
          <w:numId w:val="78"/>
        </w:numPr>
        <w:tabs>
          <w:tab w:val="left" w:pos="836"/>
        </w:tabs>
        <w:kinsoku w:val="0"/>
        <w:overflowPunct w:val="0"/>
        <w:spacing w:before="3"/>
        <w:ind w:left="567" w:right="402" w:hanging="283"/>
        <w:jc w:val="both"/>
      </w:pPr>
      <w:r w:rsidRPr="00151A35">
        <w:rPr>
          <w:b/>
        </w:rPr>
        <w:t>Polen</w:t>
      </w:r>
      <w:r w:rsidRPr="00151A35">
        <w:rPr>
          <w:b/>
          <w:spacing w:val="20"/>
        </w:rPr>
        <w:t xml:space="preserve"> </w:t>
      </w:r>
      <w:r w:rsidR="00151A35" w:rsidRPr="00151A35">
        <w:rPr>
          <w:b/>
        </w:rPr>
        <w:t>Kurutma</w:t>
      </w:r>
      <w:r w:rsidR="00151A35" w:rsidRPr="00151A35">
        <w:rPr>
          <w:b/>
          <w:spacing w:val="20"/>
        </w:rPr>
        <w:t xml:space="preserve"> </w:t>
      </w:r>
      <w:r w:rsidR="00151A35" w:rsidRPr="00151A35">
        <w:rPr>
          <w:b/>
        </w:rPr>
        <w:t>Fı</w:t>
      </w:r>
      <w:r w:rsidR="00151A35" w:rsidRPr="00151A35">
        <w:rPr>
          <w:b/>
          <w:spacing w:val="-1"/>
        </w:rPr>
        <w:t>r</w:t>
      </w:r>
      <w:r w:rsidR="00151A35" w:rsidRPr="00151A35">
        <w:rPr>
          <w:b/>
        </w:rPr>
        <w:t>ını</w:t>
      </w:r>
      <w:r w:rsidRPr="009618CB">
        <w:t>:</w:t>
      </w:r>
      <w:r w:rsidRPr="009618CB">
        <w:rPr>
          <w:spacing w:val="21"/>
        </w:rPr>
        <w:t xml:space="preserve"> </w:t>
      </w:r>
      <w:r w:rsidRPr="009618CB">
        <w:t>T</w:t>
      </w:r>
      <w:r w:rsidRPr="009618CB">
        <w:rPr>
          <w:spacing w:val="-4"/>
        </w:rPr>
        <w:t>e</w:t>
      </w:r>
      <w:r w:rsidRPr="009618CB">
        <w:t>rmostat</w:t>
      </w:r>
      <w:r w:rsidRPr="009618CB">
        <w:rPr>
          <w:spacing w:val="21"/>
        </w:rPr>
        <w:t xml:space="preserve"> </w:t>
      </w:r>
      <w:r w:rsidRPr="009618CB">
        <w:rPr>
          <w:spacing w:val="1"/>
        </w:rPr>
        <w:t>a</w:t>
      </w:r>
      <w:r w:rsidRPr="009618CB">
        <w:rPr>
          <w:spacing w:val="-5"/>
        </w:rPr>
        <w:t>y</w:t>
      </w:r>
      <w:r w:rsidRPr="009618CB">
        <w:rPr>
          <w:spacing w:val="1"/>
        </w:rPr>
        <w:t>a</w:t>
      </w:r>
      <w:r w:rsidRPr="009618CB">
        <w:t>rlı,</w:t>
      </w:r>
      <w:r w:rsidRPr="009618CB">
        <w:rPr>
          <w:spacing w:val="21"/>
        </w:rPr>
        <w:t xml:space="preserve"> </w:t>
      </w:r>
      <w:r w:rsidRPr="009618CB">
        <w:t>ısıtı</w:t>
      </w:r>
      <w:r w:rsidRPr="009618CB">
        <w:rPr>
          <w:spacing w:val="-1"/>
        </w:rPr>
        <w:t>c</w:t>
      </w:r>
      <w:r w:rsidRPr="009618CB">
        <w:t>ılı</w:t>
      </w:r>
      <w:r w:rsidRPr="009618CB">
        <w:rPr>
          <w:spacing w:val="19"/>
        </w:rPr>
        <w:t xml:space="preserve"> </w:t>
      </w:r>
      <w:r w:rsidRPr="009618CB">
        <w:rPr>
          <w:spacing w:val="-3"/>
        </w:rPr>
        <w:t>v</w:t>
      </w:r>
      <w:r w:rsidRPr="009618CB">
        <w:t>e</w:t>
      </w:r>
      <w:r w:rsidRPr="009618CB">
        <w:rPr>
          <w:spacing w:val="20"/>
        </w:rPr>
        <w:t xml:space="preserve"> </w:t>
      </w:r>
      <w:r w:rsidRPr="009618CB">
        <w:rPr>
          <w:spacing w:val="-3"/>
        </w:rPr>
        <w:t>g</w:t>
      </w:r>
      <w:r w:rsidRPr="009618CB">
        <w:t>ünlük</w:t>
      </w:r>
      <w:r w:rsidRPr="009618CB">
        <w:rPr>
          <w:spacing w:val="21"/>
        </w:rPr>
        <w:t xml:space="preserve"> </w:t>
      </w:r>
      <w:r w:rsidRPr="009618CB">
        <w:t>50</w:t>
      </w:r>
      <w:r w:rsidRPr="009618CB">
        <w:rPr>
          <w:spacing w:val="21"/>
        </w:rPr>
        <w:t xml:space="preserve"> </w:t>
      </w:r>
      <w:r w:rsidRPr="009618CB">
        <w:t>kg</w:t>
      </w:r>
      <w:r w:rsidRPr="009618CB">
        <w:rPr>
          <w:spacing w:val="18"/>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rPr>
          <w:spacing w:val="-5"/>
        </w:rPr>
        <w:t>y</w:t>
      </w:r>
      <w:r w:rsidRPr="009618CB">
        <w:t>e</w:t>
      </w:r>
      <w:r w:rsidRPr="009618CB">
        <w:rPr>
          <w:spacing w:val="22"/>
        </w:rPr>
        <w:t xml:space="preserve"> </w:t>
      </w:r>
      <w:r w:rsidRPr="009618CB">
        <w:t>k</w:t>
      </w:r>
      <w:r w:rsidRPr="009618CB">
        <w:rPr>
          <w:spacing w:val="-1"/>
        </w:rPr>
        <w:t>a</w:t>
      </w:r>
      <w:r w:rsidRPr="009618CB">
        <w:rPr>
          <w:spacing w:val="2"/>
        </w:rPr>
        <w:t>d</w:t>
      </w:r>
      <w:r w:rsidRPr="009618CB">
        <w:rPr>
          <w:spacing w:val="-1"/>
        </w:rPr>
        <w:t>a</w:t>
      </w:r>
      <w:r w:rsidRPr="009618CB">
        <w:t>r</w:t>
      </w:r>
      <w:r w:rsidRPr="009618CB">
        <w:rPr>
          <w:spacing w:val="20"/>
        </w:rPr>
        <w:t xml:space="preserve"> </w:t>
      </w:r>
      <w:r w:rsidRPr="009618CB">
        <w:t>d</w:t>
      </w:r>
      <w:r w:rsidRPr="009618CB">
        <w:rPr>
          <w:spacing w:val="-1"/>
        </w:rPr>
        <w:t>e</w:t>
      </w:r>
      <w:r w:rsidRPr="009618CB">
        <w:t>st</w:t>
      </w:r>
      <w:r w:rsidRPr="009618CB">
        <w:rPr>
          <w:spacing w:val="1"/>
        </w:rPr>
        <w:t>e</w:t>
      </w:r>
      <w:r w:rsidRPr="009618CB">
        <w:t>k v</w:t>
      </w:r>
      <w:r w:rsidRPr="009618CB">
        <w:rPr>
          <w:spacing w:val="-1"/>
        </w:rPr>
        <w:t>e</w:t>
      </w:r>
      <w:r w:rsidRPr="009618CB">
        <w:t>rilir.</w:t>
      </w:r>
    </w:p>
    <w:p w:rsidR="00AE08CD" w:rsidRPr="009618CB" w:rsidRDefault="00AE08CD" w:rsidP="00CA3FFB">
      <w:pPr>
        <w:pStyle w:val="GvdeMetni"/>
        <w:numPr>
          <w:ilvl w:val="1"/>
          <w:numId w:val="78"/>
        </w:numPr>
        <w:tabs>
          <w:tab w:val="left" w:pos="836"/>
        </w:tabs>
        <w:kinsoku w:val="0"/>
        <w:overflowPunct w:val="0"/>
        <w:spacing w:before="1"/>
        <w:ind w:left="567" w:hanging="283"/>
        <w:jc w:val="both"/>
      </w:pPr>
      <w:r w:rsidRPr="009618CB">
        <w:t>A</w:t>
      </w:r>
      <w:r w:rsidRPr="009618CB">
        <w:rPr>
          <w:spacing w:val="-2"/>
        </w:rPr>
        <w:t>r</w:t>
      </w:r>
      <w:r w:rsidRPr="009618CB">
        <w:t>ıcılık makine</w:t>
      </w:r>
      <w:r w:rsidRPr="009618CB">
        <w:rPr>
          <w:spacing w:val="-3"/>
        </w:rPr>
        <w:t xml:space="preserve"> </w:t>
      </w:r>
      <w:r w:rsidRPr="009618CB">
        <w:t>ve</w:t>
      </w:r>
      <w:r w:rsidRPr="009618CB">
        <w:rPr>
          <w:spacing w:val="-4"/>
        </w:rPr>
        <w:t xml:space="preserve"> </w:t>
      </w:r>
      <w:r w:rsidRPr="009618CB">
        <w:rPr>
          <w:spacing w:val="-1"/>
        </w:rPr>
        <w:t>e</w:t>
      </w:r>
      <w:r w:rsidRPr="009618CB">
        <w:t>kip</w:t>
      </w:r>
      <w:r w:rsidRPr="009618CB">
        <w:rPr>
          <w:spacing w:val="3"/>
        </w:rPr>
        <w:t>m</w:t>
      </w:r>
      <w:r w:rsidRPr="009618CB">
        <w:rPr>
          <w:spacing w:val="-1"/>
        </w:rPr>
        <w:t>a</w:t>
      </w:r>
      <w:r w:rsidRPr="009618CB">
        <w:t>nla</w:t>
      </w:r>
      <w:r w:rsidRPr="009618CB">
        <w:rPr>
          <w:spacing w:val="-2"/>
        </w:rPr>
        <w:t>r</w:t>
      </w:r>
      <w:r w:rsidRPr="009618CB">
        <w:t>ından</w:t>
      </w:r>
      <w:r w:rsidRPr="009618CB">
        <w:rPr>
          <w:spacing w:val="4"/>
        </w:rPr>
        <w:t xml:space="preserve"> </w:t>
      </w:r>
      <w:r w:rsidRPr="009618CB">
        <w:rPr>
          <w:spacing w:val="-5"/>
        </w:rPr>
        <w:t>y</w:t>
      </w:r>
      <w:r w:rsidRPr="009618CB">
        <w:rPr>
          <w:spacing w:val="-1"/>
        </w:rPr>
        <w:t>a</w:t>
      </w:r>
      <w:r w:rsidRPr="009618CB">
        <w:t>lnı</w:t>
      </w:r>
      <w:r w:rsidRPr="009618CB">
        <w:rPr>
          <w:spacing w:val="1"/>
        </w:rPr>
        <w:t>z</w:t>
      </w:r>
      <w:r w:rsidRPr="009618CB">
        <w:rPr>
          <w:spacing w:val="-1"/>
        </w:rPr>
        <w:t>c</w:t>
      </w:r>
      <w:r w:rsidRPr="009618CB">
        <w:t>a</w:t>
      </w:r>
      <w:r w:rsidRPr="009618CB">
        <w:rPr>
          <w:spacing w:val="-1"/>
        </w:rPr>
        <w:t xml:space="preserve"> </w:t>
      </w:r>
      <w:r w:rsidRPr="009618CB">
        <w:t>bir t</w:t>
      </w:r>
      <w:r w:rsidRPr="009618CB">
        <w:rPr>
          <w:spacing w:val="1"/>
        </w:rPr>
        <w:t>a</w:t>
      </w:r>
      <w:r w:rsidRPr="009618CB">
        <w:t>n</w:t>
      </w:r>
      <w:r w:rsidRPr="009618CB">
        <w:rPr>
          <w:spacing w:val="-1"/>
        </w:rPr>
        <w:t>e</w:t>
      </w:r>
      <w:r w:rsidRPr="009618CB">
        <w:t>si i</w:t>
      </w:r>
      <w:r w:rsidRPr="009618CB">
        <w:rPr>
          <w:spacing w:val="-1"/>
        </w:rPr>
        <w:t>ç</w:t>
      </w:r>
      <w:r w:rsidRPr="009618CB">
        <w:t>in başvu</w:t>
      </w:r>
      <w:r w:rsidRPr="009618CB">
        <w:rPr>
          <w:spacing w:val="-1"/>
        </w:rPr>
        <w:t>r</w:t>
      </w:r>
      <w:r w:rsidRPr="009618CB">
        <w:t>u</w:t>
      </w:r>
      <w:r w:rsidRPr="009618CB">
        <w:rPr>
          <w:spacing w:val="4"/>
        </w:rPr>
        <w:t xml:space="preserve"> </w:t>
      </w:r>
      <w:r w:rsidRPr="009618CB">
        <w:rPr>
          <w:spacing w:val="-5"/>
        </w:rPr>
        <w:t>y</w:t>
      </w:r>
      <w:r w:rsidRPr="009618CB">
        <w:rPr>
          <w:spacing w:val="-1"/>
        </w:rPr>
        <w:t>a</w:t>
      </w:r>
      <w:r w:rsidRPr="009618CB">
        <w:t>pıl</w:t>
      </w:r>
      <w:r w:rsidRPr="009618CB">
        <w:rPr>
          <w:spacing w:val="-1"/>
        </w:rPr>
        <w:t>a</w:t>
      </w:r>
      <w:r w:rsidRPr="009618CB">
        <w:rPr>
          <w:spacing w:val="2"/>
        </w:rPr>
        <w:t>b</w:t>
      </w:r>
      <w:r w:rsidRPr="009618CB">
        <w:t>ili</w:t>
      </w:r>
      <w:r w:rsidRPr="009618CB">
        <w:rPr>
          <w:spacing w:val="3"/>
        </w:rPr>
        <w:t>r</w:t>
      </w:r>
      <w:r w:rsidRPr="009618CB">
        <w:t>.</w:t>
      </w:r>
    </w:p>
    <w:p w:rsidR="00AE08CD" w:rsidRPr="009618CB" w:rsidRDefault="00AE08CD" w:rsidP="00CA3FFB">
      <w:pPr>
        <w:pStyle w:val="Balk4"/>
        <w:numPr>
          <w:ilvl w:val="1"/>
          <w:numId w:val="78"/>
        </w:numPr>
        <w:tabs>
          <w:tab w:val="left" w:pos="836"/>
        </w:tabs>
        <w:kinsoku w:val="0"/>
        <w:overflowPunct w:val="0"/>
        <w:spacing w:before="5"/>
        <w:ind w:left="567" w:right="396" w:hanging="283"/>
        <w:jc w:val="both"/>
        <w:rPr>
          <w:b w:val="0"/>
          <w:bCs w:val="0"/>
        </w:rPr>
      </w:pPr>
      <w:r w:rsidRPr="009618CB">
        <w:t>A</w:t>
      </w:r>
      <w:r w:rsidRPr="009618CB">
        <w:rPr>
          <w:spacing w:val="-2"/>
        </w:rPr>
        <w:t>r</w:t>
      </w:r>
      <w:r w:rsidRPr="009618CB">
        <w:t>ıcılık</w:t>
      </w:r>
      <w:r w:rsidRPr="009618CB">
        <w:rPr>
          <w:spacing w:val="-4"/>
        </w:rPr>
        <w:t xml:space="preserve"> m</w:t>
      </w:r>
      <w:r w:rsidRPr="009618CB">
        <w:t>aki</w:t>
      </w:r>
      <w:r w:rsidRPr="009618CB">
        <w:rPr>
          <w:spacing w:val="1"/>
        </w:rPr>
        <w:t>n</w:t>
      </w:r>
      <w:r w:rsidRPr="009618CB">
        <w:t>e</w:t>
      </w:r>
      <w:r w:rsidRPr="009618CB">
        <w:rPr>
          <w:spacing w:val="-8"/>
        </w:rPr>
        <w:t xml:space="preserve"> </w:t>
      </w:r>
      <w:r w:rsidRPr="009618CB">
        <w:t>ve</w:t>
      </w:r>
      <w:r w:rsidRPr="009618CB">
        <w:rPr>
          <w:spacing w:val="-9"/>
        </w:rPr>
        <w:t xml:space="preserve"> </w:t>
      </w:r>
      <w:r w:rsidRPr="009618CB">
        <w:rPr>
          <w:spacing w:val="-1"/>
        </w:rPr>
        <w:t>e</w:t>
      </w:r>
      <w:r w:rsidRPr="009618CB">
        <w:t>ki</w:t>
      </w:r>
      <w:r w:rsidRPr="009618CB">
        <w:rPr>
          <w:spacing w:val="1"/>
        </w:rPr>
        <w:t>p</w:t>
      </w:r>
      <w:r w:rsidRPr="009618CB">
        <w:rPr>
          <w:spacing w:val="-4"/>
        </w:rPr>
        <w:t>m</w:t>
      </w:r>
      <w:r w:rsidRPr="009618CB">
        <w:t>anı</w:t>
      </w:r>
      <w:r w:rsidRPr="009618CB">
        <w:rPr>
          <w:spacing w:val="-6"/>
        </w:rPr>
        <w:t xml:space="preserve"> </w:t>
      </w:r>
      <w:r w:rsidRPr="009618CB">
        <w:t>d</w:t>
      </w:r>
      <w:r w:rsidRPr="009618CB">
        <w:rPr>
          <w:spacing w:val="-1"/>
        </w:rPr>
        <w:t>e</w:t>
      </w:r>
      <w:r w:rsidRPr="009618CB">
        <w:t>s</w:t>
      </w:r>
      <w:r w:rsidRPr="009618CB">
        <w:rPr>
          <w:spacing w:val="1"/>
        </w:rPr>
        <w:t>t</w:t>
      </w:r>
      <w:r w:rsidRPr="009618CB">
        <w:rPr>
          <w:spacing w:val="-1"/>
        </w:rPr>
        <w:t>e</w:t>
      </w:r>
      <w:r w:rsidRPr="009618CB">
        <w:t>ği</w:t>
      </w:r>
      <w:r w:rsidRPr="009618CB">
        <w:rPr>
          <w:spacing w:val="1"/>
        </w:rPr>
        <w:t>n</w:t>
      </w:r>
      <w:r w:rsidRPr="009618CB">
        <w:t>e</w:t>
      </w:r>
      <w:r w:rsidRPr="009618CB">
        <w:rPr>
          <w:spacing w:val="-5"/>
        </w:rPr>
        <w:t xml:space="preserve"> </w:t>
      </w:r>
      <w:r w:rsidRPr="009618CB">
        <w:rPr>
          <w:spacing w:val="-1"/>
        </w:rPr>
        <w:t>e</w:t>
      </w:r>
      <w:r w:rsidRPr="009618CB">
        <w:t>n</w:t>
      </w:r>
      <w:r w:rsidRPr="009618CB">
        <w:rPr>
          <w:spacing w:val="-4"/>
        </w:rPr>
        <w:t xml:space="preserve"> </w:t>
      </w:r>
      <w:r w:rsidRPr="009618CB">
        <w:t>az</w:t>
      </w:r>
      <w:r w:rsidRPr="009618CB">
        <w:rPr>
          <w:spacing w:val="-9"/>
        </w:rPr>
        <w:t xml:space="preserve"> </w:t>
      </w:r>
      <w:r w:rsidRPr="009618CB">
        <w:t>30</w:t>
      </w:r>
      <w:r w:rsidRPr="009618CB">
        <w:rPr>
          <w:spacing w:val="-5"/>
        </w:rPr>
        <w:t xml:space="preserve"> </w:t>
      </w:r>
      <w:r w:rsidRPr="009618CB">
        <w:t>a</w:t>
      </w:r>
      <w:r w:rsidRPr="009618CB">
        <w:rPr>
          <w:spacing w:val="-1"/>
        </w:rPr>
        <w:t>r</w:t>
      </w:r>
      <w:r w:rsidRPr="009618CB">
        <w:t>ılı</w:t>
      </w:r>
      <w:r w:rsidRPr="009618CB">
        <w:rPr>
          <w:spacing w:val="-5"/>
        </w:rPr>
        <w:t xml:space="preserve"> </w:t>
      </w:r>
      <w:r w:rsidRPr="009618CB">
        <w:t>kovanı</w:t>
      </w:r>
      <w:r w:rsidRPr="009618CB">
        <w:rPr>
          <w:spacing w:val="-6"/>
        </w:rPr>
        <w:t xml:space="preserve"> </w:t>
      </w:r>
      <w:r w:rsidRPr="009618CB">
        <w:t>olan</w:t>
      </w:r>
      <w:r w:rsidRPr="009618CB">
        <w:rPr>
          <w:spacing w:val="-6"/>
        </w:rPr>
        <w:t xml:space="preserve"> </w:t>
      </w:r>
      <w:r w:rsidRPr="009618CB">
        <w:rPr>
          <w:spacing w:val="-3"/>
        </w:rPr>
        <w:t>ya</w:t>
      </w:r>
      <w:r w:rsidRPr="009618CB">
        <w:rPr>
          <w:spacing w:val="-4"/>
        </w:rPr>
        <w:t>t</w:t>
      </w:r>
      <w:r w:rsidRPr="009618CB">
        <w:rPr>
          <w:spacing w:val="-2"/>
        </w:rPr>
        <w:t>ı</w:t>
      </w:r>
      <w:r w:rsidRPr="009618CB">
        <w:rPr>
          <w:spacing w:val="-4"/>
        </w:rPr>
        <w:t>r</w:t>
      </w:r>
      <w:r w:rsidRPr="009618CB">
        <w:rPr>
          <w:spacing w:val="-2"/>
        </w:rPr>
        <w:t>ı</w:t>
      </w:r>
      <w:r w:rsidRPr="009618CB">
        <w:rPr>
          <w:spacing w:val="-4"/>
        </w:rPr>
        <w:t>mc</w:t>
      </w:r>
      <w:r w:rsidRPr="009618CB">
        <w:rPr>
          <w:spacing w:val="-2"/>
        </w:rPr>
        <w:t>ıl</w:t>
      </w:r>
      <w:r w:rsidRPr="009618CB">
        <w:t>ar</w:t>
      </w:r>
      <w:r w:rsidRPr="009618CB">
        <w:rPr>
          <w:spacing w:val="-11"/>
        </w:rPr>
        <w:t xml:space="preserve"> </w:t>
      </w:r>
      <w:r w:rsidRPr="009618CB">
        <w:t>başvu</w:t>
      </w:r>
      <w:r w:rsidRPr="009618CB">
        <w:rPr>
          <w:spacing w:val="1"/>
        </w:rPr>
        <w:t>r</w:t>
      </w:r>
      <w:r w:rsidRPr="009618CB">
        <w:t>u yapabilir. *</w:t>
      </w:r>
    </w:p>
    <w:p w:rsidR="00AE08CD" w:rsidRPr="009618CB" w:rsidRDefault="00AE08CD">
      <w:pPr>
        <w:kinsoku w:val="0"/>
        <w:overflowPunct w:val="0"/>
        <w:spacing w:before="7" w:line="220" w:lineRule="exact"/>
        <w:rPr>
          <w:sz w:val="22"/>
          <w:szCs w:val="22"/>
        </w:rPr>
      </w:pPr>
    </w:p>
    <w:p w:rsidR="00AE08CD" w:rsidRPr="009618CB" w:rsidRDefault="00AE08CD">
      <w:pPr>
        <w:kinsoku w:val="0"/>
        <w:overflowPunct w:val="0"/>
        <w:ind w:left="116"/>
        <w:rPr>
          <w:sz w:val="20"/>
          <w:szCs w:val="20"/>
        </w:rPr>
      </w:pPr>
      <w:r w:rsidRPr="009618CB">
        <w:rPr>
          <w:spacing w:val="-2"/>
          <w:sz w:val="20"/>
          <w:szCs w:val="20"/>
        </w:rPr>
        <w:t>*</w:t>
      </w:r>
      <w:r w:rsidRPr="009618CB">
        <w:rPr>
          <w:sz w:val="20"/>
          <w:szCs w:val="20"/>
        </w:rPr>
        <w:t>K</w:t>
      </w:r>
      <w:r w:rsidRPr="009618CB">
        <w:rPr>
          <w:spacing w:val="1"/>
          <w:sz w:val="20"/>
          <w:szCs w:val="20"/>
        </w:rPr>
        <w:t>on</w:t>
      </w:r>
      <w:r w:rsidRPr="009618CB">
        <w:rPr>
          <w:spacing w:val="-2"/>
          <w:sz w:val="20"/>
          <w:szCs w:val="20"/>
        </w:rPr>
        <w:t>u</w:t>
      </w:r>
      <w:r w:rsidRPr="009618CB">
        <w:rPr>
          <w:spacing w:val="1"/>
          <w:sz w:val="20"/>
          <w:szCs w:val="20"/>
        </w:rPr>
        <w:t>su</w:t>
      </w:r>
      <w:r w:rsidRPr="009618CB">
        <w:rPr>
          <w:spacing w:val="-2"/>
          <w:sz w:val="20"/>
          <w:szCs w:val="20"/>
        </w:rPr>
        <w:t>y</w:t>
      </w:r>
      <w:r w:rsidRPr="009618CB">
        <w:rPr>
          <w:sz w:val="20"/>
          <w:szCs w:val="20"/>
        </w:rPr>
        <w:t>la</w:t>
      </w:r>
      <w:r w:rsidRPr="009618CB">
        <w:rPr>
          <w:spacing w:val="-8"/>
          <w:sz w:val="20"/>
          <w:szCs w:val="20"/>
        </w:rPr>
        <w:t xml:space="preserve"> </w:t>
      </w:r>
      <w:r w:rsidRPr="009618CB">
        <w:rPr>
          <w:sz w:val="20"/>
          <w:szCs w:val="20"/>
        </w:rPr>
        <w:t>i</w:t>
      </w:r>
      <w:r w:rsidRPr="009618CB">
        <w:rPr>
          <w:spacing w:val="1"/>
          <w:sz w:val="20"/>
          <w:szCs w:val="20"/>
        </w:rPr>
        <w:t>l</w:t>
      </w:r>
      <w:r w:rsidRPr="009618CB">
        <w:rPr>
          <w:spacing w:val="-2"/>
          <w:sz w:val="20"/>
          <w:szCs w:val="20"/>
        </w:rPr>
        <w:t>g</w:t>
      </w:r>
      <w:r w:rsidRPr="009618CB">
        <w:rPr>
          <w:sz w:val="20"/>
          <w:szCs w:val="20"/>
        </w:rPr>
        <w:t>ili</w:t>
      </w:r>
      <w:r w:rsidRPr="009618CB">
        <w:rPr>
          <w:spacing w:val="-8"/>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pacing w:val="2"/>
          <w:sz w:val="20"/>
          <w:szCs w:val="20"/>
        </w:rPr>
        <w:t>a</w:t>
      </w:r>
      <w:r w:rsidRPr="009618CB">
        <w:rPr>
          <w:spacing w:val="-2"/>
          <w:sz w:val="20"/>
          <w:szCs w:val="20"/>
        </w:rPr>
        <w:t>n</w:t>
      </w:r>
      <w:r w:rsidRPr="009618CB">
        <w:rPr>
          <w:sz w:val="20"/>
          <w:szCs w:val="20"/>
        </w:rPr>
        <w:t>l</w:t>
      </w:r>
      <w:r w:rsidRPr="009618CB">
        <w:rPr>
          <w:spacing w:val="1"/>
          <w:sz w:val="20"/>
          <w:szCs w:val="20"/>
        </w:rPr>
        <w:t>ı</w:t>
      </w:r>
      <w:r w:rsidRPr="009618CB">
        <w:rPr>
          <w:sz w:val="20"/>
          <w:szCs w:val="20"/>
        </w:rPr>
        <w:t>k</w:t>
      </w:r>
      <w:r w:rsidRPr="009618CB">
        <w:rPr>
          <w:spacing w:val="-10"/>
          <w:sz w:val="20"/>
          <w:szCs w:val="20"/>
        </w:rPr>
        <w:t xml:space="preserve"> </w:t>
      </w:r>
      <w:r w:rsidRPr="009618CB">
        <w:rPr>
          <w:sz w:val="20"/>
          <w:szCs w:val="20"/>
        </w:rPr>
        <w:t>K</w:t>
      </w:r>
      <w:r w:rsidRPr="009618CB">
        <w:rPr>
          <w:spacing w:val="2"/>
          <w:sz w:val="20"/>
          <w:szCs w:val="20"/>
        </w:rPr>
        <w:t>a</w:t>
      </w:r>
      <w:r w:rsidRPr="009618CB">
        <w:rPr>
          <w:spacing w:val="-2"/>
          <w:sz w:val="20"/>
          <w:szCs w:val="20"/>
        </w:rPr>
        <w:t>y</w:t>
      </w:r>
      <w:r w:rsidRPr="009618CB">
        <w:rPr>
          <w:sz w:val="20"/>
          <w:szCs w:val="20"/>
        </w:rPr>
        <w:t>ıt</w:t>
      </w:r>
      <w:r w:rsidRPr="009618CB">
        <w:rPr>
          <w:spacing w:val="-8"/>
          <w:sz w:val="20"/>
          <w:szCs w:val="20"/>
        </w:rPr>
        <w:t xml:space="preserve"> </w:t>
      </w:r>
      <w:r w:rsidRPr="009618CB">
        <w:rPr>
          <w:sz w:val="20"/>
          <w:szCs w:val="20"/>
        </w:rPr>
        <w:t>S</w:t>
      </w:r>
      <w:r w:rsidRPr="009618CB">
        <w:rPr>
          <w:spacing w:val="1"/>
          <w:sz w:val="20"/>
          <w:szCs w:val="20"/>
        </w:rPr>
        <w:t>i</w:t>
      </w:r>
      <w:r w:rsidRPr="009618CB">
        <w:rPr>
          <w:spacing w:val="-1"/>
          <w:sz w:val="20"/>
          <w:szCs w:val="20"/>
        </w:rPr>
        <w:t>s</w:t>
      </w:r>
      <w:r w:rsidRPr="009618CB">
        <w:rPr>
          <w:sz w:val="20"/>
          <w:szCs w:val="20"/>
        </w:rPr>
        <w:t>t</w:t>
      </w:r>
      <w:r w:rsidRPr="009618CB">
        <w:rPr>
          <w:spacing w:val="2"/>
          <w:sz w:val="20"/>
          <w:szCs w:val="20"/>
        </w:rPr>
        <w:t>e</w:t>
      </w:r>
      <w:r w:rsidRPr="009618CB">
        <w:rPr>
          <w:spacing w:val="-2"/>
          <w:sz w:val="20"/>
          <w:szCs w:val="20"/>
        </w:rPr>
        <w:t>m</w:t>
      </w:r>
      <w:r w:rsidRPr="009618CB">
        <w:rPr>
          <w:spacing w:val="2"/>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6"/>
          <w:sz w:val="20"/>
          <w:szCs w:val="20"/>
        </w:rPr>
        <w:t xml:space="preserve"> </w:t>
      </w:r>
      <w:r w:rsidRPr="009618CB">
        <w:rPr>
          <w:spacing w:val="-5"/>
          <w:sz w:val="20"/>
          <w:szCs w:val="20"/>
        </w:rPr>
        <w:t>y</w:t>
      </w:r>
      <w:r w:rsidRPr="009618CB">
        <w:rPr>
          <w:sz w:val="20"/>
          <w:szCs w:val="20"/>
        </w:rPr>
        <w:t>er</w:t>
      </w:r>
      <w:r w:rsidRPr="009618CB">
        <w:rPr>
          <w:spacing w:val="-6"/>
          <w:sz w:val="20"/>
          <w:szCs w:val="20"/>
        </w:rPr>
        <w:t xml:space="preserve"> </w:t>
      </w:r>
      <w:r w:rsidRPr="009618CB">
        <w:rPr>
          <w:sz w:val="20"/>
          <w:szCs w:val="20"/>
        </w:rPr>
        <w:t>alan</w:t>
      </w:r>
      <w:r w:rsidRPr="009618CB">
        <w:rPr>
          <w:spacing w:val="-9"/>
          <w:sz w:val="20"/>
          <w:szCs w:val="20"/>
        </w:rPr>
        <w:t xml:space="preserve"> </w:t>
      </w:r>
      <w:r w:rsidRPr="009618CB">
        <w:rPr>
          <w:spacing w:val="1"/>
          <w:sz w:val="20"/>
          <w:szCs w:val="20"/>
        </w:rPr>
        <w:t>b</w:t>
      </w:r>
      <w:r w:rsidRPr="009618CB">
        <w:rPr>
          <w:sz w:val="20"/>
          <w:szCs w:val="20"/>
        </w:rPr>
        <w:t>i</w:t>
      </w:r>
      <w:r w:rsidRPr="009618CB">
        <w:rPr>
          <w:spacing w:val="1"/>
          <w:sz w:val="20"/>
          <w:szCs w:val="20"/>
        </w:rPr>
        <w:t>l</w:t>
      </w:r>
      <w:r w:rsidRPr="009618CB">
        <w:rPr>
          <w:spacing w:val="-2"/>
          <w:sz w:val="20"/>
          <w:szCs w:val="20"/>
        </w:rPr>
        <w:t>g</w:t>
      </w:r>
      <w:r w:rsidRPr="009618CB">
        <w:rPr>
          <w:sz w:val="20"/>
          <w:szCs w:val="20"/>
        </w:rPr>
        <w:t>il</w:t>
      </w:r>
      <w:r w:rsidRPr="009618CB">
        <w:rPr>
          <w:spacing w:val="2"/>
          <w:sz w:val="20"/>
          <w:szCs w:val="20"/>
        </w:rPr>
        <w:t>e</w:t>
      </w:r>
      <w:r w:rsidRPr="009618CB">
        <w:rPr>
          <w:sz w:val="20"/>
          <w:szCs w:val="20"/>
        </w:rPr>
        <w:t>r</w:t>
      </w:r>
      <w:r w:rsidRPr="009618CB">
        <w:rPr>
          <w:spacing w:val="-7"/>
          <w:sz w:val="20"/>
          <w:szCs w:val="20"/>
        </w:rPr>
        <w:t xml:space="preserve"> </w:t>
      </w:r>
      <w:r w:rsidRPr="009618CB">
        <w:rPr>
          <w:sz w:val="20"/>
          <w:szCs w:val="20"/>
        </w:rPr>
        <w:t>ile</w:t>
      </w:r>
      <w:r w:rsidRPr="009618CB">
        <w:rPr>
          <w:spacing w:val="-8"/>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pacing w:val="7"/>
          <w:sz w:val="20"/>
          <w:szCs w:val="20"/>
        </w:rPr>
        <w:t>l</w:t>
      </w:r>
      <w:r w:rsidRPr="009618CB">
        <w:rPr>
          <w:spacing w:val="-2"/>
          <w:sz w:val="20"/>
          <w:szCs w:val="20"/>
        </w:rPr>
        <w:t>m</w:t>
      </w:r>
      <w:r w:rsidRPr="009618CB">
        <w:rPr>
          <w:sz w:val="20"/>
          <w:szCs w:val="20"/>
        </w:rPr>
        <w:t>alı</w:t>
      </w:r>
      <w:r w:rsidRPr="009618CB">
        <w:rPr>
          <w:spacing w:val="-7"/>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pacing w:val="2"/>
          <w:sz w:val="20"/>
          <w:szCs w:val="20"/>
        </w:rPr>
        <w:t>e</w:t>
      </w:r>
      <w:r w:rsidRPr="009618CB">
        <w:rPr>
          <w:sz w:val="20"/>
          <w:szCs w:val="20"/>
        </w:rPr>
        <w:t>t,</w:t>
      </w:r>
      <w:r w:rsidRPr="009618CB">
        <w:rPr>
          <w:spacing w:val="-8"/>
          <w:sz w:val="20"/>
          <w:szCs w:val="20"/>
        </w:rPr>
        <w:t xml:space="preserve"> </w:t>
      </w:r>
      <w:r w:rsidRPr="009618CB">
        <w:rPr>
          <w:spacing w:val="-1"/>
          <w:sz w:val="20"/>
          <w:szCs w:val="20"/>
        </w:rPr>
        <w:t>Ç</w:t>
      </w:r>
      <w:r w:rsidRPr="009618CB">
        <w:rPr>
          <w:sz w:val="20"/>
          <w:szCs w:val="20"/>
        </w:rPr>
        <w:t>KS,</w:t>
      </w:r>
      <w:r w:rsidRPr="009618CB">
        <w:rPr>
          <w:spacing w:val="-5"/>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7"/>
          <w:sz w:val="20"/>
          <w:szCs w:val="20"/>
        </w:rPr>
        <w:t xml:space="preserve"> </w:t>
      </w:r>
      <w:r w:rsidRPr="009618CB">
        <w:rPr>
          <w:sz w:val="20"/>
          <w:szCs w:val="20"/>
        </w:rPr>
        <w:t>SKS,</w:t>
      </w:r>
      <w:r w:rsidRPr="009618CB">
        <w:rPr>
          <w:spacing w:val="-8"/>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7"/>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AE08CD" w:rsidRPr="009618CB" w:rsidRDefault="00AE08CD">
      <w:pPr>
        <w:kinsoku w:val="0"/>
        <w:overflowPunct w:val="0"/>
        <w:spacing w:before="9" w:line="130" w:lineRule="exact"/>
        <w:rPr>
          <w:sz w:val="13"/>
          <w:szCs w:val="13"/>
        </w:rPr>
      </w:pPr>
    </w:p>
    <w:p w:rsidR="00AE08CD" w:rsidRPr="009618CB" w:rsidRDefault="00AE08CD">
      <w:pPr>
        <w:kinsoku w:val="0"/>
        <w:overflowPunct w:val="0"/>
        <w:spacing w:line="200" w:lineRule="exact"/>
        <w:rPr>
          <w:sz w:val="20"/>
          <w:szCs w:val="20"/>
        </w:rPr>
      </w:pPr>
    </w:p>
    <w:p w:rsidR="00AE08CD" w:rsidRPr="009618CB" w:rsidRDefault="00AE08CD">
      <w:pPr>
        <w:kinsoku w:val="0"/>
        <w:overflowPunct w:val="0"/>
        <w:spacing w:line="200" w:lineRule="exact"/>
        <w:rPr>
          <w:sz w:val="20"/>
          <w:szCs w:val="20"/>
        </w:rPr>
      </w:pPr>
    </w:p>
    <w:p w:rsidR="00AE08CD" w:rsidRPr="009618CB" w:rsidRDefault="00AE08CD">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AE08CD" w:rsidRPr="009618CB" w:rsidRDefault="00AE08CD">
      <w:pPr>
        <w:kinsoku w:val="0"/>
        <w:overflowPunct w:val="0"/>
        <w:spacing w:before="13" w:line="220" w:lineRule="exact"/>
        <w:rPr>
          <w:sz w:val="22"/>
          <w:szCs w:val="22"/>
        </w:rPr>
      </w:pPr>
    </w:p>
    <w:p w:rsidR="00AE08CD" w:rsidRPr="009618CB" w:rsidRDefault="00AE08CD" w:rsidP="00CA3FFB">
      <w:pPr>
        <w:pStyle w:val="GvdeMetni"/>
        <w:numPr>
          <w:ilvl w:val="0"/>
          <w:numId w:val="50"/>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AE08CD" w:rsidRPr="009618CB" w:rsidRDefault="00AE08CD" w:rsidP="00CA3FFB">
      <w:pPr>
        <w:pStyle w:val="GvdeMetni"/>
        <w:numPr>
          <w:ilvl w:val="0"/>
          <w:numId w:val="50"/>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lgesi</w:t>
      </w:r>
      <w:r w:rsidRPr="009618CB">
        <w:rPr>
          <w:spacing w:val="21"/>
        </w:rPr>
        <w:t xml:space="preserve"> </w:t>
      </w:r>
      <w:r w:rsidRPr="009618CB">
        <w:t>(</w:t>
      </w:r>
      <w:r w:rsidRPr="009618CB">
        <w:rPr>
          <w:spacing w:val="-2"/>
        </w:rPr>
        <w:t>Y</w:t>
      </w:r>
      <w:r w:rsidRPr="009618CB">
        <w:rPr>
          <w:spacing w:val="-1"/>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AE08CD" w:rsidRPr="009618CB" w:rsidRDefault="00AE08CD">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AE08CD" w:rsidRPr="009618CB" w:rsidRDefault="00AE08CD" w:rsidP="00CA3FFB">
      <w:pPr>
        <w:pStyle w:val="GvdeMetni"/>
        <w:numPr>
          <w:ilvl w:val="0"/>
          <w:numId w:val="50"/>
        </w:numPr>
        <w:tabs>
          <w:tab w:val="left" w:pos="399"/>
        </w:tabs>
        <w:kinsoku w:val="0"/>
        <w:overflowPunct w:val="0"/>
        <w:spacing w:line="250"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AE08CD" w:rsidRPr="009618CB" w:rsidRDefault="00AE08CD" w:rsidP="00CA3FFB">
      <w:pPr>
        <w:pStyle w:val="GvdeMetni"/>
        <w:numPr>
          <w:ilvl w:val="0"/>
          <w:numId w:val="50"/>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AE08CD" w:rsidRPr="009618CB" w:rsidRDefault="00AE08CD"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45065E" w:rsidRPr="009618CB" w:rsidRDefault="0045065E"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094CAA" w:rsidP="0045065E">
      <w:pPr>
        <w:pStyle w:val="Balk2"/>
        <w:kinsoku w:val="0"/>
        <w:overflowPunct w:val="0"/>
        <w:spacing w:before="62" w:line="368" w:lineRule="exact"/>
        <w:ind w:left="0" w:right="214" w:firstLine="0"/>
        <w:rPr>
          <w:b w:val="0"/>
          <w:bCs w:val="0"/>
          <w:sz w:val="24"/>
        </w:rPr>
      </w:pPr>
      <w:r w:rsidRPr="009618CB">
        <w:rPr>
          <w:spacing w:val="-2"/>
          <w:sz w:val="28"/>
        </w:rPr>
        <w:t>6-</w:t>
      </w:r>
      <w:r w:rsidR="00EA2E28" w:rsidRPr="009618CB">
        <w:rPr>
          <w:spacing w:val="-2"/>
          <w:sz w:val="28"/>
        </w:rPr>
        <w:t>Z</w:t>
      </w:r>
      <w:r w:rsidR="00EA2E28" w:rsidRPr="009618CB">
        <w:rPr>
          <w:sz w:val="28"/>
        </w:rPr>
        <w:t>İRAİ</w:t>
      </w:r>
      <w:r w:rsidR="0045065E" w:rsidRPr="009618CB">
        <w:rPr>
          <w:sz w:val="28"/>
        </w:rPr>
        <w:t xml:space="preserve"> </w:t>
      </w:r>
      <w:r w:rsidR="00EA2E28" w:rsidRPr="009618CB">
        <w:rPr>
          <w:sz w:val="28"/>
        </w:rPr>
        <w:t>MÜC</w:t>
      </w:r>
      <w:r w:rsidR="00EA2E28" w:rsidRPr="009618CB">
        <w:rPr>
          <w:spacing w:val="1"/>
          <w:sz w:val="28"/>
        </w:rPr>
        <w:t>AD</w:t>
      </w:r>
      <w:r w:rsidR="00EA2E28" w:rsidRPr="009618CB">
        <w:rPr>
          <w:sz w:val="28"/>
        </w:rPr>
        <w:t>ELE</w:t>
      </w:r>
      <w:r w:rsidR="00EA2E28" w:rsidRPr="009618CB">
        <w:rPr>
          <w:sz w:val="28"/>
        </w:rPr>
        <w:tab/>
        <w:t>MA</w:t>
      </w:r>
      <w:r w:rsidR="00EA2E28" w:rsidRPr="009618CB">
        <w:rPr>
          <w:spacing w:val="-2"/>
          <w:sz w:val="28"/>
        </w:rPr>
        <w:t>K</w:t>
      </w:r>
      <w:r w:rsidR="00EA2E28" w:rsidRPr="009618CB">
        <w:rPr>
          <w:sz w:val="28"/>
        </w:rPr>
        <w:t>İNE</w:t>
      </w:r>
      <w:r w:rsidR="00EA2E28" w:rsidRPr="009618CB">
        <w:rPr>
          <w:spacing w:val="2"/>
          <w:sz w:val="28"/>
        </w:rPr>
        <w:t>L</w:t>
      </w:r>
      <w:r w:rsidR="00EA2E28" w:rsidRPr="009618CB">
        <w:rPr>
          <w:sz w:val="28"/>
        </w:rPr>
        <w:t>ERİ</w:t>
      </w:r>
      <w:r w:rsidR="0045065E" w:rsidRPr="009618CB">
        <w:rPr>
          <w:sz w:val="28"/>
        </w:rPr>
        <w:t xml:space="preserve"> </w:t>
      </w:r>
      <w:r w:rsidR="00EA2E28" w:rsidRPr="009618CB">
        <w:rPr>
          <w:sz w:val="28"/>
        </w:rPr>
        <w:t>(</w:t>
      </w:r>
      <w:r w:rsidR="00EA2E28" w:rsidRPr="009618CB">
        <w:rPr>
          <w:spacing w:val="-2"/>
          <w:sz w:val="24"/>
        </w:rPr>
        <w:t>P</w:t>
      </w:r>
      <w:r w:rsidR="00EA2E28" w:rsidRPr="009618CB">
        <w:rPr>
          <w:sz w:val="24"/>
        </w:rPr>
        <w:t>Ü</w:t>
      </w:r>
      <w:r w:rsidR="00EA2E28" w:rsidRPr="009618CB">
        <w:rPr>
          <w:spacing w:val="-30"/>
          <w:sz w:val="24"/>
        </w:rPr>
        <w:t>L</w:t>
      </w:r>
      <w:r w:rsidR="00EA2E28" w:rsidRPr="009618CB">
        <w:rPr>
          <w:sz w:val="24"/>
        </w:rPr>
        <w:t>V</w:t>
      </w:r>
      <w:r w:rsidR="00EA2E28" w:rsidRPr="009618CB">
        <w:rPr>
          <w:spacing w:val="2"/>
          <w:sz w:val="24"/>
        </w:rPr>
        <w:t>E</w:t>
      </w:r>
      <w:r w:rsidR="00EA2E28" w:rsidRPr="009618CB">
        <w:rPr>
          <w:sz w:val="24"/>
        </w:rPr>
        <w:t>R</w:t>
      </w:r>
      <w:r w:rsidR="00EA2E28" w:rsidRPr="009618CB">
        <w:rPr>
          <w:spacing w:val="2"/>
          <w:sz w:val="24"/>
        </w:rPr>
        <w:t>İ</w:t>
      </w:r>
      <w:r w:rsidR="00EA2E28" w:rsidRPr="009618CB">
        <w:rPr>
          <w:spacing w:val="-2"/>
          <w:sz w:val="24"/>
        </w:rPr>
        <w:t>Z</w:t>
      </w:r>
      <w:r w:rsidR="00EA2E28" w:rsidRPr="009618CB">
        <w:rPr>
          <w:spacing w:val="-25"/>
          <w:sz w:val="24"/>
        </w:rPr>
        <w:t>A</w:t>
      </w:r>
      <w:r w:rsidR="00EA2E28" w:rsidRPr="009618CB">
        <w:rPr>
          <w:spacing w:val="2"/>
          <w:sz w:val="24"/>
        </w:rPr>
        <w:t>T</w:t>
      </w:r>
      <w:r w:rsidR="00EA2E28" w:rsidRPr="009618CB">
        <w:rPr>
          <w:spacing w:val="-2"/>
          <w:sz w:val="24"/>
        </w:rPr>
        <w:t>Ö</w:t>
      </w:r>
      <w:r w:rsidR="00EA2E28" w:rsidRPr="009618CB">
        <w:rPr>
          <w:sz w:val="24"/>
        </w:rPr>
        <w:t>R VE</w:t>
      </w:r>
      <w:r w:rsidR="00EA2E28" w:rsidRPr="009618CB">
        <w:rPr>
          <w:w w:val="99"/>
          <w:sz w:val="24"/>
        </w:rPr>
        <w:t xml:space="preserve"> </w:t>
      </w:r>
      <w:r w:rsidR="0045065E" w:rsidRPr="009618CB">
        <w:rPr>
          <w:w w:val="99"/>
          <w:sz w:val="24"/>
        </w:rPr>
        <w:t>A</w:t>
      </w:r>
      <w:r w:rsidR="00EA2E28" w:rsidRPr="009618CB">
        <w:rPr>
          <w:spacing w:val="-6"/>
          <w:sz w:val="24"/>
        </w:rPr>
        <w:t>T</w:t>
      </w:r>
      <w:r w:rsidR="00EA2E28" w:rsidRPr="009618CB">
        <w:rPr>
          <w:spacing w:val="-2"/>
          <w:sz w:val="24"/>
        </w:rPr>
        <w:t>O</w:t>
      </w:r>
      <w:r w:rsidR="00EA2E28" w:rsidRPr="009618CB">
        <w:rPr>
          <w:sz w:val="24"/>
        </w:rPr>
        <w:t>M</w:t>
      </w:r>
      <w:r w:rsidR="00EA2E28" w:rsidRPr="009618CB">
        <w:rPr>
          <w:spacing w:val="2"/>
          <w:sz w:val="24"/>
        </w:rPr>
        <w:t>İ</w:t>
      </w:r>
      <w:r w:rsidR="00EA2E28" w:rsidRPr="009618CB">
        <w:rPr>
          <w:spacing w:val="-2"/>
          <w:sz w:val="24"/>
        </w:rPr>
        <w:t>ZÖ</w:t>
      </w:r>
      <w:r w:rsidR="00EA2E28" w:rsidRPr="009618CB">
        <w:rPr>
          <w:sz w:val="24"/>
        </w:rPr>
        <w:t>RL</w:t>
      </w:r>
      <w:r w:rsidR="00EA2E28" w:rsidRPr="009618CB">
        <w:rPr>
          <w:spacing w:val="3"/>
          <w:sz w:val="24"/>
        </w:rPr>
        <w:t>E</w:t>
      </w:r>
      <w:r w:rsidR="00EA2E28" w:rsidRPr="009618CB">
        <w:rPr>
          <w:spacing w:val="1"/>
          <w:sz w:val="24"/>
        </w:rPr>
        <w:t>R</w:t>
      </w:r>
      <w:r w:rsidR="00EA2E28" w:rsidRPr="009618CB">
        <w:rPr>
          <w:sz w:val="24"/>
        </w:rPr>
        <w:t>)</w:t>
      </w:r>
    </w:p>
    <w:p w:rsidR="00EA2E28" w:rsidRPr="009618CB" w:rsidRDefault="00EA2E28" w:rsidP="00EA2E28">
      <w:pPr>
        <w:kinsoku w:val="0"/>
        <w:overflowPunct w:val="0"/>
        <w:spacing w:before="11" w:line="260" w:lineRule="exact"/>
        <w:rPr>
          <w:sz w:val="26"/>
          <w:szCs w:val="26"/>
        </w:rPr>
      </w:pPr>
    </w:p>
    <w:p w:rsidR="00EA2E28" w:rsidRPr="009618CB" w:rsidRDefault="00BA47CB" w:rsidP="00BA47CB">
      <w:pPr>
        <w:pStyle w:val="GvdeMetni"/>
        <w:tabs>
          <w:tab w:val="left" w:pos="694"/>
        </w:tabs>
        <w:kinsoku w:val="0"/>
        <w:overflowPunct w:val="0"/>
        <w:spacing w:before="57"/>
        <w:ind w:left="0" w:right="245"/>
        <w:jc w:val="both"/>
      </w:pPr>
      <w:r w:rsidRPr="009618CB">
        <w:tab/>
      </w:r>
      <w:r w:rsidR="00EA2E28" w:rsidRPr="009618CB">
        <w:t>Pülve</w:t>
      </w:r>
      <w:r w:rsidR="00EA2E28" w:rsidRPr="009618CB">
        <w:rPr>
          <w:spacing w:val="-2"/>
        </w:rPr>
        <w:t>r</w:t>
      </w:r>
      <w:r w:rsidR="00EA2E28" w:rsidRPr="009618CB">
        <w:t>i</w:t>
      </w:r>
      <w:r w:rsidR="00EA2E28" w:rsidRPr="009618CB">
        <w:rPr>
          <w:spacing w:val="1"/>
        </w:rPr>
        <w:t>z</w:t>
      </w:r>
      <w:r w:rsidR="00EA2E28" w:rsidRPr="009618CB">
        <w:rPr>
          <w:spacing w:val="-1"/>
        </w:rPr>
        <w:t>a</w:t>
      </w:r>
      <w:r w:rsidR="00EA2E28" w:rsidRPr="009618CB">
        <w:t>törl</w:t>
      </w:r>
      <w:r w:rsidR="00EA2E28" w:rsidRPr="009618CB">
        <w:rPr>
          <w:spacing w:val="-1"/>
        </w:rPr>
        <w:t>e</w:t>
      </w:r>
      <w:r w:rsidR="00EA2E28" w:rsidRPr="009618CB">
        <w:t>r</w:t>
      </w:r>
      <w:r w:rsidR="00EA2E28" w:rsidRPr="009618CB">
        <w:rPr>
          <w:spacing w:val="55"/>
        </w:rPr>
        <w:t xml:space="preserve"> </w:t>
      </w:r>
      <w:r w:rsidR="00EA2E28" w:rsidRPr="009618CB">
        <w:t>ve</w:t>
      </w:r>
      <w:r w:rsidR="00EA2E28" w:rsidRPr="009618CB">
        <w:rPr>
          <w:spacing w:val="51"/>
        </w:rPr>
        <w:t xml:space="preserve"> </w:t>
      </w:r>
      <w:r w:rsidR="00EA2E28" w:rsidRPr="009618CB">
        <w:rPr>
          <w:spacing w:val="-1"/>
        </w:rPr>
        <w:t>a</w:t>
      </w:r>
      <w:r w:rsidR="00EA2E28" w:rsidRPr="009618CB">
        <w:t>tom</w:t>
      </w:r>
      <w:r w:rsidR="00EA2E28" w:rsidRPr="009618CB">
        <w:rPr>
          <w:spacing w:val="2"/>
        </w:rPr>
        <w:t>i</w:t>
      </w:r>
      <w:r w:rsidR="00EA2E28" w:rsidRPr="009618CB">
        <w:rPr>
          <w:spacing w:val="1"/>
        </w:rPr>
        <w:t>z</w:t>
      </w:r>
      <w:r w:rsidR="00EA2E28" w:rsidRPr="009618CB">
        <w:t>örl</w:t>
      </w:r>
      <w:r w:rsidR="00EA2E28" w:rsidRPr="009618CB">
        <w:rPr>
          <w:spacing w:val="-2"/>
        </w:rPr>
        <w:t>e</w:t>
      </w:r>
      <w:r w:rsidR="00EA2E28" w:rsidRPr="009618CB">
        <w:t>r</w:t>
      </w:r>
      <w:r w:rsidR="00EA2E28" w:rsidRPr="009618CB">
        <w:rPr>
          <w:spacing w:val="50"/>
        </w:rPr>
        <w:t xml:space="preserve"> </w:t>
      </w:r>
      <w:r w:rsidR="00EA2E28" w:rsidRPr="009618CB">
        <w:t>tr</w:t>
      </w:r>
      <w:r w:rsidR="00EA2E28" w:rsidRPr="009618CB">
        <w:rPr>
          <w:spacing w:val="-2"/>
        </w:rPr>
        <w:t>a</w:t>
      </w:r>
      <w:r w:rsidR="00EA2E28" w:rsidRPr="009618CB">
        <w:t>ktö</w:t>
      </w:r>
      <w:r w:rsidR="00EA2E28" w:rsidRPr="009618CB">
        <w:rPr>
          <w:spacing w:val="1"/>
        </w:rPr>
        <w:t>r</w:t>
      </w:r>
      <w:r w:rsidR="00EA2E28" w:rsidRPr="009618CB">
        <w:t>e</w:t>
      </w:r>
      <w:r w:rsidR="00EA2E28" w:rsidRPr="009618CB">
        <w:rPr>
          <w:spacing w:val="54"/>
        </w:rPr>
        <w:t xml:space="preserve"> </w:t>
      </w:r>
      <w:r w:rsidR="00EA2E28" w:rsidRPr="009618CB">
        <w:t>üç</w:t>
      </w:r>
      <w:r w:rsidR="00EA2E28" w:rsidRPr="009618CB">
        <w:rPr>
          <w:spacing w:val="51"/>
        </w:rPr>
        <w:t xml:space="preserve"> </w:t>
      </w:r>
      <w:r w:rsidR="00EA2E28" w:rsidRPr="009618CB">
        <w:t>nokt</w:t>
      </w:r>
      <w:r w:rsidR="00EA2E28" w:rsidRPr="009618CB">
        <w:rPr>
          <w:spacing w:val="1"/>
        </w:rPr>
        <w:t>a</w:t>
      </w:r>
      <w:r w:rsidR="00EA2E28" w:rsidRPr="009618CB">
        <w:t>d</w:t>
      </w:r>
      <w:r w:rsidR="00EA2E28" w:rsidRPr="009618CB">
        <w:rPr>
          <w:spacing w:val="-1"/>
        </w:rPr>
        <w:t>a</w:t>
      </w:r>
      <w:r w:rsidR="00EA2E28" w:rsidRPr="009618CB">
        <w:t>n</w:t>
      </w:r>
      <w:r w:rsidR="00EA2E28" w:rsidRPr="009618CB">
        <w:rPr>
          <w:spacing w:val="53"/>
        </w:rPr>
        <w:t xml:space="preserve"> </w:t>
      </w:r>
      <w:r w:rsidR="00EA2E28" w:rsidRPr="009618CB">
        <w:t>b</w:t>
      </w:r>
      <w:r w:rsidR="00EA2E28" w:rsidRPr="009618CB">
        <w:rPr>
          <w:spacing w:val="1"/>
        </w:rPr>
        <w:t>a</w:t>
      </w:r>
      <w:r w:rsidR="00EA2E28" w:rsidRPr="009618CB">
        <w:rPr>
          <w:spacing w:val="-3"/>
        </w:rPr>
        <w:t>ğ</w:t>
      </w:r>
      <w:r w:rsidR="00EA2E28" w:rsidRPr="009618CB">
        <w:t>lı,</w:t>
      </w:r>
      <w:r w:rsidR="00EA2E28" w:rsidRPr="009618CB">
        <w:rPr>
          <w:spacing w:val="56"/>
        </w:rPr>
        <w:t xml:space="preserve"> </w:t>
      </w:r>
      <w:r w:rsidR="00EA2E28" w:rsidRPr="009618CB">
        <w:t>k</w:t>
      </w:r>
      <w:r w:rsidR="00EA2E28" w:rsidRPr="009618CB">
        <w:rPr>
          <w:spacing w:val="-1"/>
        </w:rPr>
        <w:t>e</w:t>
      </w:r>
      <w:r w:rsidR="00EA2E28" w:rsidRPr="009618CB">
        <w:t xml:space="preserve">ndi </w:t>
      </w:r>
      <w:r w:rsidR="00EA2E28" w:rsidRPr="009618CB">
        <w:rPr>
          <w:spacing w:val="-5"/>
        </w:rPr>
        <w:t>y</w:t>
      </w:r>
      <w:r w:rsidR="00EA2E28" w:rsidRPr="009618CB">
        <w:t>ürür</w:t>
      </w:r>
      <w:r w:rsidR="00EA2E28" w:rsidRPr="009618CB">
        <w:rPr>
          <w:spacing w:val="56"/>
        </w:rPr>
        <w:t xml:space="preserve"> </w:t>
      </w:r>
      <w:r w:rsidR="00EA2E28" w:rsidRPr="009618CB">
        <w:t>v</w:t>
      </w:r>
      <w:r w:rsidR="00EA2E28" w:rsidRPr="009618CB">
        <w:rPr>
          <w:spacing w:val="1"/>
        </w:rPr>
        <w:t>e</w:t>
      </w:r>
      <w:r w:rsidR="00EA2E28" w:rsidRPr="009618CB">
        <w:rPr>
          <w:spacing w:val="-5"/>
        </w:rPr>
        <w:t>y</w:t>
      </w:r>
      <w:r w:rsidR="00EA2E28" w:rsidRPr="009618CB">
        <w:t>a</w:t>
      </w:r>
      <w:r w:rsidR="00EA2E28" w:rsidRPr="009618CB">
        <w:rPr>
          <w:spacing w:val="56"/>
        </w:rPr>
        <w:t xml:space="preserve"> </w:t>
      </w:r>
      <w:r w:rsidR="00EA2E28" w:rsidRPr="009618CB">
        <w:rPr>
          <w:spacing w:val="-1"/>
        </w:rPr>
        <w:t>çe</w:t>
      </w:r>
      <w:r w:rsidR="00EA2E28" w:rsidRPr="009618CB">
        <w:t>kilir</w:t>
      </w:r>
      <w:r w:rsidR="00EA2E28" w:rsidRPr="009618CB">
        <w:rPr>
          <w:spacing w:val="53"/>
        </w:rPr>
        <w:t xml:space="preserve"> </w:t>
      </w:r>
      <w:r w:rsidR="00EA2E28" w:rsidRPr="009618CB">
        <w:t>tip olabilir,</w:t>
      </w:r>
      <w:r w:rsidR="00EA2E28" w:rsidRPr="009618CB">
        <w:rPr>
          <w:spacing w:val="52"/>
        </w:rPr>
        <w:t xml:space="preserve"> </w:t>
      </w:r>
      <w:r w:rsidR="00EA2E28" w:rsidRPr="009618CB">
        <w:t>il</w:t>
      </w:r>
      <w:r w:rsidR="00EA2E28" w:rsidRPr="009618CB">
        <w:rPr>
          <w:spacing w:val="-1"/>
        </w:rPr>
        <w:t>aç</w:t>
      </w:r>
      <w:r w:rsidR="00EA2E28" w:rsidRPr="009618CB">
        <w:t>lam</w:t>
      </w:r>
      <w:r w:rsidR="00EA2E28" w:rsidRPr="009618CB">
        <w:rPr>
          <w:spacing w:val="1"/>
        </w:rPr>
        <w:t>a</w:t>
      </w:r>
      <w:r w:rsidR="00EA2E28" w:rsidRPr="009618CB">
        <w:rPr>
          <w:spacing w:val="-5"/>
        </w:rPr>
        <w:t>y</w:t>
      </w:r>
      <w:r w:rsidR="00EA2E28" w:rsidRPr="009618CB">
        <w:t>ı</w:t>
      </w:r>
      <w:r w:rsidR="00EA2E28" w:rsidRPr="009618CB">
        <w:rPr>
          <w:spacing w:val="8"/>
        </w:rPr>
        <w:t xml:space="preserve"> </w:t>
      </w:r>
      <w:r w:rsidR="00EA2E28" w:rsidRPr="009618CB">
        <w:t>k</w:t>
      </w:r>
      <w:r w:rsidR="00EA2E28" w:rsidRPr="009618CB">
        <w:rPr>
          <w:spacing w:val="-1"/>
        </w:rPr>
        <w:t>e</w:t>
      </w:r>
      <w:r w:rsidR="00EA2E28" w:rsidRPr="009618CB">
        <w:t>n</w:t>
      </w:r>
      <w:r w:rsidR="00EA2E28" w:rsidRPr="009618CB">
        <w:rPr>
          <w:spacing w:val="2"/>
        </w:rPr>
        <w:t>d</w:t>
      </w:r>
      <w:r w:rsidR="00EA2E28" w:rsidRPr="009618CB">
        <w:t>i</w:t>
      </w:r>
      <w:r w:rsidR="00EA2E28" w:rsidRPr="009618CB">
        <w:rPr>
          <w:spacing w:val="7"/>
        </w:rPr>
        <w:t xml:space="preserve"> </w:t>
      </w:r>
      <w:r w:rsidR="00EA2E28" w:rsidRPr="009618CB">
        <w:t>b</w:t>
      </w:r>
      <w:r w:rsidR="00EA2E28" w:rsidRPr="009618CB">
        <w:rPr>
          <w:spacing w:val="-1"/>
        </w:rPr>
        <w:t>a</w:t>
      </w:r>
      <w:r w:rsidR="00EA2E28" w:rsidRPr="009618CB">
        <w:rPr>
          <w:spacing w:val="-3"/>
        </w:rPr>
        <w:t>ğ</w:t>
      </w:r>
      <w:r w:rsidR="00EA2E28" w:rsidRPr="009618CB">
        <w:t>ımsız</w:t>
      </w:r>
      <w:r w:rsidR="00EA2E28" w:rsidRPr="009618CB">
        <w:rPr>
          <w:spacing w:val="6"/>
        </w:rPr>
        <w:t xml:space="preserve"> </w:t>
      </w:r>
      <w:r w:rsidR="00EA2E28" w:rsidRPr="009618CB">
        <w:t>motor</w:t>
      </w:r>
      <w:r w:rsidR="00EA2E28" w:rsidRPr="009618CB">
        <w:rPr>
          <w:spacing w:val="1"/>
        </w:rPr>
        <w:t>u</w:t>
      </w:r>
      <w:r w:rsidR="00EA2E28" w:rsidRPr="009618CB">
        <w:rPr>
          <w:spacing w:val="-5"/>
        </w:rPr>
        <w:t>y</w:t>
      </w:r>
      <w:r w:rsidR="00EA2E28" w:rsidRPr="009618CB">
        <w:t>la</w:t>
      </w:r>
      <w:r w:rsidR="00EA2E28" w:rsidRPr="009618CB">
        <w:rPr>
          <w:spacing w:val="6"/>
        </w:rPr>
        <w:t xml:space="preserve"> </w:t>
      </w:r>
      <w:r w:rsidR="00EA2E28" w:rsidRPr="009618CB">
        <w:t>da</w:t>
      </w:r>
      <w:r w:rsidR="00EA2E28" w:rsidRPr="009618CB">
        <w:rPr>
          <w:spacing w:val="8"/>
        </w:rPr>
        <w:t xml:space="preserve"> </w:t>
      </w:r>
      <w:r w:rsidR="00EA2E28" w:rsidRPr="009618CB">
        <w:rPr>
          <w:spacing w:val="-5"/>
        </w:rPr>
        <w:t>y</w:t>
      </w:r>
      <w:r w:rsidR="00EA2E28" w:rsidRPr="009618CB">
        <w:rPr>
          <w:spacing w:val="1"/>
        </w:rPr>
        <w:t>a</w:t>
      </w:r>
      <w:r w:rsidR="00EA2E28" w:rsidRPr="009618CB">
        <w:rPr>
          <w:spacing w:val="2"/>
        </w:rPr>
        <w:t>p</w:t>
      </w:r>
      <w:r w:rsidR="00EA2E28" w:rsidRPr="009618CB">
        <w:rPr>
          <w:spacing w:val="-1"/>
        </w:rPr>
        <w:t>a</w:t>
      </w:r>
      <w:r w:rsidR="00EA2E28" w:rsidRPr="009618CB">
        <w:t>bilir.</w:t>
      </w:r>
      <w:r w:rsidR="00EA2E28" w:rsidRPr="009618CB">
        <w:rPr>
          <w:spacing w:val="4"/>
        </w:rPr>
        <w:t xml:space="preserve"> </w:t>
      </w:r>
      <w:r w:rsidR="00EA2E28" w:rsidRPr="009618CB">
        <w:t>S</w:t>
      </w:r>
      <w:r w:rsidR="00EA2E28" w:rsidRPr="009618CB">
        <w:rPr>
          <w:spacing w:val="-1"/>
        </w:rPr>
        <w:t>e</w:t>
      </w:r>
      <w:r w:rsidR="00EA2E28" w:rsidRPr="009618CB">
        <w:rPr>
          <w:spacing w:val="1"/>
        </w:rPr>
        <w:t>r</w:t>
      </w:r>
      <w:r w:rsidR="00EA2E28" w:rsidRPr="009618CB">
        <w:rPr>
          <w:spacing w:val="-1"/>
        </w:rPr>
        <w:t>a</w:t>
      </w:r>
      <w:r w:rsidR="00EA2E28" w:rsidRPr="009618CB">
        <w:t>,</w:t>
      </w:r>
      <w:r w:rsidR="00EA2E28" w:rsidRPr="009618CB">
        <w:rPr>
          <w:spacing w:val="4"/>
        </w:rPr>
        <w:t xml:space="preserve"> </w:t>
      </w:r>
      <w:r w:rsidR="00EA2E28" w:rsidRPr="009618CB">
        <w:t>t</w:t>
      </w:r>
      <w:r w:rsidR="00EA2E28" w:rsidRPr="009618CB">
        <w:rPr>
          <w:spacing w:val="1"/>
        </w:rPr>
        <w:t>a</w:t>
      </w:r>
      <w:r w:rsidR="00EA2E28" w:rsidRPr="009618CB">
        <w:t>rl</w:t>
      </w:r>
      <w:r w:rsidR="00EA2E28" w:rsidRPr="009618CB">
        <w:rPr>
          <w:spacing w:val="-2"/>
        </w:rPr>
        <w:t>a</w:t>
      </w:r>
      <w:r w:rsidR="00EA2E28" w:rsidRPr="009618CB">
        <w:t>,</w:t>
      </w:r>
      <w:r w:rsidR="00EA2E28" w:rsidRPr="009618CB">
        <w:rPr>
          <w:spacing w:val="4"/>
        </w:rPr>
        <w:t xml:space="preserve"> </w:t>
      </w:r>
      <w:r w:rsidR="00EA2E28" w:rsidRPr="009618CB">
        <w:rPr>
          <w:spacing w:val="2"/>
        </w:rPr>
        <w:t>b</w:t>
      </w:r>
      <w:r w:rsidR="00EA2E28" w:rsidRPr="009618CB">
        <w:rPr>
          <w:spacing w:val="1"/>
        </w:rPr>
        <w:t>a</w:t>
      </w:r>
      <w:r w:rsidR="00EA2E28" w:rsidRPr="009618CB">
        <w:t>ğ,</w:t>
      </w:r>
      <w:r w:rsidR="00EA2E28" w:rsidRPr="009618CB">
        <w:rPr>
          <w:spacing w:val="4"/>
        </w:rPr>
        <w:t xml:space="preserve"> </w:t>
      </w:r>
      <w:r w:rsidR="00EA2E28" w:rsidRPr="009618CB">
        <w:t>b</w:t>
      </w:r>
      <w:r w:rsidR="00EA2E28" w:rsidRPr="009618CB">
        <w:rPr>
          <w:spacing w:val="-1"/>
        </w:rPr>
        <w:t>a</w:t>
      </w:r>
      <w:r w:rsidR="00EA2E28" w:rsidRPr="009618CB">
        <w:t>h</w:t>
      </w:r>
      <w:r w:rsidR="00EA2E28" w:rsidRPr="009618CB">
        <w:rPr>
          <w:spacing w:val="1"/>
        </w:rPr>
        <w:t>ç</w:t>
      </w:r>
      <w:r w:rsidR="00EA2E28" w:rsidRPr="009618CB">
        <w:t>e</w:t>
      </w:r>
      <w:r w:rsidR="00EA2E28" w:rsidRPr="009618CB">
        <w:rPr>
          <w:spacing w:val="3"/>
        </w:rPr>
        <w:t xml:space="preserve"> </w:t>
      </w:r>
      <w:r w:rsidR="00EA2E28" w:rsidRPr="009618CB">
        <w:rPr>
          <w:spacing w:val="2"/>
        </w:rPr>
        <w:t>v</w:t>
      </w:r>
      <w:r w:rsidR="00EA2E28" w:rsidRPr="009618CB">
        <w:t>e</w:t>
      </w:r>
      <w:r w:rsidR="00EA2E28" w:rsidRPr="009618CB">
        <w:rPr>
          <w:spacing w:val="3"/>
        </w:rPr>
        <w:t xml:space="preserve"> </w:t>
      </w:r>
      <w:r w:rsidR="00EA2E28" w:rsidRPr="009618CB">
        <w:t>d</w:t>
      </w:r>
      <w:r w:rsidR="00EA2E28" w:rsidRPr="009618CB">
        <w:rPr>
          <w:spacing w:val="2"/>
        </w:rPr>
        <w:t>i</w:t>
      </w:r>
      <w:r w:rsidR="00EA2E28" w:rsidRPr="009618CB">
        <w:rPr>
          <w:spacing w:val="-3"/>
        </w:rPr>
        <w:t>ğ</w:t>
      </w:r>
      <w:r w:rsidR="00EA2E28" w:rsidRPr="009618CB">
        <w:rPr>
          <w:spacing w:val="1"/>
        </w:rPr>
        <w:t>e</w:t>
      </w:r>
      <w:r w:rsidR="00EA2E28" w:rsidRPr="009618CB">
        <w:t>r ta</w:t>
      </w:r>
      <w:r w:rsidR="00EA2E28" w:rsidRPr="009618CB">
        <w:rPr>
          <w:spacing w:val="-2"/>
        </w:rPr>
        <w:t>r</w:t>
      </w:r>
      <w:r w:rsidR="00EA2E28" w:rsidRPr="009618CB">
        <w:t>ıms</w:t>
      </w:r>
      <w:r w:rsidR="00EA2E28" w:rsidRPr="009618CB">
        <w:rPr>
          <w:spacing w:val="-1"/>
        </w:rPr>
        <w:t>a</w:t>
      </w:r>
      <w:r w:rsidR="00EA2E28" w:rsidRPr="009618CB">
        <w:t>l</w:t>
      </w:r>
      <w:r w:rsidR="00EA2E28" w:rsidRPr="009618CB">
        <w:rPr>
          <w:spacing w:val="46"/>
        </w:rPr>
        <w:t xml:space="preserve"> </w:t>
      </w:r>
      <w:r w:rsidR="00EA2E28" w:rsidRPr="009618CB">
        <w:t>ürünl</w:t>
      </w:r>
      <w:r w:rsidR="00EA2E28" w:rsidRPr="009618CB">
        <w:rPr>
          <w:spacing w:val="-2"/>
        </w:rPr>
        <w:t>e</w:t>
      </w:r>
      <w:r w:rsidR="00EA2E28" w:rsidRPr="009618CB">
        <w:t>rin</w:t>
      </w:r>
      <w:r w:rsidR="00EA2E28" w:rsidRPr="009618CB">
        <w:rPr>
          <w:spacing w:val="-6"/>
        </w:rPr>
        <w:t xml:space="preserve"> </w:t>
      </w:r>
      <w:r w:rsidR="00EA2E28" w:rsidRPr="009618CB">
        <w:t>il</w:t>
      </w:r>
      <w:r w:rsidR="00EA2E28" w:rsidRPr="009618CB">
        <w:rPr>
          <w:spacing w:val="1"/>
        </w:rPr>
        <w:t>a</w:t>
      </w:r>
      <w:r w:rsidR="00EA2E28" w:rsidRPr="009618CB">
        <w:rPr>
          <w:spacing w:val="-1"/>
        </w:rPr>
        <w:t>ç</w:t>
      </w:r>
      <w:r w:rsidR="00EA2E28" w:rsidRPr="009618CB">
        <w:t>l</w:t>
      </w:r>
      <w:r w:rsidR="00EA2E28" w:rsidRPr="009618CB">
        <w:rPr>
          <w:spacing w:val="1"/>
        </w:rPr>
        <w:t>a</w:t>
      </w:r>
      <w:r w:rsidR="00EA2E28" w:rsidRPr="009618CB">
        <w:t>masında</w:t>
      </w:r>
      <w:r w:rsidR="00EA2E28" w:rsidRPr="009618CB">
        <w:rPr>
          <w:spacing w:val="-5"/>
        </w:rPr>
        <w:t xml:space="preserve"> </w:t>
      </w:r>
      <w:r w:rsidR="00EA2E28" w:rsidRPr="009618CB">
        <w:t>kull</w:t>
      </w:r>
      <w:r w:rsidR="00EA2E28" w:rsidRPr="009618CB">
        <w:rPr>
          <w:spacing w:val="-1"/>
        </w:rPr>
        <w:t>a</w:t>
      </w:r>
      <w:r w:rsidR="00EA2E28" w:rsidRPr="009618CB">
        <w:t>nıl</w:t>
      </w:r>
      <w:r w:rsidR="00EA2E28" w:rsidRPr="009618CB">
        <w:rPr>
          <w:spacing w:val="-1"/>
        </w:rPr>
        <w:t>a</w:t>
      </w:r>
      <w:r w:rsidR="00EA2E28" w:rsidRPr="009618CB">
        <w:t>n</w:t>
      </w:r>
      <w:r w:rsidR="00EA2E28" w:rsidRPr="009618CB">
        <w:rPr>
          <w:spacing w:val="-5"/>
        </w:rPr>
        <w:t xml:space="preserve"> </w:t>
      </w:r>
      <w:r w:rsidR="00EA2E28" w:rsidRPr="009618CB">
        <w:t>h</w:t>
      </w:r>
      <w:r w:rsidR="00EA2E28" w:rsidRPr="009618CB">
        <w:rPr>
          <w:spacing w:val="-1"/>
        </w:rPr>
        <w:t>e</w:t>
      </w:r>
      <w:r w:rsidR="00EA2E28" w:rsidRPr="009618CB">
        <w:t>r</w:t>
      </w:r>
      <w:r w:rsidR="00EA2E28" w:rsidRPr="009618CB">
        <w:rPr>
          <w:spacing w:val="-6"/>
        </w:rPr>
        <w:t xml:space="preserve"> </w:t>
      </w:r>
      <w:r w:rsidR="00EA2E28" w:rsidRPr="009618CB">
        <w:t>t</w:t>
      </w:r>
      <w:r w:rsidR="00EA2E28" w:rsidRPr="009618CB">
        <w:rPr>
          <w:spacing w:val="2"/>
        </w:rPr>
        <w:t>ü</w:t>
      </w:r>
      <w:r w:rsidR="00EA2E28" w:rsidRPr="009618CB">
        <w:t>rlü</w:t>
      </w:r>
      <w:r w:rsidR="00EA2E28" w:rsidRPr="009618CB">
        <w:rPr>
          <w:spacing w:val="-6"/>
        </w:rPr>
        <w:t xml:space="preserve"> </w:t>
      </w:r>
      <w:r w:rsidR="00EA2E28" w:rsidRPr="009618CB">
        <w:t>pülve</w:t>
      </w:r>
      <w:r w:rsidR="00EA2E28" w:rsidRPr="009618CB">
        <w:rPr>
          <w:spacing w:val="-2"/>
        </w:rPr>
        <w:t>r</w:t>
      </w:r>
      <w:r w:rsidR="00EA2E28" w:rsidRPr="009618CB">
        <w:t>i</w:t>
      </w:r>
      <w:r w:rsidR="00EA2E28" w:rsidRPr="009618CB">
        <w:rPr>
          <w:spacing w:val="1"/>
        </w:rPr>
        <w:t>z</w:t>
      </w:r>
      <w:r w:rsidR="00EA2E28" w:rsidRPr="009618CB">
        <w:rPr>
          <w:spacing w:val="-1"/>
        </w:rPr>
        <w:t>a</w:t>
      </w:r>
      <w:r w:rsidR="00EA2E28" w:rsidRPr="009618CB">
        <w:t>tör</w:t>
      </w:r>
      <w:r w:rsidR="00EA2E28" w:rsidRPr="009618CB">
        <w:rPr>
          <w:spacing w:val="-6"/>
        </w:rPr>
        <w:t xml:space="preserve"> </w:t>
      </w:r>
      <w:r w:rsidR="00EA2E28" w:rsidRPr="009618CB">
        <w:t>ve</w:t>
      </w:r>
      <w:r w:rsidR="00EA2E28" w:rsidRPr="009618CB">
        <w:rPr>
          <w:spacing w:val="-6"/>
        </w:rPr>
        <w:t xml:space="preserve"> </w:t>
      </w:r>
      <w:r w:rsidR="00EA2E28" w:rsidRPr="009618CB">
        <w:rPr>
          <w:spacing w:val="-1"/>
        </w:rPr>
        <w:t>a</w:t>
      </w:r>
      <w:r w:rsidR="00EA2E28" w:rsidRPr="009618CB">
        <w:t>tomi</w:t>
      </w:r>
      <w:r w:rsidR="00EA2E28" w:rsidRPr="009618CB">
        <w:rPr>
          <w:spacing w:val="1"/>
        </w:rPr>
        <w:t>z</w:t>
      </w:r>
      <w:r w:rsidR="00EA2E28" w:rsidRPr="009618CB">
        <w:t>örl</w:t>
      </w:r>
      <w:r w:rsidR="00EA2E28" w:rsidRPr="009618CB">
        <w:rPr>
          <w:spacing w:val="-2"/>
        </w:rPr>
        <w:t>e</w:t>
      </w:r>
      <w:r w:rsidR="00EA2E28" w:rsidRPr="009618CB">
        <w:t>r</w:t>
      </w:r>
      <w:r w:rsidR="00EA2E28" w:rsidRPr="009618CB">
        <w:rPr>
          <w:spacing w:val="-6"/>
        </w:rPr>
        <w:t xml:space="preserve"> </w:t>
      </w:r>
      <w:r w:rsidR="00EA2E28" w:rsidRPr="009618CB">
        <w:t>ile</w:t>
      </w:r>
      <w:r w:rsidR="00EA2E28" w:rsidRPr="009618CB">
        <w:rPr>
          <w:spacing w:val="-6"/>
        </w:rPr>
        <w:t xml:space="preserve"> </w:t>
      </w:r>
      <w:r w:rsidR="00EA2E28" w:rsidRPr="009618CB">
        <w:t>örtü</w:t>
      </w:r>
      <w:r w:rsidR="00EA2E28" w:rsidRPr="009618CB">
        <w:rPr>
          <w:spacing w:val="-6"/>
        </w:rPr>
        <w:t xml:space="preserve"> </w:t>
      </w:r>
      <w:r w:rsidR="00EA2E28" w:rsidRPr="009618CB">
        <w:rPr>
          <w:spacing w:val="-1"/>
        </w:rPr>
        <w:t>a</w:t>
      </w:r>
      <w:r w:rsidR="00EA2E28" w:rsidRPr="009618CB">
        <w:t>ltı v</w:t>
      </w:r>
      <w:r w:rsidR="00EA2E28" w:rsidRPr="009618CB">
        <w:rPr>
          <w:spacing w:val="1"/>
        </w:rPr>
        <w:t>e</w:t>
      </w:r>
      <w:r w:rsidR="00EA2E28" w:rsidRPr="009618CB">
        <w:rPr>
          <w:spacing w:val="-5"/>
        </w:rPr>
        <w:t>y</w:t>
      </w:r>
      <w:r w:rsidR="00EA2E28" w:rsidRPr="009618CB">
        <w:t>a</w:t>
      </w:r>
      <w:r w:rsidR="00EA2E28" w:rsidRPr="009618CB">
        <w:rPr>
          <w:spacing w:val="1"/>
        </w:rPr>
        <w:t xml:space="preserve"> a</w:t>
      </w:r>
      <w:r w:rsidR="00EA2E28" w:rsidRPr="009618CB">
        <w:rPr>
          <w:spacing w:val="-1"/>
        </w:rPr>
        <w:t>ç</w:t>
      </w:r>
      <w:r w:rsidR="00EA2E28" w:rsidRPr="009618CB">
        <w:t>ık al</w:t>
      </w:r>
      <w:r w:rsidR="00EA2E28" w:rsidRPr="009618CB">
        <w:rPr>
          <w:spacing w:val="-1"/>
        </w:rPr>
        <w:t>a</w:t>
      </w:r>
      <w:r w:rsidR="00EA2E28" w:rsidRPr="009618CB">
        <w:t>n sisl</w:t>
      </w:r>
      <w:r w:rsidR="00EA2E28" w:rsidRPr="009618CB">
        <w:rPr>
          <w:spacing w:val="4"/>
        </w:rPr>
        <w:t>e</w:t>
      </w:r>
      <w:r w:rsidR="00EA2E28" w:rsidRPr="009618CB">
        <w:rPr>
          <w:spacing w:val="-5"/>
        </w:rPr>
        <w:t>y</w:t>
      </w:r>
      <w:r w:rsidR="00EA2E28" w:rsidRPr="009618CB">
        <w:t>icil</w:t>
      </w:r>
      <w:r w:rsidR="00EA2E28" w:rsidRPr="009618CB">
        <w:rPr>
          <w:spacing w:val="1"/>
        </w:rPr>
        <w:t>e</w:t>
      </w:r>
      <w:r w:rsidR="00EA2E28" w:rsidRPr="009618CB">
        <w:t>ri ve</w:t>
      </w:r>
      <w:r w:rsidR="00EA2E28" w:rsidRPr="009618CB">
        <w:rPr>
          <w:spacing w:val="-2"/>
        </w:rPr>
        <w:t xml:space="preserve"> </w:t>
      </w:r>
      <w:r w:rsidR="00EA2E28" w:rsidRPr="009618CB">
        <w:rPr>
          <w:spacing w:val="1"/>
        </w:rPr>
        <w:t>U</w:t>
      </w:r>
      <w:r w:rsidR="00EA2E28" w:rsidRPr="009618CB">
        <w:rPr>
          <w:spacing w:val="-3"/>
        </w:rPr>
        <w:t>L</w:t>
      </w:r>
      <w:r w:rsidR="00EA2E28" w:rsidRPr="009618CB">
        <w:t>V m</w:t>
      </w:r>
      <w:r w:rsidR="00EA2E28" w:rsidRPr="009618CB">
        <w:rPr>
          <w:spacing w:val="-1"/>
        </w:rPr>
        <w:t>a</w:t>
      </w:r>
      <w:r w:rsidR="00EA2E28" w:rsidRPr="009618CB">
        <w:t>kine</w:t>
      </w:r>
      <w:r w:rsidR="00EA2E28" w:rsidRPr="009618CB">
        <w:rPr>
          <w:spacing w:val="2"/>
        </w:rPr>
        <w:t>l</w:t>
      </w:r>
      <w:r w:rsidR="00EA2E28" w:rsidRPr="009618CB">
        <w:rPr>
          <w:spacing w:val="-1"/>
        </w:rPr>
        <w:t>e</w:t>
      </w:r>
      <w:r w:rsidR="00EA2E28" w:rsidRPr="009618CB">
        <w:t>rine de</w:t>
      </w:r>
      <w:r w:rsidR="00EA2E28" w:rsidRPr="009618CB">
        <w:rPr>
          <w:spacing w:val="2"/>
        </w:rPr>
        <w:t xml:space="preserve"> </w:t>
      </w:r>
      <w:r w:rsidR="00EA2E28" w:rsidRPr="009618CB">
        <w:t>hibe</w:t>
      </w:r>
      <w:r w:rsidR="00EA2E28" w:rsidRPr="009618CB">
        <w:rPr>
          <w:spacing w:val="-1"/>
        </w:rPr>
        <w:t xml:space="preserve"> </w:t>
      </w:r>
      <w:r w:rsidR="00EA2E28" w:rsidRPr="009618CB">
        <w:t>d</w:t>
      </w:r>
      <w:r w:rsidR="00EA2E28" w:rsidRPr="009618CB">
        <w:rPr>
          <w:spacing w:val="-1"/>
        </w:rPr>
        <w:t>e</w:t>
      </w:r>
      <w:r w:rsidR="00EA2E28" w:rsidRPr="009618CB">
        <w:t>st</w:t>
      </w:r>
      <w:r w:rsidR="00EA2E28" w:rsidRPr="009618CB">
        <w:rPr>
          <w:spacing w:val="1"/>
        </w:rPr>
        <w:t>e</w:t>
      </w:r>
      <w:r w:rsidR="00EA2E28" w:rsidRPr="009618CB">
        <w:rPr>
          <w:spacing w:val="-3"/>
        </w:rPr>
        <w:t>ğ</w:t>
      </w:r>
      <w:r w:rsidR="00EA2E28" w:rsidRPr="009618CB">
        <w:t>i</w:t>
      </w:r>
      <w:r w:rsidR="00EA2E28" w:rsidRPr="009618CB">
        <w:rPr>
          <w:spacing w:val="1"/>
        </w:rPr>
        <w:t xml:space="preserve"> </w:t>
      </w:r>
      <w:r w:rsidR="00EA2E28" w:rsidRPr="009618CB">
        <w:rPr>
          <w:spacing w:val="2"/>
        </w:rPr>
        <w:t>v</w:t>
      </w:r>
      <w:r w:rsidR="00EA2E28" w:rsidRPr="009618CB">
        <w:rPr>
          <w:spacing w:val="-1"/>
        </w:rPr>
        <w:t>e</w:t>
      </w:r>
      <w:r w:rsidR="00EA2E28" w:rsidRPr="009618CB">
        <w:t>rilir</w:t>
      </w:r>
    </w:p>
    <w:p w:rsidR="00EA2E28" w:rsidRPr="009618CB" w:rsidRDefault="00EA2E28" w:rsidP="00CA3FFB">
      <w:pPr>
        <w:pStyle w:val="Balk4"/>
        <w:numPr>
          <w:ilvl w:val="1"/>
          <w:numId w:val="78"/>
        </w:numPr>
        <w:kinsoku w:val="0"/>
        <w:overflowPunct w:val="0"/>
        <w:spacing w:before="5"/>
        <w:ind w:left="567" w:right="243" w:hanging="283"/>
        <w:jc w:val="both"/>
      </w:pPr>
      <w:r w:rsidRPr="009618CB">
        <w:t>Sabit</w:t>
      </w:r>
      <w:r w:rsidRPr="009618CB">
        <w:rPr>
          <w:spacing w:val="45"/>
        </w:rPr>
        <w:t xml:space="preserve"> </w:t>
      </w:r>
      <w:r w:rsidRPr="009618CB">
        <w:t>v</w:t>
      </w:r>
      <w:r w:rsidRPr="009618CB">
        <w:rPr>
          <w:spacing w:val="-1"/>
        </w:rPr>
        <w:t>e</w:t>
      </w:r>
      <w:r w:rsidRPr="009618CB">
        <w:t>ya</w:t>
      </w:r>
      <w:r w:rsidRPr="009618CB">
        <w:rPr>
          <w:spacing w:val="45"/>
        </w:rPr>
        <w:t xml:space="preserve"> </w:t>
      </w:r>
      <w:r w:rsidRPr="009618CB">
        <w:rPr>
          <w:spacing w:val="-1"/>
        </w:rPr>
        <w:t>e</w:t>
      </w:r>
      <w:r w:rsidRPr="009618CB">
        <w:t>l</w:t>
      </w:r>
      <w:r w:rsidRPr="009618CB">
        <w:rPr>
          <w:spacing w:val="45"/>
        </w:rPr>
        <w:t xml:space="preserve"> </w:t>
      </w:r>
      <w:r w:rsidRPr="009618CB">
        <w:t>a</w:t>
      </w:r>
      <w:r w:rsidRPr="009618CB">
        <w:rPr>
          <w:spacing w:val="-1"/>
        </w:rPr>
        <w:t>r</w:t>
      </w:r>
      <w:r w:rsidRPr="009618CB">
        <w:t>abası</w:t>
      </w:r>
      <w:r w:rsidRPr="009618CB">
        <w:rPr>
          <w:spacing w:val="41"/>
        </w:rPr>
        <w:t xml:space="preserve"> </w:t>
      </w:r>
      <w:r w:rsidRPr="009618CB">
        <w:t>ü</w:t>
      </w:r>
      <w:r w:rsidRPr="009618CB">
        <w:rPr>
          <w:spacing w:val="-1"/>
        </w:rPr>
        <w:t>zer</w:t>
      </w:r>
      <w:r w:rsidRPr="009618CB">
        <w:t>i</w:t>
      </w:r>
      <w:r w:rsidRPr="009618CB">
        <w:rPr>
          <w:spacing w:val="1"/>
        </w:rPr>
        <w:t>n</w:t>
      </w:r>
      <w:r w:rsidRPr="009618CB">
        <w:t>de</w:t>
      </w:r>
      <w:r w:rsidRPr="009618CB">
        <w:rPr>
          <w:spacing w:val="44"/>
        </w:rPr>
        <w:t xml:space="preserve"> </w:t>
      </w:r>
      <w:r w:rsidRPr="009618CB">
        <w:t>i</w:t>
      </w:r>
      <w:r w:rsidRPr="009618CB">
        <w:rPr>
          <w:spacing w:val="1"/>
        </w:rPr>
        <w:t>n</w:t>
      </w:r>
      <w:r w:rsidRPr="009618CB">
        <w:t>san</w:t>
      </w:r>
      <w:r w:rsidRPr="009618CB">
        <w:rPr>
          <w:spacing w:val="46"/>
        </w:rPr>
        <w:t xml:space="preserve"> </w:t>
      </w:r>
      <w:r w:rsidRPr="009618CB">
        <w:rPr>
          <w:spacing w:val="-3"/>
        </w:rPr>
        <w:t>g</w:t>
      </w:r>
      <w:r w:rsidRPr="009618CB">
        <w:t>ü</w:t>
      </w:r>
      <w:r w:rsidRPr="009618CB">
        <w:rPr>
          <w:spacing w:val="-1"/>
        </w:rPr>
        <w:t>c</w:t>
      </w:r>
      <w:r w:rsidRPr="009618CB">
        <w:t>üyle</w:t>
      </w:r>
      <w:r w:rsidRPr="009618CB">
        <w:rPr>
          <w:spacing w:val="42"/>
        </w:rPr>
        <w:t xml:space="preserve"> </w:t>
      </w:r>
      <w:r w:rsidRPr="009618CB">
        <w:t>taşınabil</w:t>
      </w:r>
      <w:r w:rsidRPr="009618CB">
        <w:rPr>
          <w:spacing w:val="-1"/>
        </w:rPr>
        <w:t>e</w:t>
      </w:r>
      <w:r w:rsidRPr="009618CB">
        <w:t>n</w:t>
      </w:r>
      <w:r w:rsidRPr="009618CB">
        <w:rPr>
          <w:spacing w:val="43"/>
        </w:rPr>
        <w:t xml:space="preserve"> </w:t>
      </w:r>
      <w:r w:rsidRPr="009618CB">
        <w:t>taban</w:t>
      </w:r>
      <w:r w:rsidRPr="009618CB">
        <w:rPr>
          <w:spacing w:val="-1"/>
        </w:rPr>
        <w:t>c</w:t>
      </w:r>
      <w:r w:rsidRPr="009618CB">
        <w:t>alı</w:t>
      </w:r>
      <w:r w:rsidRPr="009618CB">
        <w:rPr>
          <w:spacing w:val="41"/>
        </w:rPr>
        <w:t xml:space="preserve"> </w:t>
      </w:r>
      <w:r w:rsidRPr="009618CB">
        <w:t>pülve</w:t>
      </w:r>
      <w:r w:rsidRPr="009618CB">
        <w:rPr>
          <w:spacing w:val="-2"/>
        </w:rPr>
        <w:t>r</w:t>
      </w:r>
      <w:r w:rsidRPr="009618CB">
        <w:t>iza</w:t>
      </w:r>
      <w:r w:rsidRPr="009618CB">
        <w:rPr>
          <w:spacing w:val="-2"/>
        </w:rPr>
        <w:t>t</w:t>
      </w:r>
      <w:r w:rsidRPr="009618CB">
        <w:t>ö</w:t>
      </w:r>
      <w:r w:rsidRPr="009618CB">
        <w:rPr>
          <w:spacing w:val="-1"/>
        </w:rPr>
        <w:t>r</w:t>
      </w:r>
      <w:r w:rsidRPr="009618CB">
        <w:t>ler, kü</w:t>
      </w:r>
      <w:r w:rsidRPr="009618CB">
        <w:rPr>
          <w:spacing w:val="-2"/>
        </w:rPr>
        <w:t>ç</w:t>
      </w:r>
      <w:r w:rsidRPr="009618CB">
        <w:t>ük tip ULV</w:t>
      </w:r>
      <w:r w:rsidRPr="009618CB">
        <w:rPr>
          <w:spacing w:val="1"/>
        </w:rPr>
        <w:t xml:space="preserve"> </w:t>
      </w:r>
      <w:r w:rsidRPr="009618CB">
        <w:rPr>
          <w:spacing w:val="-1"/>
        </w:rPr>
        <w:t>c</w:t>
      </w:r>
      <w:r w:rsidRPr="009618CB">
        <w:t>i</w:t>
      </w:r>
      <w:r w:rsidRPr="009618CB">
        <w:rPr>
          <w:spacing w:val="1"/>
        </w:rPr>
        <w:t>h</w:t>
      </w:r>
      <w:r w:rsidRPr="009618CB">
        <w:t>a</w:t>
      </w:r>
      <w:r w:rsidRPr="009618CB">
        <w:rPr>
          <w:spacing w:val="-1"/>
        </w:rPr>
        <w:t>z</w:t>
      </w:r>
      <w:r w:rsidRPr="009618CB">
        <w:t>ları ile</w:t>
      </w:r>
      <w:r w:rsidRPr="009618CB">
        <w:rPr>
          <w:spacing w:val="-1"/>
        </w:rPr>
        <w:t xml:space="preserve"> </w:t>
      </w:r>
      <w:r w:rsidRPr="009618CB">
        <w:t>h</w:t>
      </w:r>
      <w:r w:rsidRPr="009618CB">
        <w:rPr>
          <w:spacing w:val="-1"/>
        </w:rPr>
        <w:t>e</w:t>
      </w:r>
      <w:r w:rsidRPr="009618CB">
        <w:t>r</w:t>
      </w:r>
      <w:r w:rsidRPr="009618CB">
        <w:rPr>
          <w:spacing w:val="-1"/>
        </w:rPr>
        <w:t xml:space="preserve"> </w:t>
      </w:r>
      <w:r w:rsidRPr="009618CB">
        <w:t>türlü</w:t>
      </w:r>
      <w:r w:rsidRPr="009618CB">
        <w:rPr>
          <w:spacing w:val="1"/>
        </w:rPr>
        <w:t xml:space="preserve"> </w:t>
      </w:r>
      <w:r w:rsidRPr="009618CB">
        <w:t>sır</w:t>
      </w:r>
      <w:r w:rsidRPr="009618CB">
        <w:rPr>
          <w:spacing w:val="-1"/>
        </w:rPr>
        <w:t>t</w:t>
      </w:r>
      <w:r w:rsidRPr="009618CB">
        <w:t>ta</w:t>
      </w:r>
      <w:r w:rsidRPr="009618CB">
        <w:rPr>
          <w:spacing w:val="-6"/>
        </w:rPr>
        <w:t xml:space="preserve"> </w:t>
      </w:r>
      <w:r w:rsidRPr="009618CB">
        <w:t>taş</w:t>
      </w:r>
      <w:r w:rsidRPr="009618CB">
        <w:rPr>
          <w:spacing w:val="2"/>
        </w:rPr>
        <w:t>ı</w:t>
      </w:r>
      <w:r w:rsidRPr="009618CB">
        <w:t>nan</w:t>
      </w:r>
      <w:r w:rsidRPr="009618CB">
        <w:rPr>
          <w:spacing w:val="-1"/>
        </w:rPr>
        <w:t xml:space="preserve"> </w:t>
      </w:r>
      <w:r w:rsidRPr="009618CB">
        <w:t>p</w:t>
      </w:r>
      <w:r w:rsidRPr="009618CB">
        <w:rPr>
          <w:spacing w:val="-2"/>
        </w:rPr>
        <w:t>ü</w:t>
      </w:r>
      <w:r w:rsidRPr="009618CB">
        <w:t>lve</w:t>
      </w:r>
      <w:r w:rsidRPr="009618CB">
        <w:rPr>
          <w:spacing w:val="-2"/>
        </w:rPr>
        <w:t>r</w:t>
      </w:r>
      <w:r w:rsidRPr="009618CB">
        <w:t>iza</w:t>
      </w:r>
      <w:r w:rsidRPr="009618CB">
        <w:rPr>
          <w:spacing w:val="-2"/>
        </w:rPr>
        <w:t>t</w:t>
      </w:r>
      <w:r w:rsidRPr="009618CB">
        <w:t>ö</w:t>
      </w:r>
      <w:r w:rsidRPr="009618CB">
        <w:rPr>
          <w:spacing w:val="-1"/>
        </w:rPr>
        <w:t>r</w:t>
      </w:r>
      <w:r w:rsidRPr="009618CB">
        <w:t>l</w:t>
      </w:r>
      <w:r w:rsidRPr="009618CB">
        <w:rPr>
          <w:spacing w:val="1"/>
        </w:rPr>
        <w:t>e</w:t>
      </w:r>
      <w:r w:rsidRPr="009618CB">
        <w:t>r</w:t>
      </w:r>
      <w:r w:rsidRPr="009618CB">
        <w:rPr>
          <w:spacing w:val="-3"/>
        </w:rPr>
        <w:t xml:space="preserve"> </w:t>
      </w:r>
      <w:r w:rsidRPr="009618CB">
        <w:t>ve</w:t>
      </w:r>
      <w:r w:rsidRPr="009618CB">
        <w:rPr>
          <w:spacing w:val="-1"/>
        </w:rPr>
        <w:t xml:space="preserve"> </w:t>
      </w:r>
      <w:r w:rsidRPr="009618CB">
        <w:rPr>
          <w:spacing w:val="2"/>
        </w:rPr>
        <w:t>a</w:t>
      </w:r>
      <w:r w:rsidRPr="009618CB">
        <w:t>t</w:t>
      </w:r>
      <w:r w:rsidRPr="009618CB">
        <w:rPr>
          <w:spacing w:val="1"/>
        </w:rPr>
        <w:t>o</w:t>
      </w:r>
      <w:r w:rsidRPr="009618CB">
        <w:rPr>
          <w:spacing w:val="-4"/>
        </w:rPr>
        <w:t>m</w:t>
      </w:r>
      <w:r w:rsidRPr="009618CB">
        <w:t>izö</w:t>
      </w:r>
      <w:r w:rsidRPr="009618CB">
        <w:rPr>
          <w:spacing w:val="-2"/>
        </w:rPr>
        <w:t>r</w:t>
      </w:r>
      <w:r w:rsidRPr="009618CB">
        <w:t>l</w:t>
      </w:r>
      <w:r w:rsidRPr="009618CB">
        <w:rPr>
          <w:spacing w:val="1"/>
        </w:rPr>
        <w:t>e</w:t>
      </w:r>
      <w:r w:rsidRPr="009618CB">
        <w:t>r</w:t>
      </w:r>
      <w:r w:rsidRPr="009618CB">
        <w:rPr>
          <w:spacing w:val="-1"/>
        </w:rPr>
        <w:t xml:space="preserve"> </w:t>
      </w:r>
      <w:r w:rsidRPr="009618CB">
        <w:t>için</w:t>
      </w:r>
      <w:r w:rsidR="00094CAA" w:rsidRPr="009618CB">
        <w:t xml:space="preserve"> Başvuru</w:t>
      </w:r>
      <w:r w:rsidRPr="009618CB">
        <w:rPr>
          <w:spacing w:val="-5"/>
        </w:rPr>
        <w:t xml:space="preserve"> </w:t>
      </w:r>
      <w:r w:rsidRPr="009618CB">
        <w:t>sa</w:t>
      </w:r>
      <w:r w:rsidRPr="009618CB">
        <w:rPr>
          <w:spacing w:val="-2"/>
        </w:rPr>
        <w:t>h</w:t>
      </w:r>
      <w:r w:rsidRPr="009618CB">
        <w:t>i</w:t>
      </w:r>
      <w:r w:rsidRPr="009618CB">
        <w:rPr>
          <w:spacing w:val="1"/>
        </w:rPr>
        <w:t>b</w:t>
      </w:r>
      <w:r w:rsidRPr="009618CB">
        <w:rPr>
          <w:spacing w:val="-2"/>
        </w:rPr>
        <w:t>i</w:t>
      </w:r>
      <w:r w:rsidRPr="009618CB">
        <w:t>nin</w:t>
      </w:r>
      <w:r w:rsidRPr="009618CB">
        <w:rPr>
          <w:spacing w:val="-6"/>
        </w:rPr>
        <w:t xml:space="preserve"> </w:t>
      </w:r>
      <w:r w:rsidRPr="009618CB">
        <w:t>k</w:t>
      </w:r>
      <w:r w:rsidRPr="009618CB">
        <w:rPr>
          <w:spacing w:val="-1"/>
        </w:rPr>
        <w:t>e</w:t>
      </w:r>
      <w:r w:rsidRPr="009618CB">
        <w:t>n</w:t>
      </w:r>
      <w:r w:rsidRPr="009618CB">
        <w:rPr>
          <w:spacing w:val="-2"/>
        </w:rPr>
        <w:t>d</w:t>
      </w:r>
      <w:r w:rsidRPr="009618CB">
        <w:t>isine</w:t>
      </w:r>
      <w:r w:rsidRPr="009618CB">
        <w:rPr>
          <w:spacing w:val="-6"/>
        </w:rPr>
        <w:t xml:space="preserve"> </w:t>
      </w:r>
      <w:r w:rsidRPr="009618CB">
        <w:t>ait</w:t>
      </w:r>
      <w:r w:rsidRPr="009618CB">
        <w:rPr>
          <w:spacing w:val="-6"/>
        </w:rPr>
        <w:t xml:space="preserve"> </w:t>
      </w:r>
      <w:r w:rsidRPr="009618CB">
        <w:rPr>
          <w:spacing w:val="-1"/>
        </w:rPr>
        <w:t>e</w:t>
      </w:r>
      <w:r w:rsidRPr="009618CB">
        <w:t>n</w:t>
      </w:r>
      <w:r w:rsidRPr="009618CB">
        <w:rPr>
          <w:spacing w:val="-5"/>
        </w:rPr>
        <w:t xml:space="preserve"> </w:t>
      </w:r>
      <w:r w:rsidRPr="009618CB">
        <w:t>az</w:t>
      </w:r>
      <w:r w:rsidRPr="009618CB">
        <w:rPr>
          <w:spacing w:val="-3"/>
        </w:rPr>
        <w:t xml:space="preserve"> </w:t>
      </w:r>
      <w:r w:rsidRPr="009618CB">
        <w:t>3</w:t>
      </w:r>
      <w:r w:rsidRPr="009618CB">
        <w:rPr>
          <w:spacing w:val="-5"/>
        </w:rPr>
        <w:t xml:space="preserve"> </w:t>
      </w:r>
      <w:r w:rsidRPr="009618CB">
        <w:t>d</w:t>
      </w:r>
      <w:r w:rsidRPr="009618CB">
        <w:rPr>
          <w:spacing w:val="-1"/>
        </w:rPr>
        <w:t>e</w:t>
      </w:r>
      <w:r w:rsidRPr="009618CB">
        <w:t>kar</w:t>
      </w:r>
      <w:r w:rsidRPr="009618CB">
        <w:rPr>
          <w:spacing w:val="-6"/>
        </w:rPr>
        <w:t xml:space="preserve"> </w:t>
      </w:r>
      <w:r w:rsidRPr="009618CB">
        <w:rPr>
          <w:spacing w:val="-3"/>
        </w:rPr>
        <w:t>a</w:t>
      </w:r>
      <w:r w:rsidRPr="009618CB">
        <w:rPr>
          <w:spacing w:val="-1"/>
        </w:rPr>
        <w:t>r</w:t>
      </w:r>
      <w:r w:rsidRPr="009618CB">
        <w:t>a</w:t>
      </w:r>
      <w:r w:rsidRPr="009618CB">
        <w:rPr>
          <w:spacing w:val="-1"/>
        </w:rPr>
        <w:t>z</w:t>
      </w:r>
      <w:r w:rsidRPr="009618CB">
        <w:t>isi</w:t>
      </w:r>
      <w:r w:rsidRPr="009618CB">
        <w:rPr>
          <w:spacing w:val="-4"/>
        </w:rPr>
        <w:t xml:space="preserve"> </w:t>
      </w:r>
      <w:r w:rsidRPr="009618CB">
        <w:t>v</w:t>
      </w:r>
      <w:r w:rsidRPr="009618CB">
        <w:rPr>
          <w:spacing w:val="-1"/>
        </w:rPr>
        <w:t>e</w:t>
      </w:r>
      <w:r w:rsidRPr="009618CB">
        <w:t>ya</w:t>
      </w:r>
      <w:r w:rsidRPr="009618CB">
        <w:rPr>
          <w:spacing w:val="46"/>
        </w:rPr>
        <w:t xml:space="preserve"> </w:t>
      </w:r>
      <w:r w:rsidRPr="009618CB">
        <w:t>2</w:t>
      </w:r>
      <w:r w:rsidRPr="009618CB">
        <w:rPr>
          <w:spacing w:val="-5"/>
        </w:rPr>
        <w:t xml:space="preserve"> </w:t>
      </w:r>
      <w:r w:rsidRPr="009618CB">
        <w:t>d</w:t>
      </w:r>
      <w:r w:rsidRPr="009618CB">
        <w:rPr>
          <w:spacing w:val="-1"/>
        </w:rPr>
        <w:t>e</w:t>
      </w:r>
      <w:r w:rsidRPr="009618CB">
        <w:t>kar</w:t>
      </w:r>
      <w:r w:rsidRPr="009618CB">
        <w:rPr>
          <w:spacing w:val="-6"/>
        </w:rPr>
        <w:t xml:space="preserve"> </w:t>
      </w:r>
      <w:r w:rsidRPr="009618CB">
        <w:t>s</w:t>
      </w:r>
      <w:r w:rsidRPr="009618CB">
        <w:rPr>
          <w:spacing w:val="-1"/>
        </w:rPr>
        <w:t>er</w:t>
      </w:r>
      <w:r w:rsidRPr="009618CB">
        <w:rPr>
          <w:spacing w:val="2"/>
        </w:rPr>
        <w:t>a</w:t>
      </w:r>
      <w:r w:rsidRPr="009618CB">
        <w:t>sı</w:t>
      </w:r>
      <w:r w:rsidRPr="009618CB">
        <w:rPr>
          <w:spacing w:val="-5"/>
        </w:rPr>
        <w:t xml:space="preserve"> </w:t>
      </w:r>
      <w:r w:rsidRPr="009618CB">
        <w:t>v</w:t>
      </w:r>
      <w:r w:rsidRPr="009618CB">
        <w:rPr>
          <w:spacing w:val="-1"/>
        </w:rPr>
        <w:t>e</w:t>
      </w:r>
      <w:r w:rsidRPr="009618CB">
        <w:t>ya</w:t>
      </w:r>
      <w:r w:rsidRPr="009618CB">
        <w:rPr>
          <w:spacing w:val="46"/>
        </w:rPr>
        <w:t xml:space="preserve"> </w:t>
      </w:r>
      <w:r w:rsidRPr="009618CB">
        <w:t>3</w:t>
      </w:r>
      <w:r w:rsidRPr="009618CB">
        <w:rPr>
          <w:spacing w:val="-5"/>
        </w:rPr>
        <w:t xml:space="preserve"> </w:t>
      </w:r>
      <w:r w:rsidRPr="009618CB">
        <w:t>d</w:t>
      </w:r>
      <w:r w:rsidRPr="009618CB">
        <w:rPr>
          <w:spacing w:val="-1"/>
        </w:rPr>
        <w:t>e</w:t>
      </w:r>
      <w:r w:rsidRPr="009618CB">
        <w:t>kar bağ</w:t>
      </w:r>
      <w:r w:rsidRPr="009618CB">
        <w:rPr>
          <w:spacing w:val="-1"/>
        </w:rPr>
        <w:t>-</w:t>
      </w:r>
      <w:r w:rsidRPr="009618CB">
        <w:t>bah</w:t>
      </w:r>
      <w:r w:rsidRPr="009618CB">
        <w:rPr>
          <w:spacing w:val="-1"/>
        </w:rPr>
        <w:t>çe</w:t>
      </w:r>
      <w:r w:rsidRPr="009618CB">
        <w:t>si veya 2 d</w:t>
      </w:r>
      <w:r w:rsidRPr="009618CB">
        <w:rPr>
          <w:spacing w:val="-1"/>
        </w:rPr>
        <w:t>e</w:t>
      </w:r>
      <w:r w:rsidRPr="009618CB">
        <w:t>kar</w:t>
      </w:r>
      <w:r w:rsidRPr="009618CB">
        <w:rPr>
          <w:spacing w:val="-1"/>
        </w:rPr>
        <w:t xml:space="preserve"> </w:t>
      </w:r>
      <w:r w:rsidRPr="009618CB">
        <w:t>süs bitkil</w:t>
      </w:r>
      <w:r w:rsidRPr="009618CB">
        <w:rPr>
          <w:spacing w:val="-1"/>
        </w:rPr>
        <w:t>er</w:t>
      </w:r>
      <w:r w:rsidRPr="009618CB">
        <w:t>i</w:t>
      </w:r>
      <w:r w:rsidRPr="009618CB">
        <w:rPr>
          <w:spacing w:val="1"/>
        </w:rPr>
        <w:t xml:space="preserve"> </w:t>
      </w:r>
      <w:r w:rsidRPr="009618CB">
        <w:t>a</w:t>
      </w:r>
      <w:r w:rsidRPr="009618CB">
        <w:rPr>
          <w:spacing w:val="-1"/>
        </w:rPr>
        <w:t>r</w:t>
      </w:r>
      <w:r w:rsidRPr="009618CB">
        <w:t>a</w:t>
      </w:r>
      <w:r w:rsidRPr="009618CB">
        <w:rPr>
          <w:spacing w:val="-1"/>
        </w:rPr>
        <w:t>z</w:t>
      </w:r>
      <w:r w:rsidRPr="009618CB">
        <w:t>isi</w:t>
      </w:r>
      <w:r w:rsidRPr="009618CB">
        <w:rPr>
          <w:spacing w:val="1"/>
        </w:rPr>
        <w:t xml:space="preserve"> </w:t>
      </w:r>
      <w:r w:rsidRPr="009618CB">
        <w:t>ol</w:t>
      </w:r>
      <w:r w:rsidRPr="009618CB">
        <w:rPr>
          <w:spacing w:val="-3"/>
        </w:rPr>
        <w:t>m</w:t>
      </w:r>
      <w:r w:rsidRPr="009618CB">
        <w:t>ası şa</w:t>
      </w:r>
      <w:r w:rsidRPr="009618CB">
        <w:rPr>
          <w:spacing w:val="-1"/>
        </w:rPr>
        <w:t>r</w:t>
      </w:r>
      <w:r w:rsidRPr="009618CB">
        <w:rPr>
          <w:spacing w:val="1"/>
        </w:rPr>
        <w:t>t</w:t>
      </w:r>
      <w:r w:rsidRPr="009618CB">
        <w:t>tı</w:t>
      </w:r>
      <w:r w:rsidRPr="009618CB">
        <w:rPr>
          <w:spacing w:val="-2"/>
        </w:rPr>
        <w:t>r</w:t>
      </w:r>
      <w:r w:rsidRPr="009618CB">
        <w:t>.</w:t>
      </w:r>
      <w:r w:rsidRPr="009618CB">
        <w:rPr>
          <w:spacing w:val="1"/>
        </w:rPr>
        <w:t xml:space="preserve"> </w:t>
      </w:r>
      <w:r w:rsidRPr="009618CB">
        <w:t>*</w:t>
      </w:r>
    </w:p>
    <w:p w:rsidR="00EA2E28" w:rsidRPr="009618CB" w:rsidRDefault="00EA2E28" w:rsidP="00CA3FFB">
      <w:pPr>
        <w:numPr>
          <w:ilvl w:val="1"/>
          <w:numId w:val="78"/>
        </w:numPr>
        <w:kinsoku w:val="0"/>
        <w:overflowPunct w:val="0"/>
        <w:spacing w:before="1"/>
        <w:ind w:left="567" w:right="248" w:hanging="283"/>
        <w:jc w:val="both"/>
      </w:pPr>
      <w:r w:rsidRPr="009618CB">
        <w:rPr>
          <w:bCs/>
        </w:rPr>
        <w:t>T</w:t>
      </w:r>
      <w:r w:rsidRPr="009618CB">
        <w:rPr>
          <w:bCs/>
          <w:spacing w:val="-1"/>
        </w:rPr>
        <w:t>r</w:t>
      </w:r>
      <w:r w:rsidRPr="009618CB">
        <w:rPr>
          <w:bCs/>
        </w:rPr>
        <w:t>aktö</w:t>
      </w:r>
      <w:r w:rsidRPr="009618CB">
        <w:rPr>
          <w:bCs/>
          <w:spacing w:val="-2"/>
        </w:rPr>
        <w:t>r</w:t>
      </w:r>
      <w:r w:rsidRPr="009618CB">
        <w:rPr>
          <w:bCs/>
        </w:rPr>
        <w:t>e</w:t>
      </w:r>
      <w:r w:rsidRPr="009618CB">
        <w:rPr>
          <w:bCs/>
          <w:spacing w:val="3"/>
        </w:rPr>
        <w:t xml:space="preserve"> </w:t>
      </w:r>
      <w:r w:rsidRPr="009618CB">
        <w:rPr>
          <w:bCs/>
        </w:rPr>
        <w:t>üç</w:t>
      </w:r>
      <w:r w:rsidRPr="009618CB">
        <w:rPr>
          <w:bCs/>
          <w:spacing w:val="4"/>
        </w:rPr>
        <w:t xml:space="preserve"> </w:t>
      </w:r>
      <w:r w:rsidRPr="009618CB">
        <w:rPr>
          <w:bCs/>
        </w:rPr>
        <w:t>noktadan</w:t>
      </w:r>
      <w:r w:rsidRPr="009618CB">
        <w:rPr>
          <w:bCs/>
          <w:spacing w:val="5"/>
        </w:rPr>
        <w:t xml:space="preserve"> </w:t>
      </w:r>
      <w:r w:rsidRPr="009618CB">
        <w:rPr>
          <w:bCs/>
        </w:rPr>
        <w:t>bağlı,</w:t>
      </w:r>
      <w:r w:rsidRPr="009618CB">
        <w:rPr>
          <w:bCs/>
          <w:spacing w:val="4"/>
        </w:rPr>
        <w:t xml:space="preserve"> </w:t>
      </w:r>
      <w:r w:rsidRPr="009618CB">
        <w:rPr>
          <w:bCs/>
        </w:rPr>
        <w:t>diğer</w:t>
      </w:r>
      <w:r w:rsidRPr="009618CB">
        <w:rPr>
          <w:bCs/>
          <w:spacing w:val="3"/>
        </w:rPr>
        <w:t xml:space="preserve"> </w:t>
      </w:r>
      <w:r w:rsidRPr="009618CB">
        <w:rPr>
          <w:bCs/>
        </w:rPr>
        <w:t>a</w:t>
      </w:r>
      <w:r w:rsidRPr="009618CB">
        <w:rPr>
          <w:bCs/>
          <w:spacing w:val="-1"/>
        </w:rPr>
        <w:t>r</w:t>
      </w:r>
      <w:r w:rsidRPr="009618CB">
        <w:rPr>
          <w:bCs/>
        </w:rPr>
        <w:t>a</w:t>
      </w:r>
      <w:r w:rsidRPr="009618CB">
        <w:rPr>
          <w:bCs/>
          <w:spacing w:val="-1"/>
        </w:rPr>
        <w:t>ç</w:t>
      </w:r>
      <w:r w:rsidRPr="009618CB">
        <w:rPr>
          <w:bCs/>
        </w:rPr>
        <w:t>larla</w:t>
      </w:r>
      <w:r w:rsidRPr="009618CB">
        <w:rPr>
          <w:bCs/>
          <w:spacing w:val="4"/>
        </w:rPr>
        <w:t xml:space="preserve"> </w:t>
      </w:r>
      <w:r w:rsidRPr="009618CB">
        <w:rPr>
          <w:bCs/>
          <w:spacing w:val="-1"/>
        </w:rPr>
        <w:t>ç</w:t>
      </w:r>
      <w:r w:rsidRPr="009618CB">
        <w:rPr>
          <w:bCs/>
          <w:spacing w:val="1"/>
        </w:rPr>
        <w:t>e</w:t>
      </w:r>
      <w:r w:rsidRPr="009618CB">
        <w:rPr>
          <w:bCs/>
        </w:rPr>
        <w:t>kil</w:t>
      </w:r>
      <w:r w:rsidRPr="009618CB">
        <w:rPr>
          <w:bCs/>
          <w:spacing w:val="-1"/>
        </w:rPr>
        <w:t>e</w:t>
      </w:r>
      <w:r w:rsidRPr="009618CB">
        <w:rPr>
          <w:bCs/>
        </w:rPr>
        <w:t>n</w:t>
      </w:r>
      <w:r w:rsidRPr="009618CB">
        <w:rPr>
          <w:bCs/>
          <w:spacing w:val="5"/>
        </w:rPr>
        <w:t xml:space="preserve"> </w:t>
      </w:r>
      <w:r w:rsidRPr="009618CB">
        <w:rPr>
          <w:bCs/>
        </w:rPr>
        <w:t>v</w:t>
      </w:r>
      <w:r w:rsidRPr="009618CB">
        <w:rPr>
          <w:bCs/>
          <w:spacing w:val="-1"/>
        </w:rPr>
        <w:t>e</w:t>
      </w:r>
      <w:r w:rsidRPr="009618CB">
        <w:rPr>
          <w:bCs/>
        </w:rPr>
        <w:t>ya</w:t>
      </w:r>
      <w:r w:rsidRPr="009618CB">
        <w:rPr>
          <w:bCs/>
          <w:spacing w:val="4"/>
        </w:rPr>
        <w:t xml:space="preserve"> </w:t>
      </w:r>
      <w:r w:rsidRPr="009618CB">
        <w:rPr>
          <w:bCs/>
        </w:rPr>
        <w:t>k</w:t>
      </w:r>
      <w:r w:rsidRPr="009618CB">
        <w:rPr>
          <w:bCs/>
          <w:spacing w:val="-1"/>
        </w:rPr>
        <w:t>e</w:t>
      </w:r>
      <w:r w:rsidRPr="009618CB">
        <w:rPr>
          <w:bCs/>
        </w:rPr>
        <w:t>ndi</w:t>
      </w:r>
      <w:r w:rsidRPr="009618CB">
        <w:rPr>
          <w:bCs/>
          <w:spacing w:val="5"/>
        </w:rPr>
        <w:t xml:space="preserve"> </w:t>
      </w:r>
      <w:r w:rsidRPr="009618CB">
        <w:rPr>
          <w:bCs/>
        </w:rPr>
        <w:t>yü</w:t>
      </w:r>
      <w:r w:rsidRPr="009618CB">
        <w:rPr>
          <w:bCs/>
          <w:spacing w:val="-1"/>
        </w:rPr>
        <w:t>r</w:t>
      </w:r>
      <w:r w:rsidRPr="009618CB">
        <w:rPr>
          <w:bCs/>
        </w:rPr>
        <w:t>ür</w:t>
      </w:r>
      <w:r w:rsidRPr="009618CB">
        <w:rPr>
          <w:bCs/>
          <w:spacing w:val="1"/>
        </w:rPr>
        <w:t xml:space="preserve"> </w:t>
      </w:r>
      <w:r w:rsidRPr="009618CB">
        <w:rPr>
          <w:bCs/>
        </w:rPr>
        <w:t>tiple</w:t>
      </w:r>
      <w:r w:rsidRPr="009618CB">
        <w:rPr>
          <w:bCs/>
          <w:spacing w:val="-2"/>
        </w:rPr>
        <w:t>r</w:t>
      </w:r>
      <w:r w:rsidRPr="009618CB">
        <w:rPr>
          <w:bCs/>
        </w:rPr>
        <w:t>i</w:t>
      </w:r>
      <w:r w:rsidRPr="009618CB">
        <w:rPr>
          <w:bCs/>
          <w:spacing w:val="1"/>
        </w:rPr>
        <w:t>n</w:t>
      </w:r>
      <w:r w:rsidRPr="009618CB">
        <w:rPr>
          <w:bCs/>
        </w:rPr>
        <w:t>e</w:t>
      </w:r>
      <w:r w:rsidRPr="009618CB">
        <w:rPr>
          <w:bCs/>
          <w:spacing w:val="3"/>
        </w:rPr>
        <w:t xml:space="preserve"> </w:t>
      </w:r>
      <w:r w:rsidRPr="009618CB">
        <w:rPr>
          <w:bCs/>
        </w:rPr>
        <w:t>büyük tip</w:t>
      </w:r>
      <w:r w:rsidRPr="009618CB">
        <w:rPr>
          <w:bCs/>
          <w:spacing w:val="45"/>
        </w:rPr>
        <w:t xml:space="preserve"> </w:t>
      </w:r>
      <w:r w:rsidRPr="009618CB">
        <w:rPr>
          <w:bCs/>
        </w:rPr>
        <w:t>ULV</w:t>
      </w:r>
      <w:r w:rsidRPr="009618CB">
        <w:rPr>
          <w:bCs/>
          <w:spacing w:val="45"/>
        </w:rPr>
        <w:t xml:space="preserve"> </w:t>
      </w:r>
      <w:r w:rsidRPr="009618CB">
        <w:rPr>
          <w:bCs/>
          <w:spacing w:val="-1"/>
        </w:rPr>
        <w:t>c</w:t>
      </w:r>
      <w:r w:rsidRPr="009618CB">
        <w:rPr>
          <w:bCs/>
        </w:rPr>
        <w:t>i</w:t>
      </w:r>
      <w:r w:rsidRPr="009618CB">
        <w:rPr>
          <w:bCs/>
          <w:spacing w:val="1"/>
        </w:rPr>
        <w:t>h</w:t>
      </w:r>
      <w:r w:rsidRPr="009618CB">
        <w:rPr>
          <w:bCs/>
        </w:rPr>
        <w:t>a</w:t>
      </w:r>
      <w:r w:rsidRPr="009618CB">
        <w:rPr>
          <w:bCs/>
          <w:spacing w:val="-1"/>
        </w:rPr>
        <w:t>z</w:t>
      </w:r>
      <w:r w:rsidRPr="009618CB">
        <w:rPr>
          <w:bCs/>
        </w:rPr>
        <w:t>ları</w:t>
      </w:r>
      <w:r w:rsidRPr="009618CB">
        <w:rPr>
          <w:bCs/>
          <w:spacing w:val="47"/>
        </w:rPr>
        <w:t xml:space="preserve"> </w:t>
      </w:r>
      <w:r w:rsidRPr="009618CB">
        <w:rPr>
          <w:bCs/>
        </w:rPr>
        <w:t>da</w:t>
      </w:r>
      <w:r w:rsidRPr="009618CB">
        <w:rPr>
          <w:bCs/>
          <w:spacing w:val="40"/>
        </w:rPr>
        <w:t xml:space="preserve"> </w:t>
      </w:r>
      <w:r w:rsidR="00094CAA" w:rsidRPr="009618CB">
        <w:rPr>
          <w:bCs/>
        </w:rPr>
        <w:t>dâhil</w:t>
      </w:r>
      <w:r w:rsidRPr="009618CB">
        <w:rPr>
          <w:bCs/>
          <w:spacing w:val="43"/>
        </w:rPr>
        <w:t xml:space="preserve"> </w:t>
      </w:r>
      <w:r w:rsidRPr="009618CB">
        <w:rPr>
          <w:bCs/>
        </w:rPr>
        <w:t>ol</w:t>
      </w:r>
      <w:r w:rsidRPr="009618CB">
        <w:rPr>
          <w:bCs/>
          <w:spacing w:val="-3"/>
        </w:rPr>
        <w:t>m</w:t>
      </w:r>
      <w:r w:rsidRPr="009618CB">
        <w:rPr>
          <w:bCs/>
        </w:rPr>
        <w:t>ak</w:t>
      </w:r>
      <w:r w:rsidRPr="009618CB">
        <w:rPr>
          <w:bCs/>
          <w:spacing w:val="46"/>
        </w:rPr>
        <w:t xml:space="preserve"> </w:t>
      </w:r>
      <w:r w:rsidRPr="009618CB">
        <w:rPr>
          <w:bCs/>
        </w:rPr>
        <w:t>ü</w:t>
      </w:r>
      <w:r w:rsidRPr="009618CB">
        <w:rPr>
          <w:bCs/>
          <w:spacing w:val="-1"/>
        </w:rPr>
        <w:t>zer</w:t>
      </w:r>
      <w:r w:rsidRPr="009618CB">
        <w:rPr>
          <w:bCs/>
        </w:rPr>
        <w:t>e</w:t>
      </w:r>
      <w:r w:rsidRPr="009618CB">
        <w:rPr>
          <w:bCs/>
          <w:spacing w:val="44"/>
        </w:rPr>
        <w:t xml:space="preserve"> </w:t>
      </w:r>
      <w:r w:rsidRPr="009618CB">
        <w:rPr>
          <w:bCs/>
        </w:rPr>
        <w:t>başvu</w:t>
      </w:r>
      <w:r w:rsidRPr="009618CB">
        <w:rPr>
          <w:bCs/>
          <w:spacing w:val="-1"/>
        </w:rPr>
        <w:t>r</w:t>
      </w:r>
      <w:r w:rsidRPr="009618CB">
        <w:rPr>
          <w:bCs/>
        </w:rPr>
        <w:t>u</w:t>
      </w:r>
      <w:r w:rsidRPr="009618CB">
        <w:rPr>
          <w:bCs/>
          <w:spacing w:val="46"/>
        </w:rPr>
        <w:t xml:space="preserve"> </w:t>
      </w:r>
      <w:r w:rsidRPr="009618CB">
        <w:rPr>
          <w:bCs/>
        </w:rPr>
        <w:t>sah</w:t>
      </w:r>
      <w:r w:rsidRPr="009618CB">
        <w:rPr>
          <w:bCs/>
          <w:spacing w:val="-2"/>
        </w:rPr>
        <w:t>i</w:t>
      </w:r>
      <w:r w:rsidRPr="009618CB">
        <w:rPr>
          <w:bCs/>
        </w:rPr>
        <w:t>bi</w:t>
      </w:r>
      <w:r w:rsidRPr="009618CB">
        <w:rPr>
          <w:bCs/>
          <w:spacing w:val="-1"/>
        </w:rPr>
        <w:t>n</w:t>
      </w:r>
      <w:r w:rsidRPr="009618CB">
        <w:rPr>
          <w:bCs/>
        </w:rPr>
        <w:t>in</w:t>
      </w:r>
      <w:r w:rsidRPr="009618CB">
        <w:rPr>
          <w:bCs/>
          <w:spacing w:val="44"/>
        </w:rPr>
        <w:t xml:space="preserve"> </w:t>
      </w:r>
      <w:r w:rsidRPr="009618CB">
        <w:rPr>
          <w:bCs/>
        </w:rPr>
        <w:t>k</w:t>
      </w:r>
      <w:r w:rsidRPr="009618CB">
        <w:rPr>
          <w:bCs/>
          <w:spacing w:val="-1"/>
        </w:rPr>
        <w:t>e</w:t>
      </w:r>
      <w:r w:rsidRPr="009618CB">
        <w:rPr>
          <w:bCs/>
        </w:rPr>
        <w:t>nd</w:t>
      </w:r>
      <w:r w:rsidRPr="009618CB">
        <w:rPr>
          <w:bCs/>
          <w:spacing w:val="-2"/>
        </w:rPr>
        <w:t>i</w:t>
      </w:r>
      <w:r w:rsidRPr="009618CB">
        <w:rPr>
          <w:bCs/>
        </w:rPr>
        <w:t>s</w:t>
      </w:r>
      <w:r w:rsidRPr="009618CB">
        <w:rPr>
          <w:bCs/>
          <w:spacing w:val="-2"/>
        </w:rPr>
        <w:t>i</w:t>
      </w:r>
      <w:r w:rsidRPr="009618CB">
        <w:rPr>
          <w:bCs/>
        </w:rPr>
        <w:t>ne</w:t>
      </w:r>
      <w:r w:rsidRPr="009618CB">
        <w:rPr>
          <w:bCs/>
          <w:spacing w:val="44"/>
        </w:rPr>
        <w:t xml:space="preserve"> </w:t>
      </w:r>
      <w:r w:rsidRPr="009618CB">
        <w:rPr>
          <w:bCs/>
        </w:rPr>
        <w:t>ait</w:t>
      </w:r>
      <w:r w:rsidRPr="009618CB">
        <w:rPr>
          <w:bCs/>
          <w:spacing w:val="45"/>
        </w:rPr>
        <w:t xml:space="preserve"> </w:t>
      </w:r>
      <w:r w:rsidRPr="009618CB">
        <w:rPr>
          <w:bCs/>
        </w:rPr>
        <w:t>15</w:t>
      </w:r>
      <w:r w:rsidRPr="009618CB">
        <w:rPr>
          <w:bCs/>
          <w:spacing w:val="42"/>
        </w:rPr>
        <w:t xml:space="preserve"> </w:t>
      </w:r>
      <w:r w:rsidRPr="009618CB">
        <w:rPr>
          <w:bCs/>
        </w:rPr>
        <w:t>d</w:t>
      </w:r>
      <w:r w:rsidRPr="009618CB">
        <w:rPr>
          <w:bCs/>
          <w:spacing w:val="-1"/>
        </w:rPr>
        <w:t>e</w:t>
      </w:r>
      <w:r w:rsidRPr="009618CB">
        <w:rPr>
          <w:bCs/>
        </w:rPr>
        <w:t>kar a</w:t>
      </w:r>
      <w:r w:rsidRPr="009618CB">
        <w:rPr>
          <w:bCs/>
          <w:spacing w:val="-1"/>
        </w:rPr>
        <w:t>r</w:t>
      </w:r>
      <w:r w:rsidRPr="009618CB">
        <w:rPr>
          <w:bCs/>
        </w:rPr>
        <w:t>a</w:t>
      </w:r>
      <w:r w:rsidRPr="009618CB">
        <w:rPr>
          <w:bCs/>
          <w:spacing w:val="-1"/>
        </w:rPr>
        <w:t>z</w:t>
      </w:r>
      <w:r w:rsidRPr="009618CB">
        <w:rPr>
          <w:bCs/>
        </w:rPr>
        <w:t>isi</w:t>
      </w:r>
      <w:r w:rsidRPr="009618CB">
        <w:rPr>
          <w:bCs/>
          <w:spacing w:val="34"/>
        </w:rPr>
        <w:t xml:space="preserve"> </w:t>
      </w:r>
      <w:r w:rsidRPr="009618CB">
        <w:rPr>
          <w:bCs/>
          <w:spacing w:val="2"/>
        </w:rPr>
        <w:t>v</w:t>
      </w:r>
      <w:r w:rsidRPr="009618CB">
        <w:rPr>
          <w:bCs/>
          <w:spacing w:val="-1"/>
        </w:rPr>
        <w:t>e</w:t>
      </w:r>
      <w:r w:rsidRPr="009618CB">
        <w:rPr>
          <w:bCs/>
        </w:rPr>
        <w:t>ya</w:t>
      </w:r>
      <w:r w:rsidRPr="009618CB">
        <w:rPr>
          <w:bCs/>
          <w:spacing w:val="34"/>
        </w:rPr>
        <w:t xml:space="preserve"> </w:t>
      </w:r>
      <w:r w:rsidRPr="009618CB">
        <w:rPr>
          <w:bCs/>
        </w:rPr>
        <w:t>10</w:t>
      </w:r>
      <w:r w:rsidRPr="009618CB">
        <w:rPr>
          <w:bCs/>
          <w:spacing w:val="35"/>
        </w:rPr>
        <w:t xml:space="preserve"> </w:t>
      </w:r>
      <w:r w:rsidRPr="009618CB">
        <w:rPr>
          <w:bCs/>
        </w:rPr>
        <w:t>d</w:t>
      </w:r>
      <w:r w:rsidRPr="009618CB">
        <w:rPr>
          <w:bCs/>
          <w:spacing w:val="-1"/>
        </w:rPr>
        <w:t>e</w:t>
      </w:r>
      <w:r w:rsidRPr="009618CB">
        <w:rPr>
          <w:bCs/>
        </w:rPr>
        <w:t>kar</w:t>
      </w:r>
      <w:r w:rsidRPr="009618CB">
        <w:rPr>
          <w:bCs/>
          <w:spacing w:val="34"/>
        </w:rPr>
        <w:t xml:space="preserve"> </w:t>
      </w:r>
      <w:r w:rsidRPr="009618CB">
        <w:rPr>
          <w:bCs/>
        </w:rPr>
        <w:t>s</w:t>
      </w:r>
      <w:r w:rsidRPr="009618CB">
        <w:rPr>
          <w:bCs/>
          <w:spacing w:val="-1"/>
        </w:rPr>
        <w:t>er</w:t>
      </w:r>
      <w:r w:rsidRPr="009618CB">
        <w:rPr>
          <w:bCs/>
        </w:rPr>
        <w:t>ası</w:t>
      </w:r>
      <w:r w:rsidRPr="009618CB">
        <w:rPr>
          <w:bCs/>
          <w:spacing w:val="34"/>
        </w:rPr>
        <w:t xml:space="preserve"> </w:t>
      </w:r>
      <w:r w:rsidRPr="009618CB">
        <w:rPr>
          <w:bCs/>
        </w:rPr>
        <w:t>v</w:t>
      </w:r>
      <w:r w:rsidRPr="009618CB">
        <w:rPr>
          <w:bCs/>
          <w:spacing w:val="-1"/>
        </w:rPr>
        <w:t>e</w:t>
      </w:r>
      <w:r w:rsidRPr="009618CB">
        <w:rPr>
          <w:bCs/>
        </w:rPr>
        <w:t>ya</w:t>
      </w:r>
      <w:r w:rsidRPr="009618CB">
        <w:rPr>
          <w:bCs/>
          <w:spacing w:val="33"/>
        </w:rPr>
        <w:t xml:space="preserve"> </w:t>
      </w:r>
      <w:r w:rsidRPr="009618CB">
        <w:rPr>
          <w:bCs/>
        </w:rPr>
        <w:t>10</w:t>
      </w:r>
      <w:r w:rsidRPr="009618CB">
        <w:rPr>
          <w:bCs/>
          <w:spacing w:val="35"/>
        </w:rPr>
        <w:t xml:space="preserve"> </w:t>
      </w:r>
      <w:r w:rsidRPr="009618CB">
        <w:rPr>
          <w:bCs/>
        </w:rPr>
        <w:t>d</w:t>
      </w:r>
      <w:r w:rsidRPr="009618CB">
        <w:rPr>
          <w:bCs/>
          <w:spacing w:val="-1"/>
        </w:rPr>
        <w:t>e</w:t>
      </w:r>
      <w:r w:rsidRPr="009618CB">
        <w:rPr>
          <w:bCs/>
        </w:rPr>
        <w:t>kar</w:t>
      </w:r>
      <w:r w:rsidRPr="009618CB">
        <w:rPr>
          <w:bCs/>
          <w:spacing w:val="32"/>
        </w:rPr>
        <w:t xml:space="preserve"> </w:t>
      </w:r>
      <w:r w:rsidRPr="009618CB">
        <w:rPr>
          <w:bCs/>
        </w:rPr>
        <w:t>ba</w:t>
      </w:r>
      <w:r w:rsidRPr="009618CB">
        <w:rPr>
          <w:bCs/>
          <w:spacing w:val="3"/>
        </w:rPr>
        <w:t>ğ</w:t>
      </w:r>
      <w:r w:rsidRPr="009618CB">
        <w:rPr>
          <w:bCs/>
          <w:spacing w:val="-1"/>
        </w:rPr>
        <w:t>-</w:t>
      </w:r>
      <w:r w:rsidRPr="009618CB">
        <w:rPr>
          <w:bCs/>
        </w:rPr>
        <w:t>bah</w:t>
      </w:r>
      <w:r w:rsidRPr="009618CB">
        <w:rPr>
          <w:bCs/>
          <w:spacing w:val="-1"/>
        </w:rPr>
        <w:t>çe</w:t>
      </w:r>
      <w:r w:rsidRPr="009618CB">
        <w:rPr>
          <w:bCs/>
        </w:rPr>
        <w:t>si</w:t>
      </w:r>
      <w:r w:rsidRPr="009618CB">
        <w:rPr>
          <w:bCs/>
          <w:spacing w:val="35"/>
        </w:rPr>
        <w:t xml:space="preserve"> </w:t>
      </w:r>
      <w:r w:rsidRPr="009618CB">
        <w:rPr>
          <w:bCs/>
        </w:rPr>
        <w:t>v</w:t>
      </w:r>
      <w:r w:rsidRPr="009618CB">
        <w:rPr>
          <w:bCs/>
          <w:spacing w:val="-1"/>
        </w:rPr>
        <w:t>e</w:t>
      </w:r>
      <w:r w:rsidRPr="009618CB">
        <w:rPr>
          <w:bCs/>
        </w:rPr>
        <w:t>ya</w:t>
      </w:r>
      <w:r w:rsidRPr="009618CB">
        <w:rPr>
          <w:bCs/>
          <w:spacing w:val="36"/>
        </w:rPr>
        <w:t xml:space="preserve"> </w:t>
      </w:r>
      <w:r w:rsidRPr="009618CB">
        <w:rPr>
          <w:bCs/>
        </w:rPr>
        <w:t>10</w:t>
      </w:r>
      <w:r w:rsidRPr="009618CB">
        <w:rPr>
          <w:bCs/>
          <w:spacing w:val="33"/>
        </w:rPr>
        <w:t xml:space="preserve"> </w:t>
      </w:r>
      <w:r w:rsidRPr="009618CB">
        <w:rPr>
          <w:bCs/>
        </w:rPr>
        <w:t>d</w:t>
      </w:r>
      <w:r w:rsidRPr="009618CB">
        <w:rPr>
          <w:bCs/>
          <w:spacing w:val="-1"/>
        </w:rPr>
        <w:t>e</w:t>
      </w:r>
      <w:r w:rsidRPr="009618CB">
        <w:rPr>
          <w:bCs/>
          <w:spacing w:val="3"/>
        </w:rPr>
        <w:t>k</w:t>
      </w:r>
      <w:r w:rsidRPr="009618CB">
        <w:rPr>
          <w:bCs/>
        </w:rPr>
        <w:t>ar</w:t>
      </w:r>
      <w:r w:rsidRPr="009618CB">
        <w:rPr>
          <w:bCs/>
          <w:spacing w:val="32"/>
        </w:rPr>
        <w:t xml:space="preserve"> </w:t>
      </w:r>
      <w:r w:rsidRPr="009618CB">
        <w:rPr>
          <w:bCs/>
        </w:rPr>
        <w:t>süs</w:t>
      </w:r>
      <w:r w:rsidRPr="009618CB">
        <w:rPr>
          <w:bCs/>
          <w:spacing w:val="33"/>
        </w:rPr>
        <w:t xml:space="preserve"> </w:t>
      </w:r>
      <w:r w:rsidRPr="009618CB">
        <w:rPr>
          <w:bCs/>
        </w:rPr>
        <w:t>bitkil</w:t>
      </w:r>
      <w:r w:rsidRPr="009618CB">
        <w:rPr>
          <w:bCs/>
          <w:spacing w:val="-1"/>
        </w:rPr>
        <w:t>er</w:t>
      </w:r>
      <w:r w:rsidRPr="009618CB">
        <w:rPr>
          <w:bCs/>
        </w:rPr>
        <w:t>i a</w:t>
      </w:r>
      <w:r w:rsidRPr="009618CB">
        <w:rPr>
          <w:bCs/>
          <w:spacing w:val="-1"/>
        </w:rPr>
        <w:t>r</w:t>
      </w:r>
      <w:r w:rsidRPr="009618CB">
        <w:rPr>
          <w:bCs/>
        </w:rPr>
        <w:t>a</w:t>
      </w:r>
      <w:r w:rsidRPr="009618CB">
        <w:rPr>
          <w:bCs/>
          <w:spacing w:val="-1"/>
        </w:rPr>
        <w:t>z</w:t>
      </w:r>
      <w:r w:rsidRPr="009618CB">
        <w:rPr>
          <w:bCs/>
        </w:rPr>
        <w:t>isi</w:t>
      </w:r>
      <w:r w:rsidRPr="009618CB">
        <w:rPr>
          <w:bCs/>
          <w:spacing w:val="-2"/>
        </w:rPr>
        <w:t xml:space="preserve"> </w:t>
      </w:r>
      <w:r w:rsidRPr="009618CB">
        <w:rPr>
          <w:bCs/>
        </w:rPr>
        <w:t>ol</w:t>
      </w:r>
      <w:r w:rsidRPr="009618CB">
        <w:rPr>
          <w:bCs/>
          <w:spacing w:val="-3"/>
        </w:rPr>
        <w:t>m</w:t>
      </w:r>
      <w:r w:rsidRPr="009618CB">
        <w:rPr>
          <w:bCs/>
        </w:rPr>
        <w:t>ası</w:t>
      </w:r>
      <w:r w:rsidRPr="009618CB">
        <w:rPr>
          <w:bCs/>
          <w:spacing w:val="1"/>
        </w:rPr>
        <w:t xml:space="preserve"> </w:t>
      </w:r>
      <w:r w:rsidRPr="009618CB">
        <w:rPr>
          <w:bCs/>
        </w:rPr>
        <w:t>şa</w:t>
      </w:r>
      <w:r w:rsidRPr="009618CB">
        <w:rPr>
          <w:bCs/>
          <w:spacing w:val="-1"/>
        </w:rPr>
        <w:t>r</w:t>
      </w:r>
      <w:r w:rsidRPr="009618CB">
        <w:rPr>
          <w:bCs/>
        </w:rPr>
        <w:t>t</w:t>
      </w:r>
      <w:r w:rsidRPr="009618CB">
        <w:rPr>
          <w:bCs/>
          <w:spacing w:val="-2"/>
        </w:rPr>
        <w:t>t</w:t>
      </w:r>
      <w:r w:rsidRPr="009618CB">
        <w:rPr>
          <w:bCs/>
          <w:spacing w:val="2"/>
        </w:rPr>
        <w:t>ı</w:t>
      </w:r>
      <w:r w:rsidRPr="009618CB">
        <w:rPr>
          <w:bCs/>
          <w:spacing w:val="-1"/>
        </w:rPr>
        <w:t>r</w:t>
      </w:r>
      <w:r w:rsidRPr="009618CB">
        <w:rPr>
          <w:bCs/>
        </w:rPr>
        <w:t>.</w:t>
      </w:r>
      <w:r w:rsidRPr="009618CB">
        <w:rPr>
          <w:bCs/>
          <w:spacing w:val="-5"/>
        </w:rPr>
        <w:t xml:space="preserve"> </w:t>
      </w:r>
      <w:r w:rsidRPr="009618CB">
        <w:rPr>
          <w:bCs/>
        </w:rPr>
        <w:t>*</w:t>
      </w:r>
    </w:p>
    <w:p w:rsidR="00EA2E28" w:rsidRPr="009618CB" w:rsidRDefault="00EA2E28" w:rsidP="00CA3FFB">
      <w:pPr>
        <w:numPr>
          <w:ilvl w:val="1"/>
          <w:numId w:val="78"/>
        </w:numPr>
        <w:kinsoku w:val="0"/>
        <w:overflowPunct w:val="0"/>
        <w:spacing w:before="1"/>
        <w:ind w:left="567" w:right="247" w:hanging="283"/>
        <w:jc w:val="both"/>
      </w:pPr>
      <w:r w:rsidRPr="009618CB">
        <w:rPr>
          <w:bCs/>
        </w:rPr>
        <w:t>T</w:t>
      </w:r>
      <w:r w:rsidRPr="009618CB">
        <w:rPr>
          <w:bCs/>
          <w:spacing w:val="-1"/>
        </w:rPr>
        <w:t>r</w:t>
      </w:r>
      <w:r w:rsidRPr="009618CB">
        <w:rPr>
          <w:bCs/>
        </w:rPr>
        <w:t>aktör</w:t>
      </w:r>
      <w:r w:rsidRPr="009618CB">
        <w:rPr>
          <w:bCs/>
          <w:spacing w:val="58"/>
        </w:rPr>
        <w:t xml:space="preserve"> </w:t>
      </w:r>
      <w:r w:rsidRPr="009618CB">
        <w:rPr>
          <w:bCs/>
        </w:rPr>
        <w:t>ya</w:t>
      </w:r>
      <w:r w:rsidRPr="009618CB">
        <w:rPr>
          <w:bCs/>
          <w:spacing w:val="-1"/>
        </w:rPr>
        <w:t>r</w:t>
      </w:r>
      <w:r w:rsidRPr="009618CB">
        <w:rPr>
          <w:bCs/>
        </w:rPr>
        <w:t>d</w:t>
      </w:r>
      <w:r w:rsidRPr="009618CB">
        <w:rPr>
          <w:bCs/>
          <w:spacing w:val="2"/>
        </w:rPr>
        <w:t>ı</w:t>
      </w:r>
      <w:r w:rsidRPr="009618CB">
        <w:rPr>
          <w:bCs/>
          <w:spacing w:val="-4"/>
        </w:rPr>
        <w:t>m</w:t>
      </w:r>
      <w:r w:rsidRPr="009618CB">
        <w:rPr>
          <w:bCs/>
        </w:rPr>
        <w:t>ıyla</w:t>
      </w:r>
      <w:r w:rsidRPr="009618CB">
        <w:rPr>
          <w:bCs/>
          <w:spacing w:val="59"/>
        </w:rPr>
        <w:t xml:space="preserve"> </w:t>
      </w:r>
      <w:r w:rsidRPr="009618CB">
        <w:rPr>
          <w:bCs/>
        </w:rPr>
        <w:t>kullanıl</w:t>
      </w:r>
      <w:r w:rsidRPr="009618CB">
        <w:rPr>
          <w:bCs/>
          <w:spacing w:val="-3"/>
        </w:rPr>
        <w:t>a</w:t>
      </w:r>
      <w:r w:rsidRPr="009618CB">
        <w:rPr>
          <w:bCs/>
        </w:rPr>
        <w:t>n pülve</w:t>
      </w:r>
      <w:r w:rsidRPr="009618CB">
        <w:rPr>
          <w:bCs/>
          <w:spacing w:val="-2"/>
        </w:rPr>
        <w:t>r</w:t>
      </w:r>
      <w:r w:rsidRPr="009618CB">
        <w:rPr>
          <w:bCs/>
        </w:rPr>
        <w:t>iza</w:t>
      </w:r>
      <w:r w:rsidRPr="009618CB">
        <w:rPr>
          <w:bCs/>
          <w:spacing w:val="-2"/>
        </w:rPr>
        <w:t>t</w:t>
      </w:r>
      <w:r w:rsidRPr="009618CB">
        <w:rPr>
          <w:bCs/>
        </w:rPr>
        <w:t>ör</w:t>
      </w:r>
      <w:r w:rsidRPr="009618CB">
        <w:rPr>
          <w:bCs/>
          <w:spacing w:val="58"/>
        </w:rPr>
        <w:t xml:space="preserve"> </w:t>
      </w:r>
      <w:r w:rsidRPr="009618CB">
        <w:rPr>
          <w:bCs/>
          <w:spacing w:val="2"/>
        </w:rPr>
        <w:t>v</w:t>
      </w:r>
      <w:r w:rsidRPr="009618CB">
        <w:rPr>
          <w:bCs/>
        </w:rPr>
        <w:t>e</w:t>
      </w:r>
      <w:r w:rsidRPr="009618CB">
        <w:rPr>
          <w:bCs/>
          <w:spacing w:val="58"/>
        </w:rPr>
        <w:t xml:space="preserve"> </w:t>
      </w:r>
      <w:r w:rsidRPr="009618CB">
        <w:rPr>
          <w:bCs/>
        </w:rPr>
        <w:t>at</w:t>
      </w:r>
      <w:r w:rsidRPr="009618CB">
        <w:rPr>
          <w:bCs/>
          <w:spacing w:val="1"/>
        </w:rPr>
        <w:t>o</w:t>
      </w:r>
      <w:r w:rsidRPr="009618CB">
        <w:rPr>
          <w:bCs/>
          <w:spacing w:val="-4"/>
        </w:rPr>
        <w:t>m</w:t>
      </w:r>
      <w:r w:rsidRPr="009618CB">
        <w:rPr>
          <w:bCs/>
        </w:rPr>
        <w:t>iz</w:t>
      </w:r>
      <w:r w:rsidRPr="009618CB">
        <w:rPr>
          <w:bCs/>
          <w:spacing w:val="1"/>
        </w:rPr>
        <w:t>ö</w:t>
      </w:r>
      <w:r w:rsidRPr="009618CB">
        <w:rPr>
          <w:bCs/>
          <w:spacing w:val="-1"/>
        </w:rPr>
        <w:t>r</w:t>
      </w:r>
      <w:r w:rsidRPr="009618CB">
        <w:rPr>
          <w:bCs/>
        </w:rPr>
        <w:t>le</w:t>
      </w:r>
      <w:r w:rsidRPr="009618CB">
        <w:rPr>
          <w:bCs/>
          <w:spacing w:val="-2"/>
        </w:rPr>
        <w:t>r</w:t>
      </w:r>
      <w:r w:rsidRPr="009618CB">
        <w:rPr>
          <w:bCs/>
        </w:rPr>
        <w:t>de başvu</w:t>
      </w:r>
      <w:r w:rsidRPr="009618CB">
        <w:rPr>
          <w:bCs/>
          <w:spacing w:val="-1"/>
        </w:rPr>
        <w:t>r</w:t>
      </w:r>
      <w:r w:rsidRPr="009618CB">
        <w:rPr>
          <w:bCs/>
        </w:rPr>
        <w:t>uların g</w:t>
      </w:r>
      <w:r w:rsidRPr="009618CB">
        <w:rPr>
          <w:bCs/>
          <w:spacing w:val="-1"/>
        </w:rPr>
        <w:t>eçer</w:t>
      </w:r>
      <w:r w:rsidRPr="009618CB">
        <w:rPr>
          <w:bCs/>
        </w:rPr>
        <w:t>li ola</w:t>
      </w:r>
      <w:r w:rsidRPr="009618CB">
        <w:rPr>
          <w:bCs/>
          <w:spacing w:val="1"/>
        </w:rPr>
        <w:t>b</w:t>
      </w:r>
      <w:r w:rsidRPr="009618CB">
        <w:rPr>
          <w:bCs/>
        </w:rPr>
        <w:t>il</w:t>
      </w:r>
      <w:r w:rsidRPr="009618CB">
        <w:rPr>
          <w:bCs/>
          <w:spacing w:val="-4"/>
        </w:rPr>
        <w:t>m</w:t>
      </w:r>
      <w:r w:rsidRPr="009618CB">
        <w:rPr>
          <w:bCs/>
          <w:spacing w:val="-1"/>
        </w:rPr>
        <w:t>e</w:t>
      </w:r>
      <w:r w:rsidRPr="009618CB">
        <w:rPr>
          <w:bCs/>
        </w:rPr>
        <w:t>si</w:t>
      </w:r>
      <w:r w:rsidRPr="009618CB">
        <w:rPr>
          <w:bCs/>
          <w:spacing w:val="-2"/>
        </w:rPr>
        <w:t xml:space="preserve"> </w:t>
      </w:r>
      <w:r w:rsidRPr="009618CB">
        <w:rPr>
          <w:bCs/>
        </w:rPr>
        <w:t>için</w:t>
      </w:r>
      <w:r w:rsidRPr="009618CB">
        <w:rPr>
          <w:bCs/>
          <w:spacing w:val="-1"/>
        </w:rPr>
        <w:t xml:space="preserve"> </w:t>
      </w:r>
      <w:r w:rsidRPr="009618CB">
        <w:rPr>
          <w:bCs/>
        </w:rPr>
        <w:t>başvu</w:t>
      </w:r>
      <w:r w:rsidRPr="009618CB">
        <w:rPr>
          <w:bCs/>
          <w:spacing w:val="-1"/>
        </w:rPr>
        <w:t>r</w:t>
      </w:r>
      <w:r w:rsidRPr="009618CB">
        <w:rPr>
          <w:bCs/>
        </w:rPr>
        <w:t>u</w:t>
      </w:r>
      <w:r w:rsidRPr="009618CB">
        <w:rPr>
          <w:bCs/>
          <w:spacing w:val="-2"/>
        </w:rPr>
        <w:t xml:space="preserve"> </w:t>
      </w:r>
      <w:r w:rsidRPr="009618CB">
        <w:rPr>
          <w:bCs/>
        </w:rPr>
        <w:t>sahi</w:t>
      </w:r>
      <w:r w:rsidRPr="009618CB">
        <w:rPr>
          <w:bCs/>
          <w:spacing w:val="1"/>
        </w:rPr>
        <w:t>b</w:t>
      </w:r>
      <w:r w:rsidRPr="009618CB">
        <w:rPr>
          <w:bCs/>
          <w:spacing w:val="-2"/>
        </w:rPr>
        <w:t>i</w:t>
      </w:r>
      <w:r w:rsidRPr="009618CB">
        <w:rPr>
          <w:bCs/>
        </w:rPr>
        <w:t>nin</w:t>
      </w:r>
      <w:r w:rsidRPr="009618CB">
        <w:rPr>
          <w:bCs/>
          <w:spacing w:val="-2"/>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 ol</w:t>
      </w:r>
      <w:r w:rsidRPr="009618CB">
        <w:rPr>
          <w:bCs/>
          <w:spacing w:val="-3"/>
        </w:rPr>
        <w:t>m</w:t>
      </w:r>
      <w:r w:rsidRPr="009618CB">
        <w:rPr>
          <w:bCs/>
          <w:spacing w:val="2"/>
        </w:rPr>
        <w:t>a</w:t>
      </w:r>
      <w:r w:rsidRPr="009618CB">
        <w:rPr>
          <w:bCs/>
        </w:rPr>
        <w:t>sı</w:t>
      </w:r>
      <w:r w:rsidRPr="009618CB">
        <w:rPr>
          <w:bCs/>
          <w:spacing w:val="-2"/>
        </w:rPr>
        <w:t xml:space="preserve"> </w:t>
      </w:r>
      <w:r w:rsidRPr="009618CB">
        <w:rPr>
          <w:bCs/>
        </w:rPr>
        <w:t>v</w:t>
      </w:r>
      <w:r w:rsidRPr="009618CB">
        <w:rPr>
          <w:bCs/>
          <w:spacing w:val="-1"/>
        </w:rPr>
        <w:t>e</w:t>
      </w:r>
      <w:r w:rsidRPr="009618CB">
        <w:rPr>
          <w:bCs/>
        </w:rPr>
        <w:t>ya</w:t>
      </w:r>
      <w:r w:rsidRPr="009618CB">
        <w:rPr>
          <w:bCs/>
          <w:spacing w:val="-3"/>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
        </w:rPr>
        <w:t xml:space="preserve"> </w:t>
      </w:r>
      <w:r w:rsidRPr="009618CB">
        <w:rPr>
          <w:bCs/>
        </w:rPr>
        <w:t>ile</w:t>
      </w:r>
      <w:r w:rsidRPr="009618CB">
        <w:rPr>
          <w:bCs/>
          <w:spacing w:val="-4"/>
        </w:rPr>
        <w:t xml:space="preserve"> </w:t>
      </w:r>
      <w:r w:rsidRPr="009618CB">
        <w:rPr>
          <w:bCs/>
        </w:rPr>
        <w:t>alı</w:t>
      </w:r>
      <w:r w:rsidRPr="009618CB">
        <w:rPr>
          <w:bCs/>
          <w:spacing w:val="3"/>
        </w:rPr>
        <w:t>n</w:t>
      </w:r>
      <w:r w:rsidRPr="009618CB">
        <w:rPr>
          <w:bCs/>
          <w:spacing w:val="-1"/>
        </w:rPr>
        <w:t>m</w:t>
      </w:r>
      <w:r w:rsidRPr="009618CB">
        <w:rPr>
          <w:bCs/>
        </w:rPr>
        <w:t>ış</w:t>
      </w:r>
      <w:r w:rsidRPr="009618CB">
        <w:rPr>
          <w:bCs/>
          <w:spacing w:val="-2"/>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ünün bul</w:t>
      </w:r>
      <w:r w:rsidRPr="009618CB">
        <w:rPr>
          <w:bCs/>
          <w:spacing w:val="-1"/>
        </w:rPr>
        <w:t>u</w:t>
      </w:r>
      <w:r w:rsidRPr="009618CB">
        <w:rPr>
          <w:bCs/>
        </w:rPr>
        <w:t>n</w:t>
      </w:r>
      <w:r w:rsidRPr="009618CB">
        <w:rPr>
          <w:bCs/>
          <w:spacing w:val="-4"/>
        </w:rPr>
        <w:t>m</w:t>
      </w:r>
      <w:r w:rsidRPr="009618CB">
        <w:rPr>
          <w:bCs/>
        </w:rPr>
        <w:t>ası şa</w:t>
      </w:r>
      <w:r w:rsidRPr="009618CB">
        <w:rPr>
          <w:bCs/>
          <w:spacing w:val="-1"/>
        </w:rPr>
        <w:t>r</w:t>
      </w:r>
      <w:r w:rsidRPr="009618CB">
        <w:rPr>
          <w:bCs/>
        </w:rPr>
        <w:t>t</w:t>
      </w:r>
      <w:r w:rsidRPr="009618CB">
        <w:rPr>
          <w:bCs/>
          <w:spacing w:val="-2"/>
        </w:rPr>
        <w:t>t</w:t>
      </w:r>
      <w:r w:rsidRPr="009618CB">
        <w:rPr>
          <w:bCs/>
        </w:rPr>
        <w:t>ır. Baş</w:t>
      </w:r>
      <w:r w:rsidRPr="009618CB">
        <w:rPr>
          <w:bCs/>
          <w:spacing w:val="2"/>
        </w:rPr>
        <w:t>v</w:t>
      </w:r>
      <w:r w:rsidRPr="009618CB">
        <w:rPr>
          <w:bCs/>
        </w:rPr>
        <w:t>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EA2E28" w:rsidRPr="009618CB" w:rsidRDefault="00EA2E28" w:rsidP="00CA3FFB">
      <w:pPr>
        <w:pStyle w:val="GvdeMetni"/>
        <w:numPr>
          <w:ilvl w:val="2"/>
          <w:numId w:val="131"/>
        </w:numPr>
        <w:kinsoku w:val="0"/>
        <w:overflowPunct w:val="0"/>
        <w:spacing w:line="291" w:lineRule="exact"/>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1"/>
        </w:rPr>
        <w:t xml:space="preserve"> </w:t>
      </w:r>
      <w:r w:rsidRPr="009618CB">
        <w:t>bulunabilir.</w:t>
      </w:r>
    </w:p>
    <w:p w:rsidR="00EA2E28" w:rsidRPr="009618CB" w:rsidRDefault="00EA2E28" w:rsidP="00CA3FFB">
      <w:pPr>
        <w:pStyle w:val="GvdeMetni"/>
        <w:numPr>
          <w:ilvl w:val="2"/>
          <w:numId w:val="131"/>
        </w:numPr>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EA2E28" w:rsidRPr="009618CB" w:rsidRDefault="00EA2E28" w:rsidP="00CA3FFB">
      <w:pPr>
        <w:pStyle w:val="GvdeMetni"/>
        <w:numPr>
          <w:ilvl w:val="2"/>
          <w:numId w:val="131"/>
        </w:numPr>
        <w:kinsoku w:val="0"/>
        <w:overflowPunct w:val="0"/>
        <w:spacing w:line="276" w:lineRule="exact"/>
        <w:ind w:left="1134" w:hanging="283"/>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2"/>
        </w:rPr>
        <w:t xml:space="preserve"> </w:t>
      </w:r>
      <w:r w:rsidRPr="009618CB">
        <w:rPr>
          <w:spacing w:val="-3"/>
        </w:rPr>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41"/>
        </w:rPr>
        <w:t xml:space="preserve"> </w:t>
      </w:r>
      <w:r w:rsidRPr="009618CB">
        <w:t>isminin</w:t>
      </w:r>
      <w:r w:rsidRPr="009618CB">
        <w:rPr>
          <w:spacing w:val="44"/>
        </w:rPr>
        <w:t xml:space="preserve"> </w:t>
      </w:r>
      <w:r w:rsidRPr="009618CB">
        <w:t>olm</w:t>
      </w:r>
      <w:r w:rsidRPr="009618CB">
        <w:rPr>
          <w:spacing w:val="-1"/>
        </w:rPr>
        <w:t>a</w:t>
      </w:r>
      <w:r w:rsidRPr="009618CB">
        <w:t>sı</w:t>
      </w:r>
      <w:r w:rsidRPr="009618CB">
        <w:rPr>
          <w:spacing w:val="44"/>
        </w:rPr>
        <w:t xml:space="preserve"> </w:t>
      </w:r>
      <w:r w:rsidRPr="009618CB">
        <w:t>ş</w:t>
      </w:r>
      <w:r w:rsidRPr="009618CB">
        <w:rPr>
          <w:spacing w:val="-1"/>
        </w:rPr>
        <w:t>a</w:t>
      </w:r>
      <w:r w:rsidRPr="009618CB">
        <w:t>rtı</w:t>
      </w:r>
      <w:r w:rsidRPr="009618CB">
        <w:rPr>
          <w:spacing w:val="45"/>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t>t</w:t>
      </w:r>
      <w:r w:rsidRPr="009618CB">
        <w:rPr>
          <w:spacing w:val="-2"/>
        </w:rPr>
        <w:t>ö</w:t>
      </w:r>
      <w:r w:rsidRPr="009618CB">
        <w:rPr>
          <w:spacing w:val="-4"/>
        </w:rPr>
        <w:t>r</w:t>
      </w:r>
      <w:r w:rsidRPr="009618CB">
        <w:rPr>
          <w:spacing w:val="-3"/>
        </w:rPr>
        <w:t>ü</w:t>
      </w:r>
      <w:r w:rsidRPr="009618CB">
        <w:t>n</w:t>
      </w:r>
      <w:r w:rsidRPr="009618CB">
        <w:rPr>
          <w:spacing w:val="43"/>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rPr>
          <w:spacing w:val="2"/>
        </w:rPr>
        <w:t>h</w:t>
      </w:r>
      <w:r w:rsidRPr="009618CB">
        <w:rPr>
          <w:spacing w:val="-1"/>
        </w:rPr>
        <w:t>ac</w:t>
      </w:r>
      <w:r w:rsidRPr="009618CB">
        <w:t>i</w:t>
      </w:r>
      <w:r w:rsidRPr="009618CB">
        <w:rPr>
          <w:spacing w:val="1"/>
        </w:rPr>
        <w:t>z</w:t>
      </w:r>
      <w:r w:rsidRPr="009618CB">
        <w:t>li</w:t>
      </w:r>
    </w:p>
    <w:p w:rsidR="00EA2E28" w:rsidRPr="009618CB" w:rsidRDefault="00EA2E28" w:rsidP="0045065E">
      <w:pPr>
        <w:pStyle w:val="GvdeMetni"/>
        <w:kinsoku w:val="0"/>
        <w:overflowPunct w:val="0"/>
        <w:spacing w:line="256" w:lineRule="exact"/>
        <w:ind w:left="1134" w:hanging="283"/>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EA2E28" w:rsidRPr="009618CB" w:rsidRDefault="00EA2E28" w:rsidP="00CA3FFB">
      <w:pPr>
        <w:pStyle w:val="GvdeMetni"/>
        <w:numPr>
          <w:ilvl w:val="2"/>
          <w:numId w:val="131"/>
        </w:numPr>
        <w:kinsoku w:val="0"/>
        <w:overflowPunct w:val="0"/>
        <w:spacing w:before="3" w:line="276" w:lineRule="exact"/>
        <w:ind w:left="1134" w:right="246"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w:t>
      </w:r>
      <w:r w:rsidRPr="009618CB">
        <w:rPr>
          <w:spacing w:val="1"/>
        </w:rPr>
        <w:t>r</w:t>
      </w:r>
      <w:r w:rsidRPr="009618CB">
        <w:t>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7"/>
        </w:rPr>
        <w:t>a</w:t>
      </w:r>
      <w:r w:rsidRPr="009618CB">
        <w:rPr>
          <w:spacing w:val="-1"/>
        </w:rPr>
        <w:t>c</w:t>
      </w:r>
      <w:r w:rsidRPr="009618CB">
        <w:rPr>
          <w:spacing w:val="1"/>
        </w:rPr>
        <w:t>a</w:t>
      </w:r>
      <w:r w:rsidRPr="009618CB">
        <w:rPr>
          <w:spacing w:val="-3"/>
        </w:rPr>
        <w:t>ğ</w:t>
      </w:r>
      <w:r w:rsidRPr="009618CB">
        <w:t>ı,</w:t>
      </w:r>
      <w:r w:rsidRPr="009618CB">
        <w:rPr>
          <w:spacing w:val="21"/>
        </w:rPr>
        <w:t xml:space="preserve"> </w:t>
      </w:r>
      <w:r w:rsidRPr="009618CB">
        <w:t>bu makin</w:t>
      </w:r>
      <w:r w:rsidRPr="009618CB">
        <w:rPr>
          <w:spacing w:val="1"/>
        </w:rPr>
        <w:t>e</w:t>
      </w:r>
      <w:r w:rsidRPr="009618CB">
        <w:rPr>
          <w:spacing w:val="-5"/>
        </w:rPr>
        <w:t>y</w:t>
      </w:r>
      <w:r w:rsidRPr="009618CB">
        <w:t>i</w:t>
      </w:r>
      <w:r w:rsidRPr="009618CB">
        <w:rPr>
          <w:spacing w:val="33"/>
        </w:rPr>
        <w:t xml:space="preserve"> </w:t>
      </w:r>
      <w:r w:rsidRPr="009618CB">
        <w:t>iki</w:t>
      </w:r>
      <w:r w:rsidRPr="009618CB">
        <w:rPr>
          <w:spacing w:val="36"/>
        </w:rPr>
        <w:t xml:space="preserve"> </w:t>
      </w:r>
      <w:r w:rsidRPr="009618CB">
        <w:rPr>
          <w:spacing w:val="-5"/>
        </w:rPr>
        <w:t>y</w:t>
      </w:r>
      <w:r w:rsidRPr="009618CB">
        <w:t>ıl</w:t>
      </w:r>
      <w:r w:rsidRPr="009618CB">
        <w:rPr>
          <w:spacing w:val="34"/>
        </w:rPr>
        <w:t xml:space="preserve"> </w:t>
      </w:r>
      <w:r w:rsidRPr="009618CB">
        <w:t>kull</w:t>
      </w:r>
      <w:r w:rsidRPr="009618CB">
        <w:rPr>
          <w:spacing w:val="-1"/>
        </w:rPr>
        <w:t>a</w:t>
      </w:r>
      <w:r w:rsidRPr="009618CB">
        <w:t>nmasına</w:t>
      </w:r>
      <w:r w:rsidRPr="009618CB">
        <w:rPr>
          <w:spacing w:val="32"/>
        </w:rPr>
        <w:t xml:space="preserve"> </w:t>
      </w:r>
      <w:r w:rsidRPr="009618CB">
        <w:t>d</w:t>
      </w:r>
      <w:r w:rsidRPr="009618CB">
        <w:rPr>
          <w:spacing w:val="-1"/>
        </w:rPr>
        <w:t>a</w:t>
      </w:r>
      <w:r w:rsidRPr="009618CB">
        <w:t>ir</w:t>
      </w:r>
      <w:r w:rsidRPr="009618CB">
        <w:rPr>
          <w:spacing w:val="33"/>
        </w:rPr>
        <w:t xml:space="preserve"> </w:t>
      </w:r>
      <w:r w:rsidRPr="009618CB">
        <w:t>rız</w:t>
      </w:r>
      <w:r w:rsidRPr="009618CB">
        <w:rPr>
          <w:spacing w:val="-1"/>
        </w:rPr>
        <w:t>a</w:t>
      </w:r>
      <w:r w:rsidRPr="009618CB">
        <w:t>la</w:t>
      </w:r>
      <w:r w:rsidRPr="009618CB">
        <w:rPr>
          <w:spacing w:val="-2"/>
        </w:rPr>
        <w:t>r</w:t>
      </w:r>
      <w:r w:rsidRPr="009618CB">
        <w:t>ı</w:t>
      </w:r>
      <w:r w:rsidRPr="009618CB">
        <w:rPr>
          <w:spacing w:val="33"/>
        </w:rPr>
        <w:t xml:space="preserve"> </w:t>
      </w:r>
      <w:r w:rsidRPr="009618CB">
        <w:t>old</w:t>
      </w:r>
      <w:r w:rsidRPr="009618CB">
        <w:rPr>
          <w:spacing w:val="-2"/>
        </w:rPr>
        <w:t>u</w:t>
      </w:r>
      <w:r w:rsidRPr="009618CB">
        <w:rPr>
          <w:spacing w:val="-3"/>
        </w:rPr>
        <w:t>ğ</w:t>
      </w:r>
      <w:r w:rsidRPr="009618CB">
        <w:t>unu</w:t>
      </w:r>
      <w:r w:rsidRPr="009618CB">
        <w:rPr>
          <w:spacing w:val="35"/>
        </w:rPr>
        <w:t xml:space="preserve"> </w:t>
      </w:r>
      <w:r w:rsidRPr="009618CB">
        <w:rPr>
          <w:spacing w:val="-3"/>
        </w:rPr>
        <w:t>g</w:t>
      </w:r>
      <w:r w:rsidRPr="009618CB">
        <w:t>öste</w:t>
      </w:r>
      <w:r w:rsidRPr="009618CB">
        <w:rPr>
          <w:spacing w:val="-1"/>
        </w:rPr>
        <w:t>re</w:t>
      </w:r>
      <w:r w:rsidRPr="009618CB">
        <w:t>n</w:t>
      </w:r>
      <w:r w:rsidRPr="009618CB">
        <w:rPr>
          <w:spacing w:val="33"/>
        </w:rPr>
        <w:t xml:space="preserve"> </w:t>
      </w:r>
      <w:r w:rsidRPr="009618CB">
        <w:t>muvaf</w:t>
      </w:r>
      <w:r w:rsidRPr="009618CB">
        <w:rPr>
          <w:spacing w:val="-1"/>
        </w:rPr>
        <w:t>a</w:t>
      </w:r>
      <w:r w:rsidRPr="009618CB">
        <w:t>k</w:t>
      </w:r>
      <w:r w:rsidRPr="009618CB">
        <w:rPr>
          <w:spacing w:val="1"/>
        </w:rPr>
        <w:t>a</w:t>
      </w:r>
      <w:r w:rsidRPr="009618CB">
        <w:t>tname</w:t>
      </w:r>
      <w:r w:rsidRPr="009618CB">
        <w:rPr>
          <w:spacing w:val="32"/>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EA2E28" w:rsidRPr="009618CB" w:rsidRDefault="00EA2E28" w:rsidP="00CA3FFB">
      <w:pPr>
        <w:pStyle w:val="GvdeMetni"/>
        <w:numPr>
          <w:ilvl w:val="2"/>
          <w:numId w:val="131"/>
        </w:numPr>
        <w:kinsoku w:val="0"/>
        <w:overflowPunct w:val="0"/>
        <w:spacing w:line="276" w:lineRule="exact"/>
        <w:ind w:left="1134" w:right="246" w:hanging="283"/>
        <w:jc w:val="both"/>
      </w:pPr>
      <w:r w:rsidRPr="009618CB">
        <w:t>Koop</w:t>
      </w:r>
      <w:r w:rsidRPr="009618CB">
        <w:rPr>
          <w:spacing w:val="-2"/>
        </w:rPr>
        <w:t>e</w:t>
      </w:r>
      <w:r w:rsidRPr="009618CB">
        <w:t>r</w:t>
      </w:r>
      <w:r w:rsidRPr="009618CB">
        <w:rPr>
          <w:spacing w:val="-2"/>
        </w:rPr>
        <w:t>a</w:t>
      </w:r>
      <w:r w:rsidRPr="009618CB">
        <w:t>tif</w:t>
      </w:r>
      <w:r w:rsidRPr="009618CB">
        <w:rPr>
          <w:spacing w:val="23"/>
        </w:rPr>
        <w:t xml:space="preserve"> </w:t>
      </w:r>
      <w:r w:rsidRPr="009618CB">
        <w:rPr>
          <w:spacing w:val="2"/>
        </w:rPr>
        <w:t>b</w:t>
      </w:r>
      <w:r w:rsidRPr="009618CB">
        <w:rPr>
          <w:spacing w:val="-1"/>
        </w:rPr>
        <w:t>a</w:t>
      </w:r>
      <w:r w:rsidRPr="009618CB">
        <w:t>şvurul</w:t>
      </w:r>
      <w:r w:rsidRPr="009618CB">
        <w:rPr>
          <w:spacing w:val="1"/>
        </w:rPr>
        <w:t>a</w:t>
      </w:r>
      <w:r w:rsidRPr="009618CB">
        <w:t>rında</w:t>
      </w:r>
      <w:r w:rsidRPr="009618CB">
        <w:rPr>
          <w:spacing w:val="22"/>
        </w:rPr>
        <w:t xml:space="preserve"> </w:t>
      </w:r>
      <w:r w:rsidRPr="009618CB">
        <w:t>tr</w:t>
      </w:r>
      <w:r w:rsidRPr="009618CB">
        <w:rPr>
          <w:spacing w:val="-2"/>
        </w:rPr>
        <w:t>a</w:t>
      </w:r>
      <w:r w:rsidRPr="009618CB">
        <w:t>ktörün</w:t>
      </w:r>
      <w:r w:rsidRPr="009618CB">
        <w:rPr>
          <w:spacing w:val="23"/>
        </w:rPr>
        <w:t xml:space="preserve"> </w:t>
      </w:r>
      <w:r w:rsidRPr="009618CB">
        <w:t>mülk</w:t>
      </w:r>
      <w:r w:rsidRPr="009618CB">
        <w:rPr>
          <w:spacing w:val="5"/>
        </w:rPr>
        <w:t>i</w:t>
      </w:r>
      <w:r w:rsidRPr="009618CB">
        <w:rPr>
          <w:spacing w:val="-5"/>
        </w:rPr>
        <w:t>y</w:t>
      </w:r>
      <w:r w:rsidRPr="009618CB">
        <w:rPr>
          <w:spacing w:val="-1"/>
        </w:rPr>
        <w:t>e</w:t>
      </w:r>
      <w:r w:rsidRPr="009618CB">
        <w:t>ti</w:t>
      </w:r>
      <w:r w:rsidRPr="009618CB">
        <w:rPr>
          <w:spacing w:val="24"/>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4"/>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30"/>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4"/>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4"/>
        </w:rPr>
        <w:t xml:space="preserve"> </w:t>
      </w:r>
      <w:r w:rsidRPr="009618CB">
        <w:t>birine</w:t>
      </w:r>
      <w:r w:rsidRPr="009618CB">
        <w:rPr>
          <w:spacing w:val="59"/>
        </w:rPr>
        <w:t xml:space="preserve"> </w:t>
      </w:r>
      <w:r w:rsidRPr="009618CB">
        <w:rPr>
          <w:spacing w:val="-1"/>
        </w:rPr>
        <w:t>a</w:t>
      </w:r>
      <w:r w:rsidRPr="009618CB">
        <w:t>it</w:t>
      </w:r>
      <w:r w:rsidRPr="009618CB">
        <w:rPr>
          <w:spacing w:val="55"/>
        </w:rPr>
        <w:t xml:space="preserve"> </w:t>
      </w:r>
      <w:r w:rsidRPr="009618CB">
        <w:t>i</w:t>
      </w:r>
      <w:r w:rsidRPr="009618CB">
        <w:rPr>
          <w:spacing w:val="-2"/>
        </w:rPr>
        <w:t>s</w:t>
      </w:r>
      <w:r w:rsidRPr="009618CB">
        <w:t>e</w:t>
      </w:r>
      <w:r w:rsidRPr="009618CB">
        <w:rPr>
          <w:spacing w:val="54"/>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9"/>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w:t>
      </w:r>
      <w:r w:rsidRPr="009618CB">
        <w:rPr>
          <w:spacing w:val="1"/>
        </w:rPr>
        <w:t>r</w:t>
      </w:r>
      <w:r w:rsidRPr="009618CB">
        <w:rPr>
          <w:spacing w:val="-1"/>
        </w:rPr>
        <w:t>a</w:t>
      </w:r>
      <w:r w:rsidRPr="009618CB">
        <w:t>ktörü</w:t>
      </w:r>
      <w:r w:rsidRPr="009618CB">
        <w:rPr>
          <w:spacing w:val="1"/>
        </w:rPr>
        <w:t>n</w:t>
      </w:r>
      <w:r w:rsidRPr="009618CB">
        <w:t>ü</w:t>
      </w:r>
      <w:r w:rsidRPr="009618CB">
        <w:rPr>
          <w:spacing w:val="54"/>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w:t>
      </w:r>
      <w:r w:rsidRPr="009618CB">
        <w:rPr>
          <w:spacing w:val="1"/>
        </w:rPr>
        <w:t>a</w:t>
      </w:r>
      <w:r w:rsidRPr="009618CB">
        <w:t>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6"/>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w:t>
      </w:r>
      <w:r w:rsidRPr="009618CB">
        <w:rPr>
          <w:spacing w:val="1"/>
        </w:rPr>
        <w:t>n</w:t>
      </w:r>
      <w:r w:rsidRPr="009618CB">
        <w:t>dirilm</w:t>
      </w:r>
      <w:r w:rsidRPr="009618CB">
        <w:rPr>
          <w:spacing w:val="-1"/>
        </w:rPr>
        <w:t>e</w:t>
      </w:r>
      <w:r w:rsidRPr="009618CB">
        <w:t>lidir.</w:t>
      </w:r>
      <w:r w:rsidRPr="009618CB">
        <w:rPr>
          <w:spacing w:val="33"/>
        </w:rPr>
        <w:t xml:space="preserve"> </w:t>
      </w:r>
      <w:r w:rsidRPr="009618CB">
        <w:rPr>
          <w:spacing w:val="-2"/>
        </w:rPr>
        <w:t>B</w:t>
      </w:r>
      <w:r w:rsidRPr="009618CB">
        <w:t>u</w:t>
      </w:r>
      <w:r w:rsidRPr="009618CB">
        <w:rPr>
          <w:spacing w:val="35"/>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r</w:t>
      </w:r>
      <w:r w:rsidRPr="009618CB">
        <w:rPr>
          <w:spacing w:val="32"/>
        </w:rPr>
        <w:t xml:space="preserve"> </w:t>
      </w:r>
      <w:r w:rsidRPr="009618CB">
        <w:rPr>
          <w:spacing w:val="2"/>
        </w:rPr>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1"/>
        </w:rPr>
        <w:t xml:space="preserve"> </w:t>
      </w:r>
      <w:r w:rsidRPr="009618CB">
        <w:t>bulunm</w:t>
      </w:r>
      <w:r w:rsidRPr="009618CB">
        <w:rPr>
          <w:spacing w:val="-1"/>
        </w:rPr>
        <w:t>a</w:t>
      </w:r>
      <w:r w:rsidRPr="009618CB">
        <w:t>lıdır.</w:t>
      </w:r>
      <w:r w:rsidRPr="009618CB">
        <w:rPr>
          <w:spacing w:val="29"/>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3"/>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t</w:t>
      </w:r>
      <w:r w:rsidRPr="009618CB">
        <w:rPr>
          <w:spacing w:val="-2"/>
        </w:rPr>
        <w:t xml:space="preserve"> </w:t>
      </w:r>
      <w:r w:rsidRPr="009618CB">
        <w:rPr>
          <w:spacing w:val="-1"/>
        </w:rPr>
        <w:t>a</w:t>
      </w:r>
      <w:r w:rsidRPr="009618CB">
        <w:t>dına o</w:t>
      </w:r>
      <w:r w:rsidRPr="009618CB">
        <w:rPr>
          <w:spacing w:val="2"/>
        </w:rPr>
        <w:t>l</w:t>
      </w:r>
      <w:r w:rsidRPr="009618CB">
        <w:t>malıdır.</w:t>
      </w:r>
    </w:p>
    <w:p w:rsidR="00EA2E28" w:rsidRPr="009618CB" w:rsidRDefault="00EA2E28" w:rsidP="00EA2E28">
      <w:pPr>
        <w:kinsoku w:val="0"/>
        <w:overflowPunct w:val="0"/>
        <w:spacing w:before="14" w:line="260" w:lineRule="exact"/>
        <w:rPr>
          <w:sz w:val="26"/>
          <w:szCs w:val="26"/>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CA3FFB">
      <w:pPr>
        <w:pStyle w:val="GvdeMetni"/>
        <w:numPr>
          <w:ilvl w:val="0"/>
          <w:numId w:val="53"/>
        </w:numPr>
        <w:tabs>
          <w:tab w:val="left" w:pos="356"/>
        </w:tabs>
        <w:kinsoku w:val="0"/>
        <w:overflowPunct w:val="0"/>
        <w:ind w:left="356" w:hanging="240"/>
      </w:pPr>
      <w:r w:rsidRPr="009618CB">
        <w:t>İhtiyari Garanti Belgesi</w:t>
      </w:r>
    </w:p>
    <w:p w:rsidR="00EA2E28" w:rsidRPr="009618CB" w:rsidRDefault="00EA2E28" w:rsidP="00CA3FFB">
      <w:pPr>
        <w:pStyle w:val="GvdeMetni"/>
        <w:numPr>
          <w:ilvl w:val="0"/>
          <w:numId w:val="53"/>
        </w:numPr>
        <w:tabs>
          <w:tab w:val="left" w:pos="378"/>
        </w:tabs>
        <w:kinsoku w:val="0"/>
        <w:overflowPunct w:val="0"/>
        <w:ind w:left="116" w:right="256"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63CEC" w:rsidRPr="009618CB" w:rsidRDefault="00EA2E28" w:rsidP="00CA3FFB">
      <w:pPr>
        <w:pStyle w:val="GvdeMetni"/>
        <w:numPr>
          <w:ilvl w:val="0"/>
          <w:numId w:val="53"/>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EA2E28" w:rsidRPr="009618CB" w:rsidRDefault="00EA2E28" w:rsidP="00CA3FFB">
      <w:pPr>
        <w:pStyle w:val="GvdeMetni"/>
        <w:numPr>
          <w:ilvl w:val="0"/>
          <w:numId w:val="53"/>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EA2E28" w:rsidRPr="009618CB" w:rsidRDefault="00EA2E28" w:rsidP="00EA2E28">
      <w:pPr>
        <w:pStyle w:val="GvdeMetni"/>
        <w:kinsoku w:val="0"/>
        <w:overflowPunct w:val="0"/>
        <w:spacing w:line="252" w:lineRule="exact"/>
        <w:ind w:left="0"/>
      </w:pPr>
    </w:p>
    <w:p w:rsidR="00EA2E28" w:rsidRPr="009618CB" w:rsidRDefault="00EA2E28" w:rsidP="00EA2E28">
      <w:pPr>
        <w:pStyle w:val="GvdeMetni"/>
        <w:kinsoku w:val="0"/>
        <w:overflowPunct w:val="0"/>
        <w:spacing w:line="252" w:lineRule="exact"/>
        <w:ind w:left="0"/>
      </w:pPr>
    </w:p>
    <w:p w:rsidR="00EA2E28" w:rsidRPr="009618CB" w:rsidRDefault="00EA2E28"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CC60D9" w:rsidRPr="009618CB" w:rsidRDefault="00CC60D9" w:rsidP="00EA2E28">
      <w:pPr>
        <w:pStyle w:val="GvdeMetni"/>
        <w:kinsoku w:val="0"/>
        <w:overflowPunct w:val="0"/>
        <w:spacing w:line="252" w:lineRule="exact"/>
        <w:ind w:left="0"/>
      </w:pPr>
    </w:p>
    <w:p w:rsidR="00CC60D9" w:rsidRPr="009618CB" w:rsidRDefault="00CC60D9" w:rsidP="00EA2E28">
      <w:pPr>
        <w:pStyle w:val="GvdeMetni"/>
        <w:kinsoku w:val="0"/>
        <w:overflowPunct w:val="0"/>
        <w:spacing w:line="252" w:lineRule="exact"/>
        <w:ind w:left="0"/>
      </w:pPr>
    </w:p>
    <w:p w:rsidR="00CC60D9" w:rsidRPr="009618CB" w:rsidRDefault="00CC60D9" w:rsidP="00EA2E28">
      <w:pPr>
        <w:pStyle w:val="GvdeMetni"/>
        <w:kinsoku w:val="0"/>
        <w:overflowPunct w:val="0"/>
        <w:spacing w:line="252" w:lineRule="exact"/>
        <w:ind w:left="0"/>
      </w:pPr>
    </w:p>
    <w:p w:rsidR="00CC60D9" w:rsidRPr="009618CB" w:rsidRDefault="00CC60D9" w:rsidP="00EA2E28">
      <w:pPr>
        <w:pStyle w:val="GvdeMetni"/>
        <w:kinsoku w:val="0"/>
        <w:overflowPunct w:val="0"/>
        <w:spacing w:line="252" w:lineRule="exact"/>
        <w:ind w:left="0"/>
      </w:pPr>
    </w:p>
    <w:p w:rsidR="00CC60D9" w:rsidRPr="009618CB" w:rsidRDefault="00CC60D9"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094CAA" w:rsidRPr="009618CB" w:rsidRDefault="00094CAA" w:rsidP="00EA2E28">
      <w:pPr>
        <w:pStyle w:val="GvdeMetni"/>
        <w:kinsoku w:val="0"/>
        <w:overflowPunct w:val="0"/>
        <w:spacing w:line="252" w:lineRule="exact"/>
        <w:ind w:left="0"/>
      </w:pPr>
    </w:p>
    <w:p w:rsidR="00EA2E28" w:rsidRPr="009618CB" w:rsidRDefault="00094CAA" w:rsidP="00094CAA">
      <w:pPr>
        <w:pStyle w:val="Balk2"/>
        <w:kinsoku w:val="0"/>
        <w:overflowPunct w:val="0"/>
        <w:spacing w:before="71" w:line="368" w:lineRule="exact"/>
        <w:ind w:left="0" w:right="246" w:firstLine="0"/>
        <w:jc w:val="both"/>
        <w:rPr>
          <w:b w:val="0"/>
          <w:bCs w:val="0"/>
          <w:sz w:val="28"/>
        </w:rPr>
      </w:pPr>
      <w:r w:rsidRPr="009618CB">
        <w:rPr>
          <w:sz w:val="28"/>
        </w:rPr>
        <w:lastRenderedPageBreak/>
        <w:t>7-</w:t>
      </w:r>
      <w:r w:rsidR="00EA2E28" w:rsidRPr="009618CB">
        <w:rPr>
          <w:sz w:val="28"/>
        </w:rPr>
        <w:t>SE</w:t>
      </w:r>
      <w:r w:rsidR="00EA2E28" w:rsidRPr="009618CB">
        <w:rPr>
          <w:spacing w:val="-13"/>
          <w:sz w:val="28"/>
        </w:rPr>
        <w:t>R</w:t>
      </w:r>
      <w:r w:rsidR="00EA2E28" w:rsidRPr="009618CB">
        <w:rPr>
          <w:sz w:val="28"/>
        </w:rPr>
        <w:t xml:space="preserve">T </w:t>
      </w:r>
      <w:r w:rsidR="00EA2E28" w:rsidRPr="009618CB">
        <w:rPr>
          <w:spacing w:val="26"/>
          <w:sz w:val="28"/>
        </w:rPr>
        <w:t>KABUKLU</w:t>
      </w:r>
      <w:r w:rsidR="00EA2E28" w:rsidRPr="009618CB">
        <w:rPr>
          <w:sz w:val="28"/>
        </w:rPr>
        <w:t xml:space="preserve"> </w:t>
      </w:r>
      <w:r w:rsidR="00E63CEC" w:rsidRPr="009618CB">
        <w:rPr>
          <w:spacing w:val="12"/>
          <w:sz w:val="28"/>
        </w:rPr>
        <w:t>MEYVELER</w:t>
      </w:r>
      <w:r w:rsidRPr="009618CB">
        <w:rPr>
          <w:spacing w:val="12"/>
          <w:sz w:val="28"/>
        </w:rPr>
        <w:t xml:space="preserve"> </w:t>
      </w:r>
      <w:r w:rsidR="00EA2E28" w:rsidRPr="009618CB">
        <w:rPr>
          <w:spacing w:val="2"/>
          <w:sz w:val="28"/>
        </w:rPr>
        <w:t>İ</w:t>
      </w:r>
      <w:r w:rsidR="00EA2E28" w:rsidRPr="009618CB">
        <w:rPr>
          <w:sz w:val="28"/>
        </w:rPr>
        <w:t>ÇİN</w:t>
      </w:r>
      <w:r w:rsidR="00E63CEC" w:rsidRPr="009618CB">
        <w:rPr>
          <w:sz w:val="28"/>
        </w:rPr>
        <w:t xml:space="preserve"> </w:t>
      </w:r>
      <w:r w:rsidR="00EA2E28" w:rsidRPr="009618CB">
        <w:rPr>
          <w:spacing w:val="2"/>
          <w:sz w:val="28"/>
        </w:rPr>
        <w:t>S</w:t>
      </w:r>
      <w:r w:rsidR="00EA2E28" w:rsidRPr="009618CB">
        <w:rPr>
          <w:spacing w:val="-2"/>
          <w:sz w:val="28"/>
        </w:rPr>
        <w:t>O</w:t>
      </w:r>
      <w:r w:rsidR="00EA2E28" w:rsidRPr="009618CB">
        <w:rPr>
          <w:sz w:val="28"/>
        </w:rPr>
        <w:t xml:space="preserve">YMA </w:t>
      </w:r>
      <w:r w:rsidR="00EA2E28" w:rsidRPr="009618CB">
        <w:rPr>
          <w:spacing w:val="11"/>
          <w:sz w:val="28"/>
        </w:rPr>
        <w:t>VE</w:t>
      </w:r>
      <w:r w:rsidRPr="009618CB">
        <w:rPr>
          <w:spacing w:val="11"/>
          <w:sz w:val="28"/>
        </w:rPr>
        <w:t xml:space="preserve"> </w:t>
      </w:r>
      <w:r w:rsidR="00EA2E28" w:rsidRPr="009618CB">
        <w:rPr>
          <w:spacing w:val="-2"/>
          <w:w w:val="95"/>
          <w:sz w:val="28"/>
        </w:rPr>
        <w:t>K</w:t>
      </w:r>
      <w:r w:rsidR="00EA2E28" w:rsidRPr="009618CB">
        <w:rPr>
          <w:spacing w:val="1"/>
          <w:w w:val="95"/>
          <w:sz w:val="28"/>
        </w:rPr>
        <w:t>I</w:t>
      </w:r>
      <w:r w:rsidR="00EA2E28" w:rsidRPr="009618CB">
        <w:rPr>
          <w:w w:val="95"/>
          <w:sz w:val="28"/>
        </w:rPr>
        <w:t>RMA</w:t>
      </w:r>
      <w:r w:rsidR="00EA2E28" w:rsidRPr="009618CB">
        <w:rPr>
          <w:w w:val="99"/>
          <w:sz w:val="28"/>
        </w:rPr>
        <w:t xml:space="preserve"> </w:t>
      </w:r>
      <w:r w:rsidR="00EA2E28" w:rsidRPr="009618CB">
        <w:rPr>
          <w:sz w:val="28"/>
        </w:rPr>
        <w:t>MA</w:t>
      </w:r>
      <w:r w:rsidR="00EA2E28" w:rsidRPr="009618CB">
        <w:rPr>
          <w:spacing w:val="-2"/>
          <w:sz w:val="28"/>
        </w:rPr>
        <w:t>K</w:t>
      </w:r>
      <w:r w:rsidR="00EA2E28" w:rsidRPr="009618CB">
        <w:rPr>
          <w:sz w:val="28"/>
        </w:rPr>
        <w:t>İ</w:t>
      </w:r>
      <w:r w:rsidR="00EA2E28" w:rsidRPr="009618CB">
        <w:rPr>
          <w:spacing w:val="1"/>
          <w:sz w:val="28"/>
        </w:rPr>
        <w:t>N</w:t>
      </w:r>
      <w:r w:rsidR="00EA2E28" w:rsidRPr="009618CB">
        <w:rPr>
          <w:sz w:val="28"/>
        </w:rPr>
        <w:t>ELERİ  (Badem Kırma)</w:t>
      </w:r>
    </w:p>
    <w:p w:rsidR="001C0A44" w:rsidRPr="009618CB" w:rsidRDefault="00EA2E28" w:rsidP="001C0A44">
      <w:pPr>
        <w:pStyle w:val="GvdeMetni"/>
        <w:kinsoku w:val="0"/>
        <w:overflowPunct w:val="0"/>
        <w:spacing w:before="57" w:line="275" w:lineRule="auto"/>
        <w:ind w:left="0" w:right="259" w:firstLine="720"/>
        <w:jc w:val="both"/>
        <w:rPr>
          <w:spacing w:val="40"/>
        </w:rPr>
      </w:pPr>
      <w:r w:rsidRPr="009618CB">
        <w:rPr>
          <w:spacing w:val="-2"/>
        </w:rPr>
        <w:t>B</w:t>
      </w:r>
      <w:r w:rsidRPr="009618CB">
        <w:t>u</w:t>
      </w:r>
      <w:r w:rsidRPr="009618CB">
        <w:rPr>
          <w:spacing w:val="21"/>
        </w:rPr>
        <w:t xml:space="preserve"> </w:t>
      </w:r>
      <w:r w:rsidRPr="009618CB">
        <w:t>k</w:t>
      </w:r>
      <w:r w:rsidRPr="009618CB">
        <w:rPr>
          <w:spacing w:val="-1"/>
        </w:rPr>
        <w:t>a</w:t>
      </w:r>
      <w:r w:rsidRPr="009618CB">
        <w:t>ps</w:t>
      </w:r>
      <w:r w:rsidRPr="009618CB">
        <w:rPr>
          <w:spacing w:val="-1"/>
        </w:rPr>
        <w:t>a</w:t>
      </w:r>
      <w:r w:rsidRPr="009618CB">
        <w:t>mda</w:t>
      </w:r>
      <w:r w:rsidRPr="009618CB">
        <w:rPr>
          <w:spacing w:val="23"/>
        </w:rPr>
        <w:t xml:space="preserve"> </w:t>
      </w:r>
      <w:r w:rsidRPr="009618CB">
        <w:rPr>
          <w:spacing w:val="-1"/>
        </w:rPr>
        <w:t>ce</w:t>
      </w:r>
      <w:r w:rsidRPr="009618CB">
        <w:t>vi</w:t>
      </w:r>
      <w:r w:rsidRPr="009618CB">
        <w:rPr>
          <w:spacing w:val="1"/>
        </w:rPr>
        <w:t>z</w:t>
      </w:r>
      <w:r w:rsidRPr="009618CB">
        <w:t>,</w:t>
      </w:r>
      <w:r w:rsidRPr="009618CB">
        <w:rPr>
          <w:spacing w:val="21"/>
        </w:rPr>
        <w:t xml:space="preserve"> </w:t>
      </w:r>
      <w:r w:rsidRPr="009618CB">
        <w:t>b</w:t>
      </w:r>
      <w:r w:rsidRPr="009618CB">
        <w:rPr>
          <w:spacing w:val="-1"/>
        </w:rPr>
        <w:t>a</w:t>
      </w:r>
      <w:r w:rsidRPr="009618CB">
        <w:t>d</w:t>
      </w:r>
      <w:r w:rsidRPr="009618CB">
        <w:rPr>
          <w:spacing w:val="-1"/>
        </w:rPr>
        <w:t>e</w:t>
      </w:r>
      <w:r w:rsidRPr="009618CB">
        <w:t>m</w:t>
      </w:r>
      <w:r w:rsidRPr="009618CB">
        <w:rPr>
          <w:spacing w:val="21"/>
        </w:rPr>
        <w:t xml:space="preserve"> </w:t>
      </w:r>
      <w:r w:rsidRPr="009618CB">
        <w:t>ve</w:t>
      </w:r>
      <w:r w:rsidRPr="009618CB">
        <w:rPr>
          <w:spacing w:val="20"/>
        </w:rPr>
        <w:t xml:space="preserve"> </w:t>
      </w:r>
      <w:r w:rsidRPr="009618CB">
        <w:rPr>
          <w:spacing w:val="-1"/>
        </w:rPr>
        <w:t>a</w:t>
      </w:r>
      <w:r w:rsidRPr="009618CB">
        <w:t>ntep</w:t>
      </w:r>
      <w:r w:rsidRPr="009618CB">
        <w:rPr>
          <w:spacing w:val="20"/>
        </w:rPr>
        <w:t xml:space="preserve"> </w:t>
      </w:r>
      <w:r w:rsidRPr="009618CB">
        <w:t>fıstı</w:t>
      </w:r>
      <w:r w:rsidRPr="009618CB">
        <w:rPr>
          <w:spacing w:val="-3"/>
        </w:rPr>
        <w:t>ğ</w:t>
      </w:r>
      <w:r w:rsidRPr="009618CB">
        <w:t>ı</w:t>
      </w:r>
      <w:r w:rsidRPr="009618CB">
        <w:rPr>
          <w:spacing w:val="21"/>
        </w:rPr>
        <w:t xml:space="preserve"> </w:t>
      </w:r>
      <w:r w:rsidRPr="009618CB">
        <w:t>için</w:t>
      </w:r>
      <w:r w:rsidRPr="009618CB">
        <w:rPr>
          <w:spacing w:val="21"/>
        </w:rPr>
        <w:t xml:space="preserve"> </w:t>
      </w:r>
      <w:r w:rsidRPr="009618CB">
        <w:rPr>
          <w:spacing w:val="-3"/>
        </w:rPr>
        <w:t>g</w:t>
      </w:r>
      <w:r w:rsidRPr="009618CB">
        <w:rPr>
          <w:spacing w:val="-1"/>
        </w:rPr>
        <w:t>e</w:t>
      </w:r>
      <w:r w:rsidRPr="009618CB">
        <w:t>liştiril</w:t>
      </w:r>
      <w:r w:rsidRPr="009618CB">
        <w:rPr>
          <w:spacing w:val="-1"/>
        </w:rPr>
        <w:t>e</w:t>
      </w:r>
      <w:r w:rsidRPr="009618CB">
        <w:t>n</w:t>
      </w:r>
      <w:r w:rsidRPr="009618CB">
        <w:rPr>
          <w:spacing w:val="21"/>
        </w:rPr>
        <w:t xml:space="preserve"> </w:t>
      </w:r>
      <w:r w:rsidRPr="009618CB">
        <w:t>s</w:t>
      </w:r>
      <w:r w:rsidRPr="009618CB">
        <w:rPr>
          <w:spacing w:val="2"/>
        </w:rPr>
        <w:t>o</w:t>
      </w:r>
      <w:r w:rsidRPr="009618CB">
        <w:rPr>
          <w:spacing w:val="-5"/>
        </w:rPr>
        <w:t>y</w:t>
      </w:r>
      <w:r w:rsidRPr="009618CB">
        <w:rPr>
          <w:spacing w:val="2"/>
        </w:rPr>
        <w:t>m</w:t>
      </w:r>
      <w:r w:rsidRPr="009618CB">
        <w:t>a</w:t>
      </w:r>
      <w:r w:rsidRPr="009618CB">
        <w:rPr>
          <w:spacing w:val="20"/>
        </w:rPr>
        <w:t xml:space="preserve"> </w:t>
      </w:r>
      <w:r w:rsidRPr="009618CB">
        <w:t>ve</w:t>
      </w:r>
      <w:r w:rsidRPr="009618CB">
        <w:rPr>
          <w:spacing w:val="20"/>
        </w:rPr>
        <w:t xml:space="preserve"> </w:t>
      </w:r>
      <w:r w:rsidRPr="009618CB">
        <w:t>kı</w:t>
      </w:r>
      <w:r w:rsidRPr="009618CB">
        <w:rPr>
          <w:spacing w:val="1"/>
        </w:rPr>
        <w:t>r</w:t>
      </w:r>
      <w:r w:rsidRPr="009618CB">
        <w:t>ma</w:t>
      </w:r>
      <w:r w:rsidRPr="009618CB">
        <w:rPr>
          <w:spacing w:val="20"/>
        </w:rPr>
        <w:t xml:space="preserve"> </w:t>
      </w:r>
      <w:r w:rsidRPr="009618CB">
        <w:t>makin</w:t>
      </w:r>
      <w:r w:rsidRPr="009618CB">
        <w:rPr>
          <w:spacing w:val="-1"/>
        </w:rPr>
        <w:t>e</w:t>
      </w:r>
      <w:r w:rsidRPr="009618CB">
        <w:t>le</w:t>
      </w:r>
      <w:r w:rsidRPr="009618CB">
        <w:rPr>
          <w:spacing w:val="-2"/>
        </w:rPr>
        <w:t>r</w:t>
      </w:r>
      <w:r w:rsidRPr="009618CB">
        <w:t>ine d</w:t>
      </w:r>
      <w:r w:rsidRPr="009618CB">
        <w:rPr>
          <w:spacing w:val="-1"/>
        </w:rPr>
        <w:t>e</w:t>
      </w:r>
      <w:r w:rsidRPr="009618CB">
        <w:t>stek</w:t>
      </w:r>
      <w:r w:rsidRPr="009618CB">
        <w:rPr>
          <w:spacing w:val="25"/>
        </w:rPr>
        <w:t xml:space="preserve"> </w:t>
      </w:r>
      <w:r w:rsidRPr="009618CB">
        <w:t>v</w:t>
      </w:r>
      <w:r w:rsidRPr="009618CB">
        <w:rPr>
          <w:spacing w:val="-1"/>
        </w:rPr>
        <w:t>e</w:t>
      </w:r>
      <w:r w:rsidRPr="009618CB">
        <w:t>rilir.</w:t>
      </w:r>
      <w:r w:rsidRPr="009618CB">
        <w:rPr>
          <w:spacing w:val="26"/>
        </w:rPr>
        <w:t xml:space="preserve"> </w:t>
      </w:r>
      <w:r w:rsidRPr="009618CB">
        <w:rPr>
          <w:spacing w:val="-2"/>
        </w:rPr>
        <w:t>B</w:t>
      </w:r>
      <w:r w:rsidRPr="009618CB">
        <w:t>u</w:t>
      </w:r>
      <w:r w:rsidRPr="009618CB">
        <w:rPr>
          <w:spacing w:val="26"/>
        </w:rPr>
        <w:t xml:space="preserve"> </w:t>
      </w:r>
      <w:r w:rsidRPr="009618CB">
        <w:t>tip</w:t>
      </w:r>
      <w:r w:rsidRPr="009618CB">
        <w:rPr>
          <w:spacing w:val="27"/>
        </w:rPr>
        <w:t xml:space="preserve"> </w:t>
      </w:r>
      <w:r w:rsidRPr="009618CB">
        <w:t>m</w:t>
      </w:r>
      <w:r w:rsidRPr="009618CB">
        <w:rPr>
          <w:spacing w:val="1"/>
        </w:rPr>
        <w:t>a</w:t>
      </w:r>
      <w:r w:rsidRPr="009618CB">
        <w:t>kinel</w:t>
      </w:r>
      <w:r w:rsidRPr="009618CB">
        <w:rPr>
          <w:spacing w:val="-1"/>
        </w:rPr>
        <w:t>e</w:t>
      </w:r>
      <w:r w:rsidRPr="009618CB">
        <w:t>r</w:t>
      </w:r>
      <w:r w:rsidRPr="009618CB">
        <w:rPr>
          <w:spacing w:val="25"/>
        </w:rPr>
        <w:t xml:space="preserve"> </w:t>
      </w:r>
      <w:r w:rsidRPr="009618CB">
        <w:t>220</w:t>
      </w:r>
      <w:r w:rsidRPr="009618CB">
        <w:rPr>
          <w:spacing w:val="26"/>
        </w:rPr>
        <w:t xml:space="preserve"> </w:t>
      </w:r>
      <w:r w:rsidRPr="009618CB">
        <w:t>V</w:t>
      </w:r>
      <w:r w:rsidRPr="009618CB">
        <w:rPr>
          <w:spacing w:val="25"/>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380</w:t>
      </w:r>
      <w:r w:rsidRPr="009618CB">
        <w:rPr>
          <w:spacing w:val="28"/>
        </w:rPr>
        <w:t xml:space="preserve"> </w:t>
      </w:r>
      <w:r w:rsidRPr="009618CB">
        <w:t>V</w:t>
      </w:r>
      <w:r w:rsidRPr="009618CB">
        <w:rPr>
          <w:spacing w:val="25"/>
        </w:rPr>
        <w:t xml:space="preserve"> </w:t>
      </w:r>
      <w:r w:rsidRPr="009618CB">
        <w:rPr>
          <w:spacing w:val="-1"/>
        </w:rPr>
        <w:t>e</w:t>
      </w:r>
      <w:r w:rsidRPr="009618CB">
        <w:t>lektrikle</w:t>
      </w:r>
      <w:r w:rsidRPr="009618CB">
        <w:rPr>
          <w:spacing w:val="25"/>
        </w:rPr>
        <w:t xml:space="preserve"> </w:t>
      </w:r>
      <w:r w:rsidRPr="009618CB">
        <w:rPr>
          <w:spacing w:val="-1"/>
        </w:rPr>
        <w:t>ça</w:t>
      </w:r>
      <w:r w:rsidRPr="009618CB">
        <w:t>lış</w:t>
      </w:r>
      <w:r w:rsidRPr="009618CB">
        <w:rPr>
          <w:spacing w:val="-1"/>
        </w:rPr>
        <w:t>a</w:t>
      </w:r>
      <w:r w:rsidRPr="009618CB">
        <w:t>n,</w:t>
      </w:r>
      <w:r w:rsidRPr="009618CB">
        <w:rPr>
          <w:spacing w:val="28"/>
        </w:rPr>
        <w:t xml:space="preserve"> </w:t>
      </w:r>
      <w:r w:rsidRPr="009618CB">
        <w:rPr>
          <w:spacing w:val="-1"/>
        </w:rPr>
        <w:t>e</w:t>
      </w:r>
      <w:r w:rsidRPr="009618CB">
        <w:t>l</w:t>
      </w:r>
      <w:r w:rsidRPr="009618CB">
        <w:rPr>
          <w:spacing w:val="1"/>
        </w:rPr>
        <w:t>e</w:t>
      </w:r>
      <w:r w:rsidRPr="009618CB">
        <w:t>ktrik</w:t>
      </w:r>
      <w:r w:rsidRPr="009618CB">
        <w:rPr>
          <w:spacing w:val="26"/>
        </w:rPr>
        <w:t xml:space="preserve"> </w:t>
      </w:r>
      <w:r w:rsidRPr="009618CB">
        <w:t>motoru</w:t>
      </w:r>
      <w:r w:rsidRPr="009618CB">
        <w:rPr>
          <w:spacing w:val="25"/>
        </w:rPr>
        <w:t xml:space="preserve"> </w:t>
      </w:r>
      <w:r w:rsidRPr="009618CB">
        <w:t>ile tah</w:t>
      </w:r>
      <w:r w:rsidRPr="009618CB">
        <w:rPr>
          <w:spacing w:val="-2"/>
        </w:rPr>
        <w:t>r</w:t>
      </w:r>
      <w:r w:rsidRPr="009618CB">
        <w:t>ik</w:t>
      </w:r>
      <w:r w:rsidRPr="009618CB">
        <w:rPr>
          <w:spacing w:val="-7"/>
        </w:rPr>
        <w:t xml:space="preserve"> </w:t>
      </w:r>
      <w:r w:rsidRPr="009618CB">
        <w:rPr>
          <w:spacing w:val="-1"/>
        </w:rPr>
        <w:t>e</w:t>
      </w:r>
      <w:r w:rsidRPr="009618CB">
        <w:t>dil</w:t>
      </w:r>
      <w:r w:rsidRPr="009618CB">
        <w:rPr>
          <w:spacing w:val="-1"/>
        </w:rPr>
        <w:t>e</w:t>
      </w:r>
      <w:r w:rsidRPr="009618CB">
        <w:t>n</w:t>
      </w:r>
      <w:r w:rsidRPr="009618CB">
        <w:rPr>
          <w:spacing w:val="-8"/>
        </w:rPr>
        <w:t xml:space="preserve"> </w:t>
      </w:r>
      <w:r w:rsidRPr="009618CB">
        <w:t>ü</w:t>
      </w:r>
      <w:r w:rsidRPr="009618CB">
        <w:rPr>
          <w:spacing w:val="1"/>
        </w:rPr>
        <w:t>z</w:t>
      </w:r>
      <w:r w:rsidRPr="009618CB">
        <w:rPr>
          <w:spacing w:val="-1"/>
        </w:rPr>
        <w:t>e</w:t>
      </w:r>
      <w:r w:rsidRPr="009618CB">
        <w:t>rinde</w:t>
      </w:r>
      <w:r w:rsidRPr="009618CB">
        <w:rPr>
          <w:spacing w:val="-9"/>
        </w:rPr>
        <w:t xml:space="preserve"> </w:t>
      </w:r>
      <w:r w:rsidRPr="009618CB">
        <w:t>k</w:t>
      </w:r>
      <w:r w:rsidRPr="009618CB">
        <w:rPr>
          <w:spacing w:val="1"/>
        </w:rPr>
        <w:t>e</w:t>
      </w:r>
      <w:r w:rsidRPr="009618CB">
        <w:t>ndi</w:t>
      </w:r>
      <w:r w:rsidRPr="009618CB">
        <w:rPr>
          <w:spacing w:val="-7"/>
        </w:rPr>
        <w:t xml:space="preserve"> </w:t>
      </w:r>
      <w:r w:rsidRPr="009618CB">
        <w:t>d</w:t>
      </w:r>
      <w:r w:rsidRPr="009618CB">
        <w:rPr>
          <w:spacing w:val="-1"/>
        </w:rPr>
        <w:t>e</w:t>
      </w:r>
      <w:r w:rsidRPr="009618CB">
        <w:t>posu</w:t>
      </w:r>
      <w:r w:rsidRPr="009618CB">
        <w:rPr>
          <w:spacing w:val="-7"/>
        </w:rPr>
        <w:t xml:space="preserve"> </w:t>
      </w:r>
      <w:r w:rsidRPr="009618CB">
        <w:t>bulunan</w:t>
      </w:r>
      <w:r w:rsidRPr="009618CB">
        <w:rPr>
          <w:spacing w:val="-8"/>
        </w:rPr>
        <w:t xml:space="preserve"> </w:t>
      </w:r>
      <w:r w:rsidRPr="009618CB">
        <w:t>ve</w:t>
      </w:r>
      <w:r w:rsidRPr="009618CB">
        <w:rPr>
          <w:spacing w:val="-9"/>
        </w:rPr>
        <w:t xml:space="preserve"> </w:t>
      </w:r>
      <w:r w:rsidRPr="009618CB">
        <w:t>d</w:t>
      </w:r>
      <w:r w:rsidRPr="009618CB">
        <w:rPr>
          <w:spacing w:val="-1"/>
        </w:rPr>
        <w:t>e</w:t>
      </w:r>
      <w:r w:rsidRPr="009618CB">
        <w:t>po</w:t>
      </w:r>
      <w:r w:rsidRPr="009618CB">
        <w:rPr>
          <w:spacing w:val="-8"/>
        </w:rPr>
        <w:t xml:space="preserve"> </w:t>
      </w:r>
      <w:r w:rsidRPr="009618CB">
        <w:t>h</w:t>
      </w:r>
      <w:r w:rsidRPr="009618CB">
        <w:rPr>
          <w:spacing w:val="-1"/>
        </w:rPr>
        <w:t>ac</w:t>
      </w:r>
      <w:r w:rsidRPr="009618CB">
        <w:t>mi</w:t>
      </w:r>
      <w:r w:rsidRPr="009618CB">
        <w:rPr>
          <w:spacing w:val="-7"/>
        </w:rPr>
        <w:t xml:space="preserve"> </w:t>
      </w:r>
      <w:r w:rsidRPr="009618CB">
        <w:t>350</w:t>
      </w:r>
      <w:r w:rsidRPr="009618CB">
        <w:rPr>
          <w:spacing w:val="-8"/>
        </w:rPr>
        <w:t xml:space="preserve"> </w:t>
      </w:r>
      <w:r w:rsidRPr="009618CB">
        <w:t>litre</w:t>
      </w:r>
      <w:r w:rsidRPr="009618CB">
        <w:rPr>
          <w:spacing w:val="-5"/>
        </w:rPr>
        <w:t>y</w:t>
      </w:r>
      <w:r w:rsidRPr="009618CB">
        <w:t>i</w:t>
      </w:r>
      <w:r w:rsidRPr="009618CB">
        <w:rPr>
          <w:spacing w:val="-7"/>
        </w:rPr>
        <w:t xml:space="preserve"> </w:t>
      </w:r>
      <w:r w:rsidRPr="009618CB">
        <w:t>g</w:t>
      </w:r>
      <w:r w:rsidRPr="009618CB">
        <w:rPr>
          <w:spacing w:val="-1"/>
        </w:rPr>
        <w:t>e</w:t>
      </w:r>
      <w:r w:rsidRPr="009618CB">
        <w:rPr>
          <w:spacing w:val="1"/>
        </w:rPr>
        <w:t>ç</w:t>
      </w:r>
      <w:r w:rsidRPr="009618CB">
        <w:t>m</w:t>
      </w:r>
      <w:r w:rsidRPr="009618CB">
        <w:rPr>
          <w:spacing w:val="1"/>
        </w:rPr>
        <w:t>e</w:t>
      </w:r>
      <w:r w:rsidRPr="009618CB">
        <w:rPr>
          <w:spacing w:val="-5"/>
        </w:rPr>
        <w:t>y</w:t>
      </w:r>
      <w:r w:rsidRPr="009618CB">
        <w:rPr>
          <w:spacing w:val="1"/>
        </w:rPr>
        <w:t>e</w:t>
      </w:r>
      <w:r w:rsidRPr="009618CB">
        <w:t>n,</w:t>
      </w:r>
      <w:r w:rsidRPr="009618CB">
        <w:rPr>
          <w:spacing w:val="-8"/>
        </w:rPr>
        <w:t xml:space="preserve"> </w:t>
      </w:r>
      <w:r w:rsidRPr="009618CB">
        <w:t>r</w:t>
      </w:r>
      <w:r w:rsidRPr="009618CB">
        <w:rPr>
          <w:spacing w:val="-2"/>
        </w:rPr>
        <w:t>e</w:t>
      </w:r>
      <w:r w:rsidRPr="009618CB">
        <w:t>nd</w:t>
      </w:r>
      <w:r w:rsidRPr="009618CB">
        <w:rPr>
          <w:spacing w:val="-1"/>
        </w:rPr>
        <w:t>e</w:t>
      </w:r>
      <w:r w:rsidRPr="009618CB">
        <w:t>li</w:t>
      </w:r>
      <w:r w:rsidRPr="009618CB">
        <w:rPr>
          <w:spacing w:val="-7"/>
        </w:rPr>
        <w:t xml:space="preserve"> </w:t>
      </w:r>
      <w:r w:rsidRPr="009618CB">
        <w:t>ve s</w:t>
      </w:r>
      <w:r w:rsidRPr="009618CB">
        <w:rPr>
          <w:spacing w:val="-1"/>
        </w:rPr>
        <w:t>e</w:t>
      </w:r>
      <w:r w:rsidRPr="009618CB">
        <w:t>hp</w:t>
      </w:r>
      <w:r w:rsidRPr="009618CB">
        <w:rPr>
          <w:spacing w:val="-1"/>
        </w:rPr>
        <w:t>a</w:t>
      </w:r>
      <w:r w:rsidRPr="009618CB">
        <w:t>lı</w:t>
      </w:r>
      <w:r w:rsidRPr="009618CB">
        <w:rPr>
          <w:spacing w:val="43"/>
        </w:rPr>
        <w:t xml:space="preserve"> </w:t>
      </w:r>
      <w:r w:rsidRPr="009618CB">
        <w:t>tiple</w:t>
      </w:r>
      <w:r w:rsidRPr="009618CB">
        <w:rPr>
          <w:spacing w:val="-2"/>
        </w:rPr>
        <w:t>r</w:t>
      </w:r>
      <w:r w:rsidRPr="009618CB">
        <w:t>i</w:t>
      </w:r>
      <w:r w:rsidRPr="009618CB">
        <w:rPr>
          <w:spacing w:val="43"/>
        </w:rPr>
        <w:t xml:space="preserve"> </w:t>
      </w:r>
      <w:r w:rsidRPr="009618CB">
        <w:t>bulunabi</w:t>
      </w:r>
      <w:r w:rsidRPr="009618CB">
        <w:rPr>
          <w:spacing w:val="-2"/>
        </w:rPr>
        <w:t>l</w:t>
      </w:r>
      <w:r w:rsidRPr="009618CB">
        <w:rPr>
          <w:spacing w:val="-1"/>
        </w:rPr>
        <w:t>e</w:t>
      </w:r>
      <w:r w:rsidRPr="009618CB">
        <w:t>n</w:t>
      </w:r>
      <w:r w:rsidRPr="009618CB">
        <w:rPr>
          <w:spacing w:val="42"/>
        </w:rPr>
        <w:t xml:space="preserve"> </w:t>
      </w:r>
      <w:r w:rsidRPr="009618CB">
        <w:t>mobil</w:t>
      </w:r>
      <w:r w:rsidRPr="009618CB">
        <w:rPr>
          <w:spacing w:val="43"/>
        </w:rPr>
        <w:t xml:space="preserve"> </w:t>
      </w:r>
      <w:r w:rsidRPr="009618CB">
        <w:t>makin</w:t>
      </w:r>
      <w:r w:rsidRPr="009618CB">
        <w:rPr>
          <w:spacing w:val="-1"/>
        </w:rPr>
        <w:t>e</w:t>
      </w:r>
      <w:r w:rsidRPr="009618CB">
        <w:t>le</w:t>
      </w:r>
      <w:r w:rsidRPr="009618CB">
        <w:rPr>
          <w:spacing w:val="-2"/>
        </w:rPr>
        <w:t>r</w:t>
      </w:r>
      <w:r w:rsidRPr="009618CB">
        <w:t>dir.</w:t>
      </w:r>
      <w:r w:rsidRPr="009618CB">
        <w:rPr>
          <w:spacing w:val="40"/>
        </w:rPr>
        <w:t xml:space="preserve"> </w:t>
      </w:r>
    </w:p>
    <w:p w:rsidR="00EA2E28" w:rsidRPr="009618CB" w:rsidRDefault="00EA2E28" w:rsidP="00CA3FFB">
      <w:pPr>
        <w:pStyle w:val="GvdeMetni"/>
        <w:numPr>
          <w:ilvl w:val="1"/>
          <w:numId w:val="132"/>
        </w:numPr>
        <w:kinsoku w:val="0"/>
        <w:overflowPunct w:val="0"/>
        <w:spacing w:before="57" w:line="275" w:lineRule="auto"/>
        <w:ind w:left="567" w:right="259" w:hanging="284"/>
        <w:jc w:val="both"/>
      </w:pPr>
      <w:r w:rsidRPr="009618CB">
        <w:t>T</w:t>
      </w:r>
      <w:r w:rsidRPr="009618CB">
        <w:rPr>
          <w:spacing w:val="-1"/>
        </w:rPr>
        <w:t>ra</w:t>
      </w:r>
      <w:r w:rsidRPr="009618CB">
        <w:t>ktör</w:t>
      </w:r>
      <w:r w:rsidRPr="009618CB">
        <w:rPr>
          <w:spacing w:val="42"/>
        </w:rPr>
        <w:t xml:space="preserve"> </w:t>
      </w:r>
      <w:r w:rsidRPr="009618CB">
        <w:t>k</w:t>
      </w:r>
      <w:r w:rsidRPr="009618CB">
        <w:rPr>
          <w:spacing w:val="2"/>
        </w:rPr>
        <w:t>u</w:t>
      </w:r>
      <w:r w:rsidRPr="009618CB">
        <w:rPr>
          <w:spacing w:val="-5"/>
        </w:rPr>
        <w:t>y</w:t>
      </w:r>
      <w:r w:rsidRPr="009618CB">
        <w:rPr>
          <w:spacing w:val="1"/>
        </w:rPr>
        <w:t>r</w:t>
      </w:r>
      <w:r w:rsidRPr="009618CB">
        <w:t>uk</w:t>
      </w:r>
      <w:r w:rsidRPr="009618CB">
        <w:rPr>
          <w:spacing w:val="42"/>
        </w:rPr>
        <w:t xml:space="preserve"> </w:t>
      </w:r>
      <w:r w:rsidRPr="009618CB">
        <w:t>milind</w:t>
      </w:r>
      <w:r w:rsidRPr="009618CB">
        <w:rPr>
          <w:spacing w:val="-1"/>
        </w:rPr>
        <w:t>e</w:t>
      </w:r>
      <w:r w:rsidRPr="009618CB">
        <w:t>n</w:t>
      </w:r>
      <w:r w:rsidRPr="009618CB">
        <w:rPr>
          <w:spacing w:val="42"/>
        </w:rPr>
        <w:t xml:space="preserve"> </w:t>
      </w:r>
      <w:r w:rsidRPr="009618CB">
        <w:t>tah</w:t>
      </w:r>
      <w:r w:rsidRPr="009618CB">
        <w:rPr>
          <w:spacing w:val="-2"/>
        </w:rPr>
        <w:t>r</w:t>
      </w:r>
      <w:r w:rsidRPr="009618CB">
        <w:t>ikli</w:t>
      </w:r>
      <w:r w:rsidRPr="009618CB">
        <w:rPr>
          <w:spacing w:val="45"/>
        </w:rPr>
        <w:t xml:space="preserve"> </w:t>
      </w:r>
      <w:r w:rsidRPr="009618CB">
        <w:rPr>
          <w:spacing w:val="-8"/>
        </w:rPr>
        <w:t>y</w:t>
      </w:r>
      <w:r w:rsidRPr="009618CB">
        <w:t>üks</w:t>
      </w:r>
      <w:r w:rsidRPr="009618CB">
        <w:rPr>
          <w:spacing w:val="-1"/>
        </w:rPr>
        <w:t>e</w:t>
      </w:r>
      <w:r w:rsidRPr="009618CB">
        <w:t>k k</w:t>
      </w:r>
      <w:r w:rsidRPr="009618CB">
        <w:rPr>
          <w:spacing w:val="-1"/>
        </w:rPr>
        <w:t>a</w:t>
      </w:r>
      <w:r w:rsidRPr="009618CB">
        <w:t>p</w:t>
      </w:r>
      <w:r w:rsidRPr="009618CB">
        <w:rPr>
          <w:spacing w:val="-1"/>
        </w:rPr>
        <w:t>a</w:t>
      </w:r>
      <w:r w:rsidRPr="009618CB">
        <w:t>sit</w:t>
      </w:r>
      <w:r w:rsidRPr="009618CB">
        <w:rPr>
          <w:spacing w:val="-1"/>
        </w:rPr>
        <w:t>e</w:t>
      </w:r>
      <w:r w:rsidRPr="009618CB">
        <w:t>li</w:t>
      </w:r>
      <w:r w:rsidRPr="009618CB">
        <w:rPr>
          <w:spacing w:val="1"/>
        </w:rPr>
        <w:t xml:space="preserve"> </w:t>
      </w:r>
      <w:r w:rsidRPr="009618CB">
        <w:t>makin</w:t>
      </w:r>
      <w:r w:rsidRPr="009618CB">
        <w:rPr>
          <w:spacing w:val="-1"/>
        </w:rPr>
        <w:t>e</w:t>
      </w:r>
      <w:r w:rsidRPr="009618CB">
        <w:t>ler</w:t>
      </w:r>
      <w:r w:rsidRPr="009618CB">
        <w:rPr>
          <w:spacing w:val="-2"/>
        </w:rPr>
        <w:t xml:space="preserve"> </w:t>
      </w:r>
      <w:r w:rsidRPr="009618CB">
        <w:t>hibe</w:t>
      </w:r>
      <w:r w:rsidRPr="009618CB">
        <w:rPr>
          <w:spacing w:val="1"/>
        </w:rPr>
        <w:t xml:space="preserve"> </w:t>
      </w:r>
      <w:r w:rsidRPr="009618CB">
        <w:t>d</w:t>
      </w:r>
      <w:r w:rsidRPr="009618CB">
        <w:rPr>
          <w:spacing w:val="-1"/>
        </w:rPr>
        <w:t>e</w:t>
      </w:r>
      <w:r w:rsidRPr="009618CB">
        <w:t>ste</w:t>
      </w:r>
      <w:r w:rsidRPr="009618CB">
        <w:rPr>
          <w:spacing w:val="-3"/>
        </w:rPr>
        <w:t>ğ</w:t>
      </w:r>
      <w:r w:rsidRPr="009618CB">
        <w:t xml:space="preserve">i </w:t>
      </w:r>
      <w:r w:rsidRPr="009618CB">
        <w:rPr>
          <w:spacing w:val="2"/>
        </w:rPr>
        <w:t>k</w:t>
      </w:r>
      <w:r w:rsidRPr="009618CB">
        <w:rPr>
          <w:spacing w:val="-1"/>
        </w:rPr>
        <w:t>a</w:t>
      </w:r>
      <w:r w:rsidRPr="009618CB">
        <w:t>ps</w:t>
      </w:r>
      <w:r w:rsidRPr="009618CB">
        <w:rPr>
          <w:spacing w:val="-1"/>
        </w:rPr>
        <w:t>a</w:t>
      </w:r>
      <w:r w:rsidRPr="009618CB">
        <w:t>mı dışınd</w:t>
      </w:r>
      <w:r w:rsidRPr="009618CB">
        <w:rPr>
          <w:spacing w:val="-1"/>
        </w:rPr>
        <w:t>a</w:t>
      </w:r>
      <w:r w:rsidRPr="009618CB">
        <w:t>dır.</w:t>
      </w:r>
    </w:p>
    <w:p w:rsidR="00EA2E28" w:rsidRPr="009618CB" w:rsidRDefault="00EA2E28" w:rsidP="00CA3FFB">
      <w:pPr>
        <w:pStyle w:val="GvdeMetni"/>
        <w:numPr>
          <w:ilvl w:val="0"/>
          <w:numId w:val="132"/>
        </w:numPr>
        <w:kinsoku w:val="0"/>
        <w:overflowPunct w:val="0"/>
        <w:spacing w:before="3" w:line="275" w:lineRule="auto"/>
        <w:ind w:left="567" w:right="260" w:hanging="284"/>
        <w:jc w:val="both"/>
      </w:pPr>
      <w:r w:rsidRPr="009618CB">
        <w:t>H</w:t>
      </w:r>
      <w:r w:rsidRPr="009618CB">
        <w:rPr>
          <w:spacing w:val="-2"/>
        </w:rPr>
        <w:t>a</w:t>
      </w:r>
      <w:r w:rsidRPr="009618CB">
        <w:t>s</w:t>
      </w:r>
      <w:r w:rsidRPr="009618CB">
        <w:rPr>
          <w:spacing w:val="-1"/>
        </w:rPr>
        <w:t>a</w:t>
      </w:r>
      <w:r w:rsidRPr="009618CB">
        <w:t>t</w:t>
      </w:r>
      <w:r w:rsidRPr="009618CB">
        <w:rPr>
          <w:spacing w:val="7"/>
        </w:rPr>
        <w:t xml:space="preserve"> </w:t>
      </w:r>
      <w:r w:rsidRPr="009618CB">
        <w:t>maki</w:t>
      </w:r>
      <w:r w:rsidRPr="009618CB">
        <w:rPr>
          <w:spacing w:val="2"/>
        </w:rPr>
        <w:t>n</w:t>
      </w:r>
      <w:r w:rsidRPr="009618CB">
        <w:rPr>
          <w:spacing w:val="-1"/>
        </w:rPr>
        <w:t>e</w:t>
      </w:r>
      <w:r w:rsidRPr="009618CB">
        <w:t>le</w:t>
      </w:r>
      <w:r w:rsidRPr="009618CB">
        <w:rPr>
          <w:spacing w:val="-2"/>
        </w:rPr>
        <w:t>r</w:t>
      </w:r>
      <w:r w:rsidRPr="009618CB">
        <w:t>in</w:t>
      </w:r>
      <w:r w:rsidRPr="009618CB">
        <w:rPr>
          <w:spacing w:val="1"/>
        </w:rPr>
        <w:t>i</w:t>
      </w:r>
      <w:r w:rsidRPr="009618CB">
        <w:t>n</w:t>
      </w:r>
      <w:r w:rsidRPr="009618CB">
        <w:rPr>
          <w:spacing w:val="9"/>
        </w:rPr>
        <w:t xml:space="preserve"> </w:t>
      </w:r>
      <w:r w:rsidRPr="009618CB">
        <w:rPr>
          <w:spacing w:val="-1"/>
        </w:rPr>
        <w:t>e</w:t>
      </w:r>
      <w:r w:rsidRPr="009618CB">
        <w:t>ld</w:t>
      </w:r>
      <w:r w:rsidRPr="009618CB">
        <w:rPr>
          <w:spacing w:val="-1"/>
        </w:rPr>
        <w:t>e</w:t>
      </w:r>
      <w:r w:rsidRPr="009618CB">
        <w:t>,</w:t>
      </w:r>
      <w:r w:rsidRPr="009618CB">
        <w:rPr>
          <w:spacing w:val="7"/>
        </w:rPr>
        <w:t xml:space="preserve"> </w:t>
      </w:r>
      <w:r w:rsidRPr="009618CB">
        <w:t>sırtta</w:t>
      </w:r>
      <w:r w:rsidRPr="009618CB">
        <w:rPr>
          <w:spacing w:val="6"/>
        </w:rPr>
        <w:t xml:space="preserve"> </w:t>
      </w:r>
      <w:r w:rsidRPr="009618CB">
        <w:rPr>
          <w:spacing w:val="2"/>
        </w:rPr>
        <w:t>t</w:t>
      </w:r>
      <w:r w:rsidRPr="009618CB">
        <w:rPr>
          <w:spacing w:val="-1"/>
        </w:rPr>
        <w:t>a</w:t>
      </w:r>
      <w:r w:rsidRPr="009618CB">
        <w:t>şınabil</w:t>
      </w:r>
      <w:r w:rsidRPr="009618CB">
        <w:rPr>
          <w:spacing w:val="-1"/>
        </w:rPr>
        <w:t>e</w:t>
      </w:r>
      <w:r w:rsidRPr="009618CB">
        <w:t>nle</w:t>
      </w:r>
      <w:r w:rsidRPr="009618CB">
        <w:rPr>
          <w:spacing w:val="-2"/>
        </w:rPr>
        <w:t>r</w:t>
      </w:r>
      <w:r w:rsidRPr="009618CB">
        <w:t>i</w:t>
      </w:r>
      <w:r w:rsidRPr="009618CB">
        <w:rPr>
          <w:spacing w:val="7"/>
        </w:rPr>
        <w:t xml:space="preserve"> </w:t>
      </w:r>
      <w:r w:rsidRPr="009618CB">
        <w:t>i</w:t>
      </w:r>
      <w:r w:rsidRPr="009618CB">
        <w:rPr>
          <w:spacing w:val="2"/>
        </w:rPr>
        <w:t>l</w:t>
      </w:r>
      <w:r w:rsidRPr="009618CB">
        <w:t>e</w:t>
      </w:r>
      <w:r w:rsidRPr="009618CB">
        <w:rPr>
          <w:spacing w:val="6"/>
        </w:rPr>
        <w:t xml:space="preserve"> </w:t>
      </w:r>
      <w:r w:rsidRPr="009618CB">
        <w:t>tr</w:t>
      </w:r>
      <w:r w:rsidRPr="009618CB">
        <w:rPr>
          <w:spacing w:val="-2"/>
        </w:rPr>
        <w:t>a</w:t>
      </w:r>
      <w:r w:rsidRPr="009618CB">
        <w:t>ktö</w:t>
      </w:r>
      <w:r w:rsidRPr="009618CB">
        <w:rPr>
          <w:spacing w:val="2"/>
        </w:rPr>
        <w:t>r</w:t>
      </w:r>
      <w:r w:rsidRPr="009618CB">
        <w:t>e</w:t>
      </w:r>
      <w:r w:rsidRPr="009618CB">
        <w:rPr>
          <w:spacing w:val="6"/>
        </w:rPr>
        <w:t xml:space="preserve"> </w:t>
      </w:r>
      <w:r w:rsidRPr="009618CB">
        <w:rPr>
          <w:spacing w:val="2"/>
        </w:rPr>
        <w:t>b</w:t>
      </w:r>
      <w:r w:rsidRPr="009618CB">
        <w:rPr>
          <w:spacing w:val="1"/>
        </w:rPr>
        <w:t>a</w:t>
      </w:r>
      <w:r w:rsidRPr="009618CB">
        <w:rPr>
          <w:spacing w:val="-3"/>
        </w:rPr>
        <w:t>ğ</w:t>
      </w:r>
      <w:r w:rsidRPr="009618CB">
        <w:t>lı</w:t>
      </w:r>
      <w:r w:rsidRPr="009618CB">
        <w:rPr>
          <w:spacing w:val="7"/>
        </w:rPr>
        <w:t xml:space="preserve"> </w:t>
      </w:r>
      <w:r w:rsidRPr="009618CB">
        <w:t>olar</w:t>
      </w:r>
      <w:r w:rsidRPr="009618CB">
        <w:rPr>
          <w:spacing w:val="-1"/>
        </w:rPr>
        <w:t>a</w:t>
      </w:r>
      <w:r w:rsidRPr="009618CB">
        <w:t>k</w:t>
      </w:r>
      <w:r w:rsidRPr="009618CB">
        <w:rPr>
          <w:spacing w:val="9"/>
        </w:rPr>
        <w:t xml:space="preserve"> </w:t>
      </w:r>
      <w:r w:rsidRPr="009618CB">
        <w:rPr>
          <w:spacing w:val="-1"/>
        </w:rPr>
        <w:t>ça</w:t>
      </w:r>
      <w:r w:rsidRPr="009618CB">
        <w:t>lış</w:t>
      </w:r>
      <w:r w:rsidRPr="009618CB">
        <w:rPr>
          <w:spacing w:val="-1"/>
        </w:rPr>
        <w:t>a</w:t>
      </w:r>
      <w:r w:rsidRPr="009618CB">
        <w:t>n</w:t>
      </w:r>
      <w:r w:rsidRPr="009618CB">
        <w:rPr>
          <w:spacing w:val="6"/>
        </w:rPr>
        <w:t xml:space="preserve"> </w:t>
      </w:r>
      <w:r w:rsidRPr="009618CB">
        <w:rPr>
          <w:spacing w:val="-3"/>
        </w:rPr>
        <w:t>g</w:t>
      </w:r>
      <w:r w:rsidRPr="009618CB">
        <w:t>öv</w:t>
      </w:r>
      <w:r w:rsidRPr="009618CB">
        <w:rPr>
          <w:spacing w:val="2"/>
        </w:rPr>
        <w:t>d</w:t>
      </w:r>
      <w:r w:rsidRPr="009618CB">
        <w:t>e silk</w:t>
      </w:r>
      <w:r w:rsidRPr="009618CB">
        <w:rPr>
          <w:spacing w:val="-1"/>
        </w:rPr>
        <w:t>e</w:t>
      </w:r>
      <w:r w:rsidRPr="009618CB">
        <w:t>leme</w:t>
      </w:r>
      <w:r w:rsidRPr="009618CB">
        <w:rPr>
          <w:spacing w:val="-1"/>
        </w:rPr>
        <w:t xml:space="preserve"> </w:t>
      </w:r>
      <w:r w:rsidRPr="009618CB">
        <w:rPr>
          <w:spacing w:val="2"/>
        </w:rPr>
        <w:t>m</w:t>
      </w:r>
      <w:r w:rsidRPr="009618CB">
        <w:rPr>
          <w:spacing w:val="1"/>
        </w:rPr>
        <w:t>a</w:t>
      </w:r>
      <w:r w:rsidRPr="009618CB">
        <w:t>ki</w:t>
      </w:r>
      <w:r w:rsidRPr="009618CB">
        <w:rPr>
          <w:spacing w:val="2"/>
        </w:rPr>
        <w:t>n</w:t>
      </w:r>
      <w:r w:rsidRPr="009618CB">
        <w:rPr>
          <w:spacing w:val="-1"/>
        </w:rPr>
        <w:t>e</w:t>
      </w:r>
      <w:r w:rsidRPr="009618CB">
        <w:rPr>
          <w:spacing w:val="2"/>
        </w:rPr>
        <w:t>l</w:t>
      </w:r>
      <w:r w:rsidRPr="009618CB">
        <w:rPr>
          <w:spacing w:val="1"/>
        </w:rPr>
        <w:t>e</w:t>
      </w:r>
      <w:r w:rsidRPr="009618CB">
        <w:t>ri</w:t>
      </w:r>
      <w:r w:rsidRPr="009618CB">
        <w:rPr>
          <w:spacing w:val="1"/>
        </w:rPr>
        <w:t xml:space="preserve"> </w:t>
      </w:r>
      <w:r w:rsidRPr="009618CB">
        <w:t>hi</w:t>
      </w:r>
      <w:r w:rsidRPr="009618CB">
        <w:rPr>
          <w:spacing w:val="2"/>
        </w:rPr>
        <w:t>b</w:t>
      </w:r>
      <w:r w:rsidRPr="009618CB">
        <w:t>e</w:t>
      </w:r>
      <w:r w:rsidRPr="009618CB">
        <w:rPr>
          <w:spacing w:val="-1"/>
        </w:rPr>
        <w:t xml:space="preserve"> </w:t>
      </w:r>
      <w:r w:rsidRPr="009618CB">
        <w:t>d</w:t>
      </w:r>
      <w:r w:rsidRPr="009618CB">
        <w:rPr>
          <w:spacing w:val="-1"/>
        </w:rPr>
        <w:t>e</w:t>
      </w:r>
      <w:r w:rsidRPr="009618CB">
        <w:t>st</w:t>
      </w:r>
      <w:r w:rsidRPr="009618CB">
        <w:rPr>
          <w:spacing w:val="1"/>
        </w:rPr>
        <w:t>e</w:t>
      </w:r>
      <w:r w:rsidRPr="009618CB">
        <w:rPr>
          <w:spacing w:val="-3"/>
        </w:rPr>
        <w:t>ğ</w:t>
      </w:r>
      <w:r w:rsidRPr="009618CB">
        <w:t>i kaps</w:t>
      </w:r>
      <w:r w:rsidRPr="009618CB">
        <w:rPr>
          <w:spacing w:val="-2"/>
        </w:rPr>
        <w:t>a</w:t>
      </w:r>
      <w:r w:rsidRPr="009618CB">
        <w:t>mınd</w:t>
      </w:r>
      <w:r w:rsidRPr="009618CB">
        <w:rPr>
          <w:spacing w:val="-1"/>
        </w:rPr>
        <w:t>a</w:t>
      </w:r>
      <w:r w:rsidRPr="009618CB">
        <w:t>dır.</w:t>
      </w:r>
    </w:p>
    <w:p w:rsidR="00EA2E28" w:rsidRPr="009618CB" w:rsidRDefault="00EA2E28" w:rsidP="00CA3FFB">
      <w:pPr>
        <w:pStyle w:val="Balk4"/>
        <w:numPr>
          <w:ilvl w:val="0"/>
          <w:numId w:val="132"/>
        </w:numPr>
        <w:kinsoku w:val="0"/>
        <w:overflowPunct w:val="0"/>
        <w:spacing w:before="7" w:line="273" w:lineRule="auto"/>
        <w:ind w:left="567" w:right="253" w:hanging="284"/>
        <w:jc w:val="both"/>
        <w:rPr>
          <w:b w:val="0"/>
          <w:bCs w:val="0"/>
        </w:rPr>
      </w:pPr>
      <w:r w:rsidRPr="009618CB">
        <w:rPr>
          <w:spacing w:val="-2"/>
        </w:rPr>
        <w:t>K</w:t>
      </w:r>
      <w:r w:rsidRPr="009618CB">
        <w:rPr>
          <w:spacing w:val="-1"/>
        </w:rPr>
        <w:t>e</w:t>
      </w:r>
      <w:r w:rsidRPr="009618CB">
        <w:t>ndisine</w:t>
      </w:r>
      <w:r w:rsidRPr="009618CB">
        <w:rPr>
          <w:spacing w:val="34"/>
        </w:rPr>
        <w:t xml:space="preserve"> </w:t>
      </w:r>
      <w:r w:rsidRPr="009618CB">
        <w:t>ait</w:t>
      </w:r>
      <w:r w:rsidRPr="009618CB">
        <w:rPr>
          <w:spacing w:val="35"/>
        </w:rPr>
        <w:t xml:space="preserve"> </w:t>
      </w:r>
      <w:r w:rsidRPr="009618CB">
        <w:rPr>
          <w:spacing w:val="-1"/>
        </w:rPr>
        <w:t>e</w:t>
      </w:r>
      <w:r w:rsidRPr="009618CB">
        <w:t>n</w:t>
      </w:r>
      <w:r w:rsidRPr="009618CB">
        <w:rPr>
          <w:spacing w:val="36"/>
        </w:rPr>
        <w:t xml:space="preserve"> </w:t>
      </w:r>
      <w:r w:rsidRPr="009618CB">
        <w:t>az</w:t>
      </w:r>
      <w:r w:rsidRPr="009618CB">
        <w:rPr>
          <w:spacing w:val="30"/>
        </w:rPr>
        <w:t xml:space="preserve"> </w:t>
      </w:r>
      <w:r w:rsidRPr="009618CB">
        <w:t>3</w:t>
      </w:r>
      <w:r w:rsidRPr="009618CB">
        <w:rPr>
          <w:spacing w:val="31"/>
        </w:rPr>
        <w:t xml:space="preserve"> </w:t>
      </w:r>
      <w:r w:rsidRPr="009618CB">
        <w:t>d</w:t>
      </w:r>
      <w:r w:rsidRPr="009618CB">
        <w:rPr>
          <w:spacing w:val="-1"/>
        </w:rPr>
        <w:t>e</w:t>
      </w:r>
      <w:r w:rsidRPr="009618CB">
        <w:t>kar</w:t>
      </w:r>
      <w:r w:rsidRPr="009618CB">
        <w:rPr>
          <w:spacing w:val="30"/>
        </w:rPr>
        <w:t xml:space="preserve"> </w:t>
      </w:r>
      <w:r w:rsidRPr="009618CB">
        <w:rPr>
          <w:spacing w:val="-1"/>
        </w:rPr>
        <w:t>ce</w:t>
      </w:r>
      <w:r w:rsidRPr="009618CB">
        <w:t>viz,</w:t>
      </w:r>
      <w:r w:rsidRPr="009618CB">
        <w:rPr>
          <w:spacing w:val="35"/>
        </w:rPr>
        <w:t xml:space="preserve"> </w:t>
      </w:r>
      <w:r w:rsidRPr="009618CB">
        <w:t>bad</w:t>
      </w:r>
      <w:r w:rsidRPr="009618CB">
        <w:rPr>
          <w:spacing w:val="1"/>
        </w:rPr>
        <w:t>e</w:t>
      </w:r>
      <w:r w:rsidRPr="009618CB">
        <w:t>m</w:t>
      </w:r>
      <w:r w:rsidRPr="009618CB">
        <w:rPr>
          <w:spacing w:val="32"/>
        </w:rPr>
        <w:t xml:space="preserve"> </w:t>
      </w:r>
      <w:r w:rsidRPr="009618CB">
        <w:rPr>
          <w:spacing w:val="2"/>
        </w:rPr>
        <w:t>v</w:t>
      </w:r>
      <w:r w:rsidRPr="009618CB">
        <w:rPr>
          <w:spacing w:val="1"/>
        </w:rPr>
        <w:t>e</w:t>
      </w:r>
      <w:r w:rsidRPr="009618CB">
        <w:t>ya</w:t>
      </w:r>
      <w:r w:rsidRPr="009618CB">
        <w:rPr>
          <w:spacing w:val="35"/>
        </w:rPr>
        <w:t xml:space="preserve"> </w:t>
      </w:r>
      <w:r w:rsidRPr="009618CB">
        <w:t>ant</w:t>
      </w:r>
      <w:r w:rsidRPr="009618CB">
        <w:rPr>
          <w:spacing w:val="-2"/>
        </w:rPr>
        <w:t>e</w:t>
      </w:r>
      <w:r w:rsidRPr="009618CB">
        <w:t>p</w:t>
      </w:r>
      <w:r w:rsidRPr="009618CB">
        <w:rPr>
          <w:spacing w:val="36"/>
        </w:rPr>
        <w:t xml:space="preserve"> </w:t>
      </w:r>
      <w:r w:rsidRPr="009618CB">
        <w:rPr>
          <w:spacing w:val="1"/>
        </w:rPr>
        <w:t>f</w:t>
      </w:r>
      <w:r w:rsidRPr="009618CB">
        <w:t>ıstığı</w:t>
      </w:r>
      <w:r w:rsidRPr="009618CB">
        <w:rPr>
          <w:spacing w:val="36"/>
        </w:rPr>
        <w:t xml:space="preserve"> </w:t>
      </w:r>
      <w:r w:rsidRPr="009618CB">
        <w:t>b</w:t>
      </w:r>
      <w:r w:rsidRPr="009618CB">
        <w:rPr>
          <w:spacing w:val="-3"/>
        </w:rPr>
        <w:t>a</w:t>
      </w:r>
      <w:r w:rsidRPr="009618CB">
        <w:t>h</w:t>
      </w:r>
      <w:r w:rsidRPr="009618CB">
        <w:rPr>
          <w:spacing w:val="-1"/>
        </w:rPr>
        <w:t>çe</w:t>
      </w:r>
      <w:r w:rsidRPr="009618CB">
        <w:rPr>
          <w:spacing w:val="5"/>
        </w:rPr>
        <w:t>s</w:t>
      </w:r>
      <w:r w:rsidRPr="009618CB">
        <w:t>i</w:t>
      </w:r>
      <w:r w:rsidRPr="009618CB">
        <w:rPr>
          <w:spacing w:val="34"/>
        </w:rPr>
        <w:t xml:space="preserve"> </w:t>
      </w:r>
      <w:r w:rsidRPr="009618CB">
        <w:t>ol</w:t>
      </w:r>
      <w:r w:rsidRPr="009618CB">
        <w:rPr>
          <w:spacing w:val="-3"/>
        </w:rPr>
        <w:t>m</w:t>
      </w:r>
      <w:r w:rsidRPr="009618CB">
        <w:t>ayanlar</w:t>
      </w:r>
      <w:r w:rsidRPr="009618CB">
        <w:rPr>
          <w:spacing w:val="33"/>
        </w:rPr>
        <w:t xml:space="preserve"> </w:t>
      </w:r>
      <w:r w:rsidRPr="009618CB">
        <w:t xml:space="preserve">bu </w:t>
      </w:r>
      <w:r w:rsidRPr="009618CB">
        <w:rPr>
          <w:spacing w:val="-4"/>
        </w:rPr>
        <w:t>m</w:t>
      </w:r>
      <w:r w:rsidRPr="009618CB">
        <w:t>aki</w:t>
      </w:r>
      <w:r w:rsidRPr="009618CB">
        <w:rPr>
          <w:spacing w:val="1"/>
        </w:rPr>
        <w:t>n</w:t>
      </w:r>
      <w:r w:rsidRPr="009618CB">
        <w:rPr>
          <w:spacing w:val="-1"/>
        </w:rPr>
        <w:t>e</w:t>
      </w:r>
      <w:r w:rsidRPr="009618CB">
        <w:t>ler</w:t>
      </w:r>
      <w:r w:rsidRPr="009618CB">
        <w:rPr>
          <w:spacing w:val="-4"/>
        </w:rPr>
        <w:t xml:space="preserve"> </w:t>
      </w:r>
      <w:r w:rsidRPr="009618CB">
        <w:t>i</w:t>
      </w:r>
      <w:r w:rsidRPr="009618CB">
        <w:rPr>
          <w:spacing w:val="-3"/>
        </w:rPr>
        <w:t>ç</w:t>
      </w:r>
      <w:r w:rsidRPr="009618CB">
        <w:rPr>
          <w:spacing w:val="-2"/>
        </w:rPr>
        <w:t>i</w:t>
      </w:r>
      <w:r w:rsidRPr="009618CB">
        <w:t>n</w:t>
      </w:r>
      <w:r w:rsidRPr="009618CB">
        <w:rPr>
          <w:spacing w:val="-4"/>
        </w:rPr>
        <w:t xml:space="preserve"> </w:t>
      </w:r>
      <w:r w:rsidRPr="009618CB">
        <w:t>başvu</w:t>
      </w:r>
      <w:r w:rsidRPr="009618CB">
        <w:rPr>
          <w:spacing w:val="-1"/>
        </w:rPr>
        <w:t>r</w:t>
      </w:r>
      <w:r w:rsidRPr="009618CB">
        <w:t>u</w:t>
      </w:r>
      <w:r w:rsidRPr="009618CB">
        <w:rPr>
          <w:spacing w:val="-4"/>
        </w:rPr>
        <w:t xml:space="preserve"> </w:t>
      </w:r>
      <w:r w:rsidRPr="009618CB">
        <w:t>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p>
    <w:p w:rsidR="00EA2E28" w:rsidRPr="009618CB" w:rsidRDefault="00EA2E28" w:rsidP="00EA2E28">
      <w:pPr>
        <w:kinsoku w:val="0"/>
        <w:overflowPunct w:val="0"/>
        <w:spacing w:before="1" w:line="150" w:lineRule="exact"/>
        <w:rPr>
          <w:sz w:val="15"/>
          <w:szCs w:val="15"/>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5"/>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5"/>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z w:val="20"/>
          <w:szCs w:val="20"/>
        </w:rPr>
        <w:t>alı</w:t>
      </w:r>
      <w:r w:rsidRPr="009618CB">
        <w:rPr>
          <w:spacing w:val="-12"/>
          <w:sz w:val="20"/>
          <w:szCs w:val="20"/>
        </w:rPr>
        <w:t xml:space="preserve"> </w:t>
      </w:r>
      <w:r w:rsidRPr="009618CB">
        <w:rPr>
          <w:spacing w:val="-2"/>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z w:val="20"/>
          <w:szCs w:val="20"/>
        </w:rPr>
        <w:t>AKS,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pacing w:val="1"/>
          <w:sz w:val="20"/>
          <w:szCs w:val="20"/>
        </w:rPr>
        <w:t>S</w:t>
      </w:r>
      <w:r w:rsidRPr="009618CB">
        <w:rPr>
          <w:sz w:val="20"/>
          <w:szCs w:val="20"/>
        </w:rPr>
        <w:t>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CA3FFB">
      <w:pPr>
        <w:pStyle w:val="GvdeMetni"/>
        <w:numPr>
          <w:ilvl w:val="0"/>
          <w:numId w:val="84"/>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84"/>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EA2E28" w:rsidRPr="009618CB" w:rsidRDefault="00EA2E28" w:rsidP="00CA3FFB">
      <w:pPr>
        <w:pStyle w:val="GvdeMetni"/>
        <w:numPr>
          <w:ilvl w:val="0"/>
          <w:numId w:val="84"/>
        </w:numPr>
        <w:tabs>
          <w:tab w:val="left" w:pos="358"/>
        </w:tabs>
        <w:kinsoku w:val="0"/>
        <w:overflowPunct w:val="0"/>
        <w:ind w:left="358"/>
        <w:rPr>
          <w:spacing w:val="-6"/>
        </w:rPr>
      </w:pPr>
      <w:r w:rsidRPr="009618CB">
        <w:rPr>
          <w:spacing w:val="-6"/>
        </w:rPr>
        <w:t>Belgesi veya yüklenici/tedarikçi firmanın vereceği hizmet yeterlilik taahhüdü</w:t>
      </w:r>
    </w:p>
    <w:p w:rsidR="00E63CEC" w:rsidRPr="009618CB" w:rsidRDefault="00EA2E28" w:rsidP="00CA3FFB">
      <w:pPr>
        <w:pStyle w:val="GvdeMetni"/>
        <w:numPr>
          <w:ilvl w:val="0"/>
          <w:numId w:val="84"/>
        </w:numPr>
        <w:tabs>
          <w:tab w:val="left" w:pos="356"/>
        </w:tabs>
        <w:kinsoku w:val="0"/>
        <w:overflowPunct w:val="0"/>
        <w:ind w:left="358"/>
        <w:rPr>
          <w:spacing w:val="-6"/>
        </w:rPr>
      </w:pPr>
      <w:r w:rsidRPr="009618CB">
        <w:rPr>
          <w:spacing w:val="-6"/>
        </w:rPr>
        <w:t>Yetkili servislerin listesi</w:t>
      </w:r>
    </w:p>
    <w:p w:rsidR="00EA2E28" w:rsidRPr="009618CB" w:rsidRDefault="00EA2E28" w:rsidP="00CA3FFB">
      <w:pPr>
        <w:pStyle w:val="GvdeMetni"/>
        <w:numPr>
          <w:ilvl w:val="0"/>
          <w:numId w:val="84"/>
        </w:numPr>
        <w:tabs>
          <w:tab w:val="left" w:pos="356"/>
        </w:tabs>
        <w:kinsoku w:val="0"/>
        <w:overflowPunct w:val="0"/>
        <w:ind w:left="358"/>
        <w:rPr>
          <w:spacing w:val="-6"/>
        </w:rPr>
      </w:pPr>
      <w:r w:rsidRPr="009618CB">
        <w:rPr>
          <w:spacing w:val="-6"/>
        </w:rPr>
        <w:t>Türkçe Bakım ve Kullanma Kılavuzu</w:t>
      </w:r>
    </w:p>
    <w:p w:rsidR="00EA2E28" w:rsidRPr="009618CB" w:rsidRDefault="00EA2E28" w:rsidP="00EA2E28">
      <w:pPr>
        <w:pStyle w:val="GvdeMetni"/>
        <w:kinsoku w:val="0"/>
        <w:overflowPunct w:val="0"/>
        <w:spacing w:line="252" w:lineRule="exact"/>
        <w:ind w:left="0"/>
      </w:pPr>
    </w:p>
    <w:p w:rsidR="00EA2E28" w:rsidRPr="009618CB" w:rsidRDefault="00EA2E28" w:rsidP="00EA2E28">
      <w:pPr>
        <w:pStyle w:val="GvdeMetni"/>
        <w:kinsoku w:val="0"/>
        <w:overflowPunct w:val="0"/>
        <w:spacing w:line="252" w:lineRule="exact"/>
        <w:ind w:left="0"/>
      </w:pPr>
    </w:p>
    <w:p w:rsidR="00BA47CB" w:rsidRPr="009618CB" w:rsidRDefault="00BA47CB" w:rsidP="00EA2E28">
      <w:pPr>
        <w:pStyle w:val="GvdeMetni"/>
        <w:kinsoku w:val="0"/>
        <w:overflowPunct w:val="0"/>
        <w:spacing w:line="252" w:lineRule="exact"/>
        <w:ind w:left="0"/>
      </w:pPr>
    </w:p>
    <w:p w:rsidR="00EA2E28" w:rsidRPr="009618CB" w:rsidRDefault="001C0A44" w:rsidP="001C0A44">
      <w:pPr>
        <w:pStyle w:val="Balk2"/>
        <w:kinsoku w:val="0"/>
        <w:overflowPunct w:val="0"/>
        <w:spacing w:before="71" w:line="368" w:lineRule="exact"/>
        <w:ind w:left="0" w:right="246" w:firstLine="0"/>
        <w:jc w:val="both"/>
        <w:rPr>
          <w:b w:val="0"/>
          <w:bCs w:val="0"/>
          <w:sz w:val="28"/>
        </w:rPr>
      </w:pPr>
      <w:r w:rsidRPr="009618CB">
        <w:rPr>
          <w:sz w:val="28"/>
        </w:rPr>
        <w:t>8-</w:t>
      </w:r>
      <w:r w:rsidR="00EA2E28" w:rsidRPr="009618CB">
        <w:rPr>
          <w:sz w:val="28"/>
        </w:rPr>
        <w:t>SE</w:t>
      </w:r>
      <w:r w:rsidR="00EA2E28" w:rsidRPr="009618CB">
        <w:rPr>
          <w:spacing w:val="-13"/>
          <w:sz w:val="28"/>
        </w:rPr>
        <w:t>R</w:t>
      </w:r>
      <w:r w:rsidR="00EA2E28" w:rsidRPr="009618CB">
        <w:rPr>
          <w:sz w:val="28"/>
        </w:rPr>
        <w:t xml:space="preserve">T </w:t>
      </w:r>
      <w:r w:rsidR="00EA2E28" w:rsidRPr="009618CB">
        <w:rPr>
          <w:spacing w:val="26"/>
          <w:sz w:val="28"/>
        </w:rPr>
        <w:t>KABUKLU</w:t>
      </w:r>
      <w:r w:rsidR="00EA2E28" w:rsidRPr="009618CB">
        <w:rPr>
          <w:sz w:val="28"/>
        </w:rPr>
        <w:t xml:space="preserve"> </w:t>
      </w:r>
      <w:r w:rsidR="00EA2E28" w:rsidRPr="009618CB">
        <w:rPr>
          <w:spacing w:val="12"/>
          <w:sz w:val="28"/>
        </w:rPr>
        <w:t>YEMİŞLER</w:t>
      </w:r>
      <w:r w:rsidR="00EA2E28" w:rsidRPr="009618CB">
        <w:rPr>
          <w:sz w:val="28"/>
        </w:rPr>
        <w:tab/>
      </w:r>
      <w:r w:rsidR="00EA2E28" w:rsidRPr="009618CB">
        <w:rPr>
          <w:spacing w:val="2"/>
          <w:sz w:val="28"/>
        </w:rPr>
        <w:t>İ</w:t>
      </w:r>
      <w:r w:rsidR="00EA2E28" w:rsidRPr="009618CB">
        <w:rPr>
          <w:sz w:val="28"/>
        </w:rPr>
        <w:t>ÇİN</w:t>
      </w:r>
      <w:r w:rsidR="00EA2E28" w:rsidRPr="009618CB">
        <w:rPr>
          <w:sz w:val="28"/>
        </w:rPr>
        <w:tab/>
      </w:r>
      <w:r w:rsidR="00EA2E28" w:rsidRPr="009618CB">
        <w:rPr>
          <w:spacing w:val="2"/>
          <w:sz w:val="28"/>
        </w:rPr>
        <w:t>S</w:t>
      </w:r>
      <w:r w:rsidR="00EA2E28" w:rsidRPr="009618CB">
        <w:rPr>
          <w:spacing w:val="-2"/>
          <w:sz w:val="28"/>
        </w:rPr>
        <w:t>O</w:t>
      </w:r>
      <w:r w:rsidR="00EA2E28" w:rsidRPr="009618CB">
        <w:rPr>
          <w:sz w:val="28"/>
        </w:rPr>
        <w:t xml:space="preserve">YMA </w:t>
      </w:r>
      <w:r w:rsidR="00EA2E28" w:rsidRPr="009618CB">
        <w:rPr>
          <w:spacing w:val="11"/>
          <w:sz w:val="28"/>
        </w:rPr>
        <w:t>VE</w:t>
      </w:r>
      <w:r w:rsidRPr="009618CB">
        <w:rPr>
          <w:spacing w:val="11"/>
          <w:sz w:val="28"/>
        </w:rPr>
        <w:t xml:space="preserve"> </w:t>
      </w:r>
      <w:r w:rsidR="00EA2E28" w:rsidRPr="009618CB">
        <w:rPr>
          <w:spacing w:val="-2"/>
          <w:w w:val="95"/>
          <w:sz w:val="28"/>
        </w:rPr>
        <w:t>K</w:t>
      </w:r>
      <w:r w:rsidR="00EA2E28" w:rsidRPr="009618CB">
        <w:rPr>
          <w:spacing w:val="1"/>
          <w:w w:val="95"/>
          <w:sz w:val="28"/>
        </w:rPr>
        <w:t>I</w:t>
      </w:r>
      <w:r w:rsidR="00EA2E28" w:rsidRPr="009618CB">
        <w:rPr>
          <w:w w:val="95"/>
          <w:sz w:val="28"/>
        </w:rPr>
        <w:t>RMA</w:t>
      </w:r>
      <w:r w:rsidR="00EA2E28" w:rsidRPr="009618CB">
        <w:rPr>
          <w:w w:val="99"/>
          <w:sz w:val="28"/>
        </w:rPr>
        <w:t xml:space="preserve"> </w:t>
      </w:r>
      <w:r w:rsidR="00EA2E28" w:rsidRPr="009618CB">
        <w:rPr>
          <w:sz w:val="28"/>
        </w:rPr>
        <w:t>MA</w:t>
      </w:r>
      <w:r w:rsidR="00EA2E28" w:rsidRPr="009618CB">
        <w:rPr>
          <w:spacing w:val="-2"/>
          <w:sz w:val="28"/>
        </w:rPr>
        <w:t>K</w:t>
      </w:r>
      <w:r w:rsidR="00EA2E28" w:rsidRPr="009618CB">
        <w:rPr>
          <w:sz w:val="28"/>
        </w:rPr>
        <w:t>İ</w:t>
      </w:r>
      <w:r w:rsidR="00EA2E28" w:rsidRPr="009618CB">
        <w:rPr>
          <w:spacing w:val="1"/>
          <w:sz w:val="28"/>
        </w:rPr>
        <w:t>N</w:t>
      </w:r>
      <w:r w:rsidR="00EA2E28" w:rsidRPr="009618CB">
        <w:rPr>
          <w:sz w:val="28"/>
        </w:rPr>
        <w:t>ELERİ  (Badem Soyma Makinesi)</w:t>
      </w:r>
    </w:p>
    <w:p w:rsidR="00EA2E28" w:rsidRPr="009618CB" w:rsidRDefault="00EA2E28" w:rsidP="00EA2E28">
      <w:pPr>
        <w:kinsoku w:val="0"/>
        <w:overflowPunct w:val="0"/>
        <w:spacing w:before="11" w:line="260" w:lineRule="exact"/>
        <w:rPr>
          <w:sz w:val="26"/>
          <w:szCs w:val="26"/>
        </w:rPr>
      </w:pPr>
    </w:p>
    <w:p w:rsidR="00EA2E28" w:rsidRPr="009618CB" w:rsidRDefault="00EA2E28" w:rsidP="001C0A44">
      <w:pPr>
        <w:pStyle w:val="GvdeMetni"/>
        <w:kinsoku w:val="0"/>
        <w:overflowPunct w:val="0"/>
        <w:spacing w:before="57" w:line="275" w:lineRule="auto"/>
        <w:ind w:left="0" w:right="259" w:firstLine="720"/>
        <w:jc w:val="both"/>
      </w:pPr>
      <w:r w:rsidRPr="009618CB">
        <w:t>Bu kapsamda ceviz, badem ve antep fıstığı için geliştirilen soyma ve kırma makinelerine destek verilir. Bu tip makineler 220 V veya 380 V elektrikle çalışan, elektrik motoru ile tahrik edilen üzerinde kendi deposu bulunan ve depo hacmi 350 litreyi geçmeyen, rendeli ve sehpalı tipleri bulunabilen mobil makinelerdir. Traktör kuyruk milinden tahrikli yüksek kapasiteli makineler hibe desteği kapsamı dışındadır.</w:t>
      </w:r>
    </w:p>
    <w:p w:rsidR="00EA2E28" w:rsidRPr="009618CB" w:rsidRDefault="00EA2E28" w:rsidP="00CA3FFB">
      <w:pPr>
        <w:pStyle w:val="GvdeMetni"/>
        <w:numPr>
          <w:ilvl w:val="0"/>
          <w:numId w:val="83"/>
        </w:numPr>
        <w:kinsoku w:val="0"/>
        <w:overflowPunct w:val="0"/>
        <w:spacing w:before="57" w:line="275" w:lineRule="auto"/>
        <w:ind w:left="567" w:right="259" w:hanging="283"/>
        <w:jc w:val="both"/>
      </w:pPr>
      <w:r w:rsidRPr="009618CB">
        <w:t>Hasat makinelerinin elde, sırtta taşınabilenleri ile traktöre bağlı olarak çalışan gövde silkeleme makineleri hibe desteği kapsamındadır.</w:t>
      </w:r>
    </w:p>
    <w:p w:rsidR="00EA2E28" w:rsidRPr="009618CB" w:rsidRDefault="00EA2E28" w:rsidP="00CA3FFB">
      <w:pPr>
        <w:pStyle w:val="GvdeMetni"/>
        <w:numPr>
          <w:ilvl w:val="0"/>
          <w:numId w:val="83"/>
        </w:numPr>
        <w:kinsoku w:val="0"/>
        <w:overflowPunct w:val="0"/>
        <w:spacing w:before="57" w:line="275" w:lineRule="auto"/>
        <w:ind w:left="567" w:right="259" w:hanging="283"/>
        <w:jc w:val="both"/>
      </w:pPr>
      <w:r w:rsidRPr="009618CB">
        <w:t>Kendisine ait en az 3 dekar ceviz, badem veya antep fıstığı bahçesi olmayanlar bu makineler için başvuru yapamazlar*</w:t>
      </w:r>
    </w:p>
    <w:p w:rsidR="00EA2E28" w:rsidRPr="009618CB" w:rsidRDefault="00EA2E28" w:rsidP="00EA2E28">
      <w:pPr>
        <w:kinsoku w:val="0"/>
        <w:overflowPunct w:val="0"/>
        <w:spacing w:before="1" w:line="150" w:lineRule="exact"/>
        <w:rPr>
          <w:sz w:val="15"/>
          <w:szCs w:val="15"/>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5"/>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5"/>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z w:val="20"/>
          <w:szCs w:val="20"/>
        </w:rPr>
        <w:t>alı</w:t>
      </w:r>
      <w:r w:rsidRPr="009618CB">
        <w:rPr>
          <w:spacing w:val="-12"/>
          <w:sz w:val="20"/>
          <w:szCs w:val="20"/>
        </w:rPr>
        <w:t xml:space="preserve"> </w:t>
      </w:r>
      <w:r w:rsidRPr="009618CB">
        <w:rPr>
          <w:spacing w:val="-2"/>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z w:val="20"/>
          <w:szCs w:val="20"/>
        </w:rPr>
        <w:t>AKS,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pacing w:val="1"/>
          <w:sz w:val="20"/>
          <w:szCs w:val="20"/>
        </w:rPr>
        <w:t>S</w:t>
      </w:r>
      <w:r w:rsidRPr="009618CB">
        <w:rPr>
          <w:sz w:val="20"/>
          <w:szCs w:val="20"/>
        </w:rPr>
        <w:t>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11" w:line="220" w:lineRule="exact"/>
        <w:rPr>
          <w:sz w:val="22"/>
          <w:szCs w:val="22"/>
        </w:rPr>
      </w:pPr>
    </w:p>
    <w:p w:rsidR="00EA2E28" w:rsidRPr="009618CB" w:rsidRDefault="00EA2E28" w:rsidP="00CA3FFB">
      <w:pPr>
        <w:pStyle w:val="GvdeMetni"/>
        <w:numPr>
          <w:ilvl w:val="0"/>
          <w:numId w:val="85"/>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85"/>
        </w:numPr>
        <w:tabs>
          <w:tab w:val="left" w:pos="378"/>
        </w:tabs>
        <w:kinsoku w:val="0"/>
        <w:overflowPunct w:val="0"/>
        <w:ind w:left="358"/>
        <w:rPr>
          <w:spacing w:val="-6"/>
        </w:rPr>
      </w:pPr>
      <w:r w:rsidRPr="009618CB">
        <w:rPr>
          <w:spacing w:val="-6"/>
        </w:rPr>
        <w:t>Satış Sonrası Hizmet Yeterlilik Belgesi (Yetkili Servis Belgesi) veya TSE Hizmet Yeterlilik</w:t>
      </w:r>
    </w:p>
    <w:p w:rsidR="00EA2E28" w:rsidRPr="009618CB" w:rsidRDefault="00EA2E28" w:rsidP="00CA3FFB">
      <w:pPr>
        <w:pStyle w:val="GvdeMetni"/>
        <w:numPr>
          <w:ilvl w:val="0"/>
          <w:numId w:val="85"/>
        </w:numPr>
        <w:tabs>
          <w:tab w:val="left" w:pos="358"/>
        </w:tabs>
        <w:kinsoku w:val="0"/>
        <w:overflowPunct w:val="0"/>
        <w:ind w:left="358"/>
        <w:rPr>
          <w:spacing w:val="-6"/>
        </w:rPr>
      </w:pPr>
      <w:r w:rsidRPr="009618CB">
        <w:rPr>
          <w:spacing w:val="-6"/>
        </w:rPr>
        <w:t>Belgesi veya yüklenici/tedarikçi firmanın vereceği hizmet yeterlilik taahhüdü</w:t>
      </w:r>
    </w:p>
    <w:p w:rsidR="00E63CEC" w:rsidRPr="009618CB" w:rsidRDefault="00EA2E28" w:rsidP="00CA3FFB">
      <w:pPr>
        <w:pStyle w:val="GvdeMetni"/>
        <w:numPr>
          <w:ilvl w:val="0"/>
          <w:numId w:val="85"/>
        </w:numPr>
        <w:tabs>
          <w:tab w:val="left" w:pos="356"/>
        </w:tabs>
        <w:kinsoku w:val="0"/>
        <w:overflowPunct w:val="0"/>
        <w:ind w:left="358"/>
        <w:rPr>
          <w:spacing w:val="-6"/>
        </w:rPr>
      </w:pPr>
      <w:r w:rsidRPr="009618CB">
        <w:rPr>
          <w:spacing w:val="-6"/>
        </w:rPr>
        <w:t>Yetkili servislerin listesi</w:t>
      </w:r>
    </w:p>
    <w:p w:rsidR="00EA2E28" w:rsidRPr="009618CB" w:rsidRDefault="00EA2E28" w:rsidP="00CA3FFB">
      <w:pPr>
        <w:pStyle w:val="GvdeMetni"/>
        <w:numPr>
          <w:ilvl w:val="0"/>
          <w:numId w:val="85"/>
        </w:numPr>
        <w:tabs>
          <w:tab w:val="left" w:pos="356"/>
        </w:tabs>
        <w:kinsoku w:val="0"/>
        <w:overflowPunct w:val="0"/>
        <w:ind w:left="358"/>
        <w:rPr>
          <w:spacing w:val="-6"/>
        </w:rPr>
      </w:pPr>
      <w:r w:rsidRPr="009618CB">
        <w:rPr>
          <w:spacing w:val="-6"/>
        </w:rPr>
        <w:t>Türkçe Bakım ve Kullanma Kılavuzu</w:t>
      </w:r>
    </w:p>
    <w:p w:rsidR="00EA2E28" w:rsidRPr="009618CB" w:rsidRDefault="00EA2E28" w:rsidP="00EA2E28">
      <w:pPr>
        <w:pStyle w:val="GvdeMetni"/>
        <w:kinsoku w:val="0"/>
        <w:overflowPunct w:val="0"/>
        <w:spacing w:line="252" w:lineRule="exact"/>
        <w:ind w:left="0"/>
      </w:pPr>
    </w:p>
    <w:p w:rsidR="001C0A44" w:rsidRPr="009618CB" w:rsidRDefault="001C0A44" w:rsidP="00EA2E28">
      <w:pPr>
        <w:pStyle w:val="GvdeMetni"/>
        <w:kinsoku w:val="0"/>
        <w:overflowPunct w:val="0"/>
        <w:spacing w:line="252" w:lineRule="exact"/>
        <w:ind w:left="0"/>
      </w:pPr>
    </w:p>
    <w:p w:rsidR="00EA2E28" w:rsidRPr="009618CB" w:rsidRDefault="00EA2E28" w:rsidP="00EA2E28">
      <w:pPr>
        <w:pStyle w:val="GvdeMetni"/>
        <w:kinsoku w:val="0"/>
        <w:overflowPunct w:val="0"/>
        <w:spacing w:line="252" w:lineRule="exact"/>
        <w:ind w:left="0"/>
      </w:pPr>
    </w:p>
    <w:p w:rsidR="00EA2E28" w:rsidRPr="009618CB" w:rsidRDefault="00EA2E28" w:rsidP="00EA2E28">
      <w:pPr>
        <w:pStyle w:val="GvdeMetni"/>
        <w:kinsoku w:val="0"/>
        <w:overflowPunct w:val="0"/>
        <w:spacing w:line="252" w:lineRule="exact"/>
        <w:ind w:left="0"/>
      </w:pPr>
    </w:p>
    <w:p w:rsidR="00EA2E28" w:rsidRPr="009618CB" w:rsidRDefault="001C0A44" w:rsidP="001C0A44">
      <w:pPr>
        <w:pStyle w:val="Balk1"/>
        <w:keepNext/>
        <w:keepLines/>
        <w:widowControl/>
        <w:autoSpaceDE/>
        <w:autoSpaceDN/>
        <w:adjustRightInd/>
        <w:spacing w:before="240" w:line="259" w:lineRule="auto"/>
        <w:rPr>
          <w:sz w:val="32"/>
          <w:szCs w:val="32"/>
        </w:rPr>
      </w:pPr>
      <w:r w:rsidRPr="009618CB">
        <w:rPr>
          <w:sz w:val="32"/>
          <w:szCs w:val="32"/>
        </w:rPr>
        <w:lastRenderedPageBreak/>
        <w:t>9-</w:t>
      </w:r>
      <w:r w:rsidR="00BA47CB" w:rsidRPr="009618CB">
        <w:rPr>
          <w:sz w:val="32"/>
          <w:szCs w:val="32"/>
        </w:rPr>
        <w:t>BAL PAKETLEME VE ETİKETLEME MAKİNESİ</w:t>
      </w:r>
    </w:p>
    <w:p w:rsidR="00EA2E28" w:rsidRPr="009618CB" w:rsidRDefault="00EA2E28" w:rsidP="00EA2E28">
      <w:pPr>
        <w:pStyle w:val="GvdeMetni"/>
        <w:kinsoku w:val="0"/>
        <w:overflowPunct w:val="0"/>
        <w:ind w:left="0"/>
        <w:rPr>
          <w:b/>
          <w:bCs/>
          <w:i/>
          <w:iCs/>
          <w:sz w:val="18"/>
          <w:szCs w:val="18"/>
        </w:rPr>
      </w:pPr>
    </w:p>
    <w:p w:rsidR="00EA2E28" w:rsidRPr="009618CB" w:rsidRDefault="00EA2E28" w:rsidP="00EA2E28">
      <w:pPr>
        <w:pStyle w:val="GvdeMetni"/>
        <w:kinsoku w:val="0"/>
        <w:overflowPunct w:val="0"/>
        <w:spacing w:line="276" w:lineRule="auto"/>
        <w:ind w:left="0" w:firstLine="720"/>
        <w:jc w:val="both"/>
        <w:rPr>
          <w:bCs/>
          <w:iCs/>
        </w:rPr>
      </w:pPr>
      <w:r w:rsidRPr="009618CB">
        <w:rPr>
          <w:bCs/>
          <w:iCs/>
        </w:rPr>
        <w:t xml:space="preserve">Süzülmüş sıvı balın uygun ambalajlara doldurulması ve üzerine etiket yapıştırılması amacıyla kullanılan makinelerdir. </w:t>
      </w:r>
    </w:p>
    <w:p w:rsidR="00EA2E28" w:rsidRPr="009618CB" w:rsidRDefault="00EA2E28" w:rsidP="00CA3FFB">
      <w:pPr>
        <w:pStyle w:val="GvdeMetni"/>
        <w:numPr>
          <w:ilvl w:val="0"/>
          <w:numId w:val="60"/>
        </w:numPr>
        <w:kinsoku w:val="0"/>
        <w:overflowPunct w:val="0"/>
        <w:spacing w:line="276" w:lineRule="auto"/>
        <w:ind w:left="567" w:hanging="283"/>
        <w:jc w:val="both"/>
        <w:rPr>
          <w:bCs/>
          <w:iCs/>
        </w:rPr>
      </w:pPr>
      <w:r w:rsidRPr="009618CB">
        <w:rPr>
          <w:bCs/>
          <w:iCs/>
        </w:rPr>
        <w:t>Taşınabilir ayaklı/tekerlekli veya ayaklı olabilir.</w:t>
      </w:r>
    </w:p>
    <w:p w:rsidR="00EA2E28" w:rsidRPr="009618CB" w:rsidRDefault="00EA2E28" w:rsidP="00CA3FFB">
      <w:pPr>
        <w:pStyle w:val="GvdeMetni"/>
        <w:numPr>
          <w:ilvl w:val="0"/>
          <w:numId w:val="60"/>
        </w:numPr>
        <w:kinsoku w:val="0"/>
        <w:overflowPunct w:val="0"/>
        <w:spacing w:line="276" w:lineRule="auto"/>
        <w:ind w:left="567" w:hanging="283"/>
        <w:jc w:val="both"/>
        <w:rPr>
          <w:bCs/>
          <w:iCs/>
        </w:rPr>
      </w:pPr>
      <w:r w:rsidRPr="009618CB">
        <w:rPr>
          <w:bCs/>
          <w:iCs/>
        </w:rPr>
        <w:t xml:space="preserve">Gıda ile temas eden kısımlar uygun malzemeden, metal aksam paslanmaz malzemeden olmalıdır. </w:t>
      </w:r>
    </w:p>
    <w:p w:rsidR="00EA2E28" w:rsidRPr="009618CB" w:rsidRDefault="00EA2E28" w:rsidP="00CA3FFB">
      <w:pPr>
        <w:pStyle w:val="Balk4"/>
        <w:numPr>
          <w:ilvl w:val="0"/>
          <w:numId w:val="60"/>
        </w:numPr>
        <w:tabs>
          <w:tab w:val="left" w:pos="836"/>
        </w:tabs>
        <w:kinsoku w:val="0"/>
        <w:overflowPunct w:val="0"/>
        <w:spacing w:before="5" w:line="276" w:lineRule="auto"/>
        <w:ind w:left="567" w:right="396" w:hanging="283"/>
        <w:jc w:val="both"/>
        <w:rPr>
          <w:b w:val="0"/>
        </w:rPr>
      </w:pPr>
      <w:r w:rsidRPr="009618CB">
        <w:rPr>
          <w:b w:val="0"/>
          <w:spacing w:val="-1"/>
        </w:rPr>
        <w:t>E</w:t>
      </w:r>
      <w:r w:rsidRPr="009618CB">
        <w:rPr>
          <w:b w:val="0"/>
        </w:rPr>
        <w:t>n</w:t>
      </w:r>
      <w:r w:rsidRPr="009618CB">
        <w:rPr>
          <w:b w:val="0"/>
          <w:spacing w:val="-4"/>
        </w:rPr>
        <w:t xml:space="preserve"> </w:t>
      </w:r>
      <w:r w:rsidRPr="009618CB">
        <w:rPr>
          <w:b w:val="0"/>
        </w:rPr>
        <w:t>az</w:t>
      </w:r>
      <w:r w:rsidRPr="009618CB">
        <w:rPr>
          <w:b w:val="0"/>
          <w:spacing w:val="-9"/>
        </w:rPr>
        <w:t xml:space="preserve"> </w:t>
      </w:r>
      <w:r w:rsidR="00A94BED" w:rsidRPr="00A94BED">
        <w:rPr>
          <w:b w:val="0"/>
          <w:color w:val="FF0000"/>
        </w:rPr>
        <w:t>100</w:t>
      </w:r>
      <w:r w:rsidRPr="009618CB">
        <w:rPr>
          <w:b w:val="0"/>
          <w:spacing w:val="-5"/>
        </w:rPr>
        <w:t xml:space="preserve"> </w:t>
      </w:r>
      <w:r w:rsidRPr="009618CB">
        <w:rPr>
          <w:b w:val="0"/>
        </w:rPr>
        <w:t>a</w:t>
      </w:r>
      <w:r w:rsidRPr="009618CB">
        <w:rPr>
          <w:b w:val="0"/>
          <w:spacing w:val="-1"/>
        </w:rPr>
        <w:t>r</w:t>
      </w:r>
      <w:r w:rsidRPr="009618CB">
        <w:rPr>
          <w:b w:val="0"/>
        </w:rPr>
        <w:t>ılı</w:t>
      </w:r>
      <w:r w:rsidRPr="009618CB">
        <w:rPr>
          <w:b w:val="0"/>
          <w:spacing w:val="-5"/>
        </w:rPr>
        <w:t xml:space="preserve"> </w:t>
      </w:r>
      <w:r w:rsidRPr="009618CB">
        <w:rPr>
          <w:b w:val="0"/>
        </w:rPr>
        <w:t>kovanı</w:t>
      </w:r>
      <w:r w:rsidRPr="009618CB">
        <w:rPr>
          <w:b w:val="0"/>
          <w:spacing w:val="-6"/>
        </w:rPr>
        <w:t xml:space="preserve"> ve diğer işleme makineleri olan </w:t>
      </w:r>
      <w:r w:rsidRPr="009618CB">
        <w:rPr>
          <w:b w:val="0"/>
          <w:spacing w:val="-3"/>
        </w:rPr>
        <w:t>ya</w:t>
      </w:r>
      <w:r w:rsidRPr="009618CB">
        <w:rPr>
          <w:b w:val="0"/>
          <w:spacing w:val="-4"/>
        </w:rPr>
        <w:t>t</w:t>
      </w:r>
      <w:r w:rsidRPr="009618CB">
        <w:rPr>
          <w:b w:val="0"/>
          <w:spacing w:val="-2"/>
        </w:rPr>
        <w:t>ı</w:t>
      </w:r>
      <w:r w:rsidRPr="009618CB">
        <w:rPr>
          <w:b w:val="0"/>
          <w:spacing w:val="-4"/>
        </w:rPr>
        <w:t>r</w:t>
      </w:r>
      <w:r w:rsidRPr="009618CB">
        <w:rPr>
          <w:b w:val="0"/>
          <w:spacing w:val="-2"/>
        </w:rPr>
        <w:t>ı</w:t>
      </w:r>
      <w:r w:rsidRPr="009618CB">
        <w:rPr>
          <w:b w:val="0"/>
          <w:spacing w:val="-4"/>
        </w:rPr>
        <w:t>mc</w:t>
      </w:r>
      <w:r w:rsidRPr="009618CB">
        <w:rPr>
          <w:b w:val="0"/>
          <w:spacing w:val="-2"/>
        </w:rPr>
        <w:t>ıl</w:t>
      </w:r>
      <w:r w:rsidRPr="009618CB">
        <w:rPr>
          <w:b w:val="0"/>
        </w:rPr>
        <w:t>ar</w:t>
      </w:r>
      <w:r w:rsidRPr="009618CB">
        <w:rPr>
          <w:b w:val="0"/>
          <w:spacing w:val="-11"/>
        </w:rPr>
        <w:t xml:space="preserve"> </w:t>
      </w:r>
      <w:r w:rsidRPr="009618CB">
        <w:rPr>
          <w:b w:val="0"/>
        </w:rPr>
        <w:t>başvu</w:t>
      </w:r>
      <w:r w:rsidRPr="009618CB">
        <w:rPr>
          <w:b w:val="0"/>
          <w:spacing w:val="1"/>
        </w:rPr>
        <w:t>r</w:t>
      </w:r>
      <w:r w:rsidRPr="009618CB">
        <w:rPr>
          <w:b w:val="0"/>
        </w:rPr>
        <w:t xml:space="preserve">u yapabilir. </w:t>
      </w:r>
    </w:p>
    <w:p w:rsidR="00EA2E28" w:rsidRPr="009618CB" w:rsidRDefault="00EA2E28" w:rsidP="00CA3FFB">
      <w:pPr>
        <w:pStyle w:val="Balk4"/>
        <w:numPr>
          <w:ilvl w:val="0"/>
          <w:numId w:val="60"/>
        </w:numPr>
        <w:tabs>
          <w:tab w:val="left" w:pos="836"/>
        </w:tabs>
        <w:kinsoku w:val="0"/>
        <w:overflowPunct w:val="0"/>
        <w:spacing w:before="5" w:line="276" w:lineRule="auto"/>
        <w:ind w:left="567" w:right="396" w:hanging="283"/>
        <w:jc w:val="both"/>
        <w:rPr>
          <w:b w:val="0"/>
          <w:bCs w:val="0"/>
        </w:rPr>
      </w:pPr>
      <w:r w:rsidRPr="009618CB">
        <w:rPr>
          <w:b w:val="0"/>
        </w:rPr>
        <w:t>İşletmenin üretim ile ilgili yasal izinlere sahip olması gerekir.</w:t>
      </w:r>
    </w:p>
    <w:p w:rsidR="00EA2E28" w:rsidRPr="009618CB" w:rsidRDefault="00EA2E28" w:rsidP="00EA2E28">
      <w:pPr>
        <w:kinsoku w:val="0"/>
        <w:overflowPunct w:val="0"/>
        <w:spacing w:before="7" w:line="276" w:lineRule="auto"/>
        <w:jc w:val="both"/>
      </w:pPr>
    </w:p>
    <w:p w:rsidR="00EA2E28" w:rsidRPr="009618CB" w:rsidRDefault="00EA2E28" w:rsidP="00EA2E28">
      <w:pPr>
        <w:pStyle w:val="GvdeMetni"/>
        <w:kinsoku w:val="0"/>
        <w:overflowPunct w:val="0"/>
        <w:spacing w:line="291" w:lineRule="exact"/>
        <w:ind w:left="0"/>
        <w:rPr>
          <w:spacing w:val="-5"/>
          <w:sz w:val="20"/>
          <w:szCs w:val="20"/>
        </w:rPr>
      </w:pPr>
      <w:r w:rsidRPr="009618CB">
        <w:rPr>
          <w:spacing w:val="-5"/>
          <w:sz w:val="20"/>
          <w:szCs w:val="20"/>
        </w:rPr>
        <w:t>*Konusuyla ilgili Bakanlık Kayıt Sisteminde yer alan bilgiler ile uyumlu olmalı (Türkvet, ÇKS, AKS, SKS, SUBİS, İşletme Kayıt, vb.)</w:t>
      </w:r>
    </w:p>
    <w:p w:rsidR="00EA2E28" w:rsidRPr="009618CB" w:rsidRDefault="00EA2E28" w:rsidP="00EA2E28">
      <w:pPr>
        <w:pStyle w:val="GvdeMetni"/>
        <w:kinsoku w:val="0"/>
        <w:overflowPunct w:val="0"/>
        <w:ind w:left="0"/>
        <w:rPr>
          <w:b/>
          <w:bCs/>
          <w:i/>
          <w:iCs/>
          <w:sz w:val="18"/>
          <w:szCs w:val="18"/>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8" w:line="220" w:lineRule="exact"/>
        <w:rPr>
          <w:sz w:val="22"/>
          <w:szCs w:val="22"/>
        </w:rPr>
      </w:pPr>
    </w:p>
    <w:p w:rsidR="00EA2E28" w:rsidRPr="009618CB" w:rsidRDefault="00EA2E28" w:rsidP="00CA3FFB">
      <w:pPr>
        <w:pStyle w:val="GvdeMetni"/>
        <w:numPr>
          <w:ilvl w:val="0"/>
          <w:numId w:val="61"/>
        </w:numPr>
        <w:tabs>
          <w:tab w:val="left" w:pos="356"/>
        </w:tabs>
        <w:kinsoku w:val="0"/>
        <w:overflowPunct w:val="0"/>
        <w:ind w:left="356"/>
      </w:pPr>
      <w:r w:rsidRPr="009618CB">
        <w:t>İhtiyari Garanti Belgesi</w:t>
      </w:r>
    </w:p>
    <w:p w:rsidR="00EA2E28" w:rsidRPr="009618CB" w:rsidRDefault="00EA2E28" w:rsidP="00CA3FFB">
      <w:pPr>
        <w:pStyle w:val="GvdeMetni"/>
        <w:numPr>
          <w:ilvl w:val="0"/>
          <w:numId w:val="61"/>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E63CEC" w:rsidRPr="009618CB" w:rsidRDefault="00EA2E28" w:rsidP="00CA3FFB">
      <w:pPr>
        <w:pStyle w:val="GvdeMetni"/>
        <w:numPr>
          <w:ilvl w:val="0"/>
          <w:numId w:val="61"/>
        </w:numPr>
        <w:tabs>
          <w:tab w:val="left" w:pos="356"/>
        </w:tabs>
        <w:kinsoku w:val="0"/>
        <w:overflowPunct w:val="0"/>
        <w:ind w:left="356"/>
      </w:pPr>
      <w:r w:rsidRPr="009618CB">
        <w:t>Yetkili servislerin listesi</w:t>
      </w:r>
    </w:p>
    <w:p w:rsidR="00EA2E28" w:rsidRPr="009618CB" w:rsidRDefault="00EA2E28" w:rsidP="00CA3FFB">
      <w:pPr>
        <w:pStyle w:val="GvdeMetni"/>
        <w:numPr>
          <w:ilvl w:val="0"/>
          <w:numId w:val="61"/>
        </w:numPr>
        <w:tabs>
          <w:tab w:val="left" w:pos="356"/>
        </w:tabs>
        <w:kinsoku w:val="0"/>
        <w:overflowPunct w:val="0"/>
        <w:ind w:left="356"/>
      </w:pPr>
      <w:r w:rsidRPr="009618CB">
        <w:t>Türkçe Bakım ve Kullanma Kılavuzu</w:t>
      </w:r>
    </w:p>
    <w:p w:rsidR="00E63CEC" w:rsidRPr="009618CB" w:rsidRDefault="00E63CEC" w:rsidP="00E63CEC">
      <w:pPr>
        <w:pStyle w:val="GvdeMetni"/>
        <w:tabs>
          <w:tab w:val="left" w:pos="356"/>
        </w:tabs>
        <w:kinsoku w:val="0"/>
        <w:overflowPunct w:val="0"/>
        <w:ind w:left="356"/>
      </w:pPr>
    </w:p>
    <w:p w:rsidR="00E63CEC" w:rsidRPr="009618CB" w:rsidRDefault="00E63CEC" w:rsidP="00E63CEC">
      <w:pPr>
        <w:pStyle w:val="GvdeMetni"/>
        <w:tabs>
          <w:tab w:val="left" w:pos="356"/>
        </w:tabs>
        <w:kinsoku w:val="0"/>
        <w:overflowPunct w:val="0"/>
        <w:ind w:left="356"/>
      </w:pPr>
    </w:p>
    <w:p w:rsidR="00E63CEC" w:rsidRPr="009618CB" w:rsidRDefault="00E63CEC" w:rsidP="00E63CEC">
      <w:pPr>
        <w:pStyle w:val="GvdeMetni"/>
        <w:tabs>
          <w:tab w:val="left" w:pos="356"/>
        </w:tabs>
        <w:kinsoku w:val="0"/>
        <w:overflowPunct w:val="0"/>
        <w:ind w:left="356"/>
      </w:pPr>
    </w:p>
    <w:p w:rsidR="00BA47CB" w:rsidRPr="009618CB" w:rsidRDefault="00BA47CB"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1C0A44" w:rsidRPr="009618CB" w:rsidRDefault="001C0A44" w:rsidP="00E63CEC">
      <w:pPr>
        <w:pStyle w:val="GvdeMetni"/>
        <w:tabs>
          <w:tab w:val="left" w:pos="356"/>
        </w:tabs>
        <w:kinsoku w:val="0"/>
        <w:overflowPunct w:val="0"/>
        <w:ind w:left="356"/>
      </w:pPr>
    </w:p>
    <w:p w:rsidR="00BA47CB" w:rsidRPr="009618CB" w:rsidRDefault="00BA47CB" w:rsidP="00E63CEC">
      <w:pPr>
        <w:pStyle w:val="GvdeMetni"/>
        <w:tabs>
          <w:tab w:val="left" w:pos="356"/>
        </w:tabs>
        <w:kinsoku w:val="0"/>
        <w:overflowPunct w:val="0"/>
        <w:ind w:left="356"/>
      </w:pPr>
    </w:p>
    <w:p w:rsidR="00E63CEC" w:rsidRPr="009618CB" w:rsidRDefault="00E63CEC" w:rsidP="00EA2E28">
      <w:pPr>
        <w:pStyle w:val="GvdeMetni"/>
        <w:kinsoku w:val="0"/>
        <w:overflowPunct w:val="0"/>
        <w:spacing w:line="252" w:lineRule="exact"/>
        <w:ind w:left="0"/>
      </w:pPr>
    </w:p>
    <w:p w:rsidR="00EA2E28" w:rsidRPr="009618CB" w:rsidRDefault="001C0A44" w:rsidP="001C0A44">
      <w:pPr>
        <w:pStyle w:val="Balk2"/>
        <w:kinsoku w:val="0"/>
        <w:overflowPunct w:val="0"/>
        <w:spacing w:before="50"/>
        <w:ind w:left="0" w:firstLine="0"/>
        <w:rPr>
          <w:b w:val="0"/>
          <w:bCs w:val="0"/>
        </w:rPr>
      </w:pPr>
      <w:r w:rsidRPr="009618CB">
        <w:t>10-</w:t>
      </w:r>
      <w:r w:rsidR="00EA2E28" w:rsidRPr="009618CB">
        <w:t>BA</w:t>
      </w:r>
      <w:r w:rsidR="00EA2E28" w:rsidRPr="009618CB">
        <w:rPr>
          <w:spacing w:val="-29"/>
        </w:rPr>
        <w:t>L</w:t>
      </w:r>
      <w:r w:rsidR="00EA2E28" w:rsidRPr="009618CB">
        <w:rPr>
          <w:spacing w:val="-30"/>
        </w:rPr>
        <w:t>Y</w:t>
      </w:r>
      <w:r w:rsidR="00EA2E28" w:rsidRPr="009618CB">
        <w:t>A</w:t>
      </w:r>
      <w:r w:rsidR="00EA2E28" w:rsidRPr="009618CB">
        <w:rPr>
          <w:spacing w:val="-47"/>
        </w:rPr>
        <w:t xml:space="preserve"> </w:t>
      </w:r>
      <w:r w:rsidR="00EA2E28" w:rsidRPr="009618CB">
        <w:t>M</w:t>
      </w:r>
      <w:r w:rsidR="00EA2E28" w:rsidRPr="009618CB">
        <w:rPr>
          <w:spacing w:val="1"/>
        </w:rPr>
        <w:t>A</w:t>
      </w:r>
      <w:r w:rsidR="00EA2E28" w:rsidRPr="009618CB">
        <w:rPr>
          <w:spacing w:val="-2"/>
        </w:rPr>
        <w:t>K</w:t>
      </w:r>
      <w:r w:rsidR="00EA2E28" w:rsidRPr="009618CB">
        <w:rPr>
          <w:spacing w:val="2"/>
        </w:rPr>
        <w:t>İN</w:t>
      </w:r>
      <w:r w:rsidR="00EA2E28" w:rsidRPr="009618CB">
        <w:t>ELERİ</w:t>
      </w:r>
    </w:p>
    <w:p w:rsidR="00EA2E28" w:rsidRPr="009618CB" w:rsidRDefault="00EA2E28" w:rsidP="00EA2E28">
      <w:pPr>
        <w:kinsoku w:val="0"/>
        <w:overflowPunct w:val="0"/>
        <w:spacing w:before="16" w:line="260" w:lineRule="exact"/>
        <w:rPr>
          <w:sz w:val="26"/>
          <w:szCs w:val="26"/>
        </w:rPr>
      </w:pPr>
    </w:p>
    <w:p w:rsidR="00EA2E28" w:rsidRPr="009618CB" w:rsidRDefault="00BA47CB" w:rsidP="00BA47CB">
      <w:pPr>
        <w:pStyle w:val="GvdeMetni"/>
        <w:tabs>
          <w:tab w:val="left" w:pos="836"/>
        </w:tabs>
        <w:kinsoku w:val="0"/>
        <w:overflowPunct w:val="0"/>
        <w:spacing w:before="57"/>
        <w:ind w:left="0" w:right="256"/>
        <w:jc w:val="both"/>
      </w:pPr>
      <w:r w:rsidRPr="009618CB">
        <w:rPr>
          <w:spacing w:val="-2"/>
        </w:rPr>
        <w:tab/>
      </w:r>
      <w:r w:rsidR="00EA2E28" w:rsidRPr="009618CB">
        <w:rPr>
          <w:spacing w:val="-2"/>
        </w:rPr>
        <w:t>B</w:t>
      </w:r>
      <w:r w:rsidR="00EA2E28" w:rsidRPr="009618CB">
        <w:rPr>
          <w:spacing w:val="-1"/>
        </w:rPr>
        <w:t>a</w:t>
      </w:r>
      <w:r w:rsidR="00EA2E28" w:rsidRPr="009618CB">
        <w:rPr>
          <w:spacing w:val="5"/>
        </w:rPr>
        <w:t>l</w:t>
      </w:r>
      <w:r w:rsidR="00EA2E28" w:rsidRPr="009618CB">
        <w:rPr>
          <w:spacing w:val="-5"/>
        </w:rPr>
        <w:t>y</w:t>
      </w:r>
      <w:r w:rsidR="00EA2E28" w:rsidRPr="009618CB">
        <w:t>a</w:t>
      </w:r>
      <w:r w:rsidR="00EA2E28" w:rsidRPr="009618CB">
        <w:rPr>
          <w:spacing w:val="-4"/>
        </w:rPr>
        <w:t xml:space="preserve"> </w:t>
      </w:r>
      <w:r w:rsidR="00EA2E28" w:rsidRPr="009618CB">
        <w:t>makin</w:t>
      </w:r>
      <w:r w:rsidR="00EA2E28" w:rsidRPr="009618CB">
        <w:rPr>
          <w:spacing w:val="-1"/>
        </w:rPr>
        <w:t>e</w:t>
      </w:r>
      <w:r w:rsidR="00EA2E28" w:rsidRPr="009618CB">
        <w:t>si,</w:t>
      </w:r>
      <w:r w:rsidR="00EA2E28" w:rsidRPr="009618CB">
        <w:rPr>
          <w:spacing w:val="-5"/>
        </w:rPr>
        <w:t xml:space="preserve"> </w:t>
      </w:r>
      <w:r w:rsidR="00EA2E28" w:rsidRPr="009618CB">
        <w:rPr>
          <w:spacing w:val="2"/>
        </w:rPr>
        <w:t>d</w:t>
      </w:r>
      <w:r w:rsidR="00EA2E28" w:rsidRPr="009618CB">
        <w:rPr>
          <w:spacing w:val="-1"/>
        </w:rPr>
        <w:t>a</w:t>
      </w:r>
      <w:r w:rsidR="00EA2E28" w:rsidRPr="009618CB">
        <w:t>ha</w:t>
      </w:r>
      <w:r w:rsidR="00EA2E28" w:rsidRPr="009618CB">
        <w:rPr>
          <w:spacing w:val="-5"/>
        </w:rPr>
        <w:t xml:space="preserve"> </w:t>
      </w:r>
      <w:r w:rsidR="00EA2E28" w:rsidRPr="009618CB">
        <w:t>ö</w:t>
      </w:r>
      <w:r w:rsidR="00EA2E28" w:rsidRPr="009618CB">
        <w:rPr>
          <w:spacing w:val="2"/>
        </w:rPr>
        <w:t>n</w:t>
      </w:r>
      <w:r w:rsidR="00EA2E28" w:rsidRPr="009618CB">
        <w:rPr>
          <w:spacing w:val="1"/>
        </w:rPr>
        <w:t>c</w:t>
      </w:r>
      <w:r w:rsidR="00EA2E28" w:rsidRPr="009618CB">
        <w:t>e</w:t>
      </w:r>
      <w:r w:rsidR="00EA2E28" w:rsidRPr="009618CB">
        <w:rPr>
          <w:spacing w:val="-6"/>
        </w:rPr>
        <w:t xml:space="preserve"> </w:t>
      </w:r>
      <w:r w:rsidR="00EA2E28" w:rsidRPr="009618CB">
        <w:t>biçilen</w:t>
      </w:r>
      <w:r w:rsidR="00EA2E28" w:rsidRPr="009618CB">
        <w:rPr>
          <w:spacing w:val="-6"/>
        </w:rPr>
        <w:t xml:space="preserve"> </w:t>
      </w:r>
      <w:r w:rsidR="00EA2E28" w:rsidRPr="009618CB">
        <w:rPr>
          <w:spacing w:val="2"/>
        </w:rPr>
        <w:t>v</w:t>
      </w:r>
      <w:r w:rsidR="00EA2E28" w:rsidRPr="009618CB">
        <w:t>e</w:t>
      </w:r>
      <w:r w:rsidR="00EA2E28" w:rsidRPr="009618CB">
        <w:rPr>
          <w:spacing w:val="-6"/>
        </w:rPr>
        <w:t xml:space="preserve"> </w:t>
      </w:r>
      <w:r w:rsidR="00EA2E28" w:rsidRPr="009618CB">
        <w:t>t</w:t>
      </w:r>
      <w:r w:rsidR="00EA2E28" w:rsidRPr="009618CB">
        <w:rPr>
          <w:spacing w:val="1"/>
        </w:rPr>
        <w:t>a</w:t>
      </w:r>
      <w:r w:rsidR="00EA2E28" w:rsidRPr="009618CB">
        <w:t>rl</w:t>
      </w:r>
      <w:r w:rsidR="00EA2E28" w:rsidRPr="009618CB">
        <w:rPr>
          <w:spacing w:val="-2"/>
        </w:rPr>
        <w:t>a</w:t>
      </w:r>
      <w:r w:rsidR="00EA2E28" w:rsidRPr="009618CB">
        <w:t>da</w:t>
      </w:r>
      <w:r w:rsidR="00EA2E28" w:rsidRPr="009618CB">
        <w:rPr>
          <w:spacing w:val="-4"/>
        </w:rPr>
        <w:t xml:space="preserve"> </w:t>
      </w:r>
      <w:r w:rsidR="00EA2E28" w:rsidRPr="009618CB">
        <w:t>kur</w:t>
      </w:r>
      <w:r w:rsidR="00EA2E28" w:rsidRPr="009618CB">
        <w:rPr>
          <w:spacing w:val="3"/>
        </w:rPr>
        <w:t>u</w:t>
      </w:r>
      <w:r w:rsidR="00EA2E28" w:rsidRPr="009618CB">
        <w:rPr>
          <w:spacing w:val="-3"/>
        </w:rPr>
        <w:t>y</w:t>
      </w:r>
      <w:r w:rsidR="00EA2E28" w:rsidRPr="009618CB">
        <w:rPr>
          <w:spacing w:val="-1"/>
        </w:rPr>
        <w:t>a</w:t>
      </w:r>
      <w:r w:rsidR="00EA2E28" w:rsidRPr="009618CB">
        <w:t>n</w:t>
      </w:r>
      <w:r w:rsidR="00EA2E28" w:rsidRPr="009618CB">
        <w:rPr>
          <w:spacing w:val="-5"/>
        </w:rPr>
        <w:t xml:space="preserve"> </w:t>
      </w:r>
      <w:r w:rsidR="00EA2E28" w:rsidRPr="009618CB">
        <w:rPr>
          <w:spacing w:val="1"/>
        </w:rPr>
        <w:t>ç</w:t>
      </w:r>
      <w:r w:rsidR="00EA2E28" w:rsidRPr="009618CB">
        <w:rPr>
          <w:spacing w:val="3"/>
        </w:rPr>
        <w:t>a</w:t>
      </w:r>
      <w:r w:rsidR="00EA2E28" w:rsidRPr="009618CB">
        <w:rPr>
          <w:spacing w:val="-8"/>
        </w:rPr>
        <w:t>y</w:t>
      </w:r>
      <w:r w:rsidR="00EA2E28" w:rsidRPr="009618CB">
        <w:rPr>
          <w:spacing w:val="2"/>
        </w:rPr>
        <w:t>ı</w:t>
      </w:r>
      <w:r w:rsidR="00EA2E28" w:rsidRPr="009618CB">
        <w:t xml:space="preserve">r, </w:t>
      </w:r>
      <w:r w:rsidR="00EA2E28" w:rsidRPr="009618CB">
        <w:rPr>
          <w:spacing w:val="-6"/>
        </w:rPr>
        <w:t>y</w:t>
      </w:r>
      <w:r w:rsidR="00EA2E28" w:rsidRPr="009618CB">
        <w:t>o</w:t>
      </w:r>
      <w:r w:rsidR="00EA2E28" w:rsidRPr="009618CB">
        <w:rPr>
          <w:spacing w:val="2"/>
        </w:rPr>
        <w:t>n</w:t>
      </w:r>
      <w:r w:rsidR="00EA2E28" w:rsidRPr="009618CB">
        <w:rPr>
          <w:spacing w:val="-1"/>
        </w:rPr>
        <w:t>c</w:t>
      </w:r>
      <w:r w:rsidR="00EA2E28" w:rsidRPr="009618CB">
        <w:t>a</w:t>
      </w:r>
      <w:r w:rsidR="00EA2E28" w:rsidRPr="009618CB">
        <w:rPr>
          <w:spacing w:val="-4"/>
        </w:rPr>
        <w:t xml:space="preserve"> </w:t>
      </w:r>
      <w:r w:rsidR="00EA2E28" w:rsidRPr="009618CB">
        <w:rPr>
          <w:spacing w:val="-3"/>
        </w:rPr>
        <w:t>g</w:t>
      </w:r>
      <w:r w:rsidR="00EA2E28" w:rsidRPr="009618CB">
        <w:t xml:space="preserve">ibi </w:t>
      </w:r>
      <w:r w:rsidR="00EA2E28" w:rsidRPr="009618CB">
        <w:rPr>
          <w:spacing w:val="-5"/>
        </w:rPr>
        <w:t>y</w:t>
      </w:r>
      <w:r w:rsidR="00EA2E28" w:rsidRPr="009618CB">
        <w:rPr>
          <w:spacing w:val="1"/>
        </w:rPr>
        <w:t>e</w:t>
      </w:r>
      <w:r w:rsidR="00EA2E28" w:rsidRPr="009618CB">
        <w:t>m</w:t>
      </w:r>
      <w:r w:rsidR="00EA2E28" w:rsidRPr="009618CB">
        <w:rPr>
          <w:spacing w:val="-2"/>
        </w:rPr>
        <w:t xml:space="preserve"> </w:t>
      </w:r>
      <w:r w:rsidR="00EA2E28" w:rsidRPr="009618CB">
        <w:t>bitkil</w:t>
      </w:r>
      <w:r w:rsidR="00EA2E28" w:rsidRPr="009618CB">
        <w:rPr>
          <w:spacing w:val="-1"/>
        </w:rPr>
        <w:t>e</w:t>
      </w:r>
      <w:r w:rsidR="00EA2E28" w:rsidRPr="009618CB">
        <w:t>rinin</w:t>
      </w:r>
      <w:r w:rsidR="00EA2E28" w:rsidRPr="009618CB">
        <w:rPr>
          <w:spacing w:val="-3"/>
        </w:rPr>
        <w:t xml:space="preserve"> </w:t>
      </w:r>
      <w:r w:rsidR="00EA2E28" w:rsidRPr="009618CB">
        <w:rPr>
          <w:spacing w:val="-5"/>
        </w:rPr>
        <w:t>y</w:t>
      </w:r>
      <w:r w:rsidR="00EA2E28" w:rsidRPr="009618CB">
        <w:t>a da</w:t>
      </w:r>
      <w:r w:rsidR="00EA2E28" w:rsidRPr="009618CB">
        <w:rPr>
          <w:spacing w:val="30"/>
        </w:rPr>
        <w:t xml:space="preserve"> </w:t>
      </w:r>
      <w:r w:rsidR="00EA2E28" w:rsidRPr="009618CB">
        <w:t>biç</w:t>
      </w:r>
      <w:r w:rsidR="00EA2E28" w:rsidRPr="009618CB">
        <w:rPr>
          <w:spacing w:val="-2"/>
        </w:rPr>
        <w:t>e</w:t>
      </w:r>
      <w:r w:rsidR="00EA2E28" w:rsidRPr="009618CB">
        <w:t>r</w:t>
      </w:r>
      <w:r w:rsidR="00EA2E28" w:rsidRPr="009618CB">
        <w:rPr>
          <w:spacing w:val="1"/>
        </w:rPr>
        <w:t>d</w:t>
      </w:r>
      <w:r w:rsidR="00EA2E28" w:rsidRPr="009618CB">
        <w:t>öv</w:t>
      </w:r>
      <w:r w:rsidR="00EA2E28" w:rsidRPr="009618CB">
        <w:rPr>
          <w:spacing w:val="-1"/>
        </w:rPr>
        <w:t>e</w:t>
      </w:r>
      <w:r w:rsidR="00EA2E28" w:rsidRPr="009618CB">
        <w:t>rle</w:t>
      </w:r>
      <w:r w:rsidR="00EA2E28" w:rsidRPr="009618CB">
        <w:rPr>
          <w:spacing w:val="33"/>
        </w:rPr>
        <w:t xml:space="preserve"> </w:t>
      </w:r>
      <w:r w:rsidR="00EA2E28" w:rsidRPr="009618CB">
        <w:rPr>
          <w:spacing w:val="2"/>
        </w:rPr>
        <w:t>h</w:t>
      </w:r>
      <w:r w:rsidR="00EA2E28" w:rsidRPr="009618CB">
        <w:rPr>
          <w:spacing w:val="-1"/>
        </w:rPr>
        <w:t>a</w:t>
      </w:r>
      <w:r w:rsidR="00EA2E28" w:rsidRPr="009618CB">
        <w:t>s</w:t>
      </w:r>
      <w:r w:rsidR="00EA2E28" w:rsidRPr="009618CB">
        <w:rPr>
          <w:spacing w:val="-1"/>
        </w:rPr>
        <w:t>a</w:t>
      </w:r>
      <w:r w:rsidR="00EA2E28" w:rsidRPr="009618CB">
        <w:t>t</w:t>
      </w:r>
      <w:r w:rsidR="00EA2E28" w:rsidRPr="009618CB">
        <w:rPr>
          <w:spacing w:val="34"/>
        </w:rPr>
        <w:t xml:space="preserve"> </w:t>
      </w:r>
      <w:r w:rsidR="00EA2E28" w:rsidRPr="009618CB">
        <w:t>s</w:t>
      </w:r>
      <w:r w:rsidR="00EA2E28" w:rsidRPr="009618CB">
        <w:rPr>
          <w:spacing w:val="2"/>
        </w:rPr>
        <w:t>o</w:t>
      </w:r>
      <w:r w:rsidR="00EA2E28" w:rsidRPr="009618CB">
        <w:t>nr</w:t>
      </w:r>
      <w:r w:rsidR="00EA2E28" w:rsidRPr="009618CB">
        <w:rPr>
          <w:spacing w:val="-2"/>
        </w:rPr>
        <w:t>a</w:t>
      </w:r>
      <w:r w:rsidR="00EA2E28" w:rsidRPr="009618CB">
        <w:t>sında</w:t>
      </w:r>
      <w:r w:rsidR="00EA2E28" w:rsidRPr="009618CB">
        <w:rPr>
          <w:spacing w:val="34"/>
        </w:rPr>
        <w:t xml:space="preserve"> </w:t>
      </w:r>
      <w:r w:rsidR="00EA2E28" w:rsidRPr="009618CB">
        <w:t>ta</w:t>
      </w:r>
      <w:r w:rsidR="00EA2E28" w:rsidRPr="009618CB">
        <w:rPr>
          <w:spacing w:val="-2"/>
        </w:rPr>
        <w:t>r</w:t>
      </w:r>
      <w:r w:rsidR="00EA2E28" w:rsidRPr="009618CB">
        <w:t>la</w:t>
      </w:r>
      <w:r w:rsidR="00EA2E28" w:rsidRPr="009618CB">
        <w:rPr>
          <w:spacing w:val="1"/>
        </w:rPr>
        <w:t>d</w:t>
      </w:r>
      <w:r w:rsidR="00EA2E28" w:rsidRPr="009618CB">
        <w:t>a</w:t>
      </w:r>
      <w:r w:rsidR="00EA2E28" w:rsidRPr="009618CB">
        <w:rPr>
          <w:spacing w:val="32"/>
        </w:rPr>
        <w:t xml:space="preserve"> </w:t>
      </w:r>
      <w:r w:rsidR="00EA2E28" w:rsidRPr="009618CB">
        <w:t>k</w:t>
      </w:r>
      <w:r w:rsidR="00EA2E28" w:rsidRPr="009618CB">
        <w:rPr>
          <w:spacing w:val="-1"/>
        </w:rPr>
        <w:t>a</w:t>
      </w:r>
      <w:r w:rsidR="00EA2E28" w:rsidRPr="009618CB">
        <w:t>lan</w:t>
      </w:r>
      <w:r w:rsidR="00EA2E28" w:rsidRPr="009618CB">
        <w:rPr>
          <w:spacing w:val="33"/>
        </w:rPr>
        <w:t xml:space="preserve"> </w:t>
      </w:r>
      <w:r w:rsidR="00EA2E28" w:rsidRPr="009618CB">
        <w:t>t</w:t>
      </w:r>
      <w:r w:rsidR="00EA2E28" w:rsidRPr="009618CB">
        <w:rPr>
          <w:spacing w:val="1"/>
        </w:rPr>
        <w:t>a</w:t>
      </w:r>
      <w:r w:rsidR="00EA2E28" w:rsidRPr="009618CB">
        <w:t>hıl</w:t>
      </w:r>
      <w:r w:rsidR="00EA2E28" w:rsidRPr="009618CB">
        <w:rPr>
          <w:spacing w:val="32"/>
        </w:rPr>
        <w:t xml:space="preserve"> </w:t>
      </w:r>
      <w:r w:rsidR="00EA2E28" w:rsidRPr="009618CB">
        <w:t>s</w:t>
      </w:r>
      <w:r w:rsidR="00EA2E28" w:rsidRPr="009618CB">
        <w:rPr>
          <w:spacing w:val="-1"/>
        </w:rPr>
        <w:t>a</w:t>
      </w:r>
      <w:r w:rsidR="00EA2E28" w:rsidRPr="009618CB">
        <w:t>pla</w:t>
      </w:r>
      <w:r w:rsidR="00EA2E28" w:rsidRPr="009618CB">
        <w:rPr>
          <w:spacing w:val="-2"/>
        </w:rPr>
        <w:t>r</w:t>
      </w:r>
      <w:r w:rsidR="00EA2E28" w:rsidRPr="009618CB">
        <w:t>ı</w:t>
      </w:r>
      <w:r w:rsidR="00EA2E28" w:rsidRPr="009618CB">
        <w:rPr>
          <w:spacing w:val="37"/>
        </w:rPr>
        <w:t xml:space="preserve"> </w:t>
      </w:r>
      <w:r w:rsidR="00EA2E28" w:rsidRPr="009618CB">
        <w:rPr>
          <w:spacing w:val="-3"/>
        </w:rPr>
        <w:t>g</w:t>
      </w:r>
      <w:r w:rsidR="00EA2E28" w:rsidRPr="009618CB">
        <w:t>ibi</w:t>
      </w:r>
      <w:r w:rsidR="00EA2E28" w:rsidRPr="009618CB">
        <w:rPr>
          <w:spacing w:val="32"/>
        </w:rPr>
        <w:t xml:space="preserve"> </w:t>
      </w:r>
      <w:r w:rsidR="00EA2E28" w:rsidRPr="009618CB">
        <w:t>mal</w:t>
      </w:r>
      <w:r w:rsidR="00EA2E28" w:rsidRPr="009618CB">
        <w:rPr>
          <w:spacing w:val="1"/>
        </w:rPr>
        <w:t>z</w:t>
      </w:r>
      <w:r w:rsidR="00EA2E28" w:rsidRPr="009618CB">
        <w:rPr>
          <w:spacing w:val="-1"/>
        </w:rPr>
        <w:t>e</w:t>
      </w:r>
      <w:r w:rsidR="00EA2E28" w:rsidRPr="009618CB">
        <w:t>m</w:t>
      </w:r>
      <w:r w:rsidR="00EA2E28" w:rsidRPr="009618CB">
        <w:rPr>
          <w:spacing w:val="1"/>
        </w:rPr>
        <w:t>e</w:t>
      </w:r>
      <w:r w:rsidR="00EA2E28" w:rsidRPr="009618CB">
        <w:t>nin</w:t>
      </w:r>
      <w:r w:rsidR="00EA2E28" w:rsidRPr="009618CB">
        <w:rPr>
          <w:spacing w:val="32"/>
        </w:rPr>
        <w:t xml:space="preserve"> </w:t>
      </w:r>
      <w:r w:rsidR="00EA2E28" w:rsidRPr="009618CB">
        <w:t>sıkıştırılıp p</w:t>
      </w:r>
      <w:r w:rsidR="00EA2E28" w:rsidRPr="009618CB">
        <w:rPr>
          <w:spacing w:val="-1"/>
        </w:rPr>
        <w:t>a</w:t>
      </w:r>
      <w:r w:rsidR="00EA2E28" w:rsidRPr="009618CB">
        <w:t>k</w:t>
      </w:r>
      <w:r w:rsidR="00EA2E28" w:rsidRPr="009618CB">
        <w:rPr>
          <w:spacing w:val="-1"/>
        </w:rPr>
        <w:t>e</w:t>
      </w:r>
      <w:r w:rsidR="00EA2E28" w:rsidRPr="009618CB">
        <w:t>tl</w:t>
      </w:r>
      <w:r w:rsidR="00EA2E28" w:rsidRPr="009618CB">
        <w:rPr>
          <w:spacing w:val="-1"/>
        </w:rPr>
        <w:t>e</w:t>
      </w:r>
      <w:r w:rsidR="00EA2E28" w:rsidRPr="009618CB">
        <w:t>nmesini</w:t>
      </w:r>
      <w:r w:rsidR="00EA2E28" w:rsidRPr="009618CB">
        <w:rPr>
          <w:spacing w:val="-9"/>
        </w:rPr>
        <w:t xml:space="preserve"> </w:t>
      </w:r>
      <w:r w:rsidR="00EA2E28" w:rsidRPr="009618CB">
        <w:t>ve</w:t>
      </w:r>
      <w:r w:rsidR="00EA2E28" w:rsidRPr="009618CB">
        <w:rPr>
          <w:spacing w:val="-11"/>
        </w:rPr>
        <w:t xml:space="preserve"> </w:t>
      </w:r>
      <w:r w:rsidR="00EA2E28" w:rsidRPr="009618CB">
        <w:t>b</w:t>
      </w:r>
      <w:r w:rsidR="00EA2E28" w:rsidRPr="009618CB">
        <w:rPr>
          <w:spacing w:val="1"/>
        </w:rPr>
        <w:t>a</w:t>
      </w:r>
      <w:r w:rsidR="00EA2E28" w:rsidRPr="009618CB">
        <w:rPr>
          <w:spacing w:val="-3"/>
        </w:rPr>
        <w:t>ğ</w:t>
      </w:r>
      <w:r w:rsidR="00EA2E28" w:rsidRPr="009618CB">
        <w:t>la</w:t>
      </w:r>
      <w:r w:rsidR="00EA2E28" w:rsidRPr="009618CB">
        <w:rPr>
          <w:spacing w:val="1"/>
        </w:rPr>
        <w:t>n</w:t>
      </w:r>
      <w:r w:rsidR="00EA2E28" w:rsidRPr="009618CB">
        <w:t>masını</w:t>
      </w:r>
      <w:r w:rsidR="00EA2E28" w:rsidRPr="009618CB">
        <w:rPr>
          <w:spacing w:val="-10"/>
        </w:rPr>
        <w:t xml:space="preserve"> </w:t>
      </w:r>
      <w:r w:rsidR="00EA2E28" w:rsidRPr="009618CB">
        <w:t>s</w:t>
      </w:r>
      <w:r w:rsidR="00EA2E28" w:rsidRPr="009618CB">
        <w:rPr>
          <w:spacing w:val="-1"/>
        </w:rPr>
        <w:t>a</w:t>
      </w:r>
      <w:r w:rsidR="00EA2E28" w:rsidRPr="009618CB">
        <w:rPr>
          <w:spacing w:val="-3"/>
        </w:rPr>
        <w:t>ğ</w:t>
      </w:r>
      <w:r w:rsidR="00EA2E28" w:rsidRPr="009618CB">
        <w:t>l</w:t>
      </w:r>
      <w:r w:rsidR="00EA2E28" w:rsidRPr="009618CB">
        <w:rPr>
          <w:spacing w:val="4"/>
        </w:rPr>
        <w:t>a</w:t>
      </w:r>
      <w:r w:rsidR="00EA2E28" w:rsidRPr="009618CB">
        <w:rPr>
          <w:spacing w:val="-5"/>
        </w:rPr>
        <w:t>y</w:t>
      </w:r>
      <w:r w:rsidR="00EA2E28" w:rsidRPr="009618CB">
        <w:rPr>
          <w:spacing w:val="-1"/>
        </w:rPr>
        <w:t>a</w:t>
      </w:r>
      <w:r w:rsidR="00EA2E28" w:rsidRPr="009618CB">
        <w:t>n</w:t>
      </w:r>
      <w:r w:rsidR="00EA2E28" w:rsidRPr="009618CB">
        <w:rPr>
          <w:spacing w:val="-10"/>
        </w:rPr>
        <w:t xml:space="preserve"> </w:t>
      </w:r>
      <w:r w:rsidR="00EA2E28" w:rsidRPr="009618CB">
        <w:t>makin</w:t>
      </w:r>
      <w:r w:rsidR="00EA2E28" w:rsidRPr="009618CB">
        <w:rPr>
          <w:spacing w:val="-1"/>
        </w:rPr>
        <w:t>e</w:t>
      </w:r>
      <w:r w:rsidR="00EA2E28" w:rsidRPr="009618CB">
        <w:rPr>
          <w:spacing w:val="2"/>
        </w:rPr>
        <w:t>d</w:t>
      </w:r>
      <w:r w:rsidR="00EA2E28" w:rsidRPr="009618CB">
        <w:t>ir.</w:t>
      </w:r>
      <w:r w:rsidR="00EA2E28" w:rsidRPr="009618CB">
        <w:rPr>
          <w:spacing w:val="-9"/>
        </w:rPr>
        <w:t xml:space="preserve"> </w:t>
      </w:r>
      <w:r w:rsidR="00EA2E28" w:rsidRPr="009618CB">
        <w:t>Si</w:t>
      </w:r>
      <w:r w:rsidR="00EA2E28" w:rsidRPr="009618CB">
        <w:rPr>
          <w:spacing w:val="-2"/>
        </w:rPr>
        <w:t>l</w:t>
      </w:r>
      <w:r w:rsidR="00EA2E28" w:rsidRPr="009618CB">
        <w:t>indirik</w:t>
      </w:r>
      <w:r w:rsidR="00EA2E28" w:rsidRPr="009618CB">
        <w:rPr>
          <w:spacing w:val="-9"/>
        </w:rPr>
        <w:t xml:space="preserve"> </w:t>
      </w:r>
      <w:r w:rsidR="00EA2E28" w:rsidRPr="009618CB">
        <w:rPr>
          <w:spacing w:val="-8"/>
        </w:rPr>
        <w:t>y</w:t>
      </w:r>
      <w:r w:rsidR="00EA2E28" w:rsidRPr="009618CB">
        <w:t>a</w:t>
      </w:r>
      <w:r w:rsidR="00EA2E28" w:rsidRPr="009618CB">
        <w:rPr>
          <w:spacing w:val="-11"/>
        </w:rPr>
        <w:t xml:space="preserve"> </w:t>
      </w:r>
      <w:r w:rsidR="00EA2E28" w:rsidRPr="009618CB">
        <w:t>da</w:t>
      </w:r>
      <w:r w:rsidR="00EA2E28" w:rsidRPr="009618CB">
        <w:rPr>
          <w:spacing w:val="-11"/>
        </w:rPr>
        <w:t xml:space="preserve"> </w:t>
      </w:r>
      <w:r w:rsidR="00EA2E28" w:rsidRPr="009618CB">
        <w:t>dikdör</w:t>
      </w:r>
      <w:r w:rsidR="00EA2E28" w:rsidRPr="009618CB">
        <w:rPr>
          <w:spacing w:val="2"/>
        </w:rPr>
        <w:t>t</w:t>
      </w:r>
      <w:r w:rsidR="00EA2E28" w:rsidRPr="009618CB">
        <w:rPr>
          <w:spacing w:val="-3"/>
        </w:rPr>
        <w:t>g</w:t>
      </w:r>
      <w:r w:rsidR="00EA2E28" w:rsidRPr="009618CB">
        <w:rPr>
          <w:spacing w:val="-1"/>
        </w:rPr>
        <w:t>e</w:t>
      </w:r>
      <w:r w:rsidR="00EA2E28" w:rsidRPr="009618CB">
        <w:t>n</w:t>
      </w:r>
      <w:r w:rsidR="00EA2E28" w:rsidRPr="009618CB">
        <w:rPr>
          <w:spacing w:val="-9"/>
        </w:rPr>
        <w:t xml:space="preserve"> </w:t>
      </w:r>
      <w:r w:rsidR="00EA2E28" w:rsidRPr="009618CB">
        <w:t>biçiminde b</w:t>
      </w:r>
      <w:r w:rsidR="00EA2E28" w:rsidRPr="009618CB">
        <w:rPr>
          <w:spacing w:val="-1"/>
        </w:rPr>
        <w:t>a</w:t>
      </w:r>
      <w:r w:rsidR="00EA2E28" w:rsidRPr="009618CB">
        <w:rPr>
          <w:spacing w:val="2"/>
        </w:rPr>
        <w:t>l</w:t>
      </w:r>
      <w:r w:rsidR="00EA2E28" w:rsidRPr="009618CB">
        <w:rPr>
          <w:spacing w:val="-5"/>
        </w:rPr>
        <w:t>y</w:t>
      </w:r>
      <w:r w:rsidR="00EA2E28" w:rsidRPr="009618CB">
        <w:rPr>
          <w:spacing w:val="-1"/>
        </w:rPr>
        <w:t>a</w:t>
      </w:r>
      <w:r w:rsidR="00EA2E28" w:rsidRPr="009618CB">
        <w:rPr>
          <w:spacing w:val="2"/>
        </w:rPr>
        <w:t>l</w:t>
      </w:r>
      <w:r w:rsidR="00EA2E28" w:rsidRPr="009618CB">
        <w:rPr>
          <w:spacing w:val="-1"/>
        </w:rPr>
        <w:t>a</w:t>
      </w:r>
      <w:r w:rsidR="00EA2E28" w:rsidRPr="009618CB">
        <w:t>ma</w:t>
      </w:r>
      <w:r w:rsidR="00EA2E28" w:rsidRPr="009618CB">
        <w:rPr>
          <w:spacing w:val="47"/>
        </w:rPr>
        <w:t xml:space="preserve"> </w:t>
      </w:r>
      <w:r w:rsidR="00EA2E28" w:rsidRPr="009618CB">
        <w:rPr>
          <w:spacing w:val="-5"/>
        </w:rPr>
        <w:t>y</w:t>
      </w:r>
      <w:r w:rsidR="00EA2E28" w:rsidRPr="009618CB">
        <w:rPr>
          <w:spacing w:val="-1"/>
        </w:rPr>
        <w:t>a</w:t>
      </w:r>
      <w:r w:rsidR="00EA2E28" w:rsidRPr="009618CB">
        <w:rPr>
          <w:spacing w:val="2"/>
        </w:rPr>
        <w:t>p</w:t>
      </w:r>
      <w:r w:rsidR="00EA2E28" w:rsidRPr="009618CB">
        <w:rPr>
          <w:spacing w:val="-1"/>
        </w:rPr>
        <w:t>a</w:t>
      </w:r>
      <w:r w:rsidR="00EA2E28" w:rsidRPr="009618CB">
        <w:t>n</w:t>
      </w:r>
      <w:r w:rsidR="00EA2E28" w:rsidRPr="009618CB">
        <w:rPr>
          <w:spacing w:val="44"/>
        </w:rPr>
        <w:t xml:space="preserve"> </w:t>
      </w:r>
      <w:r w:rsidR="00EA2E28" w:rsidRPr="009618CB">
        <w:t>tiple</w:t>
      </w:r>
      <w:r w:rsidR="00EA2E28" w:rsidRPr="009618CB">
        <w:rPr>
          <w:spacing w:val="-2"/>
        </w:rPr>
        <w:t>r</w:t>
      </w:r>
      <w:r w:rsidR="00EA2E28" w:rsidRPr="009618CB">
        <w:t>i</w:t>
      </w:r>
      <w:r w:rsidR="00EA2E28" w:rsidRPr="009618CB">
        <w:rPr>
          <w:spacing w:val="41"/>
        </w:rPr>
        <w:t xml:space="preserve"> </w:t>
      </w:r>
      <w:r w:rsidR="00EA2E28" w:rsidRPr="009618CB">
        <w:t>bulunur.</w:t>
      </w:r>
      <w:r w:rsidR="00EA2E28" w:rsidRPr="009618CB">
        <w:rPr>
          <w:spacing w:val="42"/>
        </w:rPr>
        <w:t xml:space="preserve"> </w:t>
      </w:r>
      <w:r w:rsidR="00EA2E28" w:rsidRPr="009618CB">
        <w:rPr>
          <w:spacing w:val="-2"/>
        </w:rPr>
        <w:t>B</w:t>
      </w:r>
      <w:r w:rsidR="00EA2E28" w:rsidRPr="009618CB">
        <w:rPr>
          <w:spacing w:val="-1"/>
        </w:rPr>
        <w:t>a</w:t>
      </w:r>
      <w:r w:rsidR="00EA2E28" w:rsidRPr="009618CB">
        <w:rPr>
          <w:spacing w:val="5"/>
        </w:rPr>
        <w:t>l</w:t>
      </w:r>
      <w:r w:rsidR="00EA2E28" w:rsidRPr="009618CB">
        <w:rPr>
          <w:spacing w:val="-5"/>
        </w:rPr>
        <w:t>y</w:t>
      </w:r>
      <w:r w:rsidR="00EA2E28" w:rsidRPr="009618CB">
        <w:t>a</w:t>
      </w:r>
      <w:r w:rsidR="00EA2E28" w:rsidRPr="009618CB">
        <w:rPr>
          <w:spacing w:val="42"/>
        </w:rPr>
        <w:t xml:space="preserve"> </w:t>
      </w:r>
      <w:r w:rsidR="00EA2E28" w:rsidRPr="009618CB">
        <w:rPr>
          <w:spacing w:val="2"/>
        </w:rPr>
        <w:t>m</w:t>
      </w:r>
      <w:r w:rsidR="00EA2E28" w:rsidRPr="009618CB">
        <w:rPr>
          <w:spacing w:val="-1"/>
        </w:rPr>
        <w:t>a</w:t>
      </w:r>
      <w:r w:rsidR="00EA2E28" w:rsidRPr="009618CB">
        <w:t>kinel</w:t>
      </w:r>
      <w:r w:rsidR="00EA2E28" w:rsidRPr="009618CB">
        <w:rPr>
          <w:spacing w:val="1"/>
        </w:rPr>
        <w:t>e</w:t>
      </w:r>
      <w:r w:rsidR="00EA2E28" w:rsidRPr="009618CB">
        <w:t>rinin</w:t>
      </w:r>
      <w:r w:rsidR="00EA2E28" w:rsidRPr="009618CB">
        <w:rPr>
          <w:spacing w:val="43"/>
        </w:rPr>
        <w:t xml:space="preserve"> </w:t>
      </w:r>
      <w:r w:rsidR="00EA2E28" w:rsidRPr="009618CB">
        <w:t>h</w:t>
      </w:r>
      <w:r w:rsidR="00EA2E28" w:rsidRPr="009618CB">
        <w:rPr>
          <w:spacing w:val="-1"/>
        </w:rPr>
        <w:t>a</w:t>
      </w:r>
      <w:r w:rsidR="00EA2E28" w:rsidRPr="009618CB">
        <w:t>şb</w:t>
      </w:r>
      <w:r w:rsidR="00EA2E28" w:rsidRPr="009618CB">
        <w:rPr>
          <w:spacing w:val="3"/>
        </w:rPr>
        <w:t>a</w:t>
      </w:r>
      <w:r w:rsidR="00EA2E28" w:rsidRPr="009618CB">
        <w:rPr>
          <w:spacing w:val="-8"/>
        </w:rPr>
        <w:t>y</w:t>
      </w:r>
      <w:r w:rsidR="00EA2E28" w:rsidRPr="009618CB">
        <w:t>lı</w:t>
      </w:r>
      <w:r w:rsidR="00EA2E28" w:rsidRPr="009618CB">
        <w:rPr>
          <w:spacing w:val="43"/>
        </w:rPr>
        <w:t xml:space="preserve"> </w:t>
      </w:r>
      <w:r w:rsidR="00EA2E28" w:rsidRPr="009618CB">
        <w:rPr>
          <w:spacing w:val="2"/>
        </w:rPr>
        <w:t>v</w:t>
      </w:r>
      <w:r w:rsidR="00EA2E28" w:rsidRPr="009618CB">
        <w:t>e</w:t>
      </w:r>
      <w:r w:rsidR="00EA2E28" w:rsidRPr="009618CB">
        <w:rPr>
          <w:spacing w:val="42"/>
        </w:rPr>
        <w:t xml:space="preserve"> </w:t>
      </w:r>
      <w:r w:rsidR="00EA2E28" w:rsidRPr="009618CB">
        <w:t>h</w:t>
      </w:r>
      <w:r w:rsidR="00EA2E28" w:rsidRPr="009618CB">
        <w:rPr>
          <w:spacing w:val="-1"/>
        </w:rPr>
        <w:t>a</w:t>
      </w:r>
      <w:r w:rsidR="00EA2E28" w:rsidRPr="009618CB">
        <w:t>şb</w:t>
      </w:r>
      <w:r w:rsidR="00EA2E28" w:rsidRPr="009618CB">
        <w:rPr>
          <w:spacing w:val="3"/>
        </w:rPr>
        <w:t>a</w:t>
      </w:r>
      <w:r w:rsidR="00EA2E28" w:rsidRPr="009618CB">
        <w:rPr>
          <w:spacing w:val="-3"/>
        </w:rPr>
        <w:t>y</w:t>
      </w:r>
      <w:r w:rsidR="00EA2E28" w:rsidRPr="009618CB">
        <w:t>sız</w:t>
      </w:r>
      <w:r w:rsidR="00EA2E28" w:rsidRPr="009618CB">
        <w:rPr>
          <w:spacing w:val="44"/>
        </w:rPr>
        <w:t xml:space="preserve"> </w:t>
      </w:r>
      <w:r w:rsidR="00EA2E28" w:rsidRPr="009618CB">
        <w:t>modelle</w:t>
      </w:r>
      <w:r w:rsidR="00EA2E28" w:rsidRPr="009618CB">
        <w:rPr>
          <w:spacing w:val="-2"/>
        </w:rPr>
        <w:t>r</w:t>
      </w:r>
      <w:r w:rsidR="00EA2E28" w:rsidRPr="009618CB">
        <w:t>i d</w:t>
      </w:r>
      <w:r w:rsidR="00EA2E28" w:rsidRPr="009618CB">
        <w:rPr>
          <w:spacing w:val="-1"/>
        </w:rPr>
        <w:t>e</w:t>
      </w:r>
      <w:r w:rsidR="00EA2E28" w:rsidRPr="009618CB">
        <w:t>stekl</w:t>
      </w:r>
      <w:r w:rsidR="00EA2E28" w:rsidRPr="009618CB">
        <w:rPr>
          <w:spacing w:val="-1"/>
        </w:rPr>
        <w:t>e</w:t>
      </w:r>
      <w:r w:rsidR="00EA2E28" w:rsidRPr="009618CB">
        <w:t>me k</w:t>
      </w:r>
      <w:r w:rsidR="00EA2E28" w:rsidRPr="009618CB">
        <w:rPr>
          <w:spacing w:val="-2"/>
        </w:rPr>
        <w:t>a</w:t>
      </w:r>
      <w:r w:rsidR="00EA2E28" w:rsidRPr="009618CB">
        <w:t>p</w:t>
      </w:r>
      <w:r w:rsidR="00EA2E28" w:rsidRPr="009618CB">
        <w:rPr>
          <w:spacing w:val="2"/>
        </w:rPr>
        <w:t>s</w:t>
      </w:r>
      <w:r w:rsidR="00EA2E28" w:rsidRPr="009618CB">
        <w:rPr>
          <w:spacing w:val="-1"/>
        </w:rPr>
        <w:t>a</w:t>
      </w:r>
      <w:r w:rsidR="00EA2E28" w:rsidRPr="009618CB">
        <w:t>mınd</w:t>
      </w:r>
      <w:r w:rsidR="00EA2E28" w:rsidRPr="009618CB">
        <w:rPr>
          <w:spacing w:val="-1"/>
        </w:rPr>
        <w:t>a</w:t>
      </w:r>
      <w:r w:rsidR="00EA2E28" w:rsidRPr="009618CB">
        <w:rPr>
          <w:spacing w:val="2"/>
        </w:rPr>
        <w:t>d</w:t>
      </w:r>
      <w:r w:rsidR="00EA2E28" w:rsidRPr="009618CB">
        <w:t>ır.</w:t>
      </w:r>
    </w:p>
    <w:p w:rsidR="00EA2E28" w:rsidRPr="009618CB" w:rsidRDefault="00EA2E28" w:rsidP="00CA3FFB">
      <w:pPr>
        <w:pStyle w:val="Balk4"/>
        <w:numPr>
          <w:ilvl w:val="1"/>
          <w:numId w:val="133"/>
        </w:numPr>
        <w:tabs>
          <w:tab w:val="left" w:pos="836"/>
        </w:tabs>
        <w:kinsoku w:val="0"/>
        <w:overflowPunct w:val="0"/>
        <w:spacing w:before="5"/>
        <w:ind w:left="567" w:right="255" w:hanging="283"/>
        <w:jc w:val="both"/>
        <w:rPr>
          <w:b w:val="0"/>
          <w:bCs w:val="0"/>
        </w:rPr>
      </w:pPr>
      <w:r w:rsidRPr="009618CB">
        <w:rPr>
          <w:b w:val="0"/>
          <w:spacing w:val="-2"/>
        </w:rPr>
        <w:t>K</w:t>
      </w:r>
      <w:r w:rsidRPr="009618CB">
        <w:rPr>
          <w:b w:val="0"/>
          <w:spacing w:val="-1"/>
        </w:rPr>
        <w:t>e</w:t>
      </w:r>
      <w:r w:rsidRPr="009618CB">
        <w:rPr>
          <w:b w:val="0"/>
        </w:rPr>
        <w:t>ndisine</w:t>
      </w:r>
      <w:r w:rsidRPr="009618CB">
        <w:rPr>
          <w:b w:val="0"/>
          <w:spacing w:val="3"/>
        </w:rPr>
        <w:t xml:space="preserve"> </w:t>
      </w:r>
      <w:r w:rsidRPr="009618CB">
        <w:rPr>
          <w:b w:val="0"/>
        </w:rPr>
        <w:t>ait</w:t>
      </w:r>
      <w:r w:rsidRPr="009618CB">
        <w:rPr>
          <w:b w:val="0"/>
          <w:spacing w:val="4"/>
        </w:rPr>
        <w:t xml:space="preserve"> </w:t>
      </w:r>
      <w:r w:rsidRPr="009618CB">
        <w:rPr>
          <w:b w:val="0"/>
          <w:spacing w:val="-1"/>
        </w:rPr>
        <w:t>e</w:t>
      </w:r>
      <w:r w:rsidRPr="009618CB">
        <w:rPr>
          <w:b w:val="0"/>
        </w:rPr>
        <w:t>n</w:t>
      </w:r>
      <w:r w:rsidRPr="009618CB">
        <w:rPr>
          <w:b w:val="0"/>
          <w:spacing w:val="5"/>
        </w:rPr>
        <w:t xml:space="preserve"> </w:t>
      </w:r>
      <w:r w:rsidRPr="009618CB">
        <w:rPr>
          <w:b w:val="0"/>
        </w:rPr>
        <w:t>az</w:t>
      </w:r>
      <w:r w:rsidRPr="009618CB">
        <w:rPr>
          <w:b w:val="0"/>
          <w:spacing w:val="-1"/>
        </w:rPr>
        <w:t xml:space="preserve"> </w:t>
      </w:r>
      <w:r w:rsidRPr="009618CB">
        <w:rPr>
          <w:b w:val="0"/>
        </w:rPr>
        <w:t>20</w:t>
      </w:r>
      <w:r w:rsidRPr="009618CB">
        <w:rPr>
          <w:b w:val="0"/>
          <w:spacing w:val="4"/>
        </w:rPr>
        <w:t xml:space="preserve"> </w:t>
      </w:r>
      <w:r w:rsidRPr="009618CB">
        <w:rPr>
          <w:b w:val="0"/>
          <w:spacing w:val="-2"/>
        </w:rPr>
        <w:t>d</w:t>
      </w:r>
      <w:r w:rsidRPr="009618CB">
        <w:rPr>
          <w:b w:val="0"/>
          <w:spacing w:val="-1"/>
        </w:rPr>
        <w:t>e</w:t>
      </w:r>
      <w:r w:rsidRPr="009618CB">
        <w:rPr>
          <w:b w:val="0"/>
        </w:rPr>
        <w:t>kar</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5"/>
        </w:rPr>
        <w:t xml:space="preserve"> </w:t>
      </w:r>
      <w:r w:rsidRPr="009618CB">
        <w:rPr>
          <w:b w:val="0"/>
        </w:rPr>
        <w:t>ol</w:t>
      </w:r>
      <w:r w:rsidRPr="009618CB">
        <w:rPr>
          <w:b w:val="0"/>
          <w:spacing w:val="-3"/>
        </w:rPr>
        <w:t>m</w:t>
      </w:r>
      <w:r w:rsidRPr="009618CB">
        <w:rPr>
          <w:b w:val="0"/>
        </w:rPr>
        <w:t>ayan</w:t>
      </w:r>
      <w:r w:rsidRPr="009618CB">
        <w:rPr>
          <w:b w:val="0"/>
          <w:spacing w:val="4"/>
        </w:rPr>
        <w:t xml:space="preserve"> </w:t>
      </w:r>
      <w:r w:rsidRPr="009618CB">
        <w:rPr>
          <w:b w:val="0"/>
        </w:rPr>
        <w:t>y</w:t>
      </w:r>
      <w:r w:rsidRPr="009618CB">
        <w:rPr>
          <w:b w:val="0"/>
          <w:spacing w:val="2"/>
        </w:rPr>
        <w:t>a</w:t>
      </w:r>
      <w:r w:rsidRPr="009618CB">
        <w:rPr>
          <w:b w:val="0"/>
        </w:rPr>
        <w:t>tı</w:t>
      </w:r>
      <w:r w:rsidRPr="009618CB">
        <w:rPr>
          <w:b w:val="0"/>
          <w:spacing w:val="-2"/>
        </w:rPr>
        <w:t>r</w:t>
      </w:r>
      <w:r w:rsidRPr="009618CB">
        <w:rPr>
          <w:b w:val="0"/>
          <w:spacing w:val="2"/>
        </w:rPr>
        <w:t>ı</w:t>
      </w:r>
      <w:r w:rsidRPr="009618CB">
        <w:rPr>
          <w:b w:val="0"/>
          <w:spacing w:val="-4"/>
        </w:rPr>
        <w:t>m</w:t>
      </w:r>
      <w:r w:rsidRPr="009618CB">
        <w:rPr>
          <w:b w:val="0"/>
          <w:spacing w:val="-1"/>
        </w:rPr>
        <w:t>c</w:t>
      </w:r>
      <w:r w:rsidRPr="009618CB">
        <w:rPr>
          <w:b w:val="0"/>
        </w:rPr>
        <w:t>ılar</w:t>
      </w:r>
      <w:r w:rsidRPr="009618CB">
        <w:rPr>
          <w:b w:val="0"/>
          <w:spacing w:val="3"/>
        </w:rPr>
        <w:t xml:space="preserve"> </w:t>
      </w:r>
      <w:r w:rsidRPr="009618CB">
        <w:rPr>
          <w:b w:val="0"/>
        </w:rPr>
        <w:t>bu</w:t>
      </w:r>
      <w:r w:rsidRPr="009618CB">
        <w:rPr>
          <w:b w:val="0"/>
          <w:spacing w:val="7"/>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3"/>
        </w:rPr>
        <w:t xml:space="preserve"> </w:t>
      </w:r>
      <w:r w:rsidRPr="009618CB">
        <w:rPr>
          <w:b w:val="0"/>
        </w:rPr>
        <w:t>için</w:t>
      </w:r>
      <w:r w:rsidRPr="009618CB">
        <w:rPr>
          <w:b w:val="0"/>
          <w:spacing w:val="4"/>
        </w:rPr>
        <w:t xml:space="preserve"> </w:t>
      </w:r>
      <w:r w:rsidRPr="009618CB">
        <w:rPr>
          <w:b w:val="0"/>
        </w:rPr>
        <w:t>baş</w:t>
      </w:r>
      <w:r w:rsidRPr="009618CB">
        <w:rPr>
          <w:b w:val="0"/>
          <w:spacing w:val="-3"/>
        </w:rPr>
        <w:t>v</w:t>
      </w:r>
      <w:r w:rsidRPr="009618CB">
        <w:rPr>
          <w:b w:val="0"/>
        </w:rPr>
        <w:t>u</w:t>
      </w:r>
      <w:r w:rsidRPr="009618CB">
        <w:rPr>
          <w:b w:val="0"/>
          <w:spacing w:val="-1"/>
        </w:rPr>
        <w:t>r</w:t>
      </w:r>
      <w:r w:rsidRPr="009618CB">
        <w:rPr>
          <w:b w:val="0"/>
        </w:rPr>
        <w:t>u</w:t>
      </w:r>
      <w:r w:rsidRPr="009618CB">
        <w:rPr>
          <w:b w:val="0"/>
          <w:spacing w:val="-2"/>
        </w:rPr>
        <w:t>d</w:t>
      </w:r>
      <w:r w:rsidRPr="009618CB">
        <w:rPr>
          <w:b w:val="0"/>
        </w:rPr>
        <w:t xml:space="preserve">a </w:t>
      </w:r>
      <w:r w:rsidRPr="009618CB">
        <w:rPr>
          <w:b w:val="0"/>
          <w:spacing w:val="-2"/>
        </w:rPr>
        <w:t>bulun</w:t>
      </w:r>
      <w:r w:rsidRPr="009618CB">
        <w:rPr>
          <w:b w:val="0"/>
          <w:spacing w:val="-3"/>
        </w:rPr>
        <w:t>a</w:t>
      </w:r>
      <w:r w:rsidRPr="009618CB">
        <w:rPr>
          <w:b w:val="0"/>
          <w:spacing w:val="-6"/>
        </w:rPr>
        <w:t>m</w:t>
      </w:r>
      <w:r w:rsidRPr="009618CB">
        <w:rPr>
          <w:b w:val="0"/>
          <w:spacing w:val="-3"/>
        </w:rPr>
        <w:t>a</w:t>
      </w:r>
      <w:r w:rsidRPr="009618CB">
        <w:rPr>
          <w:b w:val="0"/>
          <w:spacing w:val="-1"/>
        </w:rPr>
        <w:t>z</w:t>
      </w:r>
      <w:r w:rsidRPr="009618CB">
        <w:rPr>
          <w:b w:val="0"/>
        </w:rPr>
        <w:t>lar. *</w:t>
      </w:r>
    </w:p>
    <w:p w:rsidR="00EA2E28" w:rsidRPr="009618CB" w:rsidRDefault="00EA2E28" w:rsidP="00CA3FFB">
      <w:pPr>
        <w:numPr>
          <w:ilvl w:val="1"/>
          <w:numId w:val="133"/>
        </w:numPr>
        <w:tabs>
          <w:tab w:val="left" w:pos="836"/>
        </w:tabs>
        <w:kinsoku w:val="0"/>
        <w:overflowPunct w:val="0"/>
        <w:spacing w:before="1"/>
        <w:ind w:left="567" w:right="257"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6"/>
        </w:rPr>
        <w:t xml:space="preserve"> </w:t>
      </w:r>
      <w:r w:rsidRPr="009618CB">
        <w:rPr>
          <w:bCs/>
        </w:rPr>
        <w:t>için</w:t>
      </w:r>
      <w:r w:rsidRPr="009618CB">
        <w:rPr>
          <w:bCs/>
          <w:spacing w:val="7"/>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11"/>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7"/>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w:t>
      </w:r>
      <w:r w:rsidRPr="009618CB">
        <w:rPr>
          <w:bCs/>
          <w:spacing w:val="-2"/>
        </w:rPr>
        <w:t>l</w:t>
      </w:r>
      <w:r w:rsidRPr="009618CB">
        <w:rPr>
          <w:bCs/>
        </w:rPr>
        <w:t>unanlar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EA2E28" w:rsidRPr="009618CB" w:rsidRDefault="00EA2E28" w:rsidP="00CA3FFB">
      <w:pPr>
        <w:pStyle w:val="GvdeMetni"/>
        <w:numPr>
          <w:ilvl w:val="3"/>
          <w:numId w:val="134"/>
        </w:numPr>
        <w:tabs>
          <w:tab w:val="left" w:pos="1556"/>
        </w:tabs>
        <w:kinsoku w:val="0"/>
        <w:overflowPunct w:val="0"/>
        <w:spacing w:line="291" w:lineRule="exact"/>
        <w:ind w:left="1134" w:hanging="283"/>
      </w:pPr>
      <w:r w:rsidRPr="009618CB">
        <w:t>T</w:t>
      </w:r>
      <w:r w:rsidRPr="009618CB">
        <w:rPr>
          <w:spacing w:val="-1"/>
        </w:rPr>
        <w:t>ra</w:t>
      </w:r>
      <w:r w:rsidRPr="009618CB">
        <w:t>ktör</w:t>
      </w:r>
      <w:r w:rsidRPr="009618CB">
        <w:rPr>
          <w:spacing w:val="21"/>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3"/>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1"/>
        </w:rPr>
        <w:t xml:space="preserve"> </w:t>
      </w:r>
      <w:r w:rsidRPr="009618CB">
        <w:t>bulunabilir.</w:t>
      </w:r>
    </w:p>
    <w:p w:rsidR="00EA2E28" w:rsidRPr="009618CB" w:rsidRDefault="00EA2E28" w:rsidP="00CA3FFB">
      <w:pPr>
        <w:pStyle w:val="GvdeMetni"/>
        <w:numPr>
          <w:ilvl w:val="3"/>
          <w:numId w:val="134"/>
        </w:numPr>
        <w:tabs>
          <w:tab w:val="left" w:pos="1556"/>
        </w:tabs>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w:t>
      </w:r>
      <w:r w:rsidRPr="009618CB">
        <w:rPr>
          <w:spacing w:val="1"/>
        </w:rPr>
        <w:t xml:space="preserve"> </w:t>
      </w:r>
      <w:r w:rsidRPr="009618CB">
        <w:t>k</w:t>
      </w:r>
      <w:r w:rsidRPr="009618CB">
        <w:rPr>
          <w:spacing w:val="-1"/>
        </w:rPr>
        <w:t>a</w:t>
      </w:r>
      <w:r w:rsidRPr="009618CB">
        <w:t>bul edilm</w:t>
      </w:r>
      <w:r w:rsidRPr="009618CB">
        <w:rPr>
          <w:spacing w:val="-1"/>
        </w:rPr>
        <w:t>e</w:t>
      </w:r>
      <w:r w:rsidRPr="009618CB">
        <w:rPr>
          <w:spacing w:val="1"/>
        </w:rPr>
        <w:t>z</w:t>
      </w:r>
      <w:r w:rsidRPr="009618CB">
        <w:t>.</w:t>
      </w:r>
    </w:p>
    <w:p w:rsidR="00EA2E28" w:rsidRPr="009618CB" w:rsidRDefault="00EA2E28" w:rsidP="00CA3FFB">
      <w:pPr>
        <w:pStyle w:val="GvdeMetni"/>
        <w:numPr>
          <w:ilvl w:val="3"/>
          <w:numId w:val="134"/>
        </w:numPr>
        <w:kinsoku w:val="0"/>
        <w:overflowPunct w:val="0"/>
        <w:spacing w:line="276" w:lineRule="exact"/>
        <w:ind w:left="1134" w:hanging="283"/>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t>ş</w:t>
      </w:r>
      <w:r w:rsidRPr="009618CB">
        <w:rPr>
          <w:spacing w:val="-3"/>
        </w:rPr>
        <w:t>vu</w:t>
      </w:r>
      <w:r w:rsidRPr="009618CB">
        <w:rPr>
          <w:spacing w:val="-4"/>
        </w:rPr>
        <w:t>r</w:t>
      </w:r>
      <w:r w:rsidRPr="009618CB">
        <w:t>u</w:t>
      </w:r>
      <w:r w:rsidRPr="009618CB">
        <w:rPr>
          <w:spacing w:val="28"/>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rPr>
          <w:spacing w:val="-2"/>
        </w:rPr>
        <w:t>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4"/>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8"/>
        </w:rPr>
        <w:t xml:space="preserve"> </w:t>
      </w:r>
      <w:r w:rsidRPr="009618CB">
        <w:t>ipot</w:t>
      </w:r>
      <w:r w:rsidRPr="009618CB">
        <w:rPr>
          <w:spacing w:val="-1"/>
        </w:rPr>
        <w:t>e</w:t>
      </w:r>
      <w:r w:rsidRPr="009618CB">
        <w:t>k</w:t>
      </w:r>
      <w:r w:rsidRPr="009618CB">
        <w:rPr>
          <w:spacing w:val="29"/>
        </w:rPr>
        <w:t xml:space="preserve"> </w:t>
      </w:r>
      <w:r w:rsidRPr="009618CB">
        <w:rPr>
          <w:spacing w:val="2"/>
        </w:rPr>
        <w:t>v</w:t>
      </w:r>
      <w:r w:rsidRPr="009618CB">
        <w:rPr>
          <w:spacing w:val="3"/>
        </w:rPr>
        <w:t>e</w:t>
      </w:r>
      <w:r w:rsidRPr="009618CB">
        <w:rPr>
          <w:spacing w:val="-5"/>
        </w:rPr>
        <w:t>y</w:t>
      </w:r>
      <w:r w:rsidRPr="009618CB">
        <w:t>a</w:t>
      </w:r>
      <w:r w:rsidRPr="009618CB">
        <w:rPr>
          <w:spacing w:val="33"/>
        </w:rPr>
        <w:t xml:space="preserve"> </w:t>
      </w:r>
      <w:r w:rsidRPr="009618CB">
        <w:t>h</w:t>
      </w:r>
      <w:r w:rsidRPr="009618CB">
        <w:rPr>
          <w:spacing w:val="-1"/>
        </w:rPr>
        <w:t>ac</w:t>
      </w:r>
      <w:r w:rsidRPr="009618CB">
        <w:t>i</w:t>
      </w:r>
      <w:r w:rsidRPr="009618CB">
        <w:rPr>
          <w:spacing w:val="1"/>
        </w:rPr>
        <w:t>z</w:t>
      </w:r>
      <w:r w:rsidRPr="009618CB">
        <w:t>li</w:t>
      </w:r>
    </w:p>
    <w:p w:rsidR="00EA2E28" w:rsidRPr="009618CB" w:rsidRDefault="00EA2E28" w:rsidP="00151A35">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EA2E28" w:rsidRPr="009618CB" w:rsidRDefault="00EA2E28" w:rsidP="00CA3FFB">
      <w:pPr>
        <w:pStyle w:val="GvdeMetni"/>
        <w:numPr>
          <w:ilvl w:val="3"/>
          <w:numId w:val="134"/>
        </w:numPr>
        <w:tabs>
          <w:tab w:val="left" w:pos="1556"/>
        </w:tabs>
        <w:kinsoku w:val="0"/>
        <w:overflowPunct w:val="0"/>
        <w:spacing w:before="3" w:line="276" w:lineRule="exact"/>
        <w:ind w:left="1134" w:right="256"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Pr="009618CB">
        <w:t>muvaf</w:t>
      </w:r>
      <w:r w:rsidRPr="009618CB">
        <w:rPr>
          <w:spacing w:val="-1"/>
        </w:rPr>
        <w:t>a</w:t>
      </w:r>
      <w:r w:rsidRPr="009618CB">
        <w:t>k</w:t>
      </w:r>
      <w:r w:rsidRPr="009618CB">
        <w:rPr>
          <w:spacing w:val="-1"/>
        </w:rPr>
        <w:t>a</w:t>
      </w:r>
      <w:r w:rsidRPr="009618CB">
        <w:t>tn</w:t>
      </w:r>
      <w:r w:rsidRPr="009618CB">
        <w:rPr>
          <w:spacing w:val="1"/>
        </w:rPr>
        <w:t>a</w:t>
      </w:r>
      <w:r w:rsidRPr="009618CB">
        <w:t>me</w:t>
      </w:r>
      <w:r w:rsidRPr="009618CB">
        <w:rPr>
          <w:spacing w:val="22"/>
        </w:rPr>
        <w:t xml:space="preserve"> </w:t>
      </w:r>
      <w:r w:rsidRPr="009618CB">
        <w:t>ile b</w:t>
      </w:r>
      <w:r w:rsidRPr="009618CB">
        <w:rPr>
          <w:spacing w:val="-1"/>
        </w:rPr>
        <w:t>a</w:t>
      </w:r>
      <w:r w:rsidRPr="009618CB">
        <w:t>şvuru</w:t>
      </w:r>
      <w:r w:rsidRPr="009618CB">
        <w:rPr>
          <w:spacing w:val="7"/>
        </w:rPr>
        <w:t xml:space="preserve"> </w:t>
      </w:r>
      <w:r w:rsidRPr="009618CB">
        <w:rPr>
          <w:spacing w:val="-5"/>
        </w:rPr>
        <w:t>y</w:t>
      </w:r>
      <w:r w:rsidRPr="009618CB">
        <w:rPr>
          <w:spacing w:val="1"/>
        </w:rPr>
        <w:t>a</w:t>
      </w:r>
      <w:r w:rsidRPr="009618CB">
        <w:t>p</w:t>
      </w:r>
      <w:r w:rsidRPr="009618CB">
        <w:rPr>
          <w:spacing w:val="-1"/>
        </w:rPr>
        <w:t>a</w:t>
      </w:r>
      <w:r w:rsidRPr="009618CB">
        <w:t>bilir.</w:t>
      </w:r>
    </w:p>
    <w:p w:rsidR="00EA2E28" w:rsidRPr="009618CB" w:rsidRDefault="00EA2E28" w:rsidP="00CA3FFB">
      <w:pPr>
        <w:pStyle w:val="GvdeMetni"/>
        <w:numPr>
          <w:ilvl w:val="3"/>
          <w:numId w:val="134"/>
        </w:numPr>
        <w:tabs>
          <w:tab w:val="left" w:pos="1556"/>
        </w:tabs>
        <w:kinsoku w:val="0"/>
        <w:overflowPunct w:val="0"/>
        <w:spacing w:line="235" w:lineRule="auto"/>
        <w:ind w:left="1134" w:right="257" w:hanging="283"/>
        <w:jc w:val="both"/>
      </w:pPr>
      <w:r w:rsidRPr="009618CB">
        <w:t>Koop</w:t>
      </w:r>
      <w:r w:rsidRPr="009618CB">
        <w:rPr>
          <w:spacing w:val="-2"/>
        </w:rPr>
        <w:t>e</w:t>
      </w:r>
      <w:r w:rsidRPr="009618CB">
        <w:t>r</w:t>
      </w:r>
      <w:r w:rsidRPr="009618CB">
        <w:rPr>
          <w:spacing w:val="-2"/>
        </w:rPr>
        <w:t>a</w:t>
      </w:r>
      <w:r w:rsidRPr="009618CB">
        <w:t>tif</w:t>
      </w:r>
      <w:r w:rsidRPr="009618CB">
        <w:rPr>
          <w:spacing w:val="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
        </w:rPr>
        <w:t xml:space="preserve"> </w:t>
      </w:r>
      <w:r w:rsidRPr="009618CB">
        <w:t>t</w:t>
      </w:r>
      <w:r w:rsidRPr="009618CB">
        <w:rPr>
          <w:spacing w:val="1"/>
        </w:rPr>
        <w:t>r</w:t>
      </w:r>
      <w:r w:rsidRPr="009618CB">
        <w:rPr>
          <w:spacing w:val="-1"/>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6"/>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4"/>
        </w:rPr>
        <w:t xml:space="preserve"> </w:t>
      </w:r>
      <w:r w:rsidRPr="009618CB">
        <w:rPr>
          <w:spacing w:val="2"/>
        </w:rPr>
        <w:t>v</w:t>
      </w:r>
      <w:r w:rsidRPr="009618CB">
        <w:rPr>
          <w:spacing w:val="3"/>
        </w:rPr>
        <w:t>e</w:t>
      </w:r>
      <w:r w:rsidRPr="009618CB">
        <w:rPr>
          <w:spacing w:val="-5"/>
        </w:rPr>
        <w:t>y</w:t>
      </w:r>
      <w:r w:rsidRPr="009618CB">
        <w:t>a</w:t>
      </w:r>
      <w:r w:rsidRPr="009618CB">
        <w:rPr>
          <w:spacing w:val="4"/>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3"/>
        </w:rPr>
        <w:t xml:space="preserve"> </w:t>
      </w:r>
      <w:r w:rsidRPr="009618CB">
        <w:t xml:space="preserve">birine </w:t>
      </w:r>
      <w:r w:rsidRPr="009618CB">
        <w:rPr>
          <w:spacing w:val="-1"/>
        </w:rPr>
        <w:t>a</w:t>
      </w:r>
      <w:r w:rsidRPr="009618CB">
        <w:t>it</w:t>
      </w:r>
      <w:r w:rsidRPr="009618CB">
        <w:rPr>
          <w:spacing w:val="39"/>
        </w:rPr>
        <w:t xml:space="preserve"> </w:t>
      </w:r>
      <w:r w:rsidRPr="009618CB">
        <w:t>olm</w:t>
      </w:r>
      <w:r w:rsidRPr="009618CB">
        <w:rPr>
          <w:spacing w:val="-1"/>
        </w:rPr>
        <w:t>a</w:t>
      </w:r>
      <w:r w:rsidRPr="009618CB">
        <w:t>lıdır.</w:t>
      </w:r>
      <w:r w:rsidRPr="009618CB">
        <w:rPr>
          <w:spacing w:val="38"/>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7"/>
        </w:rPr>
        <w:t xml:space="preserve"> </w:t>
      </w:r>
      <w:r w:rsidRPr="009618CB">
        <w:t>birine</w:t>
      </w:r>
      <w:r w:rsidRPr="009618CB">
        <w:rPr>
          <w:spacing w:val="37"/>
        </w:rPr>
        <w:t xml:space="preserve"> </w:t>
      </w:r>
      <w:r w:rsidRPr="009618CB">
        <w:rPr>
          <w:spacing w:val="-1"/>
        </w:rPr>
        <w:t>a</w:t>
      </w:r>
      <w:r w:rsidRPr="009618CB">
        <w:t>it</w:t>
      </w:r>
      <w:r w:rsidRPr="009618CB">
        <w:rPr>
          <w:spacing w:val="38"/>
        </w:rPr>
        <w:t xml:space="preserve"> </w:t>
      </w:r>
      <w:r w:rsidRPr="009618CB">
        <w:t>ise</w:t>
      </w:r>
      <w:r w:rsidRPr="009618CB">
        <w:rPr>
          <w:spacing w:val="4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8"/>
        </w:rPr>
        <w:t xml:space="preserve"> </w:t>
      </w:r>
      <w:r w:rsidRPr="009618CB">
        <w:t>oldu</w:t>
      </w:r>
      <w:r w:rsidRPr="009618CB">
        <w:rPr>
          <w:spacing w:val="-2"/>
        </w:rPr>
        <w:t>ğ</w:t>
      </w:r>
      <w:r w:rsidRPr="009618CB">
        <w:t>u</w:t>
      </w:r>
      <w:r w:rsidRPr="009618CB">
        <w:rPr>
          <w:spacing w:val="38"/>
        </w:rPr>
        <w:t xml:space="preserve"> </w:t>
      </w:r>
      <w:r w:rsidRPr="009618CB">
        <w:t>ve</w:t>
      </w:r>
      <w:r w:rsidRPr="009618CB">
        <w:rPr>
          <w:spacing w:val="42"/>
        </w:rPr>
        <w:t xml:space="preserve"> </w:t>
      </w:r>
      <w:r w:rsidRPr="009618CB">
        <w:t>tr</w:t>
      </w:r>
      <w:r w:rsidRPr="009618CB">
        <w:rPr>
          <w:spacing w:val="-2"/>
        </w:rPr>
        <w:t>a</w:t>
      </w:r>
      <w:r w:rsidRPr="009618CB">
        <w:t>ktörünü</w:t>
      </w:r>
      <w:r w:rsidRPr="009618CB">
        <w:rPr>
          <w:spacing w:val="40"/>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0"/>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ndirilmelidir.</w:t>
      </w:r>
      <w:r w:rsidRPr="009618CB">
        <w:rPr>
          <w:spacing w:val="-11"/>
        </w:rPr>
        <w:t xml:space="preserve"> </w:t>
      </w:r>
      <w:r w:rsidRPr="009618CB">
        <w:rPr>
          <w:spacing w:val="-2"/>
        </w:rPr>
        <w:t>B</w:t>
      </w:r>
      <w:r w:rsidRPr="009618CB">
        <w:t>u</w:t>
      </w:r>
      <w:r w:rsidRPr="009618CB">
        <w:rPr>
          <w:spacing w:val="-10"/>
        </w:rPr>
        <w:t xml:space="preserve"> </w:t>
      </w:r>
      <w:r w:rsidRPr="009618CB">
        <w:t>b</w:t>
      </w:r>
      <w:r w:rsidRPr="009618CB">
        <w:rPr>
          <w:spacing w:val="-1"/>
        </w:rPr>
        <w:t>e</w:t>
      </w:r>
      <w:r w:rsidRPr="009618CB">
        <w:rPr>
          <w:spacing w:val="2"/>
        </w:rPr>
        <w:t>l</w:t>
      </w:r>
      <w:r w:rsidRPr="009618CB">
        <w:t>g</w:t>
      </w:r>
      <w:r w:rsidRPr="009618CB">
        <w:rPr>
          <w:spacing w:val="-1"/>
        </w:rPr>
        <w:t>e</w:t>
      </w:r>
      <w:r w:rsidRPr="009618CB">
        <w:t>ler</w:t>
      </w:r>
      <w:r w:rsidRPr="009618CB">
        <w:rPr>
          <w:spacing w:val="-11"/>
        </w:rPr>
        <w:t xml:space="preserve"> </w:t>
      </w:r>
      <w:r w:rsidRPr="009618CB">
        <w:t>b</w:t>
      </w:r>
      <w:r w:rsidRPr="009618CB">
        <w:rPr>
          <w:spacing w:val="-1"/>
        </w:rPr>
        <w:t>a</w:t>
      </w:r>
      <w:r w:rsidRPr="009618CB">
        <w:t>şvuru</w:t>
      </w:r>
      <w:r w:rsidRPr="009618CB">
        <w:rPr>
          <w:spacing w:val="-8"/>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9"/>
        </w:rPr>
        <w:t xml:space="preserve"> </w:t>
      </w:r>
      <w:r w:rsidRPr="009618CB">
        <w:t>bulunm</w:t>
      </w:r>
      <w:r w:rsidRPr="009618CB">
        <w:rPr>
          <w:spacing w:val="-1"/>
        </w:rPr>
        <w:t>a</w:t>
      </w:r>
      <w:r w:rsidRPr="009618CB">
        <w:t>lıdır.</w:t>
      </w:r>
      <w:r w:rsidRPr="009618CB">
        <w:rPr>
          <w:spacing w:val="-12"/>
        </w:rPr>
        <w:t xml:space="preserve"> </w:t>
      </w:r>
      <w:r w:rsidRPr="009618CB">
        <w:t>Şirk</w:t>
      </w:r>
      <w:r w:rsidRPr="009618CB">
        <w:rPr>
          <w:spacing w:val="-2"/>
        </w:rPr>
        <w:t>e</w:t>
      </w:r>
      <w:r w:rsidRPr="009618CB">
        <w:t>tte ise tr</w:t>
      </w:r>
      <w:r w:rsidRPr="009618CB">
        <w:rPr>
          <w:spacing w:val="-2"/>
        </w:rPr>
        <w:t>a</w:t>
      </w:r>
      <w:r w:rsidRPr="009618CB">
        <w:t>ktör mülk</w:t>
      </w:r>
      <w:r w:rsidRPr="009618CB">
        <w:rPr>
          <w:spacing w:val="2"/>
        </w:rPr>
        <w:t>i</w:t>
      </w:r>
      <w:r w:rsidRPr="009618CB">
        <w:rPr>
          <w:spacing w:val="-5"/>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t</w:t>
      </w:r>
      <w:r w:rsidRPr="009618CB">
        <w:rPr>
          <w:spacing w:val="1"/>
        </w:rPr>
        <w:t xml:space="preserve"> </w:t>
      </w:r>
      <w:r w:rsidRPr="009618CB">
        <w:rPr>
          <w:spacing w:val="-1"/>
        </w:rPr>
        <w:t>a</w:t>
      </w:r>
      <w:r w:rsidRPr="009618CB">
        <w:t>dına</w:t>
      </w:r>
      <w:r w:rsidRPr="009618CB">
        <w:rPr>
          <w:spacing w:val="-3"/>
        </w:rPr>
        <w:t xml:space="preserve"> </w:t>
      </w:r>
      <w:r w:rsidRPr="009618CB">
        <w:t>olm</w:t>
      </w:r>
      <w:r w:rsidRPr="009618CB">
        <w:rPr>
          <w:spacing w:val="-1"/>
        </w:rPr>
        <w:t>a</w:t>
      </w:r>
      <w:r w:rsidRPr="009618CB">
        <w:t>lıdır.</w:t>
      </w:r>
    </w:p>
    <w:p w:rsidR="00EA2E28" w:rsidRPr="009618CB" w:rsidRDefault="00EA2E28" w:rsidP="00EA2E28">
      <w:pPr>
        <w:kinsoku w:val="0"/>
        <w:overflowPunct w:val="0"/>
        <w:spacing w:before="2" w:line="100" w:lineRule="exact"/>
        <w:rPr>
          <w:sz w:val="10"/>
          <w:szCs w:val="1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before="9" w:line="130" w:lineRule="exact"/>
        <w:rPr>
          <w:sz w:val="13"/>
          <w:szCs w:val="13"/>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13" w:line="220" w:lineRule="exact"/>
        <w:rPr>
          <w:sz w:val="22"/>
          <w:szCs w:val="22"/>
        </w:rPr>
      </w:pPr>
    </w:p>
    <w:p w:rsidR="00EA2E28" w:rsidRPr="009618CB" w:rsidRDefault="00EA2E28" w:rsidP="00CA3FFB">
      <w:pPr>
        <w:pStyle w:val="GvdeMetni"/>
        <w:numPr>
          <w:ilvl w:val="0"/>
          <w:numId w:val="48"/>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48"/>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lgesi</w:t>
      </w:r>
      <w:r w:rsidRPr="009618CB">
        <w:rPr>
          <w:spacing w:val="21"/>
        </w:rPr>
        <w:t xml:space="preserve"> </w:t>
      </w:r>
      <w:r w:rsidRPr="009618CB">
        <w:t>(</w:t>
      </w:r>
      <w:r w:rsidRPr="009618CB">
        <w:rPr>
          <w:spacing w:val="-2"/>
        </w:rPr>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EA2E28" w:rsidRPr="009618CB" w:rsidRDefault="00EA2E28" w:rsidP="00EA2E28">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A2E28" w:rsidRPr="009618CB" w:rsidRDefault="00EA2E28" w:rsidP="00CA3FFB">
      <w:pPr>
        <w:pStyle w:val="GvdeMetni"/>
        <w:numPr>
          <w:ilvl w:val="0"/>
          <w:numId w:val="48"/>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w:t>
      </w:r>
      <w:r w:rsidRPr="009618CB">
        <w:rPr>
          <w:spacing w:val="1"/>
        </w:rPr>
        <w:t xml:space="preserve"> </w:t>
      </w:r>
      <w:r w:rsidRPr="009618CB">
        <w:t>listesi</w:t>
      </w:r>
    </w:p>
    <w:p w:rsidR="00EA2E28" w:rsidRPr="009618CB" w:rsidRDefault="00EA2E28" w:rsidP="00CA3FFB">
      <w:pPr>
        <w:pStyle w:val="GvdeMetni"/>
        <w:numPr>
          <w:ilvl w:val="0"/>
          <w:numId w:val="48"/>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Kulla</w:t>
      </w:r>
      <w:r w:rsidRPr="009618CB">
        <w:rPr>
          <w:spacing w:val="1"/>
        </w:rPr>
        <w:t>n</w:t>
      </w:r>
      <w:r w:rsidRPr="009618CB">
        <w:t>ma</w:t>
      </w:r>
      <w:r w:rsidRPr="009618CB">
        <w:rPr>
          <w:spacing w:val="-3"/>
        </w:rPr>
        <w:t xml:space="preserve"> </w:t>
      </w:r>
      <w:r w:rsidRPr="009618CB">
        <w:t>Kılavuzu</w:t>
      </w: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63CEC" w:rsidRPr="009618CB" w:rsidRDefault="00E63CEC" w:rsidP="00EA2E28">
      <w:pPr>
        <w:pStyle w:val="GvdeMetni"/>
        <w:tabs>
          <w:tab w:val="left" w:pos="399"/>
        </w:tabs>
        <w:kinsoku w:val="0"/>
        <w:overflowPunct w:val="0"/>
        <w:spacing w:line="252" w:lineRule="exact"/>
      </w:pPr>
    </w:p>
    <w:p w:rsidR="00E63CEC" w:rsidRPr="009618CB" w:rsidRDefault="00E63CEC" w:rsidP="00EA2E28">
      <w:pPr>
        <w:pStyle w:val="GvdeMetni"/>
        <w:tabs>
          <w:tab w:val="left" w:pos="399"/>
        </w:tabs>
        <w:kinsoku w:val="0"/>
        <w:overflowPunct w:val="0"/>
        <w:spacing w:line="252" w:lineRule="exact"/>
      </w:pPr>
    </w:p>
    <w:p w:rsidR="00E63CEC" w:rsidRPr="009618CB" w:rsidRDefault="00E63CEC" w:rsidP="00EA2E28">
      <w:pPr>
        <w:pStyle w:val="GvdeMetni"/>
        <w:tabs>
          <w:tab w:val="left" w:pos="399"/>
        </w:tabs>
        <w:kinsoku w:val="0"/>
        <w:overflowPunct w:val="0"/>
        <w:spacing w:line="252" w:lineRule="exact"/>
      </w:pPr>
    </w:p>
    <w:p w:rsidR="00E63CEC" w:rsidRPr="009618CB" w:rsidRDefault="00E63CEC" w:rsidP="00EA2E28">
      <w:pPr>
        <w:pStyle w:val="GvdeMetni"/>
        <w:tabs>
          <w:tab w:val="left" w:pos="399"/>
        </w:tabs>
        <w:kinsoku w:val="0"/>
        <w:overflowPunct w:val="0"/>
        <w:spacing w:line="252" w:lineRule="exact"/>
      </w:pPr>
    </w:p>
    <w:p w:rsidR="00E63CEC" w:rsidRPr="009618CB" w:rsidRDefault="00E63CEC" w:rsidP="00EA2E28">
      <w:pPr>
        <w:pStyle w:val="GvdeMetni"/>
        <w:tabs>
          <w:tab w:val="left" w:pos="399"/>
        </w:tabs>
        <w:kinsoku w:val="0"/>
        <w:overflowPunct w:val="0"/>
        <w:spacing w:line="252" w:lineRule="exact"/>
      </w:pPr>
    </w:p>
    <w:p w:rsidR="00BA47CB" w:rsidRPr="009618CB" w:rsidRDefault="00BA47CB"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EA2E28" w:rsidRPr="009618CB" w:rsidRDefault="00EA2E28" w:rsidP="00EA2E28">
      <w:pPr>
        <w:pStyle w:val="GvdeMetni"/>
        <w:tabs>
          <w:tab w:val="left" w:pos="399"/>
        </w:tabs>
        <w:kinsoku w:val="0"/>
        <w:overflowPunct w:val="0"/>
        <w:spacing w:line="252" w:lineRule="exact"/>
      </w:pPr>
    </w:p>
    <w:p w:rsidR="0036335E" w:rsidRPr="009618CB" w:rsidRDefault="0036335E" w:rsidP="00EA2E28">
      <w:pPr>
        <w:pStyle w:val="GvdeMetni"/>
        <w:tabs>
          <w:tab w:val="left" w:pos="399"/>
        </w:tabs>
        <w:kinsoku w:val="0"/>
        <w:overflowPunct w:val="0"/>
        <w:spacing w:line="252" w:lineRule="exact"/>
      </w:pPr>
    </w:p>
    <w:p w:rsidR="0036335E" w:rsidRPr="009618CB" w:rsidRDefault="0036335E" w:rsidP="00EA2E28">
      <w:pPr>
        <w:pStyle w:val="GvdeMetni"/>
        <w:tabs>
          <w:tab w:val="left" w:pos="399"/>
        </w:tabs>
        <w:kinsoku w:val="0"/>
        <w:overflowPunct w:val="0"/>
        <w:spacing w:line="252" w:lineRule="exact"/>
      </w:pPr>
    </w:p>
    <w:p w:rsidR="0036335E" w:rsidRPr="009618CB" w:rsidRDefault="0036335E" w:rsidP="00EA2E28">
      <w:pPr>
        <w:pStyle w:val="GvdeMetni"/>
        <w:tabs>
          <w:tab w:val="left" w:pos="399"/>
        </w:tabs>
        <w:kinsoku w:val="0"/>
        <w:overflowPunct w:val="0"/>
        <w:spacing w:line="252" w:lineRule="exact"/>
      </w:pPr>
    </w:p>
    <w:p w:rsidR="00EA2E28" w:rsidRPr="009618CB" w:rsidRDefault="001C0A44" w:rsidP="001C0A44">
      <w:pPr>
        <w:pStyle w:val="Balk2"/>
        <w:kinsoku w:val="0"/>
        <w:overflowPunct w:val="0"/>
        <w:spacing w:before="53"/>
        <w:ind w:left="0" w:firstLine="0"/>
        <w:rPr>
          <w:b w:val="0"/>
          <w:bCs w:val="0"/>
        </w:rPr>
      </w:pPr>
      <w:r w:rsidRPr="009618CB">
        <w:t>11-</w:t>
      </w:r>
      <w:r w:rsidR="00151A35" w:rsidRPr="009618CB">
        <w:t>BİÇERBAĞLAR</w:t>
      </w:r>
      <w:r w:rsidR="00EA2E28" w:rsidRPr="009618CB">
        <w:rPr>
          <w:spacing w:val="-23"/>
        </w:rPr>
        <w:t xml:space="preserve"> </w:t>
      </w:r>
      <w:r w:rsidR="00EA2E28" w:rsidRPr="009618CB">
        <w:t>M</w:t>
      </w:r>
      <w:r w:rsidR="00EA2E28" w:rsidRPr="009618CB">
        <w:rPr>
          <w:spacing w:val="1"/>
        </w:rPr>
        <w:t>A</w:t>
      </w:r>
      <w:r w:rsidR="00EA2E28" w:rsidRPr="009618CB">
        <w:rPr>
          <w:spacing w:val="-2"/>
        </w:rPr>
        <w:t>K</w:t>
      </w:r>
      <w:r w:rsidR="00EA2E28" w:rsidRPr="009618CB">
        <w:t>İNESİ</w:t>
      </w:r>
    </w:p>
    <w:p w:rsidR="00EA2E28" w:rsidRPr="009618CB" w:rsidRDefault="00EA2E28" w:rsidP="00EA2E28">
      <w:pPr>
        <w:kinsoku w:val="0"/>
        <w:overflowPunct w:val="0"/>
        <w:spacing w:before="10" w:line="150" w:lineRule="exact"/>
        <w:rPr>
          <w:sz w:val="15"/>
          <w:szCs w:val="15"/>
        </w:rPr>
      </w:pPr>
    </w:p>
    <w:p w:rsidR="00EA2E28" w:rsidRPr="009618CB" w:rsidRDefault="00EA2E28" w:rsidP="00EA2E28">
      <w:pPr>
        <w:kinsoku w:val="0"/>
        <w:overflowPunct w:val="0"/>
        <w:spacing w:line="200" w:lineRule="exact"/>
        <w:rPr>
          <w:sz w:val="20"/>
          <w:szCs w:val="20"/>
        </w:rPr>
      </w:pPr>
    </w:p>
    <w:p w:rsidR="00EA2E28" w:rsidRPr="009618CB" w:rsidRDefault="00BA47CB" w:rsidP="001C0A44">
      <w:pPr>
        <w:pStyle w:val="GvdeMetni"/>
        <w:kinsoku w:val="0"/>
        <w:overflowPunct w:val="0"/>
        <w:spacing w:before="97" w:line="250" w:lineRule="exact"/>
        <w:ind w:left="0" w:right="262"/>
        <w:jc w:val="both"/>
      </w:pPr>
      <w:r w:rsidRPr="009618CB">
        <w:rPr>
          <w:spacing w:val="-2"/>
        </w:rPr>
        <w:tab/>
      </w:r>
      <w:r w:rsidR="00EA2E28" w:rsidRPr="009618CB">
        <w:rPr>
          <w:spacing w:val="-2"/>
        </w:rPr>
        <w:t>B</w:t>
      </w:r>
      <w:r w:rsidR="00EA2E28" w:rsidRPr="009618CB">
        <w:t>içerb</w:t>
      </w:r>
      <w:r w:rsidR="00EA2E28" w:rsidRPr="009618CB">
        <w:rPr>
          <w:spacing w:val="1"/>
        </w:rPr>
        <w:t>a</w:t>
      </w:r>
      <w:r w:rsidR="00EA2E28" w:rsidRPr="009618CB">
        <w:rPr>
          <w:spacing w:val="-3"/>
        </w:rPr>
        <w:t>ğ</w:t>
      </w:r>
      <w:r w:rsidR="00EA2E28" w:rsidRPr="009618CB">
        <w:t>la</w:t>
      </w:r>
      <w:r w:rsidR="00EA2E28" w:rsidRPr="009618CB">
        <w:rPr>
          <w:spacing w:val="-2"/>
        </w:rPr>
        <w:t>r</w:t>
      </w:r>
      <w:r w:rsidR="00EA2E28" w:rsidRPr="009618CB">
        <w:t>,</w:t>
      </w:r>
      <w:r w:rsidR="00EA2E28" w:rsidRPr="009618CB">
        <w:rPr>
          <w:spacing w:val="52"/>
        </w:rPr>
        <w:t xml:space="preserve"> </w:t>
      </w:r>
      <w:r w:rsidR="00EA2E28" w:rsidRPr="009618CB">
        <w:t>üç</w:t>
      </w:r>
      <w:r w:rsidR="00EA2E28" w:rsidRPr="009618CB">
        <w:rPr>
          <w:spacing w:val="51"/>
        </w:rPr>
        <w:t xml:space="preserve"> </w:t>
      </w:r>
      <w:r w:rsidR="00EA2E28" w:rsidRPr="009618CB">
        <w:t>nokta</w:t>
      </w:r>
      <w:r w:rsidR="00EA2E28" w:rsidRPr="009618CB">
        <w:rPr>
          <w:spacing w:val="52"/>
        </w:rPr>
        <w:t xml:space="preserve"> </w:t>
      </w:r>
      <w:r w:rsidR="00EA2E28" w:rsidRPr="009618CB">
        <w:rPr>
          <w:spacing w:val="-1"/>
        </w:rPr>
        <w:t>a</w:t>
      </w:r>
      <w:r w:rsidR="00EA2E28" w:rsidRPr="009618CB">
        <w:t>skı</w:t>
      </w:r>
      <w:r w:rsidR="00EA2E28" w:rsidRPr="009618CB">
        <w:rPr>
          <w:spacing w:val="53"/>
        </w:rPr>
        <w:t xml:space="preserve"> </w:t>
      </w:r>
      <w:r w:rsidR="00EA2E28" w:rsidRPr="009618CB">
        <w:t>dü</w:t>
      </w:r>
      <w:r w:rsidR="00EA2E28" w:rsidRPr="009618CB">
        <w:rPr>
          <w:spacing w:val="1"/>
        </w:rPr>
        <w:t>z</w:t>
      </w:r>
      <w:r w:rsidR="00EA2E28" w:rsidRPr="009618CB">
        <w:rPr>
          <w:spacing w:val="-1"/>
        </w:rPr>
        <w:t>e</w:t>
      </w:r>
      <w:r w:rsidR="00EA2E28" w:rsidRPr="009618CB">
        <w:t>ni</w:t>
      </w:r>
      <w:r w:rsidR="00EA2E28" w:rsidRPr="009618CB">
        <w:rPr>
          <w:spacing w:val="53"/>
        </w:rPr>
        <w:t xml:space="preserve"> </w:t>
      </w:r>
      <w:r w:rsidR="00EA2E28" w:rsidRPr="009618CB">
        <w:t>v</w:t>
      </w:r>
      <w:r w:rsidR="00EA2E28" w:rsidRPr="009618CB">
        <w:rPr>
          <w:spacing w:val="-1"/>
        </w:rPr>
        <w:t>a</w:t>
      </w:r>
      <w:r w:rsidR="00EA2E28" w:rsidRPr="009618CB">
        <w:t>sıt</w:t>
      </w:r>
      <w:r w:rsidR="00EA2E28" w:rsidRPr="009618CB">
        <w:rPr>
          <w:spacing w:val="-1"/>
        </w:rPr>
        <w:t>a</w:t>
      </w:r>
      <w:r w:rsidR="00EA2E28" w:rsidRPr="009618CB">
        <w:t>sı</w:t>
      </w:r>
      <w:r w:rsidR="00EA2E28" w:rsidRPr="009618CB">
        <w:rPr>
          <w:spacing w:val="50"/>
        </w:rPr>
        <w:t xml:space="preserve"> </w:t>
      </w:r>
      <w:r w:rsidR="00EA2E28" w:rsidRPr="009618CB">
        <w:t>ile</w:t>
      </w:r>
      <w:r w:rsidR="00EA2E28" w:rsidRPr="009618CB">
        <w:rPr>
          <w:spacing w:val="49"/>
        </w:rPr>
        <w:t xml:space="preserve"> </w:t>
      </w:r>
      <w:r w:rsidR="00EA2E28" w:rsidRPr="009618CB">
        <w:t>tr</w:t>
      </w:r>
      <w:r w:rsidR="00EA2E28" w:rsidRPr="009618CB">
        <w:rPr>
          <w:spacing w:val="-2"/>
        </w:rPr>
        <w:t>a</w:t>
      </w:r>
      <w:r w:rsidR="00EA2E28" w:rsidRPr="009618CB">
        <w:t>ktöre</w:t>
      </w:r>
      <w:r w:rsidR="00EA2E28" w:rsidRPr="009618CB">
        <w:rPr>
          <w:spacing w:val="51"/>
        </w:rPr>
        <w:t xml:space="preserve"> </w:t>
      </w:r>
      <w:r w:rsidR="00EA2E28" w:rsidRPr="009618CB">
        <w:t>b</w:t>
      </w:r>
      <w:r w:rsidR="00EA2E28" w:rsidRPr="009618CB">
        <w:rPr>
          <w:spacing w:val="1"/>
        </w:rPr>
        <w:t>a</w:t>
      </w:r>
      <w:r w:rsidR="00EA2E28" w:rsidRPr="009618CB">
        <w:rPr>
          <w:spacing w:val="-3"/>
        </w:rPr>
        <w:t>ğ</w:t>
      </w:r>
      <w:r w:rsidR="00EA2E28" w:rsidRPr="009618CB">
        <w:t>lan</w:t>
      </w:r>
      <w:r w:rsidR="00EA2E28" w:rsidRPr="009618CB">
        <w:rPr>
          <w:spacing w:val="-2"/>
        </w:rPr>
        <w:t>a</w:t>
      </w:r>
      <w:r w:rsidR="00EA2E28" w:rsidRPr="009618CB">
        <w:t>n</w:t>
      </w:r>
      <w:r w:rsidR="00EA2E28" w:rsidRPr="009618CB">
        <w:rPr>
          <w:spacing w:val="52"/>
        </w:rPr>
        <w:t xml:space="preserve"> </w:t>
      </w:r>
      <w:r w:rsidR="00EA2E28" w:rsidRPr="009618CB">
        <w:t>ve</w:t>
      </w:r>
      <w:r w:rsidR="00EA2E28" w:rsidRPr="009618CB">
        <w:rPr>
          <w:spacing w:val="51"/>
        </w:rPr>
        <w:t xml:space="preserve"> </w:t>
      </w:r>
      <w:r w:rsidR="00EA2E28" w:rsidRPr="009618CB">
        <w:t>k</w:t>
      </w:r>
      <w:r w:rsidR="00EA2E28" w:rsidRPr="009618CB">
        <w:rPr>
          <w:spacing w:val="2"/>
        </w:rPr>
        <w:t>u</w:t>
      </w:r>
      <w:r w:rsidR="00EA2E28" w:rsidRPr="009618CB">
        <w:rPr>
          <w:spacing w:val="-5"/>
        </w:rPr>
        <w:t>y</w:t>
      </w:r>
      <w:r w:rsidR="00EA2E28" w:rsidRPr="009618CB">
        <w:rPr>
          <w:spacing w:val="1"/>
        </w:rPr>
        <w:t>r</w:t>
      </w:r>
      <w:r w:rsidR="00EA2E28" w:rsidRPr="009618CB">
        <w:t>uk</w:t>
      </w:r>
      <w:r w:rsidR="00EA2E28" w:rsidRPr="009618CB">
        <w:rPr>
          <w:spacing w:val="52"/>
        </w:rPr>
        <w:t xml:space="preserve"> </w:t>
      </w:r>
      <w:r w:rsidR="00EA2E28" w:rsidRPr="009618CB">
        <w:t>milind</w:t>
      </w:r>
      <w:r w:rsidR="00EA2E28" w:rsidRPr="009618CB">
        <w:rPr>
          <w:spacing w:val="-1"/>
        </w:rPr>
        <w:t>e</w:t>
      </w:r>
      <w:r w:rsidR="00EA2E28" w:rsidRPr="009618CB">
        <w:t>n h</w:t>
      </w:r>
      <w:r w:rsidR="00EA2E28" w:rsidRPr="009618CB">
        <w:rPr>
          <w:spacing w:val="-1"/>
        </w:rPr>
        <w:t>a</w:t>
      </w:r>
      <w:r w:rsidR="00EA2E28" w:rsidRPr="009618CB">
        <w:t>r</w:t>
      </w:r>
      <w:r w:rsidR="00EA2E28" w:rsidRPr="009618CB">
        <w:rPr>
          <w:spacing w:val="-2"/>
        </w:rPr>
        <w:t>e</w:t>
      </w:r>
      <w:r w:rsidR="00EA2E28" w:rsidRPr="009618CB">
        <w:t>k</w:t>
      </w:r>
      <w:r w:rsidR="00EA2E28" w:rsidRPr="009618CB">
        <w:rPr>
          <w:spacing w:val="-1"/>
        </w:rPr>
        <w:t>e</w:t>
      </w:r>
      <w:r w:rsidR="00EA2E28" w:rsidRPr="009618CB">
        <w:t>tle</w:t>
      </w:r>
      <w:r w:rsidR="00EA2E28" w:rsidRPr="009618CB">
        <w:rPr>
          <w:spacing w:val="1"/>
        </w:rPr>
        <w:t xml:space="preserve"> </w:t>
      </w:r>
      <w:r w:rsidR="00EA2E28" w:rsidRPr="009618CB">
        <w:rPr>
          <w:spacing w:val="-1"/>
        </w:rPr>
        <w:t>ça</w:t>
      </w:r>
      <w:r w:rsidR="00EA2E28" w:rsidRPr="009618CB">
        <w:t>lıştırıl</w:t>
      </w:r>
      <w:r w:rsidR="00EA2E28" w:rsidRPr="009618CB">
        <w:rPr>
          <w:spacing w:val="-1"/>
        </w:rPr>
        <w:t>a</w:t>
      </w:r>
      <w:r w:rsidR="00EA2E28" w:rsidRPr="009618CB">
        <w:t>n</w:t>
      </w:r>
      <w:r w:rsidR="00EA2E28" w:rsidRPr="009618CB">
        <w:rPr>
          <w:spacing w:val="1"/>
        </w:rPr>
        <w:t xml:space="preserve"> </w:t>
      </w:r>
      <w:r w:rsidR="00EA2E28" w:rsidRPr="009618CB">
        <w:t>bir ekin bi</w:t>
      </w:r>
      <w:r w:rsidR="00EA2E28" w:rsidRPr="009618CB">
        <w:rPr>
          <w:spacing w:val="-1"/>
        </w:rPr>
        <w:t>ç</w:t>
      </w:r>
      <w:r w:rsidR="00EA2E28" w:rsidRPr="009618CB">
        <w:t>me ve</w:t>
      </w:r>
      <w:r w:rsidR="00EA2E28" w:rsidRPr="009618CB">
        <w:rPr>
          <w:spacing w:val="-2"/>
        </w:rPr>
        <w:t xml:space="preserve"> </w:t>
      </w:r>
      <w:r w:rsidR="00EA2E28" w:rsidRPr="009618CB">
        <w:t>b</w:t>
      </w:r>
      <w:r w:rsidR="00EA2E28" w:rsidRPr="009618CB">
        <w:rPr>
          <w:spacing w:val="1"/>
        </w:rPr>
        <w:t>a</w:t>
      </w:r>
      <w:r w:rsidR="00EA2E28" w:rsidRPr="009618CB">
        <w:rPr>
          <w:spacing w:val="-3"/>
        </w:rPr>
        <w:t>ğ</w:t>
      </w:r>
      <w:r w:rsidR="00EA2E28" w:rsidRPr="009618CB">
        <w:t>lama</w:t>
      </w:r>
      <w:r w:rsidR="00EA2E28" w:rsidRPr="009618CB">
        <w:rPr>
          <w:spacing w:val="-1"/>
        </w:rPr>
        <w:t xml:space="preserve"> </w:t>
      </w:r>
      <w:r w:rsidR="00EA2E28" w:rsidRPr="009618CB">
        <w:rPr>
          <w:spacing w:val="2"/>
        </w:rPr>
        <w:t>m</w:t>
      </w:r>
      <w:r w:rsidR="00EA2E28" w:rsidRPr="009618CB">
        <w:rPr>
          <w:spacing w:val="-1"/>
        </w:rPr>
        <w:t>a</w:t>
      </w:r>
      <w:r w:rsidR="00EA2E28" w:rsidRPr="009618CB">
        <w:t>kinesidir.</w:t>
      </w:r>
      <w:r w:rsidRPr="009618CB">
        <w:t xml:space="preserve"> </w:t>
      </w:r>
      <w:r w:rsidR="00EA2E28" w:rsidRPr="009618CB">
        <w:rPr>
          <w:spacing w:val="-2"/>
        </w:rPr>
        <w:t>B</w:t>
      </w:r>
      <w:r w:rsidR="00EA2E28" w:rsidRPr="009618CB">
        <w:t>içerb</w:t>
      </w:r>
      <w:r w:rsidR="00EA2E28" w:rsidRPr="009618CB">
        <w:rPr>
          <w:spacing w:val="1"/>
        </w:rPr>
        <w:t>a</w:t>
      </w:r>
      <w:r w:rsidR="00EA2E28" w:rsidRPr="009618CB">
        <w:rPr>
          <w:spacing w:val="-3"/>
        </w:rPr>
        <w:t>ğ</w:t>
      </w:r>
      <w:r w:rsidR="00EA2E28" w:rsidRPr="009618CB">
        <w:t>l</w:t>
      </w:r>
      <w:r w:rsidR="00EA2E28" w:rsidRPr="009618CB">
        <w:rPr>
          <w:spacing w:val="1"/>
        </w:rPr>
        <w:t>a</w:t>
      </w:r>
      <w:r w:rsidR="00EA2E28" w:rsidRPr="009618CB">
        <w:t>r h</w:t>
      </w:r>
      <w:r w:rsidR="00EA2E28" w:rsidRPr="009618CB">
        <w:rPr>
          <w:spacing w:val="-1"/>
        </w:rPr>
        <w:t>e</w:t>
      </w:r>
      <w:r w:rsidR="00EA2E28" w:rsidRPr="009618CB">
        <w:t>r</w:t>
      </w:r>
      <w:r w:rsidR="00EA2E28" w:rsidRPr="009618CB">
        <w:rPr>
          <w:spacing w:val="-4"/>
        </w:rPr>
        <w:t xml:space="preserve"> </w:t>
      </w:r>
      <w:r w:rsidR="00EA2E28" w:rsidRPr="009618CB">
        <w:rPr>
          <w:spacing w:val="1"/>
        </w:rPr>
        <w:t>a</w:t>
      </w:r>
      <w:r w:rsidR="00EA2E28" w:rsidRPr="009618CB">
        <w:t>r</w:t>
      </w:r>
      <w:r w:rsidR="00EA2E28" w:rsidRPr="009618CB">
        <w:rPr>
          <w:spacing w:val="-2"/>
        </w:rPr>
        <w:t>a</w:t>
      </w:r>
      <w:r w:rsidR="00EA2E28" w:rsidRPr="009618CB">
        <w:rPr>
          <w:spacing w:val="1"/>
        </w:rPr>
        <w:t>z</w:t>
      </w:r>
      <w:r w:rsidR="00EA2E28" w:rsidRPr="009618CB">
        <w:t xml:space="preserve">ide </w:t>
      </w:r>
      <w:r w:rsidR="00EA2E28" w:rsidRPr="009618CB">
        <w:rPr>
          <w:spacing w:val="-5"/>
        </w:rPr>
        <w:t>y</w:t>
      </w:r>
      <w:r w:rsidR="00EA2E28" w:rsidRPr="009618CB">
        <w:rPr>
          <w:spacing w:val="1"/>
        </w:rPr>
        <w:t>e</w:t>
      </w:r>
      <w:r w:rsidR="00EA2E28" w:rsidRPr="009618CB">
        <w:t>tiş</w:t>
      </w:r>
      <w:r w:rsidR="00EA2E28" w:rsidRPr="009618CB">
        <w:rPr>
          <w:spacing w:val="-1"/>
        </w:rPr>
        <w:t>e</w:t>
      </w:r>
      <w:r w:rsidR="00EA2E28" w:rsidRPr="009618CB">
        <w:t>bil</w:t>
      </w:r>
      <w:r w:rsidR="00EA2E28" w:rsidRPr="009618CB">
        <w:rPr>
          <w:spacing w:val="-1"/>
        </w:rPr>
        <w:t>e</w:t>
      </w:r>
      <w:r w:rsidR="00EA2E28" w:rsidRPr="009618CB">
        <w:t>n</w:t>
      </w:r>
      <w:r w:rsidR="00EA2E28" w:rsidRPr="009618CB">
        <w:rPr>
          <w:spacing w:val="-2"/>
        </w:rPr>
        <w:t xml:space="preserve"> </w:t>
      </w:r>
      <w:r w:rsidR="00EA2E28" w:rsidRPr="009618CB">
        <w:t>bütün tahıll</w:t>
      </w:r>
      <w:r w:rsidR="00EA2E28" w:rsidRPr="009618CB">
        <w:rPr>
          <w:spacing w:val="-1"/>
        </w:rPr>
        <w:t>a</w:t>
      </w:r>
      <w:r w:rsidR="00EA2E28" w:rsidRPr="009618CB">
        <w:t>r</w:t>
      </w:r>
      <w:r w:rsidR="00EA2E28" w:rsidRPr="009618CB">
        <w:rPr>
          <w:spacing w:val="-3"/>
        </w:rPr>
        <w:t xml:space="preserve"> </w:t>
      </w:r>
      <w:r w:rsidR="00EA2E28" w:rsidRPr="009618CB">
        <w:t>için</w:t>
      </w:r>
      <w:r w:rsidR="00EA2E28" w:rsidRPr="009618CB">
        <w:rPr>
          <w:spacing w:val="-5"/>
        </w:rPr>
        <w:t xml:space="preserve"> </w:t>
      </w:r>
      <w:r w:rsidR="00EA2E28" w:rsidRPr="009618CB">
        <w:rPr>
          <w:spacing w:val="3"/>
        </w:rPr>
        <w:t>a</w:t>
      </w:r>
      <w:r w:rsidR="00EA2E28" w:rsidRPr="009618CB">
        <w:rPr>
          <w:spacing w:val="-5"/>
        </w:rPr>
        <w:t>y</w:t>
      </w:r>
      <w:r w:rsidR="00EA2E28" w:rsidRPr="009618CB">
        <w:t>nı</w:t>
      </w:r>
      <w:r w:rsidR="00EA2E28" w:rsidRPr="009618CB">
        <w:rPr>
          <w:spacing w:val="1"/>
        </w:rPr>
        <w:t xml:space="preserve"> </w:t>
      </w:r>
      <w:r w:rsidR="00EA2E28" w:rsidRPr="009618CB">
        <w:t>k</w:t>
      </w:r>
      <w:r w:rsidR="00EA2E28" w:rsidRPr="009618CB">
        <w:rPr>
          <w:spacing w:val="-1"/>
        </w:rPr>
        <w:t>a</w:t>
      </w:r>
      <w:r w:rsidR="00EA2E28" w:rsidRPr="009618CB">
        <w:t>ps</w:t>
      </w:r>
      <w:r w:rsidR="00EA2E28" w:rsidRPr="009618CB">
        <w:rPr>
          <w:spacing w:val="-1"/>
        </w:rPr>
        <w:t>a</w:t>
      </w:r>
      <w:r w:rsidR="00EA2E28" w:rsidRPr="009618CB">
        <w:t>mda</w:t>
      </w:r>
      <w:r w:rsidR="00EA2E28" w:rsidRPr="009618CB">
        <w:rPr>
          <w:spacing w:val="-3"/>
        </w:rPr>
        <w:t xml:space="preserve"> </w:t>
      </w:r>
      <w:r w:rsidR="00EA2E28" w:rsidRPr="009618CB">
        <w:t>kull</w:t>
      </w:r>
      <w:r w:rsidR="00EA2E28" w:rsidRPr="009618CB">
        <w:rPr>
          <w:spacing w:val="1"/>
        </w:rPr>
        <w:t>a</w:t>
      </w:r>
      <w:r w:rsidR="00EA2E28" w:rsidRPr="009618CB">
        <w:t>nılır.</w:t>
      </w:r>
    </w:p>
    <w:p w:rsidR="00EA2E28" w:rsidRPr="009618CB" w:rsidRDefault="00EA2E28" w:rsidP="00CA3FFB">
      <w:pPr>
        <w:pStyle w:val="Balk4"/>
        <w:numPr>
          <w:ilvl w:val="1"/>
          <w:numId w:val="135"/>
        </w:numPr>
        <w:kinsoku w:val="0"/>
        <w:overflowPunct w:val="0"/>
        <w:spacing w:line="250" w:lineRule="exact"/>
        <w:ind w:left="567" w:hanging="283"/>
        <w:jc w:val="both"/>
        <w:rPr>
          <w:b w:val="0"/>
        </w:rPr>
      </w:pPr>
      <w:r w:rsidRPr="009618CB">
        <w:rPr>
          <w:b w:val="0"/>
          <w:spacing w:val="-2"/>
        </w:rPr>
        <w:t>K</w:t>
      </w:r>
      <w:r w:rsidRPr="009618CB">
        <w:rPr>
          <w:b w:val="0"/>
          <w:spacing w:val="-1"/>
        </w:rPr>
        <w:t>e</w:t>
      </w:r>
      <w:r w:rsidRPr="009618CB">
        <w:rPr>
          <w:b w:val="0"/>
        </w:rPr>
        <w:t>ndisine</w:t>
      </w:r>
      <w:r w:rsidRPr="009618CB">
        <w:rPr>
          <w:b w:val="0"/>
          <w:spacing w:val="22"/>
        </w:rPr>
        <w:t xml:space="preserve"> </w:t>
      </w:r>
      <w:r w:rsidRPr="009618CB">
        <w:rPr>
          <w:b w:val="0"/>
        </w:rPr>
        <w:t>ait</w:t>
      </w:r>
      <w:r w:rsidRPr="009618CB">
        <w:rPr>
          <w:b w:val="0"/>
          <w:spacing w:val="23"/>
        </w:rPr>
        <w:t xml:space="preserve"> </w:t>
      </w:r>
      <w:r w:rsidRPr="009618CB">
        <w:rPr>
          <w:b w:val="0"/>
          <w:spacing w:val="-1"/>
        </w:rPr>
        <w:t>e</w:t>
      </w:r>
      <w:r w:rsidRPr="009618CB">
        <w:rPr>
          <w:b w:val="0"/>
        </w:rPr>
        <w:t>n</w:t>
      </w:r>
      <w:r w:rsidRPr="009618CB">
        <w:rPr>
          <w:b w:val="0"/>
          <w:spacing w:val="24"/>
        </w:rPr>
        <w:t xml:space="preserve"> </w:t>
      </w:r>
      <w:r w:rsidRPr="009618CB">
        <w:rPr>
          <w:b w:val="0"/>
        </w:rPr>
        <w:t>az</w:t>
      </w:r>
      <w:r w:rsidRPr="009618CB">
        <w:rPr>
          <w:b w:val="0"/>
          <w:spacing w:val="22"/>
        </w:rPr>
        <w:t xml:space="preserve"> </w:t>
      </w:r>
      <w:r w:rsidRPr="009618CB">
        <w:rPr>
          <w:b w:val="0"/>
        </w:rPr>
        <w:t>15</w:t>
      </w:r>
      <w:r w:rsidRPr="009618CB">
        <w:rPr>
          <w:b w:val="0"/>
          <w:spacing w:val="23"/>
        </w:rPr>
        <w:t xml:space="preserve"> </w:t>
      </w:r>
      <w:r w:rsidRPr="009618CB">
        <w:rPr>
          <w:b w:val="0"/>
        </w:rPr>
        <w:t>d</w:t>
      </w:r>
      <w:r w:rsidRPr="009618CB">
        <w:rPr>
          <w:b w:val="0"/>
          <w:spacing w:val="-1"/>
        </w:rPr>
        <w:t>e</w:t>
      </w:r>
      <w:r w:rsidRPr="009618CB">
        <w:rPr>
          <w:b w:val="0"/>
        </w:rPr>
        <w:t>kar</w:t>
      </w:r>
      <w:r w:rsidRPr="009618CB">
        <w:rPr>
          <w:b w:val="0"/>
          <w:spacing w:val="22"/>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24"/>
        </w:rPr>
        <w:t xml:space="preserve"> </w:t>
      </w:r>
      <w:r w:rsidRPr="009618CB">
        <w:rPr>
          <w:b w:val="0"/>
        </w:rPr>
        <w:t>ol</w:t>
      </w:r>
      <w:r w:rsidRPr="009618CB">
        <w:rPr>
          <w:b w:val="0"/>
          <w:spacing w:val="-3"/>
        </w:rPr>
        <w:t>m</w:t>
      </w:r>
      <w:r w:rsidRPr="009618CB">
        <w:rPr>
          <w:b w:val="0"/>
        </w:rPr>
        <w:t>ayan</w:t>
      </w:r>
      <w:r w:rsidRPr="009618CB">
        <w:rPr>
          <w:b w:val="0"/>
          <w:spacing w:val="26"/>
        </w:rPr>
        <w:t xml:space="preserve"> </w:t>
      </w:r>
      <w:r w:rsidRPr="009618CB">
        <w:rPr>
          <w:b w:val="0"/>
        </w:rPr>
        <w:t>yatı</w:t>
      </w:r>
      <w:r w:rsidRPr="009618CB">
        <w:rPr>
          <w:b w:val="0"/>
          <w:spacing w:val="-2"/>
        </w:rPr>
        <w:t>r</w:t>
      </w:r>
      <w:r w:rsidRPr="009618CB">
        <w:rPr>
          <w:b w:val="0"/>
          <w:spacing w:val="2"/>
        </w:rPr>
        <w:t>ı</w:t>
      </w:r>
      <w:r w:rsidRPr="009618CB">
        <w:rPr>
          <w:b w:val="0"/>
          <w:spacing w:val="-4"/>
        </w:rPr>
        <w:t>m</w:t>
      </w:r>
      <w:r w:rsidRPr="009618CB">
        <w:rPr>
          <w:b w:val="0"/>
          <w:spacing w:val="-1"/>
        </w:rPr>
        <w:t>c</w:t>
      </w:r>
      <w:r w:rsidRPr="009618CB">
        <w:rPr>
          <w:b w:val="0"/>
        </w:rPr>
        <w:t>ılar</w:t>
      </w:r>
      <w:r w:rsidRPr="009618CB">
        <w:rPr>
          <w:b w:val="0"/>
          <w:spacing w:val="22"/>
        </w:rPr>
        <w:t xml:space="preserve"> </w:t>
      </w:r>
      <w:r w:rsidRPr="009618CB">
        <w:rPr>
          <w:b w:val="0"/>
        </w:rPr>
        <w:t>bu</w:t>
      </w:r>
      <w:r w:rsidRPr="009618CB">
        <w:rPr>
          <w:b w:val="0"/>
          <w:spacing w:val="3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23"/>
        </w:rPr>
        <w:t xml:space="preserve"> </w:t>
      </w:r>
      <w:r w:rsidRPr="009618CB">
        <w:rPr>
          <w:b w:val="0"/>
        </w:rPr>
        <w:t>için</w:t>
      </w:r>
      <w:r w:rsidRPr="009618CB">
        <w:rPr>
          <w:b w:val="0"/>
          <w:spacing w:val="25"/>
        </w:rPr>
        <w:t xml:space="preserve"> </w:t>
      </w:r>
      <w:r w:rsidRPr="009618CB">
        <w:rPr>
          <w:b w:val="0"/>
        </w:rPr>
        <w:t>başvu</w:t>
      </w:r>
      <w:r w:rsidRPr="009618CB">
        <w:rPr>
          <w:b w:val="0"/>
          <w:spacing w:val="-1"/>
        </w:rPr>
        <w:t>r</w:t>
      </w:r>
      <w:r w:rsidRPr="009618CB">
        <w:rPr>
          <w:b w:val="0"/>
        </w:rPr>
        <w:t>u</w:t>
      </w:r>
      <w:r w:rsidR="00BA47CB" w:rsidRPr="009618CB">
        <w:rPr>
          <w:b w:val="0"/>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0036335E" w:rsidRPr="009618CB">
        <w:rPr>
          <w:b w:val="0"/>
        </w:rPr>
        <w:t xml:space="preserve">. </w:t>
      </w:r>
    </w:p>
    <w:p w:rsidR="00EA2E28" w:rsidRPr="009618CB" w:rsidRDefault="00EA2E28" w:rsidP="00CA3FFB">
      <w:pPr>
        <w:numPr>
          <w:ilvl w:val="1"/>
          <w:numId w:val="135"/>
        </w:numPr>
        <w:kinsoku w:val="0"/>
        <w:overflowPunct w:val="0"/>
        <w:spacing w:line="248" w:lineRule="exact"/>
        <w:ind w:left="567" w:right="257"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6"/>
        </w:rPr>
        <w:t xml:space="preserve"> </w:t>
      </w:r>
      <w:r w:rsidRPr="009618CB">
        <w:rPr>
          <w:bCs/>
        </w:rPr>
        <w:t>için</w:t>
      </w:r>
      <w:r w:rsidRPr="009618CB">
        <w:rPr>
          <w:bCs/>
          <w:spacing w:val="7"/>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11"/>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7"/>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w:t>
      </w:r>
      <w:r w:rsidRPr="009618CB">
        <w:rPr>
          <w:bCs/>
          <w:spacing w:val="-2"/>
        </w:rPr>
        <w:t>l</w:t>
      </w:r>
      <w:r w:rsidRPr="009618CB">
        <w:rPr>
          <w:bCs/>
        </w:rPr>
        <w:t>unanlar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EA2E28" w:rsidRPr="009618CB" w:rsidRDefault="00EA2E28" w:rsidP="00CA3FFB">
      <w:pPr>
        <w:pStyle w:val="GvdeMetni"/>
        <w:numPr>
          <w:ilvl w:val="2"/>
          <w:numId w:val="136"/>
        </w:numPr>
        <w:tabs>
          <w:tab w:val="left" w:pos="1556"/>
        </w:tabs>
        <w:kinsoku w:val="0"/>
        <w:overflowPunct w:val="0"/>
        <w:spacing w:line="272" w:lineRule="exact"/>
        <w:ind w:left="851" w:hanging="284"/>
      </w:pPr>
      <w:r w:rsidRPr="009618CB">
        <w:t>T</w:t>
      </w:r>
      <w:r w:rsidRPr="009618CB">
        <w:rPr>
          <w:spacing w:val="-1"/>
        </w:rPr>
        <w:t>ra</w:t>
      </w:r>
      <w:r w:rsidRPr="009618CB">
        <w:t>ktör</w:t>
      </w:r>
      <w:r w:rsidRPr="009618CB">
        <w:rPr>
          <w:spacing w:val="21"/>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3"/>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1"/>
        </w:rPr>
        <w:t xml:space="preserve"> </w:t>
      </w:r>
      <w:r w:rsidRPr="009618CB">
        <w:t>bulunabilir.</w:t>
      </w:r>
    </w:p>
    <w:p w:rsidR="00EA2E28" w:rsidRPr="009618CB" w:rsidRDefault="00EA2E28" w:rsidP="00CA3FFB">
      <w:pPr>
        <w:pStyle w:val="GvdeMetni"/>
        <w:numPr>
          <w:ilvl w:val="2"/>
          <w:numId w:val="136"/>
        </w:numPr>
        <w:tabs>
          <w:tab w:val="left" w:pos="1556"/>
        </w:tabs>
        <w:kinsoku w:val="0"/>
        <w:overflowPunct w:val="0"/>
        <w:spacing w:line="267" w:lineRule="exact"/>
        <w:ind w:left="851" w:hanging="284"/>
      </w:pPr>
      <w:r w:rsidRPr="009618CB">
        <w:t>T</w:t>
      </w:r>
      <w:r w:rsidRPr="009618CB">
        <w:rPr>
          <w:spacing w:val="-1"/>
        </w:rPr>
        <w:t>ra</w:t>
      </w:r>
      <w:r w:rsidRPr="009618CB">
        <w:t>ktör ki</w:t>
      </w:r>
      <w:r w:rsidRPr="009618CB">
        <w:rPr>
          <w:spacing w:val="1"/>
        </w:rPr>
        <w:t>r</w:t>
      </w:r>
      <w:r w:rsidRPr="009618CB">
        <w:rPr>
          <w:spacing w:val="-1"/>
        </w:rPr>
        <w:t>a</w:t>
      </w:r>
      <w:r w:rsidRPr="009618CB">
        <w:t>lam</w:t>
      </w:r>
      <w:r w:rsidRPr="009618CB">
        <w:rPr>
          <w:spacing w:val="-1"/>
        </w:rPr>
        <w:t>a</w:t>
      </w:r>
      <w:r w:rsidRPr="009618CB">
        <w:t xml:space="preserve">sı </w:t>
      </w:r>
      <w:r w:rsidRPr="009618CB">
        <w:rPr>
          <w:spacing w:val="2"/>
        </w:rPr>
        <w:t>k</w:t>
      </w:r>
      <w:r w:rsidRPr="009618CB">
        <w:rPr>
          <w:spacing w:val="-1"/>
        </w:rPr>
        <w:t>a</w:t>
      </w:r>
      <w:r w:rsidRPr="009618CB">
        <w:t>bul</w:t>
      </w:r>
      <w:r w:rsidRPr="009618CB">
        <w:rPr>
          <w:spacing w:val="3"/>
        </w:rPr>
        <w:t xml:space="preserve"> </w:t>
      </w:r>
      <w:r w:rsidRPr="009618CB">
        <w:rPr>
          <w:spacing w:val="-1"/>
        </w:rPr>
        <w:t>e</w:t>
      </w:r>
      <w:r w:rsidRPr="009618CB">
        <w:t>dilmez.</w:t>
      </w:r>
    </w:p>
    <w:p w:rsidR="00EA2E28" w:rsidRPr="009618CB" w:rsidRDefault="00EA2E28" w:rsidP="00CA3FFB">
      <w:pPr>
        <w:pStyle w:val="GvdeMetni"/>
        <w:numPr>
          <w:ilvl w:val="2"/>
          <w:numId w:val="136"/>
        </w:numPr>
        <w:tabs>
          <w:tab w:val="left" w:pos="1556"/>
        </w:tabs>
        <w:kinsoku w:val="0"/>
        <w:overflowPunct w:val="0"/>
        <w:spacing w:line="276" w:lineRule="exact"/>
        <w:ind w:left="851" w:hanging="284"/>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26"/>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rPr>
          <w:spacing w:val="-2"/>
        </w:rPr>
        <w:t>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29"/>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rPr>
          <w:spacing w:val="-3"/>
        </w:rPr>
        <w:t>ö</w:t>
      </w:r>
      <w:r w:rsidRPr="009618CB">
        <w:rPr>
          <w:spacing w:val="-4"/>
        </w:rPr>
        <w:t>r</w:t>
      </w:r>
      <w:r w:rsidRPr="009618CB">
        <w:t>ün</w:t>
      </w:r>
      <w:r w:rsidRPr="009618CB">
        <w:rPr>
          <w:spacing w:val="26"/>
        </w:rPr>
        <w:t xml:space="preserve"> </w:t>
      </w:r>
      <w:r w:rsidRPr="009618CB">
        <w:t>ipot</w:t>
      </w:r>
      <w:r w:rsidRPr="009618CB">
        <w:rPr>
          <w:spacing w:val="-1"/>
        </w:rPr>
        <w:t>e</w:t>
      </w:r>
      <w:r w:rsidRPr="009618CB">
        <w:t>k</w:t>
      </w:r>
      <w:r w:rsidRPr="009618CB">
        <w:rPr>
          <w:spacing w:val="29"/>
        </w:rPr>
        <w:t xml:space="preserve"> </w:t>
      </w:r>
      <w:r w:rsidRPr="009618CB">
        <w:t>v</w:t>
      </w:r>
      <w:r w:rsidRPr="009618CB">
        <w:rPr>
          <w:spacing w:val="3"/>
        </w:rPr>
        <w:t>e</w:t>
      </w:r>
      <w:r w:rsidRPr="009618CB">
        <w:rPr>
          <w:spacing w:val="-5"/>
        </w:rPr>
        <w:t>y</w:t>
      </w:r>
      <w:r w:rsidRPr="009618CB">
        <w:t>a</w:t>
      </w:r>
      <w:r w:rsidRPr="009618CB">
        <w:rPr>
          <w:spacing w:val="33"/>
        </w:rPr>
        <w:t xml:space="preserve"> </w:t>
      </w:r>
      <w:r w:rsidRPr="009618CB">
        <w:t>h</w:t>
      </w:r>
      <w:r w:rsidRPr="009618CB">
        <w:rPr>
          <w:spacing w:val="-1"/>
        </w:rPr>
        <w:t>ac</w:t>
      </w:r>
      <w:r w:rsidRPr="009618CB">
        <w:t>i</w:t>
      </w:r>
      <w:r w:rsidRPr="009618CB">
        <w:rPr>
          <w:spacing w:val="1"/>
        </w:rPr>
        <w:t>z</w:t>
      </w:r>
      <w:r w:rsidRPr="009618CB">
        <w:t>li</w:t>
      </w:r>
    </w:p>
    <w:p w:rsidR="00EA2E28" w:rsidRPr="009618CB" w:rsidRDefault="00EA2E28" w:rsidP="00CA3FFB">
      <w:pPr>
        <w:pStyle w:val="GvdeMetni"/>
        <w:numPr>
          <w:ilvl w:val="2"/>
          <w:numId w:val="136"/>
        </w:numPr>
        <w:kinsoku w:val="0"/>
        <w:overflowPunct w:val="0"/>
        <w:spacing w:line="256" w:lineRule="exact"/>
        <w:ind w:left="851" w:hanging="28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EA2E28" w:rsidRPr="009618CB" w:rsidRDefault="00EA2E28" w:rsidP="00CA3FFB">
      <w:pPr>
        <w:pStyle w:val="GvdeMetni"/>
        <w:numPr>
          <w:ilvl w:val="2"/>
          <w:numId w:val="136"/>
        </w:numPr>
        <w:tabs>
          <w:tab w:val="left" w:pos="1556"/>
        </w:tabs>
        <w:kinsoku w:val="0"/>
        <w:overflowPunct w:val="0"/>
        <w:spacing w:before="12" w:line="208" w:lineRule="auto"/>
        <w:ind w:left="851" w:right="263" w:hanging="284"/>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Pr="009618CB">
        <w:t>muvaf</w:t>
      </w:r>
      <w:r w:rsidRPr="009618CB">
        <w:rPr>
          <w:spacing w:val="-1"/>
        </w:rPr>
        <w:t>a</w:t>
      </w:r>
      <w:r w:rsidRPr="009618CB">
        <w:t>k</w:t>
      </w:r>
      <w:r w:rsidRPr="009618CB">
        <w:rPr>
          <w:spacing w:val="-1"/>
        </w:rPr>
        <w:t>a</w:t>
      </w:r>
      <w:r w:rsidRPr="009618CB">
        <w:t>tn</w:t>
      </w:r>
      <w:r w:rsidRPr="009618CB">
        <w:rPr>
          <w:spacing w:val="1"/>
        </w:rPr>
        <w:t>a</w:t>
      </w:r>
      <w:r w:rsidRPr="009618CB">
        <w:t>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EA2E28" w:rsidRPr="009618CB" w:rsidRDefault="00EA2E28" w:rsidP="00CA3FFB">
      <w:pPr>
        <w:pStyle w:val="GvdeMetni"/>
        <w:numPr>
          <w:ilvl w:val="2"/>
          <w:numId w:val="136"/>
        </w:numPr>
        <w:tabs>
          <w:tab w:val="left" w:pos="1556"/>
        </w:tabs>
        <w:kinsoku w:val="0"/>
        <w:overflowPunct w:val="0"/>
        <w:spacing w:before="5" w:line="212" w:lineRule="auto"/>
        <w:ind w:left="851" w:right="257" w:hanging="284"/>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
        </w:rPr>
        <w:t xml:space="preserve"> </w:t>
      </w:r>
      <w:r w:rsidRPr="009618CB">
        <w:rPr>
          <w:spacing w:val="7"/>
        </w:rPr>
        <w:t>v</w:t>
      </w:r>
      <w:r w:rsidRPr="009618CB">
        <w:rPr>
          <w:spacing w:val="3"/>
        </w:rPr>
        <w:t>e</w:t>
      </w:r>
      <w:r w:rsidRPr="009618CB">
        <w:rPr>
          <w:spacing w:val="-5"/>
        </w:rPr>
        <w:t>y</w:t>
      </w:r>
      <w:r w:rsidRPr="009618CB">
        <w:t>a</w:t>
      </w:r>
      <w:r w:rsidRPr="009618CB">
        <w:rPr>
          <w:spacing w:val="3"/>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4"/>
        </w:rPr>
        <w:t xml:space="preserve"> </w:t>
      </w:r>
      <w:r w:rsidRPr="009618CB">
        <w:t xml:space="preserve">birine </w:t>
      </w:r>
      <w:r w:rsidRPr="009618CB">
        <w:rPr>
          <w:spacing w:val="-1"/>
        </w:rPr>
        <w:t>a</w:t>
      </w:r>
      <w:r w:rsidRPr="009618CB">
        <w:t>it</w:t>
      </w:r>
      <w:r w:rsidRPr="009618CB">
        <w:rPr>
          <w:spacing w:val="48"/>
        </w:rPr>
        <w:t xml:space="preserve"> </w:t>
      </w:r>
      <w:r w:rsidRPr="009618CB">
        <w:t>olm</w:t>
      </w:r>
      <w:r w:rsidRPr="009618CB">
        <w:rPr>
          <w:spacing w:val="-1"/>
        </w:rPr>
        <w:t>a</w:t>
      </w:r>
      <w:r w:rsidRPr="009618CB">
        <w:t>lıdır.</w:t>
      </w:r>
      <w:r w:rsidRPr="009618CB">
        <w:rPr>
          <w:spacing w:val="47"/>
        </w:rPr>
        <w:t xml:space="preserve"> </w:t>
      </w:r>
      <w:r w:rsidRPr="009618CB">
        <w:t>T</w:t>
      </w:r>
      <w:r w:rsidRPr="009618CB">
        <w:rPr>
          <w:spacing w:val="-1"/>
        </w:rPr>
        <w:t>ra</w:t>
      </w:r>
      <w:r w:rsidRPr="009618CB">
        <w:t>ktörün</w:t>
      </w:r>
      <w:r w:rsidRPr="009618CB">
        <w:rPr>
          <w:spacing w:val="-3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8"/>
        </w:rPr>
        <w:t xml:space="preserve"> </w:t>
      </w:r>
      <w:r w:rsidRPr="009618CB">
        <w:t>koop</w:t>
      </w:r>
      <w:r w:rsidRPr="009618CB">
        <w:rPr>
          <w:spacing w:val="-1"/>
        </w:rPr>
        <w:t>e</w:t>
      </w:r>
      <w:r w:rsidRPr="009618CB">
        <w:t>r</w:t>
      </w:r>
      <w:r w:rsidRPr="009618CB">
        <w:rPr>
          <w:spacing w:val="-2"/>
        </w:rPr>
        <w:t>a</w:t>
      </w:r>
      <w:r w:rsidRPr="009618CB">
        <w:t>tif</w:t>
      </w:r>
      <w:r w:rsidRPr="009618CB">
        <w:rPr>
          <w:spacing w:val="47"/>
        </w:rPr>
        <w:t xml:space="preserve"> </w:t>
      </w:r>
      <w:r w:rsidRPr="009618CB">
        <w:t>ort</w:t>
      </w:r>
      <w:r w:rsidRPr="009618CB">
        <w:rPr>
          <w:spacing w:val="-2"/>
        </w:rPr>
        <w:t>a</w:t>
      </w:r>
      <w:r w:rsidRPr="009618CB">
        <w:t>kla</w:t>
      </w:r>
      <w:r w:rsidRPr="009618CB">
        <w:rPr>
          <w:spacing w:val="-2"/>
        </w:rPr>
        <w:t>r</w:t>
      </w:r>
      <w:r w:rsidRPr="009618CB">
        <w:t>ından</w:t>
      </w:r>
      <w:r w:rsidRPr="009618CB">
        <w:rPr>
          <w:spacing w:val="47"/>
        </w:rPr>
        <w:t xml:space="preserve"> </w:t>
      </w:r>
      <w:r w:rsidRPr="009618CB">
        <w:t>birine</w:t>
      </w:r>
      <w:r w:rsidRPr="009618CB">
        <w:rPr>
          <w:spacing w:val="47"/>
        </w:rPr>
        <w:t xml:space="preserve"> </w:t>
      </w:r>
      <w:r w:rsidRPr="009618CB">
        <w:rPr>
          <w:spacing w:val="-1"/>
        </w:rPr>
        <w:t>a</w:t>
      </w:r>
      <w:r w:rsidRPr="009618CB">
        <w:t>it</w:t>
      </w:r>
      <w:r w:rsidRPr="009618CB">
        <w:rPr>
          <w:spacing w:val="48"/>
        </w:rPr>
        <w:t xml:space="preserve"> </w:t>
      </w:r>
      <w:r w:rsidRPr="009618CB">
        <w:t>ise</w:t>
      </w:r>
      <w:r w:rsidRPr="009618CB">
        <w:rPr>
          <w:spacing w:val="4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8"/>
        </w:rPr>
        <w:t xml:space="preserve"> </w:t>
      </w:r>
      <w:r w:rsidRPr="009618CB">
        <w:t>oldu</w:t>
      </w:r>
      <w:r w:rsidRPr="009618CB">
        <w:rPr>
          <w:spacing w:val="-2"/>
        </w:rPr>
        <w:t>ğ</w:t>
      </w:r>
      <w:r w:rsidRPr="009618CB">
        <w:t>u</w:t>
      </w:r>
      <w:r w:rsidRPr="009618CB">
        <w:rPr>
          <w:spacing w:val="38"/>
        </w:rPr>
        <w:t xml:space="preserve"> </w:t>
      </w:r>
      <w:r w:rsidRPr="009618CB">
        <w:t>ve</w:t>
      </w:r>
      <w:r w:rsidRPr="009618CB">
        <w:rPr>
          <w:spacing w:val="37"/>
        </w:rPr>
        <w:t xml:space="preserve"> </w:t>
      </w:r>
      <w:r w:rsidRPr="009618CB">
        <w:t>t</w:t>
      </w:r>
      <w:r w:rsidRPr="009618CB">
        <w:rPr>
          <w:spacing w:val="1"/>
        </w:rPr>
        <w:t>r</w:t>
      </w:r>
      <w:r w:rsidRPr="009618CB">
        <w:rPr>
          <w:spacing w:val="-1"/>
        </w:rPr>
        <w:t>a</w:t>
      </w:r>
      <w:r w:rsidRPr="009618CB">
        <w:t>ktörünü</w:t>
      </w:r>
      <w:r w:rsidRPr="009618CB">
        <w:rPr>
          <w:spacing w:val="44"/>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w:t>
      </w:r>
      <w:r w:rsidRPr="009618CB">
        <w:rPr>
          <w:spacing w:val="2"/>
        </w:rPr>
        <w:t>ı</w:t>
      </w:r>
      <w:r w:rsidRPr="009618CB">
        <w:t>na</w:t>
      </w:r>
      <w:r w:rsidRPr="009618CB">
        <w:rPr>
          <w:spacing w:val="37"/>
        </w:rPr>
        <w:t xml:space="preserve"> </w:t>
      </w:r>
      <w:r w:rsidRPr="009618CB">
        <w:t>i</w:t>
      </w:r>
      <w:r w:rsidRPr="009618CB">
        <w:rPr>
          <w:spacing w:val="1"/>
        </w:rPr>
        <w:t>z</w:t>
      </w:r>
      <w:r w:rsidRPr="009618CB">
        <w:rPr>
          <w:spacing w:val="-2"/>
        </w:rPr>
        <w:t>i</w:t>
      </w:r>
      <w:r w:rsidRPr="009618CB">
        <w:t>n v</w:t>
      </w:r>
      <w:r w:rsidRPr="009618CB">
        <w:rPr>
          <w:spacing w:val="-1"/>
        </w:rPr>
        <w:t>e</w:t>
      </w:r>
      <w:r w:rsidRPr="009618CB">
        <w:t>rdi</w:t>
      </w:r>
      <w:r w:rsidRPr="009618CB">
        <w:rPr>
          <w:spacing w:val="-3"/>
        </w:rPr>
        <w:t>ğ</w:t>
      </w:r>
      <w:r w:rsidRPr="009618CB">
        <w:t>i</w:t>
      </w:r>
      <w:r w:rsidRPr="009618CB">
        <w:rPr>
          <w:spacing w:val="24"/>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23"/>
        </w:rPr>
        <w:t xml:space="preserve"> </w:t>
      </w:r>
      <w:r w:rsidRPr="009618CB">
        <w:rPr>
          <w:spacing w:val="-2"/>
        </w:rPr>
        <w:t>B</w:t>
      </w:r>
      <w:r w:rsidRPr="009618CB">
        <w:t>u</w:t>
      </w:r>
      <w:r w:rsidRPr="009618CB">
        <w:rPr>
          <w:spacing w:val="23"/>
        </w:rPr>
        <w:t xml:space="preserve"> </w:t>
      </w:r>
      <w:r w:rsidRPr="009618CB">
        <w:t>b</w:t>
      </w:r>
      <w:r w:rsidRPr="009618CB">
        <w:rPr>
          <w:spacing w:val="-1"/>
        </w:rPr>
        <w:t>e</w:t>
      </w:r>
      <w:r w:rsidRPr="009618CB">
        <w:rPr>
          <w:spacing w:val="2"/>
        </w:rPr>
        <w:t>l</w:t>
      </w:r>
      <w:r w:rsidRPr="009618CB">
        <w:t>g</w:t>
      </w:r>
      <w:r w:rsidRPr="009618CB">
        <w:rPr>
          <w:spacing w:val="-1"/>
        </w:rPr>
        <w:t>e</w:t>
      </w:r>
      <w:r w:rsidRPr="009618CB">
        <w:t>ler</w:t>
      </w:r>
      <w:r w:rsidRPr="009618CB">
        <w:rPr>
          <w:spacing w:val="22"/>
        </w:rPr>
        <w:t xml:space="preserve"> </w:t>
      </w:r>
      <w:r w:rsidRPr="009618CB">
        <w:rPr>
          <w:spacing w:val="2"/>
        </w:rPr>
        <w:t>b</w:t>
      </w:r>
      <w:r w:rsidRPr="009618CB">
        <w:rPr>
          <w:spacing w:val="-1"/>
        </w:rPr>
        <w:t>a</w:t>
      </w:r>
      <w:r w:rsidRPr="009618CB">
        <w:t>şvuru</w:t>
      </w:r>
      <w:r w:rsidRPr="009618CB">
        <w:rPr>
          <w:spacing w:val="25"/>
        </w:rPr>
        <w:t xml:space="preserve"> </w:t>
      </w:r>
      <w:r w:rsidRPr="009618CB">
        <w:t>do</w:t>
      </w:r>
      <w:r w:rsidRPr="009618CB">
        <w:rPr>
          <w:spacing w:val="2"/>
        </w:rPr>
        <w:t>s</w:t>
      </w:r>
      <w:r w:rsidRPr="009618CB">
        <w:rPr>
          <w:spacing w:val="-5"/>
        </w:rPr>
        <w:t>y</w:t>
      </w:r>
      <w:r w:rsidRPr="009618CB">
        <w:rPr>
          <w:spacing w:val="-1"/>
        </w:rPr>
        <w:t>a</w:t>
      </w:r>
      <w:r w:rsidRPr="009618CB">
        <w:t>sın</w:t>
      </w:r>
      <w:r w:rsidRPr="009618CB">
        <w:rPr>
          <w:spacing w:val="2"/>
        </w:rPr>
        <w:t>d</w:t>
      </w:r>
      <w:r w:rsidRPr="009618CB">
        <w:t>a</w:t>
      </w:r>
      <w:r w:rsidRPr="009618CB">
        <w:rPr>
          <w:spacing w:val="22"/>
        </w:rPr>
        <w:t xml:space="preserve"> </w:t>
      </w:r>
      <w:r w:rsidRPr="009618CB">
        <w:t>bulunm</w:t>
      </w:r>
      <w:r w:rsidRPr="009618CB">
        <w:rPr>
          <w:spacing w:val="-1"/>
        </w:rPr>
        <w:t>a</w:t>
      </w:r>
      <w:r w:rsidRPr="009618CB">
        <w:t>l</w:t>
      </w:r>
      <w:r w:rsidRPr="009618CB">
        <w:rPr>
          <w:spacing w:val="6"/>
        </w:rPr>
        <w:t>ı</w:t>
      </w:r>
      <w:r w:rsidRPr="009618CB">
        <w:t>dır</w:t>
      </w:r>
      <w:r w:rsidRPr="009618CB">
        <w:rPr>
          <w:spacing w:val="9"/>
        </w:rPr>
        <w:t>.</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3"/>
        </w:rPr>
        <w:t xml:space="preserve"> </w:t>
      </w:r>
      <w:r w:rsidRPr="009618CB">
        <w:t>olm</w:t>
      </w:r>
      <w:r w:rsidRPr="009618CB">
        <w:rPr>
          <w:spacing w:val="-1"/>
        </w:rPr>
        <w:t>a</w:t>
      </w:r>
      <w:r w:rsidRPr="009618CB">
        <w:t>lıdır.</w:t>
      </w:r>
    </w:p>
    <w:p w:rsidR="00EA2E28" w:rsidRPr="009618CB" w:rsidRDefault="00EA2E28" w:rsidP="00EA2E28">
      <w:pPr>
        <w:kinsoku w:val="0"/>
        <w:overflowPunct w:val="0"/>
        <w:spacing w:before="8" w:line="220" w:lineRule="exact"/>
        <w:rPr>
          <w:sz w:val="22"/>
          <w:szCs w:val="22"/>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spacing w:before="14" w:line="280" w:lineRule="exact"/>
        <w:rPr>
          <w:sz w:val="28"/>
          <w:szCs w:val="28"/>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13" w:line="220" w:lineRule="exact"/>
        <w:rPr>
          <w:sz w:val="22"/>
          <w:szCs w:val="22"/>
        </w:rPr>
      </w:pPr>
    </w:p>
    <w:p w:rsidR="00EA2E28" w:rsidRPr="009618CB" w:rsidRDefault="00EA2E28" w:rsidP="00CA3FFB">
      <w:pPr>
        <w:pStyle w:val="GvdeMetni"/>
        <w:numPr>
          <w:ilvl w:val="0"/>
          <w:numId w:val="47"/>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47"/>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19"/>
        </w:rPr>
        <w:t xml:space="preserve"> </w:t>
      </w:r>
      <w:r w:rsidRPr="009618CB">
        <w:t>Sonr</w:t>
      </w:r>
      <w:r w:rsidRPr="009618CB">
        <w:rPr>
          <w:spacing w:val="-2"/>
        </w:rPr>
        <w:t>a</w:t>
      </w:r>
      <w:r w:rsidRPr="009618CB">
        <w:t>sı</w:t>
      </w:r>
      <w:r w:rsidRPr="009618CB">
        <w:rPr>
          <w:spacing w:val="19"/>
        </w:rPr>
        <w:t xml:space="preserve"> </w:t>
      </w:r>
      <w:r w:rsidRPr="009618CB">
        <w:t>Hi</w:t>
      </w:r>
      <w:r w:rsidRPr="009618CB">
        <w:rPr>
          <w:spacing w:val="1"/>
        </w:rPr>
        <w:t>z</w:t>
      </w:r>
      <w:r w:rsidRPr="009618CB">
        <w:t>met</w:t>
      </w:r>
      <w:r w:rsidRPr="009618CB">
        <w:rPr>
          <w:spacing w:val="18"/>
        </w:rPr>
        <w:t xml:space="preserve"> </w:t>
      </w:r>
      <w:r w:rsidRPr="009618CB">
        <w:t>Yete</w:t>
      </w:r>
      <w:r w:rsidRPr="009618CB">
        <w:rPr>
          <w:spacing w:val="-2"/>
        </w:rPr>
        <w:t>r</w:t>
      </w:r>
      <w:r w:rsidRPr="009618CB">
        <w:t>lilik</w:t>
      </w:r>
      <w:r w:rsidRPr="009618CB">
        <w:rPr>
          <w:spacing w:val="18"/>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tkili</w:t>
      </w:r>
      <w:r w:rsidRPr="009618CB">
        <w:rPr>
          <w:spacing w:val="22"/>
        </w:rPr>
        <w:t xml:space="preserve"> </w:t>
      </w:r>
      <w:r w:rsidRPr="009618CB">
        <w:t>S</w:t>
      </w:r>
      <w:r w:rsidRPr="009618CB">
        <w:rPr>
          <w:spacing w:val="-1"/>
        </w:rPr>
        <w:t>e</w:t>
      </w:r>
      <w:r w:rsidRPr="009618CB">
        <w:t>rvis</w:t>
      </w:r>
      <w:r w:rsidRPr="009618CB">
        <w:rPr>
          <w:spacing w:val="18"/>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18"/>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18"/>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p>
    <w:p w:rsidR="00EA2E28" w:rsidRPr="009618CB" w:rsidRDefault="00EA2E28" w:rsidP="00EA2E28">
      <w:pPr>
        <w:pStyle w:val="GvdeMetni"/>
        <w:kinsoku w:val="0"/>
        <w:overflowPunct w:val="0"/>
        <w:spacing w:line="252" w:lineRule="exact"/>
        <w:ind w:left="399" w:right="264"/>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A2E28" w:rsidRPr="009618CB" w:rsidRDefault="00EA2E28" w:rsidP="00CA3FFB">
      <w:pPr>
        <w:pStyle w:val="GvdeMetni"/>
        <w:numPr>
          <w:ilvl w:val="0"/>
          <w:numId w:val="47"/>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EA2E28" w:rsidRPr="009618CB" w:rsidRDefault="00EA2E28" w:rsidP="00CA3FFB">
      <w:pPr>
        <w:pStyle w:val="GvdeMetni"/>
        <w:numPr>
          <w:ilvl w:val="0"/>
          <w:numId w:val="47"/>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EA2E28" w:rsidRPr="009618CB" w:rsidRDefault="00EA2E28" w:rsidP="00EA2E28">
      <w:pPr>
        <w:pStyle w:val="GvdeMetni"/>
        <w:tabs>
          <w:tab w:val="left" w:pos="356"/>
        </w:tabs>
        <w:kinsoku w:val="0"/>
        <w:overflowPunct w:val="0"/>
        <w:spacing w:line="252" w:lineRule="exact"/>
      </w:pPr>
    </w:p>
    <w:p w:rsidR="00EA2E28" w:rsidRPr="009618CB" w:rsidRDefault="00EA2E28" w:rsidP="00EA2E28">
      <w:pPr>
        <w:pStyle w:val="GvdeMetni"/>
        <w:tabs>
          <w:tab w:val="left" w:pos="356"/>
        </w:tabs>
        <w:kinsoku w:val="0"/>
        <w:overflowPunct w:val="0"/>
        <w:spacing w:line="252" w:lineRule="exact"/>
      </w:pPr>
    </w:p>
    <w:p w:rsidR="00EA2E28" w:rsidRPr="009618CB" w:rsidRDefault="00EA2E28"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EA2E28" w:rsidRPr="009618CB" w:rsidRDefault="00EA2E28" w:rsidP="00EA2E28">
      <w:pPr>
        <w:pStyle w:val="GvdeMetni"/>
        <w:tabs>
          <w:tab w:val="left" w:pos="356"/>
        </w:tabs>
        <w:kinsoku w:val="0"/>
        <w:overflowPunct w:val="0"/>
        <w:spacing w:line="252" w:lineRule="exact"/>
      </w:pPr>
    </w:p>
    <w:p w:rsidR="00EA2E28" w:rsidRPr="009618CB" w:rsidRDefault="00EA2E28" w:rsidP="0036335E">
      <w:pPr>
        <w:tabs>
          <w:tab w:val="left" w:pos="462"/>
        </w:tabs>
        <w:kinsoku w:val="0"/>
        <w:overflowPunct w:val="0"/>
        <w:spacing w:before="53"/>
        <w:jc w:val="both"/>
        <w:rPr>
          <w:b/>
          <w:bCs/>
          <w:sz w:val="32"/>
          <w:szCs w:val="32"/>
        </w:rPr>
      </w:pPr>
      <w:r w:rsidRPr="009618CB">
        <w:rPr>
          <w:b/>
          <w:bCs/>
          <w:sz w:val="28"/>
          <w:szCs w:val="32"/>
        </w:rPr>
        <w:t>12-AHIR İÇİ EKİPMANLAR (Büyükbaş ve Küçükbaş Hayvan</w:t>
      </w:r>
      <w:r w:rsidR="0036335E" w:rsidRPr="009618CB">
        <w:rPr>
          <w:b/>
          <w:bCs/>
          <w:sz w:val="32"/>
          <w:szCs w:val="32"/>
        </w:rPr>
        <w:t xml:space="preserve"> </w:t>
      </w:r>
      <w:r w:rsidRPr="009618CB">
        <w:rPr>
          <w:b/>
          <w:bCs/>
          <w:sz w:val="28"/>
          <w:szCs w:val="32"/>
        </w:rPr>
        <w:t>Yetiştiriciliğine Yönelik Ekipmanlar</w:t>
      </w:r>
      <w:r w:rsidRPr="009618CB">
        <w:rPr>
          <w:b/>
          <w:bCs/>
          <w:sz w:val="32"/>
          <w:szCs w:val="32"/>
        </w:rPr>
        <w:t>)</w:t>
      </w:r>
    </w:p>
    <w:p w:rsidR="00EA2E28" w:rsidRPr="009618CB" w:rsidRDefault="00EA2E28" w:rsidP="00EA2E28">
      <w:pPr>
        <w:kinsoku w:val="0"/>
        <w:overflowPunct w:val="0"/>
        <w:spacing w:before="4" w:line="180" w:lineRule="exact"/>
        <w:rPr>
          <w:sz w:val="18"/>
          <w:szCs w:val="18"/>
        </w:rPr>
      </w:pPr>
    </w:p>
    <w:p w:rsidR="00EA2E28" w:rsidRPr="009618CB" w:rsidRDefault="00EA2E28" w:rsidP="00EA2E28">
      <w:pPr>
        <w:kinsoku w:val="0"/>
        <w:overflowPunct w:val="0"/>
        <w:spacing w:before="6" w:line="180" w:lineRule="exact"/>
        <w:rPr>
          <w:sz w:val="18"/>
          <w:szCs w:val="18"/>
        </w:rPr>
      </w:pPr>
    </w:p>
    <w:p w:rsidR="00EA2E28" w:rsidRPr="009618CB" w:rsidRDefault="00EA2E28" w:rsidP="0036335E">
      <w:pPr>
        <w:pStyle w:val="GvdeMetni"/>
        <w:kinsoku w:val="0"/>
        <w:overflowPunct w:val="0"/>
        <w:spacing w:before="97" w:line="250" w:lineRule="exact"/>
        <w:ind w:left="0" w:right="262" w:firstLine="720"/>
        <w:jc w:val="both"/>
      </w:pPr>
      <w:r w:rsidRPr="009618CB">
        <w:t xml:space="preserve">Ahır içi ekipmanlar; yatay ve dikey (helikopter tip) </w:t>
      </w:r>
      <w:r w:rsidR="00151A35" w:rsidRPr="00151A35">
        <w:rPr>
          <w:b/>
        </w:rPr>
        <w:t>Havalandırma Fanları</w:t>
      </w:r>
      <w:r w:rsidRPr="009618CB">
        <w:t xml:space="preserve">, </w:t>
      </w:r>
      <w:r w:rsidR="00151A35" w:rsidRPr="00151A35">
        <w:rPr>
          <w:b/>
        </w:rPr>
        <w:t>Hayvan Tımar Fırçası</w:t>
      </w:r>
      <w:r w:rsidRPr="009618CB">
        <w:t xml:space="preserve">, </w:t>
      </w:r>
      <w:r w:rsidR="00151A35" w:rsidRPr="00151A35">
        <w:rPr>
          <w:b/>
        </w:rPr>
        <w:t>Travay</w:t>
      </w:r>
      <w:r w:rsidR="00151A35" w:rsidRPr="009618CB">
        <w:t xml:space="preserve"> </w:t>
      </w:r>
      <w:r w:rsidRPr="009618CB">
        <w:t xml:space="preserve">ve </w:t>
      </w:r>
      <w:r w:rsidR="00151A35" w:rsidRPr="00151A35">
        <w:rPr>
          <w:b/>
        </w:rPr>
        <w:t>Hayvan Suluklarını</w:t>
      </w:r>
      <w:r w:rsidRPr="009618CB">
        <w:t xml:space="preserve"> kapsamaktadır.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Yatay havalandırma fanlarının debisi en az 10.000 m³/h olanları, dikey havalandırma fanlarının ise pal dönüş çapları en az 3 m olanları destek kapsamındadır.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Hayvan tımar fırçaları elektrik ile çalışmalıdır. Fırçaların redüktörlü veya kayış-kasnaklı olanları destek kapsamında olup, kuyruk sıkışmasını algılama özelliğinin bulunması zorunludur.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Travayların sabit, mobil ve hidrolik olanları destek kapsamındadır.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Hayvan suluklarının hacimlerine bakılmaksızın; dilli, şamandıralı, devirmeli, devirmesiz, ısıtıcı olan ve olmayanları destek kapsamındadır. Suluklar paslanmaz çelik veya polietilen malzemeden yapılmış olmalıdır. Dilli ve şamandıralı olanlar dökümden yapılmış olabilir.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Travay ve hayvan tımar fırçası alacak olanların en az 5 BB hayvanı olması zorunludur.</w:t>
      </w:r>
    </w:p>
    <w:p w:rsidR="00EA2E28" w:rsidRPr="009618CB" w:rsidRDefault="00EA2E28" w:rsidP="00CA3FFB">
      <w:pPr>
        <w:pStyle w:val="GvdeMetni"/>
        <w:numPr>
          <w:ilvl w:val="1"/>
          <w:numId w:val="137"/>
        </w:numPr>
        <w:kinsoku w:val="0"/>
        <w:overflowPunct w:val="0"/>
        <w:spacing w:before="97" w:line="250" w:lineRule="exact"/>
        <w:ind w:left="567" w:right="262" w:hanging="283"/>
        <w:jc w:val="both"/>
      </w:pPr>
      <w:r w:rsidRPr="009618CB">
        <w:t>Havalandırma fanı ve hayvan suluğu alacak olanların en az 5 BB veya en az 20 KB hayvanı olması zorunludur.</w:t>
      </w:r>
    </w:p>
    <w:p w:rsidR="00EA2E28" w:rsidRPr="009618CB" w:rsidRDefault="00EA2E28" w:rsidP="00EA2E28">
      <w:pPr>
        <w:kinsoku w:val="0"/>
        <w:overflowPunct w:val="0"/>
        <w:spacing w:before="7" w:line="220" w:lineRule="exact"/>
        <w:rPr>
          <w:sz w:val="22"/>
          <w:szCs w:val="22"/>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4"/>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2"/>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 ya</w:t>
      </w:r>
      <w:r w:rsidRPr="009618CB">
        <w:rPr>
          <w:spacing w:val="-1"/>
        </w:rPr>
        <w:t>t</w:t>
      </w:r>
      <w:r w:rsidRPr="009618CB">
        <w:t>ır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EA2E28" w:rsidRPr="009618CB" w:rsidRDefault="00EA2E28" w:rsidP="00EA2E28">
      <w:pPr>
        <w:kinsoku w:val="0"/>
        <w:overflowPunct w:val="0"/>
        <w:spacing w:before="12" w:line="260" w:lineRule="exact"/>
        <w:rPr>
          <w:sz w:val="26"/>
          <w:szCs w:val="26"/>
        </w:rPr>
      </w:pPr>
    </w:p>
    <w:p w:rsidR="00EA2E28" w:rsidRPr="009618CB" w:rsidRDefault="00EA2E28" w:rsidP="00CA3FFB">
      <w:pPr>
        <w:pStyle w:val="GvdeMetni"/>
        <w:numPr>
          <w:ilvl w:val="0"/>
          <w:numId w:val="52"/>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52"/>
        </w:numPr>
        <w:tabs>
          <w:tab w:val="left" w:pos="416"/>
        </w:tabs>
        <w:kinsoku w:val="0"/>
        <w:overflowPunct w:val="0"/>
        <w:ind w:left="116" w:right="452" w:firstLine="0"/>
      </w:pPr>
      <w:r w:rsidRPr="009618CB">
        <w:t>S</w:t>
      </w:r>
      <w:r w:rsidRPr="009618CB">
        <w:rPr>
          <w:spacing w:val="-1"/>
        </w:rPr>
        <w:t>a</w:t>
      </w:r>
      <w:r w:rsidRPr="009618CB">
        <w:t>tış Sonr</w:t>
      </w:r>
      <w:r w:rsidRPr="009618CB">
        <w:rPr>
          <w:spacing w:val="-2"/>
        </w:rPr>
        <w:t>a</w:t>
      </w:r>
      <w:r w:rsidRPr="009618CB">
        <w:t>sı Hi</w:t>
      </w:r>
      <w:r w:rsidRPr="009618CB">
        <w:rPr>
          <w:spacing w:val="1"/>
        </w:rPr>
        <w:t>z</w:t>
      </w:r>
      <w:r w:rsidRPr="009618CB">
        <w:t>met</w:t>
      </w:r>
      <w:r w:rsidRPr="009618CB">
        <w:rPr>
          <w:spacing w:val="-3"/>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t>g</w:t>
      </w:r>
      <w:r w:rsidRPr="009618CB">
        <w:rPr>
          <w:spacing w:val="-1"/>
        </w:rPr>
        <w:t>e</w:t>
      </w:r>
      <w:r w:rsidRPr="009618CB">
        <w:t>si (Y</w:t>
      </w:r>
      <w:r w:rsidRPr="009618CB">
        <w:rPr>
          <w:spacing w:val="-2"/>
        </w:rPr>
        <w:t>e</w:t>
      </w:r>
      <w:r w:rsidRPr="009618CB">
        <w:t>tkili S</w:t>
      </w:r>
      <w:r w:rsidRPr="009618CB">
        <w:rPr>
          <w:spacing w:val="-1"/>
        </w:rPr>
        <w:t>e</w:t>
      </w:r>
      <w:r w:rsidRPr="009618CB">
        <w:t xml:space="preserve">rvis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3"/>
        </w:rPr>
        <w:t>e</w:t>
      </w:r>
      <w:r w:rsidRPr="009618CB">
        <w:rPr>
          <w:spacing w:val="-5"/>
        </w:rPr>
        <w:t>y</w:t>
      </w:r>
      <w:r w:rsidRPr="009618CB">
        <w:t>a</w:t>
      </w:r>
      <w:r w:rsidRPr="009618CB">
        <w:rPr>
          <w:spacing w:val="1"/>
        </w:rPr>
        <w:t xml:space="preserve"> </w:t>
      </w:r>
      <w:r w:rsidRPr="009618CB">
        <w:t>T</w:t>
      </w:r>
      <w:r w:rsidRPr="009618CB">
        <w:rPr>
          <w:spacing w:val="2"/>
        </w:rPr>
        <w:t>S</w:t>
      </w:r>
      <w:r w:rsidRPr="009618CB">
        <w:t xml:space="preserve">E </w:t>
      </w:r>
      <w:r w:rsidRPr="009618CB">
        <w:rPr>
          <w:spacing w:val="-1"/>
        </w:rPr>
        <w:t>H</w:t>
      </w:r>
      <w:r w:rsidRPr="009618CB">
        <w:t>i</w:t>
      </w:r>
      <w:r w:rsidRPr="009618CB">
        <w:rPr>
          <w:spacing w:val="1"/>
        </w:rPr>
        <w:t>z</w:t>
      </w:r>
      <w:r w:rsidRPr="009618CB">
        <w:t>met 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A2E28" w:rsidRPr="009618CB" w:rsidRDefault="00EA2E28" w:rsidP="00CA3FFB">
      <w:pPr>
        <w:pStyle w:val="GvdeMetni"/>
        <w:numPr>
          <w:ilvl w:val="0"/>
          <w:numId w:val="52"/>
        </w:numPr>
        <w:tabs>
          <w:tab w:val="left" w:pos="356"/>
        </w:tabs>
        <w:kinsoku w:val="0"/>
        <w:overflowPunct w:val="0"/>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EA2E28" w:rsidRPr="009618CB" w:rsidRDefault="00EA2E28" w:rsidP="00CA3FFB">
      <w:pPr>
        <w:pStyle w:val="GvdeMetni"/>
        <w:numPr>
          <w:ilvl w:val="0"/>
          <w:numId w:val="52"/>
        </w:numPr>
        <w:tabs>
          <w:tab w:val="left" w:pos="356"/>
        </w:tabs>
        <w:kinsoku w:val="0"/>
        <w:overflowPunct w:val="0"/>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EA2E28" w:rsidRPr="009618CB" w:rsidRDefault="00EA2E28" w:rsidP="00EA2E28">
      <w:pPr>
        <w:pStyle w:val="GvdeMetni"/>
        <w:tabs>
          <w:tab w:val="left" w:pos="356"/>
        </w:tabs>
        <w:kinsoku w:val="0"/>
        <w:overflowPunct w:val="0"/>
        <w:spacing w:line="252" w:lineRule="exact"/>
      </w:pPr>
    </w:p>
    <w:p w:rsidR="00EA2E28" w:rsidRPr="009618CB" w:rsidRDefault="00EA2E28"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Default="0036335E"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Pr="009618CB" w:rsidRDefault="00151A35"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EA2E28" w:rsidRPr="009618CB" w:rsidRDefault="00EA2E28" w:rsidP="00EA2E28">
      <w:pPr>
        <w:pStyle w:val="Balk2"/>
        <w:tabs>
          <w:tab w:val="left" w:pos="462"/>
        </w:tabs>
        <w:kinsoku w:val="0"/>
        <w:overflowPunct w:val="0"/>
        <w:spacing w:before="60"/>
        <w:ind w:left="116" w:firstLine="0"/>
        <w:rPr>
          <w:b w:val="0"/>
          <w:bCs w:val="0"/>
        </w:rPr>
      </w:pPr>
      <w:r w:rsidRPr="009618CB">
        <w:lastRenderedPageBreak/>
        <w:t>13-B</w:t>
      </w:r>
      <w:r w:rsidRPr="009618CB">
        <w:rPr>
          <w:spacing w:val="2"/>
        </w:rPr>
        <w:t>U</w:t>
      </w:r>
      <w:r w:rsidRPr="009618CB">
        <w:rPr>
          <w:spacing w:val="-2"/>
        </w:rPr>
        <w:t>Z</w:t>
      </w:r>
      <w:r w:rsidRPr="009618CB">
        <w:rPr>
          <w:spacing w:val="1"/>
        </w:rPr>
        <w:t>A</w:t>
      </w:r>
      <w:r w:rsidRPr="009618CB">
        <w:rPr>
          <w:spacing w:val="-2"/>
        </w:rPr>
        <w:t>Ğ</w:t>
      </w:r>
      <w:r w:rsidRPr="009618CB">
        <w:t>I</w:t>
      </w:r>
      <w:r w:rsidRPr="009618CB">
        <w:rPr>
          <w:spacing w:val="-22"/>
        </w:rPr>
        <w:t xml:space="preserve"> </w:t>
      </w:r>
      <w:r w:rsidRPr="009618CB">
        <w:t>BE</w:t>
      </w:r>
      <w:r w:rsidRPr="009618CB">
        <w:rPr>
          <w:spacing w:val="2"/>
        </w:rPr>
        <w:t>S</w:t>
      </w:r>
      <w:r w:rsidRPr="009618CB">
        <w:t>LEME</w:t>
      </w:r>
      <w:r w:rsidRPr="009618CB">
        <w:rPr>
          <w:spacing w:val="-22"/>
        </w:rPr>
        <w:t xml:space="preserve"> </w:t>
      </w:r>
      <w:r w:rsidRPr="009618CB">
        <w:t>R</w:t>
      </w:r>
      <w:r w:rsidRPr="009618CB">
        <w:rPr>
          <w:spacing w:val="-1"/>
        </w:rPr>
        <w:t>O</w:t>
      </w:r>
      <w:r w:rsidRPr="009618CB">
        <w:rPr>
          <w:spacing w:val="2"/>
        </w:rPr>
        <w:t>B</w:t>
      </w:r>
      <w:r w:rsidRPr="009618CB">
        <w:rPr>
          <w:spacing w:val="-2"/>
        </w:rPr>
        <w:t>O</w:t>
      </w:r>
      <w:r w:rsidRPr="009618CB">
        <w:t>TU</w:t>
      </w:r>
    </w:p>
    <w:p w:rsidR="00EA2E28" w:rsidRPr="009618CB" w:rsidRDefault="00EA2E28" w:rsidP="00EA2E28">
      <w:pPr>
        <w:kinsoku w:val="0"/>
        <w:overflowPunct w:val="0"/>
        <w:spacing w:before="16" w:line="260" w:lineRule="exact"/>
        <w:rPr>
          <w:sz w:val="26"/>
          <w:szCs w:val="26"/>
        </w:rPr>
      </w:pPr>
    </w:p>
    <w:p w:rsidR="00EA2E28" w:rsidRPr="009618CB" w:rsidRDefault="0036335E" w:rsidP="0036335E">
      <w:pPr>
        <w:pStyle w:val="GvdeMetni"/>
        <w:tabs>
          <w:tab w:val="left" w:pos="836"/>
        </w:tabs>
        <w:kinsoku w:val="0"/>
        <w:overflowPunct w:val="0"/>
        <w:spacing w:before="57"/>
        <w:ind w:left="0" w:right="254"/>
        <w:jc w:val="both"/>
      </w:pPr>
      <w:r w:rsidRPr="009618CB">
        <w:rPr>
          <w:spacing w:val="-2"/>
        </w:rPr>
        <w:tab/>
      </w:r>
      <w:r w:rsidR="00EA2E28" w:rsidRPr="009618CB">
        <w:rPr>
          <w:spacing w:val="-2"/>
        </w:rPr>
        <w:t>B</w:t>
      </w:r>
      <w:r w:rsidR="00EA2E28" w:rsidRPr="009618CB">
        <w:t>u</w:t>
      </w:r>
      <w:r w:rsidR="00EA2E28" w:rsidRPr="009618CB">
        <w:rPr>
          <w:spacing w:val="1"/>
        </w:rPr>
        <w:t>z</w:t>
      </w:r>
      <w:r w:rsidR="00EA2E28" w:rsidRPr="009618CB">
        <w:rPr>
          <w:spacing w:val="-1"/>
        </w:rPr>
        <w:t>a</w:t>
      </w:r>
      <w:r w:rsidR="00EA2E28" w:rsidRPr="009618CB">
        <w:rPr>
          <w:spacing w:val="-3"/>
        </w:rPr>
        <w:t>ğ</w:t>
      </w:r>
      <w:r w:rsidR="00EA2E28" w:rsidRPr="009618CB">
        <w:t>ıl</w:t>
      </w:r>
      <w:r w:rsidR="00EA2E28" w:rsidRPr="009618CB">
        <w:rPr>
          <w:spacing w:val="1"/>
        </w:rPr>
        <w:t>a</w:t>
      </w:r>
      <w:r w:rsidR="00EA2E28" w:rsidRPr="009618CB">
        <w:t>rın,</w:t>
      </w:r>
      <w:r w:rsidR="00EA2E28" w:rsidRPr="009618CB">
        <w:rPr>
          <w:spacing w:val="1"/>
        </w:rPr>
        <w:t xml:space="preserve"> </w:t>
      </w:r>
      <w:r w:rsidR="00EA2E28" w:rsidRPr="009618CB">
        <w:t>toz</w:t>
      </w:r>
      <w:r w:rsidR="00EA2E28" w:rsidRPr="009618CB">
        <w:rPr>
          <w:spacing w:val="3"/>
        </w:rPr>
        <w:t xml:space="preserve"> </w:t>
      </w:r>
      <w:r w:rsidR="00EA2E28" w:rsidRPr="009618CB">
        <w:t>mama</w:t>
      </w:r>
      <w:r w:rsidR="00EA2E28" w:rsidRPr="009618CB">
        <w:rPr>
          <w:spacing w:val="1"/>
        </w:rPr>
        <w:t xml:space="preserve"> </w:t>
      </w:r>
      <w:r w:rsidR="00EA2E28" w:rsidRPr="009618CB">
        <w:t>v</w:t>
      </w:r>
      <w:r w:rsidR="00EA2E28" w:rsidRPr="009618CB">
        <w:rPr>
          <w:spacing w:val="1"/>
        </w:rPr>
        <w:t>e</w:t>
      </w:r>
      <w:r w:rsidR="00EA2E28" w:rsidRPr="009618CB">
        <w:rPr>
          <w:spacing w:val="-5"/>
        </w:rPr>
        <w:t>y</w:t>
      </w:r>
      <w:r w:rsidR="00EA2E28" w:rsidRPr="009618CB">
        <w:t>a</w:t>
      </w:r>
      <w:r w:rsidR="00EA2E28" w:rsidRPr="009618CB">
        <w:rPr>
          <w:spacing w:val="3"/>
        </w:rPr>
        <w:t xml:space="preserve"> </w:t>
      </w:r>
      <w:r w:rsidR="00EA2E28" w:rsidRPr="009618CB">
        <w:t>süt</w:t>
      </w:r>
      <w:r w:rsidR="00EA2E28" w:rsidRPr="009618CB">
        <w:rPr>
          <w:spacing w:val="2"/>
        </w:rPr>
        <w:t xml:space="preserve"> </w:t>
      </w:r>
      <w:r w:rsidR="00EA2E28" w:rsidRPr="009618CB">
        <w:t>ile</w:t>
      </w:r>
      <w:r w:rsidR="00EA2E28" w:rsidRPr="009618CB">
        <w:rPr>
          <w:spacing w:val="1"/>
        </w:rPr>
        <w:t xml:space="preserve"> </w:t>
      </w:r>
      <w:r w:rsidR="00EA2E28" w:rsidRPr="009618CB">
        <w:t>bire</w:t>
      </w:r>
      <w:r w:rsidR="00EA2E28" w:rsidRPr="009618CB">
        <w:rPr>
          <w:spacing w:val="-5"/>
        </w:rPr>
        <w:t>y</w:t>
      </w:r>
      <w:r w:rsidR="00EA2E28" w:rsidRPr="009618CB">
        <w:rPr>
          <w:spacing w:val="2"/>
        </w:rPr>
        <w:t>s</w:t>
      </w:r>
      <w:r w:rsidR="00EA2E28" w:rsidRPr="009618CB">
        <w:rPr>
          <w:spacing w:val="1"/>
        </w:rPr>
        <w:t>e</w:t>
      </w:r>
      <w:r w:rsidR="00EA2E28" w:rsidRPr="009618CB">
        <w:t>l</w:t>
      </w:r>
      <w:r w:rsidR="00EA2E28" w:rsidRPr="009618CB">
        <w:rPr>
          <w:spacing w:val="2"/>
        </w:rPr>
        <w:t xml:space="preserve"> </w:t>
      </w:r>
      <w:r w:rsidR="00EA2E28" w:rsidRPr="009618CB">
        <w:t>iht</w:t>
      </w:r>
      <w:r w:rsidR="00EA2E28" w:rsidRPr="009618CB">
        <w:rPr>
          <w:spacing w:val="2"/>
        </w:rPr>
        <w:t>i</w:t>
      </w:r>
      <w:r w:rsidR="00EA2E28" w:rsidRPr="009618CB">
        <w:rPr>
          <w:spacing w:val="-8"/>
        </w:rPr>
        <w:t>y</w:t>
      </w:r>
      <w:r w:rsidR="00EA2E28" w:rsidRPr="009618CB">
        <w:rPr>
          <w:spacing w:val="1"/>
        </w:rPr>
        <w:t>a</w:t>
      </w:r>
      <w:r w:rsidR="00EA2E28" w:rsidRPr="009618CB">
        <w:rPr>
          <w:spacing w:val="-1"/>
        </w:rPr>
        <w:t>ç</w:t>
      </w:r>
      <w:r w:rsidR="00EA2E28" w:rsidRPr="009618CB">
        <w:t>la</w:t>
      </w:r>
      <w:r w:rsidR="00EA2E28" w:rsidRPr="009618CB">
        <w:rPr>
          <w:spacing w:val="-2"/>
        </w:rPr>
        <w:t>r</w:t>
      </w:r>
      <w:r w:rsidR="00EA2E28" w:rsidRPr="009618CB">
        <w:t>ına</w:t>
      </w:r>
      <w:r w:rsidR="00EA2E28" w:rsidRPr="009618CB">
        <w:rPr>
          <w:spacing w:val="4"/>
        </w:rPr>
        <w:t xml:space="preserve"> </w:t>
      </w:r>
      <w:r w:rsidR="00EA2E28" w:rsidRPr="009618CB">
        <w:rPr>
          <w:spacing w:val="-3"/>
        </w:rPr>
        <w:t>g</w:t>
      </w:r>
      <w:r w:rsidR="00EA2E28" w:rsidRPr="009618CB">
        <w:rPr>
          <w:spacing w:val="2"/>
        </w:rPr>
        <w:t>ö</w:t>
      </w:r>
      <w:r w:rsidR="00EA2E28" w:rsidRPr="009618CB">
        <w:t xml:space="preserve">re </w:t>
      </w:r>
      <w:r w:rsidR="00EA2E28" w:rsidRPr="009618CB">
        <w:rPr>
          <w:spacing w:val="2"/>
        </w:rPr>
        <w:t>b</w:t>
      </w:r>
      <w:r w:rsidR="00EA2E28" w:rsidRPr="009618CB">
        <w:rPr>
          <w:spacing w:val="-1"/>
        </w:rPr>
        <w:t>e</w:t>
      </w:r>
      <w:r w:rsidR="00EA2E28" w:rsidRPr="009618CB">
        <w:t>lli</w:t>
      </w:r>
      <w:r w:rsidR="00EA2E28" w:rsidRPr="009618CB">
        <w:rPr>
          <w:spacing w:val="10"/>
        </w:rPr>
        <w:t xml:space="preserve"> </w:t>
      </w:r>
      <w:r w:rsidR="00EA2E28" w:rsidRPr="009618CB">
        <w:rPr>
          <w:spacing w:val="-1"/>
        </w:rPr>
        <w:t>a</w:t>
      </w:r>
      <w:r w:rsidR="00EA2E28" w:rsidRPr="009618CB">
        <w:t>r</w:t>
      </w:r>
      <w:r w:rsidR="00EA2E28" w:rsidRPr="009618CB">
        <w:rPr>
          <w:spacing w:val="-2"/>
        </w:rPr>
        <w:t>a</w:t>
      </w:r>
      <w:r w:rsidR="00EA2E28" w:rsidRPr="009618CB">
        <w:t>lıkla</w:t>
      </w:r>
      <w:r w:rsidR="00EA2E28" w:rsidRPr="009618CB">
        <w:rPr>
          <w:spacing w:val="-2"/>
        </w:rPr>
        <w:t>r</w:t>
      </w:r>
      <w:r w:rsidR="00EA2E28" w:rsidRPr="009618CB">
        <w:t>la b</w:t>
      </w:r>
      <w:r w:rsidR="00EA2E28" w:rsidRPr="009618CB">
        <w:rPr>
          <w:spacing w:val="-1"/>
        </w:rPr>
        <w:t>e</w:t>
      </w:r>
      <w:r w:rsidR="00EA2E28" w:rsidRPr="009618CB">
        <w:t>slenm</w:t>
      </w:r>
      <w:r w:rsidR="00EA2E28" w:rsidRPr="009618CB">
        <w:rPr>
          <w:spacing w:val="-1"/>
        </w:rPr>
        <w:t>e</w:t>
      </w:r>
      <w:r w:rsidR="00EA2E28" w:rsidRPr="009618CB">
        <w:t>le</w:t>
      </w:r>
      <w:r w:rsidR="00EA2E28" w:rsidRPr="009618CB">
        <w:rPr>
          <w:spacing w:val="-2"/>
        </w:rPr>
        <w:t>r</w:t>
      </w:r>
      <w:r w:rsidR="00EA2E28" w:rsidRPr="009618CB">
        <w:t>ini s</w:t>
      </w:r>
      <w:r w:rsidR="00EA2E28" w:rsidRPr="009618CB">
        <w:rPr>
          <w:spacing w:val="1"/>
        </w:rPr>
        <w:t>a</w:t>
      </w:r>
      <w:r w:rsidR="00EA2E28" w:rsidRPr="009618CB">
        <w:rPr>
          <w:spacing w:val="-3"/>
        </w:rPr>
        <w:t>ğ</w:t>
      </w:r>
      <w:r w:rsidR="00EA2E28" w:rsidRPr="009618CB">
        <w:t>l</w:t>
      </w:r>
      <w:r w:rsidR="00EA2E28" w:rsidRPr="009618CB">
        <w:rPr>
          <w:spacing w:val="4"/>
        </w:rPr>
        <w:t>a</w:t>
      </w:r>
      <w:r w:rsidR="00EA2E28" w:rsidRPr="009618CB">
        <w:rPr>
          <w:spacing w:val="-5"/>
        </w:rPr>
        <w:t>y</w:t>
      </w:r>
      <w:r w:rsidR="00EA2E28" w:rsidRPr="009618CB">
        <w:rPr>
          <w:spacing w:val="1"/>
        </w:rPr>
        <w:t>a</w:t>
      </w:r>
      <w:r w:rsidR="00EA2E28" w:rsidRPr="009618CB">
        <w:t>n</w:t>
      </w:r>
      <w:r w:rsidR="00EA2E28" w:rsidRPr="009618CB">
        <w:rPr>
          <w:spacing w:val="2"/>
        </w:rPr>
        <w:t xml:space="preserve"> </w:t>
      </w:r>
      <w:r w:rsidR="00EA2E28" w:rsidRPr="009618CB">
        <w:t xml:space="preserve">otonom bir </w:t>
      </w:r>
      <w:r w:rsidR="00EA2E28" w:rsidRPr="009618CB">
        <w:rPr>
          <w:spacing w:val="-1"/>
        </w:rPr>
        <w:t>r</w:t>
      </w:r>
      <w:r w:rsidR="00EA2E28" w:rsidRPr="009618CB">
        <w:t>obot sist</w:t>
      </w:r>
      <w:r w:rsidR="00EA2E28" w:rsidRPr="009618CB">
        <w:rPr>
          <w:spacing w:val="-1"/>
        </w:rPr>
        <w:t>e</w:t>
      </w:r>
      <w:r w:rsidR="00EA2E28" w:rsidRPr="009618CB">
        <w:t>m</w:t>
      </w:r>
      <w:r w:rsidR="00EA2E28" w:rsidRPr="009618CB">
        <w:rPr>
          <w:spacing w:val="-2"/>
        </w:rPr>
        <w:t>i</w:t>
      </w:r>
      <w:r w:rsidR="00EA2E28" w:rsidRPr="009618CB">
        <w:t>ni kaps</w:t>
      </w:r>
      <w:r w:rsidR="00EA2E28" w:rsidRPr="009618CB">
        <w:rPr>
          <w:spacing w:val="-2"/>
        </w:rPr>
        <w:t>a</w:t>
      </w:r>
      <w:r w:rsidR="00EA2E28" w:rsidRPr="009618CB">
        <w:t>r.</w:t>
      </w:r>
      <w:r w:rsidRPr="009618CB">
        <w:t xml:space="preserve"> </w:t>
      </w:r>
      <w:r w:rsidR="00EA2E28" w:rsidRPr="009618CB">
        <w:rPr>
          <w:spacing w:val="-2"/>
        </w:rPr>
        <w:t>B</w:t>
      </w:r>
      <w:r w:rsidR="00EA2E28" w:rsidRPr="009618CB">
        <w:t>u</w:t>
      </w:r>
      <w:r w:rsidR="00EA2E28" w:rsidRPr="009618CB">
        <w:rPr>
          <w:spacing w:val="1"/>
        </w:rPr>
        <w:t>z</w:t>
      </w:r>
      <w:r w:rsidR="00EA2E28" w:rsidRPr="009618CB">
        <w:rPr>
          <w:spacing w:val="-1"/>
        </w:rPr>
        <w:t>a</w:t>
      </w:r>
      <w:r w:rsidR="00EA2E28" w:rsidRPr="009618CB">
        <w:rPr>
          <w:spacing w:val="-3"/>
        </w:rPr>
        <w:t>ğ</w:t>
      </w:r>
      <w:r w:rsidR="00EA2E28" w:rsidRPr="009618CB">
        <w:t>ı</w:t>
      </w:r>
      <w:r w:rsidR="00EA2E28" w:rsidRPr="009618CB">
        <w:rPr>
          <w:spacing w:val="-12"/>
        </w:rPr>
        <w:t xml:space="preserve"> </w:t>
      </w:r>
      <w:r w:rsidR="00EA2E28" w:rsidRPr="009618CB">
        <w:rPr>
          <w:spacing w:val="2"/>
        </w:rPr>
        <w:t>b</w:t>
      </w:r>
      <w:r w:rsidR="00EA2E28" w:rsidRPr="009618CB">
        <w:rPr>
          <w:spacing w:val="-1"/>
        </w:rPr>
        <w:t>e</w:t>
      </w:r>
      <w:r w:rsidR="00EA2E28" w:rsidRPr="009618CB">
        <w:t>sleme</w:t>
      </w:r>
      <w:r w:rsidR="00EA2E28" w:rsidRPr="009618CB">
        <w:rPr>
          <w:spacing w:val="-11"/>
        </w:rPr>
        <w:t xml:space="preserve"> </w:t>
      </w:r>
      <w:r w:rsidR="00EA2E28" w:rsidRPr="009618CB">
        <w:t>robotu</w:t>
      </w:r>
      <w:r w:rsidR="00EA2E28" w:rsidRPr="009618CB">
        <w:rPr>
          <w:spacing w:val="-13"/>
        </w:rPr>
        <w:t xml:space="preserve"> </w:t>
      </w:r>
      <w:r w:rsidR="00EA2E28" w:rsidRPr="009618CB">
        <w:t>s</w:t>
      </w:r>
      <w:r w:rsidR="00EA2E28" w:rsidRPr="009618CB">
        <w:rPr>
          <w:spacing w:val="1"/>
        </w:rPr>
        <w:t>a</w:t>
      </w:r>
      <w:r w:rsidR="00EA2E28" w:rsidRPr="009618CB">
        <w:t>bit</w:t>
      </w:r>
      <w:r w:rsidR="00EA2E28" w:rsidRPr="009618CB">
        <w:rPr>
          <w:spacing w:val="-12"/>
        </w:rPr>
        <w:t xml:space="preserve"> </w:t>
      </w:r>
      <w:r w:rsidR="00EA2E28" w:rsidRPr="009618CB">
        <w:t>ve</w:t>
      </w:r>
      <w:r w:rsidR="00EA2E28" w:rsidRPr="009618CB">
        <w:rPr>
          <w:spacing w:val="-13"/>
        </w:rPr>
        <w:t xml:space="preserve"> </w:t>
      </w:r>
      <w:r w:rsidR="00EA2E28" w:rsidRPr="009618CB">
        <w:rPr>
          <w:spacing w:val="-1"/>
        </w:rPr>
        <w:t>e</w:t>
      </w:r>
      <w:r w:rsidR="00EA2E28" w:rsidRPr="009618CB">
        <w:t>lektrik</w:t>
      </w:r>
      <w:r w:rsidR="00EA2E28" w:rsidRPr="009618CB">
        <w:rPr>
          <w:spacing w:val="2"/>
        </w:rPr>
        <w:t>l</w:t>
      </w:r>
      <w:r w:rsidR="00EA2E28" w:rsidRPr="009618CB">
        <w:t>e</w:t>
      </w:r>
      <w:r w:rsidR="00EA2E28" w:rsidRPr="009618CB">
        <w:rPr>
          <w:spacing w:val="-13"/>
        </w:rPr>
        <w:t xml:space="preserve"> </w:t>
      </w:r>
      <w:r w:rsidR="00EA2E28" w:rsidRPr="009618CB">
        <w:rPr>
          <w:spacing w:val="1"/>
        </w:rPr>
        <w:t>ç</w:t>
      </w:r>
      <w:r w:rsidR="00EA2E28" w:rsidRPr="009618CB">
        <w:rPr>
          <w:spacing w:val="-1"/>
        </w:rPr>
        <w:t>a</w:t>
      </w:r>
      <w:r w:rsidR="00EA2E28" w:rsidRPr="009618CB">
        <w:t>lış</w:t>
      </w:r>
      <w:r w:rsidR="00EA2E28" w:rsidRPr="009618CB">
        <w:rPr>
          <w:spacing w:val="-1"/>
        </w:rPr>
        <w:t>a</w:t>
      </w:r>
      <w:r w:rsidR="00EA2E28" w:rsidRPr="009618CB">
        <w:t>bilir</w:t>
      </w:r>
      <w:r w:rsidR="00EA2E28" w:rsidRPr="009618CB">
        <w:rPr>
          <w:spacing w:val="-13"/>
        </w:rPr>
        <w:t xml:space="preserve"> </w:t>
      </w:r>
      <w:r w:rsidR="00EA2E28" w:rsidRPr="009618CB">
        <w:t>olm</w:t>
      </w:r>
      <w:r w:rsidR="00EA2E28" w:rsidRPr="009618CB">
        <w:rPr>
          <w:spacing w:val="-1"/>
        </w:rPr>
        <w:t>a</w:t>
      </w:r>
      <w:r w:rsidR="00EA2E28" w:rsidRPr="009618CB">
        <w:t>lı,</w:t>
      </w:r>
      <w:r w:rsidR="00EA2E28" w:rsidRPr="009618CB">
        <w:rPr>
          <w:spacing w:val="-12"/>
        </w:rPr>
        <w:t xml:space="preserve"> </w:t>
      </w:r>
      <w:r w:rsidR="00EA2E28" w:rsidRPr="009618CB">
        <w:rPr>
          <w:spacing w:val="2"/>
        </w:rPr>
        <w:t>u</w:t>
      </w:r>
      <w:r w:rsidR="00EA2E28" w:rsidRPr="009618CB">
        <w:rPr>
          <w:spacing w:val="-5"/>
        </w:rPr>
        <w:t>y</w:t>
      </w:r>
      <w:r w:rsidR="00EA2E28" w:rsidRPr="009618CB">
        <w:t>gun</w:t>
      </w:r>
      <w:r w:rsidR="00EA2E28" w:rsidRPr="009618CB">
        <w:rPr>
          <w:spacing w:val="-12"/>
        </w:rPr>
        <w:t xml:space="preserve"> </w:t>
      </w:r>
      <w:r w:rsidR="00EA2E28" w:rsidRPr="009618CB">
        <w:t>sı</w:t>
      </w:r>
      <w:r w:rsidR="00EA2E28" w:rsidRPr="009618CB">
        <w:rPr>
          <w:spacing w:val="1"/>
        </w:rPr>
        <w:t>c</w:t>
      </w:r>
      <w:r w:rsidR="00EA2E28" w:rsidRPr="009618CB">
        <w:rPr>
          <w:spacing w:val="-1"/>
        </w:rPr>
        <w:t>a</w:t>
      </w:r>
      <w:r w:rsidR="00EA2E28" w:rsidRPr="009618CB">
        <w:t>klıkt</w:t>
      </w:r>
      <w:r w:rsidR="00EA2E28" w:rsidRPr="009618CB">
        <w:rPr>
          <w:spacing w:val="1"/>
        </w:rPr>
        <w:t>a</w:t>
      </w:r>
      <w:r w:rsidR="00EA2E28" w:rsidRPr="009618CB">
        <w:t>ki</w:t>
      </w:r>
      <w:r w:rsidR="00EA2E28" w:rsidRPr="009618CB">
        <w:rPr>
          <w:spacing w:val="-12"/>
        </w:rPr>
        <w:t xml:space="preserve"> </w:t>
      </w:r>
      <w:r w:rsidR="00EA2E28" w:rsidRPr="009618CB">
        <w:t>su</w:t>
      </w:r>
      <w:r w:rsidR="00EA2E28" w:rsidRPr="009618CB">
        <w:rPr>
          <w:spacing w:val="-12"/>
        </w:rPr>
        <w:t xml:space="preserve"> </w:t>
      </w:r>
      <w:r w:rsidR="00EA2E28" w:rsidRPr="009618CB">
        <w:t>ile</w:t>
      </w:r>
      <w:r w:rsidR="00EA2E28" w:rsidRPr="009618CB">
        <w:rPr>
          <w:spacing w:val="-13"/>
        </w:rPr>
        <w:t xml:space="preserve"> </w:t>
      </w:r>
      <w:r w:rsidR="00EA2E28" w:rsidRPr="009618CB">
        <w:rPr>
          <w:spacing w:val="2"/>
        </w:rPr>
        <w:t>u</w:t>
      </w:r>
      <w:r w:rsidR="00EA2E28" w:rsidRPr="009618CB">
        <w:rPr>
          <w:spacing w:val="-5"/>
        </w:rPr>
        <w:t>y</w:t>
      </w:r>
      <w:r w:rsidR="00EA2E28" w:rsidRPr="009618CB">
        <w:t>gun do</w:t>
      </w:r>
      <w:r w:rsidR="00EA2E28" w:rsidRPr="009618CB">
        <w:rPr>
          <w:spacing w:val="1"/>
        </w:rPr>
        <w:t>z</w:t>
      </w:r>
      <w:r w:rsidR="00EA2E28" w:rsidRPr="009618CB">
        <w:rPr>
          <w:spacing w:val="-1"/>
        </w:rPr>
        <w:t>a</w:t>
      </w:r>
      <w:r w:rsidR="00EA2E28" w:rsidRPr="009618CB">
        <w:t>jl</w:t>
      </w:r>
      <w:r w:rsidR="00EA2E28" w:rsidRPr="009618CB">
        <w:rPr>
          <w:spacing w:val="-1"/>
        </w:rPr>
        <w:t>a</w:t>
      </w:r>
      <w:r w:rsidR="00EA2E28" w:rsidRPr="009618CB">
        <w:t>rd</w:t>
      </w:r>
      <w:r w:rsidR="00EA2E28" w:rsidRPr="009618CB">
        <w:rPr>
          <w:spacing w:val="-2"/>
        </w:rPr>
        <w:t>a</w:t>
      </w:r>
      <w:r w:rsidR="00EA2E28" w:rsidRPr="009618CB">
        <w:t>ki</w:t>
      </w:r>
      <w:r w:rsidR="00EA2E28" w:rsidRPr="009618CB">
        <w:rPr>
          <w:spacing w:val="-10"/>
        </w:rPr>
        <w:t xml:space="preserve"> </w:t>
      </w:r>
      <w:r w:rsidR="00EA2E28" w:rsidRPr="009618CB">
        <w:t>mam</w:t>
      </w:r>
      <w:r w:rsidR="00EA2E28" w:rsidRPr="009618CB">
        <w:rPr>
          <w:spacing w:val="-1"/>
        </w:rPr>
        <w:t>a</w:t>
      </w:r>
      <w:r w:rsidR="00EA2E28" w:rsidRPr="009618CB">
        <w:t>nın</w:t>
      </w:r>
      <w:r w:rsidR="00EA2E28" w:rsidRPr="009618CB">
        <w:rPr>
          <w:spacing w:val="-10"/>
        </w:rPr>
        <w:t xml:space="preserve"> </w:t>
      </w:r>
      <w:r w:rsidR="00EA2E28" w:rsidRPr="009618CB">
        <w:t>k</w:t>
      </w:r>
      <w:r w:rsidR="00EA2E28" w:rsidRPr="009618CB">
        <w:rPr>
          <w:spacing w:val="-1"/>
        </w:rPr>
        <w:t>a</w:t>
      </w:r>
      <w:r w:rsidR="00EA2E28" w:rsidRPr="009618CB">
        <w:t>rışım</w:t>
      </w:r>
      <w:r w:rsidR="00EA2E28" w:rsidRPr="009618CB">
        <w:rPr>
          <w:spacing w:val="2"/>
        </w:rPr>
        <w:t>ı</w:t>
      </w:r>
      <w:r w:rsidR="00EA2E28" w:rsidRPr="009618CB">
        <w:rPr>
          <w:spacing w:val="-8"/>
        </w:rPr>
        <w:t>y</w:t>
      </w:r>
      <w:r w:rsidR="00EA2E28" w:rsidRPr="009618CB">
        <w:rPr>
          <w:spacing w:val="2"/>
        </w:rPr>
        <w:t>l</w:t>
      </w:r>
      <w:r w:rsidR="00EA2E28" w:rsidRPr="009618CB">
        <w:t>a</w:t>
      </w:r>
      <w:r w:rsidR="00EA2E28" w:rsidRPr="009618CB">
        <w:rPr>
          <w:spacing w:val="-11"/>
        </w:rPr>
        <w:t xml:space="preserve"> </w:t>
      </w:r>
      <w:r w:rsidR="00EA2E28" w:rsidRPr="009618CB">
        <w:t>homoj</w:t>
      </w:r>
      <w:r w:rsidR="00EA2E28" w:rsidRPr="009618CB">
        <w:rPr>
          <w:spacing w:val="-1"/>
        </w:rPr>
        <w:t>e</w:t>
      </w:r>
      <w:r w:rsidR="00EA2E28" w:rsidRPr="009618CB">
        <w:t>n</w:t>
      </w:r>
      <w:r w:rsidR="00EA2E28" w:rsidRPr="009618CB">
        <w:rPr>
          <w:spacing w:val="-10"/>
        </w:rPr>
        <w:t xml:space="preserve"> </w:t>
      </w:r>
      <w:r w:rsidR="00EA2E28" w:rsidRPr="009618CB">
        <w:t>bir</w:t>
      </w:r>
      <w:r w:rsidR="00EA2E28" w:rsidRPr="009618CB">
        <w:rPr>
          <w:spacing w:val="-10"/>
        </w:rPr>
        <w:t xml:space="preserve"> </w:t>
      </w:r>
      <w:r w:rsidR="00EA2E28" w:rsidRPr="009618CB">
        <w:rPr>
          <w:spacing w:val="-1"/>
        </w:rPr>
        <w:t>ç</w:t>
      </w:r>
      <w:r w:rsidR="00EA2E28" w:rsidRPr="009618CB">
        <w:t>ö</w:t>
      </w:r>
      <w:r w:rsidR="00EA2E28" w:rsidRPr="009618CB">
        <w:rPr>
          <w:spacing w:val="-1"/>
        </w:rPr>
        <w:t>ze</w:t>
      </w:r>
      <w:r w:rsidR="00EA2E28" w:rsidRPr="009618CB">
        <w:t>lti</w:t>
      </w:r>
      <w:r w:rsidR="00EA2E28" w:rsidRPr="009618CB">
        <w:rPr>
          <w:spacing w:val="-10"/>
        </w:rPr>
        <w:t xml:space="preserve"> </w:t>
      </w:r>
      <w:r w:rsidR="00EA2E28" w:rsidRPr="009618CB">
        <w:rPr>
          <w:spacing w:val="-1"/>
        </w:rPr>
        <w:t>e</w:t>
      </w:r>
      <w:r w:rsidR="00EA2E28" w:rsidRPr="009618CB">
        <w:t>lde</w:t>
      </w:r>
      <w:r w:rsidR="00EA2E28" w:rsidRPr="009618CB">
        <w:rPr>
          <w:spacing w:val="-11"/>
        </w:rPr>
        <w:t xml:space="preserve"> </w:t>
      </w:r>
      <w:r w:rsidR="00EA2E28" w:rsidRPr="009618CB">
        <w:rPr>
          <w:spacing w:val="-1"/>
        </w:rPr>
        <w:t>e</w:t>
      </w:r>
      <w:r w:rsidR="00EA2E28" w:rsidRPr="009618CB">
        <w:t>tm</w:t>
      </w:r>
      <w:r w:rsidR="00EA2E28" w:rsidRPr="009618CB">
        <w:rPr>
          <w:spacing w:val="-1"/>
        </w:rPr>
        <w:t>e</w:t>
      </w:r>
      <w:r w:rsidR="00EA2E28" w:rsidRPr="009618CB">
        <w:t>lidir</w:t>
      </w:r>
      <w:r w:rsidR="00EA2E28" w:rsidRPr="009618CB">
        <w:rPr>
          <w:spacing w:val="-10"/>
        </w:rPr>
        <w:t xml:space="preserve"> </w:t>
      </w:r>
      <w:r w:rsidR="00EA2E28" w:rsidRPr="009618CB">
        <w:t>v</w:t>
      </w:r>
      <w:r w:rsidR="00EA2E28" w:rsidRPr="009618CB">
        <w:rPr>
          <w:spacing w:val="1"/>
        </w:rPr>
        <w:t>e</w:t>
      </w:r>
      <w:r w:rsidR="00EA2E28" w:rsidRPr="009618CB">
        <w:rPr>
          <w:spacing w:val="-5"/>
        </w:rPr>
        <w:t>y</w:t>
      </w:r>
      <w:r w:rsidR="00EA2E28" w:rsidRPr="009618CB">
        <w:t>a</w:t>
      </w:r>
      <w:r w:rsidR="00EA2E28" w:rsidRPr="009618CB">
        <w:rPr>
          <w:spacing w:val="-11"/>
        </w:rPr>
        <w:t xml:space="preserve"> </w:t>
      </w:r>
      <w:r w:rsidR="00EA2E28" w:rsidRPr="009618CB">
        <w:t>u</w:t>
      </w:r>
      <w:r w:rsidR="00EA2E28" w:rsidRPr="009618CB">
        <w:rPr>
          <w:spacing w:val="-3"/>
        </w:rPr>
        <w:t>y</w:t>
      </w:r>
      <w:r w:rsidR="00EA2E28" w:rsidRPr="009618CB">
        <w:t>gun</w:t>
      </w:r>
      <w:r w:rsidR="00EA2E28" w:rsidRPr="009618CB">
        <w:rPr>
          <w:spacing w:val="-10"/>
        </w:rPr>
        <w:t xml:space="preserve"> </w:t>
      </w:r>
      <w:r w:rsidR="00EA2E28" w:rsidRPr="009618CB">
        <w:t>sıc</w:t>
      </w:r>
      <w:r w:rsidR="00EA2E28" w:rsidRPr="009618CB">
        <w:rPr>
          <w:spacing w:val="-2"/>
        </w:rPr>
        <w:t>a</w:t>
      </w:r>
      <w:r w:rsidR="00EA2E28" w:rsidRPr="009618CB">
        <w:t>klık</w:t>
      </w:r>
      <w:r w:rsidR="00EA2E28" w:rsidRPr="009618CB">
        <w:rPr>
          <w:spacing w:val="2"/>
        </w:rPr>
        <w:t>t</w:t>
      </w:r>
      <w:r w:rsidR="00EA2E28" w:rsidRPr="009618CB">
        <w:t>a süt ile po</w:t>
      </w:r>
      <w:r w:rsidR="00EA2E28" w:rsidRPr="009618CB">
        <w:rPr>
          <w:spacing w:val="-2"/>
        </w:rPr>
        <w:t>r</w:t>
      </w:r>
      <w:r w:rsidR="00EA2E28" w:rsidRPr="009618CB">
        <w:t>s</w:t>
      </w:r>
      <w:r w:rsidR="00EA2E28" w:rsidRPr="009618CB">
        <w:rPr>
          <w:spacing w:val="2"/>
        </w:rPr>
        <w:t>i</w:t>
      </w:r>
      <w:r w:rsidR="00EA2E28" w:rsidRPr="009618CB">
        <w:rPr>
          <w:spacing w:val="-5"/>
        </w:rPr>
        <w:t>y</w:t>
      </w:r>
      <w:r w:rsidR="00EA2E28" w:rsidRPr="009618CB">
        <w:t>onlar</w:t>
      </w:r>
      <w:r w:rsidR="00EA2E28" w:rsidRPr="009618CB">
        <w:rPr>
          <w:spacing w:val="-2"/>
        </w:rPr>
        <w:t xml:space="preserve"> </w:t>
      </w:r>
      <w:r w:rsidR="00EA2E28" w:rsidRPr="009618CB">
        <w:rPr>
          <w:spacing w:val="2"/>
        </w:rPr>
        <w:t>h</w:t>
      </w:r>
      <w:r w:rsidR="00EA2E28" w:rsidRPr="009618CB">
        <w:rPr>
          <w:spacing w:val="-1"/>
        </w:rPr>
        <w:t>a</w:t>
      </w:r>
      <w:r w:rsidR="00EA2E28" w:rsidRPr="009618CB">
        <w:rPr>
          <w:spacing w:val="1"/>
        </w:rPr>
        <w:t>z</w:t>
      </w:r>
      <w:r w:rsidR="00EA2E28" w:rsidRPr="009618CB">
        <w:t>ırl</w:t>
      </w:r>
      <w:r w:rsidR="00EA2E28" w:rsidRPr="009618CB">
        <w:rPr>
          <w:spacing w:val="-1"/>
        </w:rPr>
        <w:t>a</w:t>
      </w:r>
      <w:r w:rsidR="00EA2E28" w:rsidRPr="009618CB">
        <w:t>malıdır.</w:t>
      </w:r>
      <w:r w:rsidRPr="009618CB">
        <w:t xml:space="preserve"> </w:t>
      </w:r>
      <w:r w:rsidR="00EA2E28" w:rsidRPr="009618CB">
        <w:rPr>
          <w:spacing w:val="-2"/>
        </w:rPr>
        <w:t>B</w:t>
      </w:r>
      <w:r w:rsidR="00EA2E28" w:rsidRPr="009618CB">
        <w:t>u</w:t>
      </w:r>
      <w:r w:rsidR="00EA2E28" w:rsidRPr="009618CB">
        <w:rPr>
          <w:spacing w:val="1"/>
        </w:rPr>
        <w:t>z</w:t>
      </w:r>
      <w:r w:rsidR="00EA2E28" w:rsidRPr="009618CB">
        <w:rPr>
          <w:spacing w:val="-1"/>
        </w:rPr>
        <w:t>a</w:t>
      </w:r>
      <w:r w:rsidR="00EA2E28" w:rsidRPr="009618CB">
        <w:rPr>
          <w:spacing w:val="-3"/>
        </w:rPr>
        <w:t>ğ</w:t>
      </w:r>
      <w:r w:rsidR="00EA2E28" w:rsidRPr="009618CB">
        <w:t>ı</w:t>
      </w:r>
      <w:r w:rsidR="00EA2E28" w:rsidRPr="009618CB">
        <w:rPr>
          <w:spacing w:val="9"/>
        </w:rPr>
        <w:t xml:space="preserve"> </w:t>
      </w:r>
      <w:r w:rsidR="00EA2E28" w:rsidRPr="009618CB">
        <w:rPr>
          <w:spacing w:val="2"/>
        </w:rPr>
        <w:t>b</w:t>
      </w:r>
      <w:r w:rsidR="00EA2E28" w:rsidRPr="009618CB">
        <w:rPr>
          <w:spacing w:val="-1"/>
        </w:rPr>
        <w:t>e</w:t>
      </w:r>
      <w:r w:rsidR="00EA2E28" w:rsidRPr="009618CB">
        <w:t>sleme</w:t>
      </w:r>
      <w:r w:rsidR="00EA2E28" w:rsidRPr="009618CB">
        <w:rPr>
          <w:spacing w:val="8"/>
        </w:rPr>
        <w:t xml:space="preserve"> </w:t>
      </w:r>
      <w:r w:rsidR="00EA2E28" w:rsidRPr="009618CB">
        <w:t>robotu</w:t>
      </w:r>
      <w:r w:rsidR="00EA2E28" w:rsidRPr="009618CB">
        <w:rPr>
          <w:spacing w:val="1"/>
        </w:rPr>
        <w:t>n</w:t>
      </w:r>
      <w:r w:rsidR="00EA2E28" w:rsidRPr="009618CB">
        <w:t>da</w:t>
      </w:r>
      <w:r w:rsidR="00EA2E28" w:rsidRPr="009618CB">
        <w:rPr>
          <w:spacing w:val="8"/>
        </w:rPr>
        <w:t xml:space="preserve"> </w:t>
      </w:r>
      <w:r w:rsidR="00EA2E28" w:rsidRPr="009618CB">
        <w:t>kimlik</w:t>
      </w:r>
      <w:r w:rsidR="00EA2E28" w:rsidRPr="009618CB">
        <w:rPr>
          <w:spacing w:val="9"/>
        </w:rPr>
        <w:t xml:space="preserve"> </w:t>
      </w:r>
      <w:r w:rsidR="00EA2E28" w:rsidRPr="009618CB">
        <w:t>tanıma</w:t>
      </w:r>
      <w:r w:rsidR="00EA2E28" w:rsidRPr="009618CB">
        <w:rPr>
          <w:spacing w:val="8"/>
        </w:rPr>
        <w:t xml:space="preserve"> </w:t>
      </w:r>
      <w:r w:rsidR="00EA2E28" w:rsidRPr="009618CB">
        <w:t>işl</w:t>
      </w:r>
      <w:r w:rsidR="00EA2E28" w:rsidRPr="009618CB">
        <w:rPr>
          <w:spacing w:val="-1"/>
        </w:rPr>
        <w:t>e</w:t>
      </w:r>
      <w:r w:rsidR="00EA2E28" w:rsidRPr="009618CB">
        <w:t>ml</w:t>
      </w:r>
      <w:r w:rsidR="00EA2E28" w:rsidRPr="009618CB">
        <w:rPr>
          <w:spacing w:val="-4"/>
        </w:rPr>
        <w:t>e</w:t>
      </w:r>
      <w:r w:rsidR="00EA2E28" w:rsidRPr="009618CB">
        <w:t>ri</w:t>
      </w:r>
      <w:r w:rsidR="00EA2E28" w:rsidRPr="009618CB">
        <w:rPr>
          <w:spacing w:val="11"/>
        </w:rPr>
        <w:t xml:space="preserve"> </w:t>
      </w:r>
      <w:r w:rsidR="00EA2E28" w:rsidRPr="009618CB">
        <w:rPr>
          <w:spacing w:val="-5"/>
        </w:rPr>
        <w:t>y</w:t>
      </w:r>
      <w:r w:rsidR="00EA2E28" w:rsidRPr="009618CB">
        <w:rPr>
          <w:spacing w:val="-1"/>
        </w:rPr>
        <w:t>a</w:t>
      </w:r>
      <w:r w:rsidR="00EA2E28" w:rsidRPr="009618CB">
        <w:t>pıl</w:t>
      </w:r>
      <w:r w:rsidR="00EA2E28" w:rsidRPr="009618CB">
        <w:rPr>
          <w:spacing w:val="1"/>
        </w:rPr>
        <w:t>a</w:t>
      </w:r>
      <w:r w:rsidR="00EA2E28" w:rsidRPr="009618CB">
        <w:t>r</w:t>
      </w:r>
      <w:r w:rsidR="00EA2E28" w:rsidRPr="009618CB">
        <w:rPr>
          <w:spacing w:val="-2"/>
        </w:rPr>
        <w:t>a</w:t>
      </w:r>
      <w:r w:rsidR="00EA2E28" w:rsidRPr="009618CB">
        <w:t>k</w:t>
      </w:r>
      <w:r w:rsidR="00EA2E28" w:rsidRPr="009618CB">
        <w:rPr>
          <w:spacing w:val="11"/>
        </w:rPr>
        <w:t xml:space="preserve"> </w:t>
      </w:r>
      <w:r w:rsidR="00EA2E28" w:rsidRPr="009618CB">
        <w:rPr>
          <w:spacing w:val="-3"/>
        </w:rPr>
        <w:t>g</w:t>
      </w:r>
      <w:r w:rsidR="00EA2E28" w:rsidRPr="009618CB">
        <w:t>rup</w:t>
      </w:r>
      <w:r w:rsidR="00EA2E28" w:rsidRPr="009618CB">
        <w:rPr>
          <w:spacing w:val="8"/>
        </w:rPr>
        <w:t xml:space="preserve"> </w:t>
      </w:r>
      <w:r w:rsidR="00EA2E28" w:rsidRPr="009618CB">
        <w:rPr>
          <w:spacing w:val="2"/>
        </w:rPr>
        <w:t>v</w:t>
      </w:r>
      <w:r w:rsidR="00EA2E28" w:rsidRPr="009618CB">
        <w:t>e</w:t>
      </w:r>
      <w:r w:rsidR="00EA2E28" w:rsidRPr="009618CB">
        <w:rPr>
          <w:spacing w:val="8"/>
        </w:rPr>
        <w:t xml:space="preserve"> </w:t>
      </w:r>
      <w:r w:rsidR="00EA2E28" w:rsidRPr="009618CB">
        <w:t>bire</w:t>
      </w:r>
      <w:r w:rsidR="00EA2E28" w:rsidRPr="009618CB">
        <w:rPr>
          <w:spacing w:val="-5"/>
        </w:rPr>
        <w:t>y</w:t>
      </w:r>
      <w:r w:rsidR="00EA2E28" w:rsidRPr="009618CB">
        <w:rPr>
          <w:spacing w:val="2"/>
        </w:rPr>
        <w:t>s</w:t>
      </w:r>
      <w:r w:rsidR="00EA2E28" w:rsidRPr="009618CB">
        <w:rPr>
          <w:spacing w:val="-1"/>
        </w:rPr>
        <w:t>e</w:t>
      </w:r>
      <w:r w:rsidR="00EA2E28" w:rsidRPr="009618CB">
        <w:t>l</w:t>
      </w:r>
      <w:r w:rsidR="00EA2E28" w:rsidRPr="009618CB">
        <w:rPr>
          <w:spacing w:val="9"/>
        </w:rPr>
        <w:t xml:space="preserve"> </w:t>
      </w:r>
      <w:r w:rsidR="00EA2E28" w:rsidRPr="009618CB">
        <w:t>ist</w:t>
      </w:r>
      <w:r w:rsidR="00EA2E28" w:rsidRPr="009618CB">
        <w:rPr>
          <w:spacing w:val="-1"/>
        </w:rPr>
        <w:t>a</w:t>
      </w:r>
      <w:r w:rsidR="00EA2E28" w:rsidRPr="009618CB">
        <w:t>tistikler tutulabilir.</w:t>
      </w:r>
    </w:p>
    <w:p w:rsidR="00EA2E28" w:rsidRPr="009618CB" w:rsidRDefault="00EA2E28" w:rsidP="00CA3FFB">
      <w:pPr>
        <w:pStyle w:val="GvdeMetni"/>
        <w:numPr>
          <w:ilvl w:val="1"/>
          <w:numId w:val="138"/>
        </w:numPr>
        <w:kinsoku w:val="0"/>
        <w:overflowPunct w:val="0"/>
        <w:spacing w:before="1"/>
        <w:ind w:left="567" w:right="262" w:hanging="283"/>
        <w:jc w:val="both"/>
      </w:pPr>
      <w:r w:rsidRPr="009618CB">
        <w:rPr>
          <w:spacing w:val="-2"/>
        </w:rPr>
        <w:t>B</w:t>
      </w:r>
      <w:r w:rsidRPr="009618CB">
        <w:t>u</w:t>
      </w:r>
      <w:r w:rsidRPr="009618CB">
        <w:rPr>
          <w:spacing w:val="1"/>
        </w:rPr>
        <w:t>z</w:t>
      </w:r>
      <w:r w:rsidRPr="009618CB">
        <w:rPr>
          <w:spacing w:val="-1"/>
        </w:rPr>
        <w:t>a</w:t>
      </w:r>
      <w:r w:rsidRPr="009618CB">
        <w:rPr>
          <w:spacing w:val="-3"/>
        </w:rPr>
        <w:t>ğ</w:t>
      </w:r>
      <w:r w:rsidRPr="009618CB">
        <w:t>ı</w:t>
      </w:r>
      <w:r w:rsidRPr="009618CB">
        <w:rPr>
          <w:spacing w:val="17"/>
        </w:rPr>
        <w:t xml:space="preserve"> </w:t>
      </w:r>
      <w:r w:rsidRPr="009618CB">
        <w:rPr>
          <w:spacing w:val="2"/>
        </w:rPr>
        <w:t>b</w:t>
      </w:r>
      <w:r w:rsidRPr="009618CB">
        <w:rPr>
          <w:spacing w:val="-1"/>
        </w:rPr>
        <w:t>e</w:t>
      </w:r>
      <w:r w:rsidRPr="009618CB">
        <w:t>sleme</w:t>
      </w:r>
      <w:r w:rsidRPr="009618CB">
        <w:rPr>
          <w:spacing w:val="18"/>
        </w:rPr>
        <w:t xml:space="preserve"> </w:t>
      </w:r>
      <w:r w:rsidRPr="009618CB">
        <w:t>robotunun</w:t>
      </w:r>
      <w:r w:rsidRPr="009618CB">
        <w:rPr>
          <w:spacing w:val="16"/>
        </w:rPr>
        <w:t xml:space="preserve"> </w:t>
      </w:r>
      <w:r w:rsidRPr="009618CB">
        <w:t>mama</w:t>
      </w:r>
      <w:r w:rsidRPr="009618CB">
        <w:rPr>
          <w:spacing w:val="15"/>
        </w:rPr>
        <w:t xml:space="preserve"> </w:t>
      </w:r>
      <w:r w:rsidRPr="009618CB">
        <w:t>h</w:t>
      </w:r>
      <w:r w:rsidRPr="009618CB">
        <w:rPr>
          <w:spacing w:val="-1"/>
        </w:rPr>
        <w:t>a</w:t>
      </w:r>
      <w:r w:rsidRPr="009618CB">
        <w:rPr>
          <w:spacing w:val="1"/>
        </w:rPr>
        <w:t>z</w:t>
      </w:r>
      <w:r w:rsidRPr="009618CB">
        <w:t>n</w:t>
      </w:r>
      <w:r w:rsidRPr="009618CB">
        <w:rPr>
          <w:spacing w:val="-1"/>
        </w:rPr>
        <w:t>e</w:t>
      </w:r>
      <w:r w:rsidRPr="009618CB">
        <w:t>si</w:t>
      </w:r>
      <w:r w:rsidRPr="009618CB">
        <w:rPr>
          <w:spacing w:val="17"/>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w:t>
      </w:r>
      <w:r w:rsidRPr="009618CB">
        <w:rPr>
          <w:spacing w:val="17"/>
        </w:rPr>
        <w:t xml:space="preserve"> </w:t>
      </w:r>
      <w:r w:rsidRPr="009618CB">
        <w:rPr>
          <w:spacing w:val="-1"/>
        </w:rPr>
        <w:t>e</w:t>
      </w:r>
      <w:r w:rsidRPr="009618CB">
        <w:t>n</w:t>
      </w:r>
      <w:r w:rsidRPr="009618CB">
        <w:rPr>
          <w:spacing w:val="16"/>
        </w:rPr>
        <w:t xml:space="preserve"> </w:t>
      </w:r>
      <w:r w:rsidRPr="009618CB">
        <w:rPr>
          <w:spacing w:val="-1"/>
        </w:rPr>
        <w:t>a</w:t>
      </w:r>
      <w:r w:rsidRPr="009618CB">
        <w:t>z</w:t>
      </w:r>
      <w:r w:rsidRPr="009618CB">
        <w:rPr>
          <w:spacing w:val="17"/>
        </w:rPr>
        <w:t xml:space="preserve"> </w:t>
      </w:r>
      <w:r w:rsidRPr="009618CB">
        <w:t>25</w:t>
      </w:r>
      <w:r w:rsidRPr="009618CB">
        <w:rPr>
          <w:spacing w:val="16"/>
        </w:rPr>
        <w:t xml:space="preserve"> </w:t>
      </w:r>
      <w:r w:rsidRPr="009618CB">
        <w:rPr>
          <w:spacing w:val="2"/>
        </w:rPr>
        <w:t>k</w:t>
      </w:r>
      <w:r w:rsidRPr="009618CB">
        <w:t>g</w:t>
      </w:r>
      <w:r w:rsidRPr="009618CB">
        <w:rPr>
          <w:spacing w:val="14"/>
        </w:rPr>
        <w:t xml:space="preserve"> </w:t>
      </w:r>
      <w:r w:rsidRPr="009618CB">
        <w:t>miks</w:t>
      </w:r>
      <w:r w:rsidRPr="009618CB">
        <w:rPr>
          <w:spacing w:val="-1"/>
        </w:rPr>
        <w:t>e</w:t>
      </w:r>
      <w:r w:rsidRPr="009618CB">
        <w:t>r</w:t>
      </w:r>
      <w:r w:rsidRPr="009618CB">
        <w:rPr>
          <w:spacing w:val="18"/>
        </w:rPr>
        <w:t xml:space="preserve"> </w:t>
      </w:r>
      <w:r w:rsidRPr="009618CB">
        <w:t>h</w:t>
      </w:r>
      <w:r w:rsidRPr="009618CB">
        <w:rPr>
          <w:spacing w:val="-1"/>
        </w:rPr>
        <w:t>a</w:t>
      </w:r>
      <w:r w:rsidRPr="009618CB">
        <w:rPr>
          <w:spacing w:val="1"/>
        </w:rPr>
        <w:t>z</w:t>
      </w:r>
      <w:r w:rsidRPr="009618CB">
        <w:t>n</w:t>
      </w:r>
      <w:r w:rsidRPr="009618CB">
        <w:rPr>
          <w:spacing w:val="-1"/>
        </w:rPr>
        <w:t>e</w:t>
      </w:r>
      <w:r w:rsidRPr="009618CB">
        <w:t>si</w:t>
      </w:r>
      <w:r w:rsidRPr="009618CB">
        <w:rPr>
          <w:spacing w:val="17"/>
        </w:rPr>
        <w:t xml:space="preserve"> </w:t>
      </w:r>
      <w:r w:rsidRPr="009618CB">
        <w:rPr>
          <w:spacing w:val="-1"/>
        </w:rPr>
        <w:t>e</w:t>
      </w:r>
      <w:r w:rsidRPr="009618CB">
        <w:t>n</w:t>
      </w:r>
      <w:r w:rsidRPr="009618CB">
        <w:rPr>
          <w:spacing w:val="16"/>
        </w:rPr>
        <w:t xml:space="preserve"> </w:t>
      </w:r>
      <w:r w:rsidRPr="009618CB">
        <w:rPr>
          <w:spacing w:val="-1"/>
        </w:rPr>
        <w:t>a</w:t>
      </w:r>
      <w:r w:rsidRPr="009618CB">
        <w:t>z</w:t>
      </w:r>
      <w:r w:rsidRPr="009618CB">
        <w:rPr>
          <w:spacing w:val="20"/>
        </w:rPr>
        <w:t xml:space="preserve"> </w:t>
      </w:r>
      <w:r w:rsidRPr="009618CB">
        <w:t>1 litre</w:t>
      </w:r>
      <w:r w:rsidRPr="009618CB">
        <w:rPr>
          <w:spacing w:val="-2"/>
        </w:rPr>
        <w:t xml:space="preserve"> </w:t>
      </w:r>
      <w:r w:rsidRPr="009618CB">
        <w:t>olm</w:t>
      </w:r>
      <w:r w:rsidRPr="009618CB">
        <w:rPr>
          <w:spacing w:val="-1"/>
        </w:rPr>
        <w:t>a</w:t>
      </w:r>
      <w:r w:rsidRPr="009618CB">
        <w:t>lıdır.</w:t>
      </w:r>
    </w:p>
    <w:p w:rsidR="00EA2E28" w:rsidRPr="009618CB" w:rsidRDefault="00EA2E28" w:rsidP="00CA3FFB">
      <w:pPr>
        <w:pStyle w:val="GvdeMetni"/>
        <w:numPr>
          <w:ilvl w:val="1"/>
          <w:numId w:val="138"/>
        </w:numPr>
        <w:kinsoku w:val="0"/>
        <w:overflowPunct w:val="0"/>
        <w:spacing w:before="1" w:line="241" w:lineRule="auto"/>
        <w:ind w:left="567" w:right="261" w:hanging="283"/>
        <w:jc w:val="both"/>
      </w:pPr>
      <w:r w:rsidRPr="009618CB">
        <w:rPr>
          <w:spacing w:val="-2"/>
        </w:rPr>
        <w:t>B</w:t>
      </w:r>
      <w:r w:rsidRPr="009618CB">
        <w:t>u</w:t>
      </w:r>
      <w:r w:rsidRPr="009618CB">
        <w:rPr>
          <w:spacing w:val="1"/>
        </w:rPr>
        <w:t>z</w:t>
      </w:r>
      <w:r w:rsidRPr="009618CB">
        <w:rPr>
          <w:spacing w:val="-1"/>
        </w:rPr>
        <w:t>a</w:t>
      </w:r>
      <w:r w:rsidRPr="009618CB">
        <w:rPr>
          <w:spacing w:val="-3"/>
        </w:rPr>
        <w:t>ğ</w:t>
      </w:r>
      <w:r w:rsidRPr="009618CB">
        <w:t>ı</w:t>
      </w:r>
      <w:r w:rsidRPr="009618CB">
        <w:rPr>
          <w:spacing w:val="5"/>
        </w:rPr>
        <w:t xml:space="preserve"> </w:t>
      </w:r>
      <w:r w:rsidRPr="009618CB">
        <w:t>b</w:t>
      </w:r>
      <w:r w:rsidRPr="009618CB">
        <w:rPr>
          <w:spacing w:val="-1"/>
        </w:rPr>
        <w:t>e</w:t>
      </w:r>
      <w:r w:rsidRPr="009618CB">
        <w:t>s</w:t>
      </w:r>
      <w:r w:rsidRPr="009618CB">
        <w:rPr>
          <w:spacing w:val="2"/>
        </w:rPr>
        <w:t>l</w:t>
      </w:r>
      <w:r w:rsidRPr="009618CB">
        <w:rPr>
          <w:spacing w:val="-1"/>
        </w:rPr>
        <w:t>e</w:t>
      </w:r>
      <w:r w:rsidRPr="009618CB">
        <w:t>me</w:t>
      </w:r>
      <w:r w:rsidRPr="009618CB">
        <w:rPr>
          <w:spacing w:val="4"/>
        </w:rPr>
        <w:t xml:space="preserve"> </w:t>
      </w:r>
      <w:r w:rsidRPr="009618CB">
        <w:t>robotu</w:t>
      </w:r>
      <w:r w:rsidRPr="009618CB">
        <w:rPr>
          <w:spacing w:val="5"/>
        </w:rPr>
        <w:t xml:space="preserve"> </w:t>
      </w:r>
      <w:r w:rsidRPr="009618CB">
        <w:t>su</w:t>
      </w:r>
      <w:r w:rsidRPr="009618CB">
        <w:rPr>
          <w:spacing w:val="4"/>
        </w:rPr>
        <w:t xml:space="preserve"> </w:t>
      </w:r>
      <w:r w:rsidRPr="009618CB">
        <w:t>tankı</w:t>
      </w:r>
      <w:r w:rsidRPr="009618CB">
        <w:rPr>
          <w:spacing w:val="4"/>
        </w:rPr>
        <w:t xml:space="preserve"> </w:t>
      </w:r>
      <w:r w:rsidRPr="009618CB">
        <w:t>h</w:t>
      </w:r>
      <w:r w:rsidRPr="009618CB">
        <w:rPr>
          <w:spacing w:val="-1"/>
        </w:rPr>
        <w:t>a</w:t>
      </w:r>
      <w:r w:rsidRPr="009618CB">
        <w:rPr>
          <w:spacing w:val="1"/>
        </w:rPr>
        <w:t>z</w:t>
      </w:r>
      <w:r w:rsidRPr="009618CB">
        <w:t>n</w:t>
      </w:r>
      <w:r w:rsidRPr="009618CB">
        <w:rPr>
          <w:spacing w:val="-1"/>
        </w:rPr>
        <w:t>e</w:t>
      </w:r>
      <w:r w:rsidRPr="009618CB">
        <w:t>si</w:t>
      </w:r>
      <w:r w:rsidRPr="009618CB">
        <w:rPr>
          <w:spacing w:val="5"/>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si</w:t>
      </w:r>
      <w:r w:rsidRPr="009618CB">
        <w:rPr>
          <w:spacing w:val="5"/>
        </w:rPr>
        <w:t xml:space="preserve"> </w:t>
      </w:r>
      <w:r w:rsidRPr="009618CB">
        <w:rPr>
          <w:spacing w:val="-1"/>
        </w:rPr>
        <w:t>e</w:t>
      </w:r>
      <w:r w:rsidRPr="009618CB">
        <w:t>n</w:t>
      </w:r>
      <w:r w:rsidRPr="009618CB">
        <w:rPr>
          <w:spacing w:val="4"/>
        </w:rPr>
        <w:t xml:space="preserve"> </w:t>
      </w:r>
      <w:r w:rsidRPr="009618CB">
        <w:rPr>
          <w:spacing w:val="-1"/>
        </w:rPr>
        <w:t>a</w:t>
      </w:r>
      <w:r w:rsidRPr="009618CB">
        <w:t>z</w:t>
      </w:r>
      <w:r w:rsidRPr="009618CB">
        <w:rPr>
          <w:spacing w:val="5"/>
        </w:rPr>
        <w:t xml:space="preserve"> </w:t>
      </w:r>
      <w:r w:rsidRPr="009618CB">
        <w:t>10</w:t>
      </w:r>
      <w:r w:rsidRPr="009618CB">
        <w:rPr>
          <w:spacing w:val="4"/>
        </w:rPr>
        <w:t xml:space="preserve"> </w:t>
      </w:r>
      <w:r w:rsidRPr="009618CB">
        <w:t>l</w:t>
      </w:r>
      <w:r w:rsidRPr="009618CB">
        <w:rPr>
          <w:spacing w:val="-2"/>
        </w:rPr>
        <w:t>i</w:t>
      </w:r>
      <w:r w:rsidRPr="009618CB">
        <w:t>tre</w:t>
      </w:r>
      <w:r w:rsidRPr="009618CB">
        <w:rPr>
          <w:spacing w:val="3"/>
        </w:rPr>
        <w:t xml:space="preserve"> </w:t>
      </w:r>
      <w:r w:rsidRPr="009618CB">
        <w:t>ve</w:t>
      </w:r>
      <w:r w:rsidRPr="009618CB">
        <w:rPr>
          <w:spacing w:val="3"/>
        </w:rPr>
        <w:t xml:space="preserve"> </w:t>
      </w:r>
      <w:r w:rsidRPr="009618CB">
        <w:t>r</w:t>
      </w:r>
      <w:r w:rsidRPr="009618CB">
        <w:rPr>
          <w:spacing w:val="-2"/>
        </w:rPr>
        <w:t>e</w:t>
      </w:r>
      <w:r w:rsidRPr="009618CB">
        <w:rPr>
          <w:spacing w:val="1"/>
        </w:rPr>
        <w:t>z</w:t>
      </w:r>
      <w:r w:rsidRPr="009618CB">
        <w:t>ist</w:t>
      </w:r>
      <w:r w:rsidRPr="009618CB">
        <w:rPr>
          <w:spacing w:val="-1"/>
        </w:rPr>
        <w:t>a</w:t>
      </w:r>
      <w:r w:rsidRPr="009618CB">
        <w:t>ns</w:t>
      </w:r>
      <w:r w:rsidRPr="009618CB">
        <w:rPr>
          <w:spacing w:val="4"/>
        </w:rPr>
        <w:t xml:space="preserve"> </w:t>
      </w:r>
      <w:r w:rsidRPr="009618CB">
        <w:rPr>
          <w:spacing w:val="-3"/>
        </w:rPr>
        <w:t>g</w:t>
      </w:r>
      <w:r w:rsidRPr="009618CB">
        <w:t>ü</w:t>
      </w:r>
      <w:r w:rsidRPr="009618CB">
        <w:rPr>
          <w:spacing w:val="-1"/>
        </w:rPr>
        <w:t>c</w:t>
      </w:r>
      <w:r w:rsidRPr="009618CB">
        <w:t>ü</w:t>
      </w:r>
      <w:r w:rsidRPr="009618CB">
        <w:rPr>
          <w:spacing w:val="4"/>
        </w:rPr>
        <w:t xml:space="preserve"> </w:t>
      </w:r>
      <w:r w:rsidRPr="009618CB">
        <w:rPr>
          <w:spacing w:val="-1"/>
        </w:rPr>
        <w:t>e</w:t>
      </w:r>
      <w:r w:rsidRPr="009618CB">
        <w:t>n</w:t>
      </w:r>
      <w:r w:rsidRPr="009618CB">
        <w:rPr>
          <w:spacing w:val="4"/>
        </w:rPr>
        <w:t xml:space="preserve"> </w:t>
      </w:r>
      <w:r w:rsidRPr="009618CB">
        <w:rPr>
          <w:spacing w:val="-1"/>
        </w:rPr>
        <w:t>a</w:t>
      </w:r>
      <w:r w:rsidRPr="009618CB">
        <w:t>z</w:t>
      </w:r>
      <w:r w:rsidRPr="009618CB">
        <w:rPr>
          <w:spacing w:val="5"/>
        </w:rPr>
        <w:t xml:space="preserve"> </w:t>
      </w:r>
      <w:r w:rsidRPr="009618CB">
        <w:t>5 kW</w:t>
      </w:r>
      <w:r w:rsidRPr="009618CB">
        <w:rPr>
          <w:spacing w:val="1"/>
        </w:rPr>
        <w:t xml:space="preserve"> </w:t>
      </w:r>
      <w:r w:rsidRPr="009618CB">
        <w:t>olm</w:t>
      </w:r>
      <w:r w:rsidRPr="009618CB">
        <w:rPr>
          <w:spacing w:val="-1"/>
        </w:rPr>
        <w:t>a</w:t>
      </w:r>
      <w:r w:rsidRPr="009618CB">
        <w:t>lıdır.</w:t>
      </w:r>
    </w:p>
    <w:p w:rsidR="00EA2E28" w:rsidRPr="009618CB" w:rsidRDefault="00EA2E28" w:rsidP="00CA3FFB">
      <w:pPr>
        <w:pStyle w:val="GvdeMetni"/>
        <w:numPr>
          <w:ilvl w:val="1"/>
          <w:numId w:val="138"/>
        </w:numPr>
        <w:kinsoku w:val="0"/>
        <w:overflowPunct w:val="0"/>
        <w:spacing w:before="18" w:line="276" w:lineRule="exact"/>
        <w:ind w:left="567" w:right="261" w:hanging="283"/>
        <w:jc w:val="both"/>
      </w:pPr>
      <w:r w:rsidRPr="009618CB">
        <w:rPr>
          <w:spacing w:val="-2"/>
        </w:rPr>
        <w:t>B</w:t>
      </w:r>
      <w:r w:rsidRPr="009618CB">
        <w:t>u</w:t>
      </w:r>
      <w:r w:rsidRPr="009618CB">
        <w:rPr>
          <w:spacing w:val="1"/>
        </w:rPr>
        <w:t>z</w:t>
      </w:r>
      <w:r w:rsidRPr="009618CB">
        <w:rPr>
          <w:spacing w:val="-1"/>
        </w:rPr>
        <w:t>a</w:t>
      </w:r>
      <w:r w:rsidRPr="009618CB">
        <w:rPr>
          <w:spacing w:val="-3"/>
        </w:rPr>
        <w:t>ğ</w:t>
      </w:r>
      <w:r w:rsidRPr="009618CB">
        <w:t>ı</w:t>
      </w:r>
      <w:r w:rsidRPr="009618CB">
        <w:rPr>
          <w:spacing w:val="19"/>
        </w:rPr>
        <w:t xml:space="preserve"> </w:t>
      </w:r>
      <w:r w:rsidRPr="009618CB">
        <w:rPr>
          <w:spacing w:val="2"/>
        </w:rPr>
        <w:t>b</w:t>
      </w:r>
      <w:r w:rsidRPr="009618CB">
        <w:rPr>
          <w:spacing w:val="-1"/>
        </w:rPr>
        <w:t>e</w:t>
      </w:r>
      <w:r w:rsidRPr="009618CB">
        <w:t>sleme</w:t>
      </w:r>
      <w:r w:rsidRPr="009618CB">
        <w:rPr>
          <w:spacing w:val="18"/>
        </w:rPr>
        <w:t xml:space="preserve"> </w:t>
      </w:r>
      <w:r w:rsidRPr="009618CB">
        <w:t>robot</w:t>
      </w:r>
      <w:r w:rsidRPr="009618CB">
        <w:rPr>
          <w:spacing w:val="1"/>
        </w:rPr>
        <w:t>u</w:t>
      </w:r>
      <w:r w:rsidRPr="009618CB">
        <w:t>na</w:t>
      </w:r>
      <w:r w:rsidRPr="009618CB">
        <w:rPr>
          <w:spacing w:val="18"/>
        </w:rPr>
        <w:t xml:space="preserve"> </w:t>
      </w:r>
      <w:r w:rsidRPr="009618CB">
        <w:rPr>
          <w:spacing w:val="-1"/>
        </w:rPr>
        <w:t>a</w:t>
      </w:r>
      <w:r w:rsidRPr="009618CB">
        <w:t>it</w:t>
      </w:r>
      <w:r w:rsidRPr="009618CB">
        <w:rPr>
          <w:spacing w:val="19"/>
        </w:rPr>
        <w:t xml:space="preserve"> </w:t>
      </w:r>
      <w:r w:rsidRPr="009618CB">
        <w:t>pr</w:t>
      </w:r>
      <w:r w:rsidRPr="009618CB">
        <w:rPr>
          <w:spacing w:val="1"/>
        </w:rPr>
        <w:t>o</w:t>
      </w:r>
      <w:r w:rsidRPr="009618CB">
        <w:rPr>
          <w:spacing w:val="-3"/>
        </w:rPr>
        <w:t>g</w:t>
      </w:r>
      <w:r w:rsidRPr="009618CB">
        <w:t>r</w:t>
      </w:r>
      <w:r w:rsidRPr="009618CB">
        <w:rPr>
          <w:spacing w:val="-2"/>
        </w:rPr>
        <w:t>a</w:t>
      </w:r>
      <w:r w:rsidRPr="009618CB">
        <w:t>m</w:t>
      </w:r>
      <w:r w:rsidRPr="009618CB">
        <w:rPr>
          <w:spacing w:val="19"/>
        </w:rPr>
        <w:t xml:space="preserve"> </w:t>
      </w:r>
      <w:r w:rsidRPr="009618CB">
        <w:t>u</w:t>
      </w:r>
      <w:r w:rsidRPr="009618CB">
        <w:rPr>
          <w:spacing w:val="1"/>
        </w:rPr>
        <w:t>z</w:t>
      </w:r>
      <w:r w:rsidRPr="009618CB">
        <w:rPr>
          <w:spacing w:val="-1"/>
        </w:rPr>
        <w:t>a</w:t>
      </w:r>
      <w:r w:rsidRPr="009618CB">
        <w:t>ktan</w:t>
      </w:r>
      <w:r w:rsidRPr="009618CB">
        <w:rPr>
          <w:spacing w:val="20"/>
        </w:rPr>
        <w:t xml:space="preserve"> </w:t>
      </w:r>
      <w:r w:rsidRPr="009618CB">
        <w:t>takip</w:t>
      </w:r>
      <w:r w:rsidRPr="009618CB">
        <w:rPr>
          <w:spacing w:val="18"/>
        </w:rPr>
        <w:t xml:space="preserve"> </w:t>
      </w:r>
      <w:r w:rsidRPr="009618CB">
        <w:rPr>
          <w:spacing w:val="-1"/>
        </w:rPr>
        <w:t>e</w:t>
      </w:r>
      <w:r w:rsidRPr="009618CB">
        <w:t>dil</w:t>
      </w:r>
      <w:r w:rsidRPr="009618CB">
        <w:rPr>
          <w:spacing w:val="-1"/>
        </w:rPr>
        <w:t>e</w:t>
      </w:r>
      <w:r w:rsidRPr="009618CB">
        <w:t>bilir;</w:t>
      </w:r>
      <w:r w:rsidRPr="009618CB">
        <w:rPr>
          <w:spacing w:val="19"/>
        </w:rPr>
        <w:t xml:space="preserve"> </w:t>
      </w:r>
      <w:r w:rsidRPr="009618CB">
        <w:t>progr</w:t>
      </w:r>
      <w:r w:rsidRPr="009618CB">
        <w:rPr>
          <w:spacing w:val="-1"/>
        </w:rPr>
        <w:t>a</w:t>
      </w:r>
      <w:r w:rsidRPr="009618CB">
        <w:t>mdaki</w:t>
      </w:r>
      <w:r w:rsidRPr="009618CB">
        <w:rPr>
          <w:spacing w:val="18"/>
        </w:rPr>
        <w:t xml:space="preserve"> </w:t>
      </w:r>
      <w:r w:rsidRPr="009618CB">
        <w:t>v</w:t>
      </w:r>
      <w:r w:rsidRPr="009618CB">
        <w:rPr>
          <w:spacing w:val="-1"/>
        </w:rPr>
        <w:t>e</w:t>
      </w:r>
      <w:r w:rsidRPr="009618CB">
        <w:t>ril</w:t>
      </w:r>
      <w:r w:rsidRPr="009618CB">
        <w:rPr>
          <w:spacing w:val="1"/>
        </w:rPr>
        <w:t>e</w:t>
      </w:r>
      <w:r w:rsidRPr="009618CB">
        <w:t>r otom</w:t>
      </w:r>
      <w:r w:rsidRPr="009618CB">
        <w:rPr>
          <w:spacing w:val="-1"/>
        </w:rPr>
        <w:t>a</w:t>
      </w:r>
      <w:r w:rsidRPr="009618CB">
        <w:t>tik</w:t>
      </w:r>
      <w:r w:rsidRPr="009618CB">
        <w:rPr>
          <w:spacing w:val="2"/>
        </w:rPr>
        <w:t xml:space="preserve"> </w:t>
      </w:r>
      <w:r w:rsidRPr="009618CB">
        <w:rPr>
          <w:spacing w:val="-5"/>
        </w:rPr>
        <w:t>y</w:t>
      </w:r>
      <w:r w:rsidRPr="009618CB">
        <w:rPr>
          <w:spacing w:val="-1"/>
        </w:rPr>
        <w:t>e</w:t>
      </w:r>
      <w:r w:rsidRPr="009618CB">
        <w:t>d</w:t>
      </w:r>
      <w:r w:rsidRPr="009618CB">
        <w:rPr>
          <w:spacing w:val="-1"/>
        </w:rPr>
        <w:t>e</w:t>
      </w:r>
      <w:r w:rsidRPr="009618CB">
        <w:t>k</w:t>
      </w:r>
      <w:r w:rsidRPr="009618CB">
        <w:rPr>
          <w:spacing w:val="2"/>
        </w:rPr>
        <w:t>l</w:t>
      </w:r>
      <w:r w:rsidRPr="009618CB">
        <w:rPr>
          <w:spacing w:val="-1"/>
        </w:rPr>
        <w:t>e</w:t>
      </w:r>
      <w:r w:rsidRPr="009618CB">
        <w:t>n</w:t>
      </w:r>
      <w:r w:rsidRPr="009618CB">
        <w:rPr>
          <w:spacing w:val="-1"/>
        </w:rPr>
        <w:t>e</w:t>
      </w:r>
      <w:r w:rsidRPr="009618CB">
        <w:t>bilir</w:t>
      </w:r>
      <w:r w:rsidRPr="009618CB">
        <w:rPr>
          <w:spacing w:val="1"/>
        </w:rPr>
        <w:t xml:space="preserve"> </w:t>
      </w:r>
      <w:r w:rsidRPr="009618CB">
        <w:t>ve</w:t>
      </w:r>
      <w:r w:rsidRPr="009618CB">
        <w:rPr>
          <w:spacing w:val="-1"/>
        </w:rPr>
        <w:t xml:space="preserve"> </w:t>
      </w:r>
      <w:r w:rsidRPr="009618CB">
        <w:t>kull</w:t>
      </w:r>
      <w:r w:rsidRPr="009618CB">
        <w:rPr>
          <w:spacing w:val="-1"/>
        </w:rPr>
        <w:t>a</w:t>
      </w:r>
      <w:r w:rsidRPr="009618CB">
        <w:t>nıc</w:t>
      </w:r>
      <w:r w:rsidRPr="009618CB">
        <w:rPr>
          <w:spacing w:val="2"/>
        </w:rPr>
        <w:t>ı</w:t>
      </w:r>
      <w:r w:rsidRPr="009618CB">
        <w:rPr>
          <w:spacing w:val="-5"/>
        </w:rPr>
        <w:t>y</w:t>
      </w:r>
      <w:r w:rsidRPr="009618CB">
        <w:rPr>
          <w:spacing w:val="2"/>
        </w:rPr>
        <w:t>l</w:t>
      </w:r>
      <w:r w:rsidRPr="009618CB">
        <w:t>a</w:t>
      </w:r>
      <w:r w:rsidRPr="009618CB">
        <w:rPr>
          <w:spacing w:val="-1"/>
        </w:rPr>
        <w:t xml:space="preserve"> </w:t>
      </w:r>
      <w:r w:rsidRPr="009618CB">
        <w:t>p</w:t>
      </w:r>
      <w:r w:rsidRPr="009618CB">
        <w:rPr>
          <w:spacing w:val="3"/>
        </w:rPr>
        <w:t>a</w:t>
      </w:r>
      <w:r w:rsidRPr="009618CB">
        <w:rPr>
          <w:spacing w:val="-5"/>
        </w:rPr>
        <w:t>y</w:t>
      </w:r>
      <w:r w:rsidRPr="009618CB">
        <w:t>laşıla</w:t>
      </w:r>
      <w:r w:rsidRPr="009618CB">
        <w:rPr>
          <w:spacing w:val="1"/>
        </w:rPr>
        <w:t>b</w:t>
      </w:r>
      <w:r w:rsidRPr="009618CB">
        <w:t>ilir olm</w:t>
      </w:r>
      <w:r w:rsidRPr="009618CB">
        <w:rPr>
          <w:spacing w:val="-1"/>
        </w:rPr>
        <w:t>a</w:t>
      </w:r>
      <w:r w:rsidRPr="009618CB">
        <w:t>lıdır.</w:t>
      </w:r>
    </w:p>
    <w:p w:rsidR="00EA2E28" w:rsidRPr="009618CB" w:rsidRDefault="00EA2E28" w:rsidP="00CA3FFB">
      <w:pPr>
        <w:pStyle w:val="GvdeMetni"/>
        <w:numPr>
          <w:ilvl w:val="1"/>
          <w:numId w:val="138"/>
        </w:numPr>
        <w:kinsoku w:val="0"/>
        <w:overflowPunct w:val="0"/>
        <w:spacing w:line="290" w:lineRule="exact"/>
        <w:ind w:left="567" w:hanging="283"/>
      </w:pPr>
      <w:r w:rsidRPr="009618CB">
        <w:rPr>
          <w:spacing w:val="-2"/>
        </w:rPr>
        <w:t>B</w:t>
      </w:r>
      <w:r w:rsidRPr="009618CB">
        <w:t>u</w:t>
      </w:r>
      <w:r w:rsidRPr="009618CB">
        <w:rPr>
          <w:spacing w:val="1"/>
        </w:rPr>
        <w:t>z</w:t>
      </w:r>
      <w:r w:rsidRPr="009618CB">
        <w:rPr>
          <w:spacing w:val="-1"/>
        </w:rPr>
        <w:t>a</w:t>
      </w:r>
      <w:r w:rsidRPr="009618CB">
        <w:rPr>
          <w:spacing w:val="-3"/>
        </w:rPr>
        <w:t>ğ</w:t>
      </w:r>
      <w:r w:rsidRPr="009618CB">
        <w:t xml:space="preserve">ı </w:t>
      </w:r>
      <w:r w:rsidRPr="009618CB">
        <w:rPr>
          <w:spacing w:val="2"/>
        </w:rPr>
        <w:t>b</w:t>
      </w:r>
      <w:r w:rsidRPr="009618CB">
        <w:rPr>
          <w:spacing w:val="-1"/>
        </w:rPr>
        <w:t>e</w:t>
      </w:r>
      <w:r w:rsidRPr="009618CB">
        <w:t>sleme</w:t>
      </w:r>
      <w:r w:rsidRPr="009618CB">
        <w:rPr>
          <w:spacing w:val="-1"/>
        </w:rPr>
        <w:t xml:space="preserve"> </w:t>
      </w:r>
      <w:r w:rsidRPr="009618CB">
        <w:t>rob</w:t>
      </w:r>
      <w:r w:rsidRPr="009618CB">
        <w:rPr>
          <w:spacing w:val="-1"/>
        </w:rPr>
        <w:t>o</w:t>
      </w:r>
      <w:r w:rsidRPr="009618CB">
        <w:rPr>
          <w:spacing w:val="1"/>
        </w:rPr>
        <w:t>t</w:t>
      </w:r>
      <w:r w:rsidRPr="009618CB">
        <w:t xml:space="preserve">u </w:t>
      </w:r>
      <w:r w:rsidRPr="009618CB">
        <w:rPr>
          <w:spacing w:val="1"/>
        </w:rPr>
        <w:t>e</w:t>
      </w:r>
      <w:r w:rsidRPr="009618CB">
        <w:t xml:space="preserve">n </w:t>
      </w:r>
      <w:r w:rsidRPr="009618CB">
        <w:rPr>
          <w:spacing w:val="-1"/>
        </w:rPr>
        <w:t>a</w:t>
      </w:r>
      <w:r w:rsidRPr="009618CB">
        <w:t>z</w:t>
      </w:r>
      <w:r w:rsidRPr="009618CB">
        <w:rPr>
          <w:spacing w:val="1"/>
        </w:rPr>
        <w:t xml:space="preserve"> </w:t>
      </w:r>
      <w:r w:rsidRPr="009618CB">
        <w:t>2 ist</w:t>
      </w:r>
      <w:r w:rsidRPr="009618CB">
        <w:rPr>
          <w:spacing w:val="-1"/>
        </w:rPr>
        <w:t>a</w:t>
      </w:r>
      <w:r w:rsidRPr="009618CB">
        <w:rPr>
          <w:spacing w:val="2"/>
        </w:rPr>
        <w:t>s</w:t>
      </w:r>
      <w:r w:rsidRPr="009618CB">
        <w:rPr>
          <w:spacing w:val="-5"/>
        </w:rPr>
        <w:t>y</w:t>
      </w:r>
      <w:r w:rsidRPr="009618CB">
        <w:t>onlu olmalıdır.</w:t>
      </w:r>
    </w:p>
    <w:p w:rsidR="00EA2E28" w:rsidRPr="009618CB" w:rsidRDefault="00EA2E28" w:rsidP="00CA3FFB">
      <w:pPr>
        <w:pStyle w:val="GvdeMetni"/>
        <w:numPr>
          <w:ilvl w:val="1"/>
          <w:numId w:val="138"/>
        </w:numPr>
        <w:kinsoku w:val="0"/>
        <w:overflowPunct w:val="0"/>
        <w:spacing w:before="1"/>
        <w:ind w:left="567" w:hanging="283"/>
      </w:pPr>
      <w:r w:rsidRPr="009618CB">
        <w:rPr>
          <w:spacing w:val="-2"/>
        </w:rPr>
        <w:t>B</w:t>
      </w:r>
      <w:r w:rsidRPr="009618CB">
        <w:t>u</w:t>
      </w:r>
      <w:r w:rsidRPr="009618CB">
        <w:rPr>
          <w:spacing w:val="1"/>
        </w:rPr>
        <w:t>z</w:t>
      </w:r>
      <w:r w:rsidRPr="009618CB">
        <w:rPr>
          <w:spacing w:val="-1"/>
        </w:rPr>
        <w:t>a</w:t>
      </w:r>
      <w:r w:rsidRPr="009618CB">
        <w:rPr>
          <w:spacing w:val="-3"/>
        </w:rPr>
        <w:t>ğ</w:t>
      </w:r>
      <w:r w:rsidRPr="009618CB">
        <w:t xml:space="preserve">ı </w:t>
      </w:r>
      <w:r w:rsidRPr="009618CB">
        <w:rPr>
          <w:spacing w:val="2"/>
        </w:rPr>
        <w:t>b</w:t>
      </w:r>
      <w:r w:rsidRPr="009618CB">
        <w:rPr>
          <w:spacing w:val="-1"/>
        </w:rPr>
        <w:t>e</w:t>
      </w:r>
      <w:r w:rsidRPr="009618CB">
        <w:t>sleme</w:t>
      </w:r>
      <w:r w:rsidRPr="009618CB">
        <w:rPr>
          <w:spacing w:val="-1"/>
        </w:rPr>
        <w:t xml:space="preserve"> </w:t>
      </w:r>
      <w:r w:rsidRPr="009618CB">
        <w:t>rob</w:t>
      </w:r>
      <w:r w:rsidRPr="009618CB">
        <w:rPr>
          <w:spacing w:val="-1"/>
        </w:rPr>
        <w:t>o</w:t>
      </w:r>
      <w:r w:rsidRPr="009618CB">
        <w:t>tu s</w:t>
      </w:r>
      <w:r w:rsidRPr="009618CB">
        <w:rPr>
          <w:spacing w:val="3"/>
        </w:rPr>
        <w:t>i</w:t>
      </w:r>
      <w:r w:rsidRPr="009618CB">
        <w:t xml:space="preserve">steminde </w:t>
      </w:r>
      <w:r w:rsidRPr="009618CB">
        <w:rPr>
          <w:spacing w:val="-2"/>
        </w:rPr>
        <w:t>e</w:t>
      </w:r>
      <w:r w:rsidRPr="009618CB">
        <w:t>m</w:t>
      </w:r>
      <w:r w:rsidRPr="009618CB">
        <w:rPr>
          <w:spacing w:val="1"/>
        </w:rPr>
        <w:t>z</w:t>
      </w:r>
      <w:r w:rsidRPr="009618CB">
        <w:t>ik ve iç</w:t>
      </w:r>
      <w:r w:rsidRPr="009618CB">
        <w:rPr>
          <w:spacing w:val="1"/>
        </w:rPr>
        <w:t xml:space="preserve"> </w:t>
      </w:r>
      <w:r w:rsidRPr="009618CB">
        <w:rPr>
          <w:spacing w:val="-5"/>
        </w:rPr>
        <w:t>y</w:t>
      </w:r>
      <w:r w:rsidRPr="009618CB">
        <w:t>ı</w:t>
      </w:r>
      <w:r w:rsidRPr="009618CB">
        <w:rPr>
          <w:spacing w:val="2"/>
        </w:rPr>
        <w:t>k</w:t>
      </w:r>
      <w:r w:rsidRPr="009618CB">
        <w:rPr>
          <w:spacing w:val="-1"/>
        </w:rPr>
        <w:t>a</w:t>
      </w:r>
      <w:r w:rsidRPr="009618CB">
        <w:t>ma işl</w:t>
      </w:r>
      <w:r w:rsidRPr="009618CB">
        <w:rPr>
          <w:spacing w:val="-1"/>
        </w:rPr>
        <w:t>e</w:t>
      </w:r>
      <w:r w:rsidRPr="009618CB">
        <w:t>ml</w:t>
      </w:r>
      <w:r w:rsidRPr="009618CB">
        <w:rPr>
          <w:spacing w:val="-1"/>
        </w:rPr>
        <w:t>e</w:t>
      </w:r>
      <w:r w:rsidRPr="009618CB">
        <w:t>ri</w:t>
      </w:r>
      <w:r w:rsidRPr="009618CB">
        <w:rPr>
          <w:spacing w:val="4"/>
        </w:rPr>
        <w:t xml:space="preserve"> </w:t>
      </w:r>
      <w:r w:rsidRPr="009618CB">
        <w:rPr>
          <w:spacing w:val="-5"/>
        </w:rPr>
        <w:t>y</w:t>
      </w:r>
      <w:r w:rsidRPr="009618CB">
        <w:rPr>
          <w:spacing w:val="-1"/>
        </w:rPr>
        <w:t>a</w:t>
      </w:r>
      <w:r w:rsidRPr="009618CB">
        <w:t>pıl</w:t>
      </w:r>
      <w:r w:rsidRPr="009618CB">
        <w:rPr>
          <w:spacing w:val="-1"/>
        </w:rPr>
        <w:t>a</w:t>
      </w:r>
      <w:r w:rsidRPr="009618CB">
        <w:t>bilmelidir.</w:t>
      </w:r>
    </w:p>
    <w:p w:rsidR="00EA2E28" w:rsidRPr="009618CB" w:rsidRDefault="00EA2E28" w:rsidP="00CA3FFB">
      <w:pPr>
        <w:pStyle w:val="GvdeMetni"/>
        <w:numPr>
          <w:ilvl w:val="1"/>
          <w:numId w:val="138"/>
        </w:numPr>
        <w:kinsoku w:val="0"/>
        <w:overflowPunct w:val="0"/>
        <w:spacing w:before="1"/>
        <w:ind w:left="567" w:right="261" w:hanging="283"/>
        <w:jc w:val="both"/>
      </w:pPr>
      <w:r w:rsidRPr="009618CB">
        <w:rPr>
          <w:spacing w:val="-2"/>
        </w:rPr>
        <w:t>B</w:t>
      </w:r>
      <w:r w:rsidRPr="009618CB">
        <w:t>u</w:t>
      </w:r>
      <w:r w:rsidRPr="009618CB">
        <w:rPr>
          <w:spacing w:val="1"/>
        </w:rPr>
        <w:t>z</w:t>
      </w:r>
      <w:r w:rsidRPr="009618CB">
        <w:rPr>
          <w:spacing w:val="-1"/>
        </w:rPr>
        <w:t>a</w:t>
      </w:r>
      <w:r w:rsidRPr="009618CB">
        <w:rPr>
          <w:spacing w:val="-3"/>
        </w:rPr>
        <w:t>ğ</w:t>
      </w:r>
      <w:r w:rsidRPr="009618CB">
        <w:t>ı</w:t>
      </w:r>
      <w:r w:rsidRPr="009618CB">
        <w:rPr>
          <w:spacing w:val="53"/>
        </w:rPr>
        <w:t xml:space="preserve"> </w:t>
      </w:r>
      <w:r w:rsidRPr="009618CB">
        <w:rPr>
          <w:spacing w:val="2"/>
        </w:rPr>
        <w:t>b</w:t>
      </w:r>
      <w:r w:rsidRPr="009618CB">
        <w:rPr>
          <w:spacing w:val="-1"/>
        </w:rPr>
        <w:t>e</w:t>
      </w:r>
      <w:r w:rsidRPr="009618CB">
        <w:t>sleme</w:t>
      </w:r>
      <w:r w:rsidRPr="009618CB">
        <w:rPr>
          <w:spacing w:val="51"/>
        </w:rPr>
        <w:t xml:space="preserve"> </w:t>
      </w:r>
      <w:r w:rsidRPr="009618CB">
        <w:t>robotu</w:t>
      </w:r>
      <w:r w:rsidRPr="009618CB">
        <w:rPr>
          <w:spacing w:val="1"/>
        </w:rPr>
        <w:t>n</w:t>
      </w:r>
      <w:r w:rsidRPr="009618CB">
        <w:t>un</w:t>
      </w:r>
      <w:r w:rsidRPr="009618CB">
        <w:rPr>
          <w:spacing w:val="52"/>
        </w:rPr>
        <w:t xml:space="preserve"> </w:t>
      </w:r>
      <w:r w:rsidRPr="009618CB">
        <w:rPr>
          <w:spacing w:val="-1"/>
        </w:rPr>
        <w:t>ça</w:t>
      </w:r>
      <w:r w:rsidRPr="009618CB">
        <w:t>lış</w:t>
      </w:r>
      <w:r w:rsidRPr="009618CB">
        <w:rPr>
          <w:spacing w:val="-1"/>
        </w:rPr>
        <w:t>a</w:t>
      </w:r>
      <w:r w:rsidRPr="009618CB">
        <w:t>bilmesi</w:t>
      </w:r>
      <w:r w:rsidRPr="009618CB">
        <w:rPr>
          <w:spacing w:val="52"/>
        </w:rPr>
        <w:t xml:space="preserve"> </w:t>
      </w:r>
      <w:r w:rsidRPr="009618CB">
        <w:t>için</w:t>
      </w:r>
      <w:r w:rsidRPr="009618CB">
        <w:rPr>
          <w:spacing w:val="52"/>
        </w:rPr>
        <w:t xml:space="preserve"> </w:t>
      </w:r>
      <w:r w:rsidRPr="009618CB">
        <w:rPr>
          <w:spacing w:val="-3"/>
        </w:rPr>
        <w:t>g</w:t>
      </w:r>
      <w:r w:rsidRPr="009618CB">
        <w:rPr>
          <w:spacing w:val="1"/>
        </w:rPr>
        <w:t>e</w:t>
      </w:r>
      <w:r w:rsidRPr="009618CB">
        <w:t>r</w:t>
      </w:r>
      <w:r w:rsidRPr="009618CB">
        <w:rPr>
          <w:spacing w:val="-2"/>
        </w:rPr>
        <w:t>e</w:t>
      </w:r>
      <w:r w:rsidRPr="009618CB">
        <w:t>kli</w:t>
      </w:r>
      <w:r w:rsidRPr="009618CB">
        <w:rPr>
          <w:spacing w:val="53"/>
        </w:rPr>
        <w:t xml:space="preserve"> </w:t>
      </w:r>
      <w:r w:rsidRPr="009618CB">
        <w:rPr>
          <w:spacing w:val="-1"/>
        </w:rPr>
        <w:t>a</w:t>
      </w:r>
      <w:r w:rsidRPr="009618CB">
        <w:t>lan</w:t>
      </w:r>
      <w:r w:rsidRPr="009618CB">
        <w:rPr>
          <w:spacing w:val="52"/>
        </w:rPr>
        <w:t xml:space="preserve"> </w:t>
      </w:r>
      <w:r w:rsidRPr="009618CB">
        <w:t>ve</w:t>
      </w:r>
      <w:r w:rsidRPr="009618CB">
        <w:rPr>
          <w:spacing w:val="51"/>
        </w:rPr>
        <w:t xml:space="preserve"> </w:t>
      </w:r>
      <w:r w:rsidRPr="009618CB">
        <w:rPr>
          <w:spacing w:val="2"/>
        </w:rPr>
        <w:t>h</w:t>
      </w:r>
      <w:r w:rsidRPr="009618CB">
        <w:rPr>
          <w:spacing w:val="-1"/>
        </w:rPr>
        <w:t>a</w:t>
      </w:r>
      <w:r w:rsidRPr="009618CB">
        <w:rPr>
          <w:spacing w:val="1"/>
        </w:rPr>
        <w:t>z</w:t>
      </w:r>
      <w:r w:rsidRPr="009618CB">
        <w:t>ırlıkl</w:t>
      </w:r>
      <w:r w:rsidRPr="009618CB">
        <w:rPr>
          <w:spacing w:val="-1"/>
        </w:rPr>
        <w:t>a</w:t>
      </w:r>
      <w:r w:rsidRPr="009618CB">
        <w:t>r</w:t>
      </w:r>
      <w:r w:rsidRPr="009618CB">
        <w:rPr>
          <w:spacing w:val="51"/>
        </w:rPr>
        <w:t xml:space="preserve"> </w:t>
      </w:r>
      <w:r w:rsidRPr="009618CB">
        <w:t>(su,</w:t>
      </w:r>
      <w:r w:rsidRPr="009618CB">
        <w:rPr>
          <w:spacing w:val="52"/>
        </w:rPr>
        <w:t xml:space="preserve"> </w:t>
      </w:r>
      <w:r w:rsidRPr="009618CB">
        <w:rPr>
          <w:spacing w:val="-1"/>
        </w:rPr>
        <w:t>e</w:t>
      </w:r>
      <w:r w:rsidRPr="009618CB">
        <w:t>lektri</w:t>
      </w:r>
      <w:r w:rsidRPr="009618CB">
        <w:rPr>
          <w:spacing w:val="1"/>
        </w:rPr>
        <w:t>k</w:t>
      </w:r>
      <w:r w:rsidRPr="009618CB">
        <w:t xml:space="preserve">) </w:t>
      </w:r>
      <w:r w:rsidRPr="009618CB">
        <w:rPr>
          <w:spacing w:val="-5"/>
        </w:rPr>
        <w:t>y</w:t>
      </w:r>
      <w:r w:rsidRPr="009618CB">
        <w:rPr>
          <w:spacing w:val="1"/>
        </w:rPr>
        <w:t>a</w:t>
      </w:r>
      <w:r w:rsidRPr="009618CB">
        <w:t>tırım</w:t>
      </w:r>
      <w:r w:rsidRPr="009618CB">
        <w:rPr>
          <w:spacing w:val="-1"/>
        </w:rPr>
        <w:t>c</w:t>
      </w:r>
      <w:r w:rsidRPr="009618CB">
        <w:t>ı t</w:t>
      </w:r>
      <w:r w:rsidRPr="009618CB">
        <w:rPr>
          <w:spacing w:val="-1"/>
        </w:rPr>
        <w:t>a</w:t>
      </w:r>
      <w:r w:rsidRPr="009618CB">
        <w:rPr>
          <w:spacing w:val="1"/>
        </w:rPr>
        <w:t>r</w:t>
      </w:r>
      <w:r w:rsidRPr="009618CB">
        <w:rPr>
          <w:spacing w:val="-1"/>
        </w:rPr>
        <w:t>a</w:t>
      </w:r>
      <w:r w:rsidRPr="009618CB">
        <w:t>fınd</w:t>
      </w:r>
      <w:r w:rsidRPr="009618CB">
        <w:rPr>
          <w:spacing w:val="-2"/>
        </w:rPr>
        <w:t>a</w:t>
      </w:r>
      <w:r w:rsidRPr="009618CB">
        <w:t xml:space="preserve">n </w:t>
      </w:r>
      <w:r w:rsidRPr="009618CB">
        <w:rPr>
          <w:spacing w:val="2"/>
        </w:rPr>
        <w:t>t</w:t>
      </w:r>
      <w:r w:rsidRPr="009618CB">
        <w:rPr>
          <w:spacing w:val="-1"/>
        </w:rPr>
        <w:t>e</w:t>
      </w:r>
      <w:r w:rsidRPr="009618CB">
        <w:t xml:space="preserve">min </w:t>
      </w:r>
      <w:r w:rsidRPr="009618CB">
        <w:rPr>
          <w:spacing w:val="-1"/>
        </w:rPr>
        <w:t>e</w:t>
      </w:r>
      <w:r w:rsidRPr="009618CB">
        <w:t>dilir.</w:t>
      </w:r>
    </w:p>
    <w:p w:rsidR="00EA2E28" w:rsidRPr="009618CB" w:rsidRDefault="00EA2E28" w:rsidP="00CA3FFB">
      <w:pPr>
        <w:pStyle w:val="Balk4"/>
        <w:numPr>
          <w:ilvl w:val="1"/>
          <w:numId w:val="138"/>
        </w:numPr>
        <w:kinsoku w:val="0"/>
        <w:overflowPunct w:val="0"/>
        <w:spacing w:before="5"/>
        <w:ind w:left="567" w:hanging="283"/>
        <w:rPr>
          <w:b w:val="0"/>
          <w:bCs w:val="0"/>
        </w:rPr>
      </w:pPr>
      <w:r w:rsidRPr="009618CB">
        <w:t>En az</w:t>
      </w:r>
      <w:r w:rsidRPr="009618CB">
        <w:rPr>
          <w:spacing w:val="-1"/>
        </w:rPr>
        <w:t xml:space="preserve"> </w:t>
      </w:r>
      <w:r w:rsidRPr="009618CB">
        <w:t>25 büy</w:t>
      </w:r>
      <w:r w:rsidRPr="009618CB">
        <w:rPr>
          <w:spacing w:val="-2"/>
        </w:rPr>
        <w:t>ü</w:t>
      </w:r>
      <w:r w:rsidRPr="009618CB">
        <w:t>kbaş</w:t>
      </w:r>
      <w:r w:rsidRPr="009618CB">
        <w:rPr>
          <w:spacing w:val="-3"/>
        </w:rPr>
        <w:t xml:space="preserve"> </w:t>
      </w:r>
      <w:r w:rsidRPr="009618CB">
        <w:t>ha</w:t>
      </w:r>
      <w:r w:rsidRPr="009618CB">
        <w:rPr>
          <w:spacing w:val="-3"/>
        </w:rPr>
        <w:t>y</w:t>
      </w:r>
      <w:r w:rsidRPr="009618CB">
        <w:rPr>
          <w:spacing w:val="1"/>
        </w:rPr>
        <w:t>v</w:t>
      </w:r>
      <w:r w:rsidRPr="009618CB">
        <w:t>anı ol</w:t>
      </w:r>
      <w:r w:rsidRPr="009618CB">
        <w:rPr>
          <w:spacing w:val="-4"/>
        </w:rPr>
        <w:t>m</w:t>
      </w:r>
      <w:r w:rsidRPr="009618CB">
        <w:t>ayan bu</w:t>
      </w:r>
      <w:r w:rsidRPr="009618CB">
        <w:rPr>
          <w:spacing w:val="2"/>
        </w:rPr>
        <w:t xml:space="preserve"> </w:t>
      </w:r>
      <w:r w:rsidRPr="009618CB">
        <w:rPr>
          <w:spacing w:val="-4"/>
        </w:rPr>
        <w:t>m</w:t>
      </w:r>
      <w:r w:rsidRPr="009618CB">
        <w:t>aki</w:t>
      </w:r>
      <w:r w:rsidRPr="009618CB">
        <w:rPr>
          <w:spacing w:val="1"/>
        </w:rPr>
        <w:t>n</w:t>
      </w:r>
      <w:r w:rsidRPr="009618CB">
        <w:t>e</w:t>
      </w:r>
      <w:r w:rsidRPr="009618CB">
        <w:rPr>
          <w:spacing w:val="-1"/>
        </w:rPr>
        <w:t xml:space="preserve"> </w:t>
      </w:r>
      <w:r w:rsidRPr="009618CB">
        <w:t>ve</w:t>
      </w:r>
      <w:r w:rsidRPr="009618CB">
        <w:rPr>
          <w:spacing w:val="-4"/>
        </w:rPr>
        <w:t xml:space="preserve"> </w:t>
      </w:r>
      <w:r w:rsidRPr="009618CB">
        <w:rPr>
          <w:spacing w:val="-1"/>
        </w:rPr>
        <w:t>e</w:t>
      </w:r>
      <w:r w:rsidRPr="009618CB">
        <w:t>ki</w:t>
      </w:r>
      <w:r w:rsidRPr="009618CB">
        <w:rPr>
          <w:spacing w:val="1"/>
        </w:rPr>
        <w:t>p</w:t>
      </w:r>
      <w:r w:rsidRPr="009618CB">
        <w:rPr>
          <w:spacing w:val="-4"/>
        </w:rPr>
        <w:t>m</w:t>
      </w:r>
      <w:r w:rsidRPr="009618CB">
        <w:t>ana</w:t>
      </w:r>
      <w:r w:rsidRPr="009618CB">
        <w:rPr>
          <w:spacing w:val="1"/>
        </w:rPr>
        <w:t xml:space="preserve"> </w:t>
      </w:r>
      <w:r w:rsidRPr="009618CB">
        <w:t>başvu</w:t>
      </w:r>
      <w:r w:rsidRPr="009618CB">
        <w:rPr>
          <w:spacing w:val="-1"/>
        </w:rPr>
        <w:t>r</w:t>
      </w:r>
      <w:r w:rsidRPr="009618CB">
        <w:t>u yapa</w:t>
      </w:r>
      <w:r w:rsidRPr="009618CB">
        <w:rPr>
          <w:spacing w:val="-4"/>
        </w:rPr>
        <w:t>m</w:t>
      </w:r>
      <w:r w:rsidRPr="009618CB">
        <w:t>a</w:t>
      </w:r>
      <w:r w:rsidRPr="009618CB">
        <w:rPr>
          <w:spacing w:val="-1"/>
        </w:rPr>
        <w:t>z</w:t>
      </w:r>
      <w:r w:rsidRPr="009618CB">
        <w:t>. *</w:t>
      </w:r>
    </w:p>
    <w:p w:rsidR="00EA2E28" w:rsidRPr="009618CB" w:rsidRDefault="00EA2E28" w:rsidP="00EA2E28">
      <w:pPr>
        <w:kinsoku w:val="0"/>
        <w:overflowPunct w:val="0"/>
        <w:spacing w:before="7" w:line="280" w:lineRule="exact"/>
        <w:rPr>
          <w:sz w:val="28"/>
          <w:szCs w:val="28"/>
        </w:rPr>
      </w:pPr>
    </w:p>
    <w:p w:rsidR="00EA2E28" w:rsidRPr="009618CB" w:rsidRDefault="00EA2E28" w:rsidP="00EA2E28">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EA2E28" w:rsidRPr="009618CB" w:rsidRDefault="00EA2E28" w:rsidP="00EA2E28">
      <w:pPr>
        <w:kinsoku w:val="0"/>
        <w:overflowPunct w:val="0"/>
        <w:spacing w:before="8" w:line="100" w:lineRule="exact"/>
        <w:rPr>
          <w:sz w:val="10"/>
          <w:szCs w:val="1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kinsoku w:val="0"/>
        <w:overflowPunct w:val="0"/>
        <w:spacing w:line="200" w:lineRule="exact"/>
        <w:rPr>
          <w:sz w:val="20"/>
          <w:szCs w:val="20"/>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6" w:line="220" w:lineRule="exact"/>
        <w:rPr>
          <w:sz w:val="22"/>
          <w:szCs w:val="22"/>
        </w:rPr>
      </w:pPr>
    </w:p>
    <w:p w:rsidR="00EA2E28" w:rsidRPr="009618CB" w:rsidRDefault="00EA2E28" w:rsidP="00CA3FFB">
      <w:pPr>
        <w:pStyle w:val="GvdeMetni"/>
        <w:numPr>
          <w:ilvl w:val="0"/>
          <w:numId w:val="45"/>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EA2E28" w:rsidRPr="009618CB" w:rsidRDefault="00EA2E28" w:rsidP="00CA3FFB">
      <w:pPr>
        <w:pStyle w:val="GvdeMetni"/>
        <w:numPr>
          <w:ilvl w:val="0"/>
          <w:numId w:val="45"/>
        </w:numPr>
        <w:tabs>
          <w:tab w:val="left" w:pos="399"/>
        </w:tabs>
        <w:kinsoku w:val="0"/>
        <w:overflowPunct w:val="0"/>
        <w:spacing w:line="250"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lgesi</w:t>
      </w:r>
      <w:r w:rsidRPr="009618CB">
        <w:rPr>
          <w:spacing w:val="21"/>
        </w:rPr>
        <w:t xml:space="preserve"> </w:t>
      </w:r>
      <w:r w:rsidRPr="009618CB">
        <w:t>(</w:t>
      </w:r>
      <w:r w:rsidRPr="009618CB">
        <w:rPr>
          <w:spacing w:val="-2"/>
        </w:rPr>
        <w:t>Y</w:t>
      </w:r>
      <w:r w:rsidRPr="009618CB">
        <w:rPr>
          <w:spacing w:val="-1"/>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EA2E28" w:rsidRPr="009618CB" w:rsidRDefault="00EA2E28" w:rsidP="00EA2E28">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63CEC" w:rsidRPr="009618CB" w:rsidRDefault="00EA2E28" w:rsidP="00CA3FFB">
      <w:pPr>
        <w:pStyle w:val="GvdeMetni"/>
        <w:numPr>
          <w:ilvl w:val="0"/>
          <w:numId w:val="45"/>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EA2E28" w:rsidRPr="009618CB" w:rsidRDefault="00EA2E28" w:rsidP="00CA3FFB">
      <w:pPr>
        <w:pStyle w:val="GvdeMetni"/>
        <w:numPr>
          <w:ilvl w:val="0"/>
          <w:numId w:val="45"/>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EA2E28" w:rsidRDefault="00EA2E28" w:rsidP="00EA2E28">
      <w:pPr>
        <w:pStyle w:val="GvdeMetni"/>
        <w:tabs>
          <w:tab w:val="left" w:pos="356"/>
        </w:tabs>
        <w:kinsoku w:val="0"/>
        <w:overflowPunct w:val="0"/>
        <w:spacing w:line="252" w:lineRule="exact"/>
      </w:pPr>
    </w:p>
    <w:p w:rsidR="00151A35" w:rsidRDefault="00151A35" w:rsidP="00EA2E28">
      <w:pPr>
        <w:pStyle w:val="GvdeMetni"/>
        <w:tabs>
          <w:tab w:val="left" w:pos="356"/>
        </w:tabs>
        <w:kinsoku w:val="0"/>
        <w:overflowPunct w:val="0"/>
        <w:spacing w:line="252" w:lineRule="exact"/>
      </w:pPr>
    </w:p>
    <w:p w:rsidR="00151A35" w:rsidRPr="009618CB" w:rsidRDefault="00151A35" w:rsidP="00EA2E28">
      <w:pPr>
        <w:pStyle w:val="GvdeMetni"/>
        <w:tabs>
          <w:tab w:val="left" w:pos="356"/>
        </w:tabs>
        <w:kinsoku w:val="0"/>
        <w:overflowPunct w:val="0"/>
        <w:spacing w:line="252" w:lineRule="exact"/>
      </w:pPr>
    </w:p>
    <w:p w:rsidR="00EA2E28" w:rsidRPr="009618CB" w:rsidRDefault="00EA2E28" w:rsidP="00EA2E28">
      <w:pPr>
        <w:pStyle w:val="GvdeMetni"/>
        <w:tabs>
          <w:tab w:val="left" w:pos="356"/>
        </w:tabs>
        <w:kinsoku w:val="0"/>
        <w:overflowPunct w:val="0"/>
        <w:spacing w:line="252" w:lineRule="exact"/>
      </w:pPr>
    </w:p>
    <w:p w:rsidR="00EA2E28" w:rsidRPr="009618CB" w:rsidRDefault="0036335E" w:rsidP="00EA2E28">
      <w:pPr>
        <w:pStyle w:val="Balk1"/>
        <w:keepNext/>
        <w:keepLines/>
        <w:widowControl/>
        <w:autoSpaceDE/>
        <w:autoSpaceDN/>
        <w:adjustRightInd/>
        <w:spacing w:before="240" w:line="259" w:lineRule="auto"/>
        <w:ind w:left="116"/>
        <w:rPr>
          <w:spacing w:val="-2"/>
          <w:sz w:val="28"/>
          <w:szCs w:val="32"/>
        </w:rPr>
      </w:pPr>
      <w:r w:rsidRPr="009618CB">
        <w:rPr>
          <w:spacing w:val="-2"/>
          <w:sz w:val="28"/>
          <w:szCs w:val="32"/>
        </w:rPr>
        <w:t>14-BUZAĞI MAMA MAKİNESİ</w:t>
      </w:r>
    </w:p>
    <w:p w:rsidR="00EA2E28" w:rsidRPr="009618CB" w:rsidRDefault="00A94BED" w:rsidP="00EA2E28">
      <w:pPr>
        <w:spacing w:line="276" w:lineRule="auto"/>
        <w:ind w:left="142" w:firstLine="567"/>
        <w:jc w:val="both"/>
        <w:rPr>
          <w:rFonts w:eastAsia="Times New Roman"/>
        </w:rPr>
      </w:pPr>
      <w:hyperlink r:id="rId10" w:history="1">
        <w:r w:rsidR="00EA2E28" w:rsidRPr="009618CB">
          <w:rPr>
            <w:rFonts w:eastAsia="Times New Roman"/>
            <w:bCs/>
          </w:rPr>
          <w:t>Buzağı Mama Makinası</w:t>
        </w:r>
      </w:hyperlink>
      <w:r w:rsidR="00EA2E28" w:rsidRPr="009618CB">
        <w:rPr>
          <w:rFonts w:eastAsia="Times New Roman"/>
        </w:rPr>
        <w:t>, Buzağılara gerekli toz besin takviyelerinin sütle veya suyla karıştırılarak 38-42 derece aralığında istenilen sıcaklıkta mama hazırlanması amacıyla kullanılır.</w:t>
      </w:r>
    </w:p>
    <w:p w:rsidR="00EA2E28" w:rsidRPr="009618CB" w:rsidRDefault="00EA2E28" w:rsidP="00CA3FFB">
      <w:pPr>
        <w:pStyle w:val="GvdeMetni"/>
        <w:numPr>
          <w:ilvl w:val="2"/>
          <w:numId w:val="79"/>
        </w:numPr>
        <w:kinsoku w:val="0"/>
        <w:overflowPunct w:val="0"/>
        <w:spacing w:line="291" w:lineRule="exact"/>
        <w:ind w:left="567" w:hanging="283"/>
      </w:pPr>
      <w:r w:rsidRPr="009618CB">
        <w:t>Buzağı mama makinaları 300 lt. ye kadar kapasitede olanlar hibe desteği kapsamındadır.</w:t>
      </w:r>
    </w:p>
    <w:p w:rsidR="00EA2E28" w:rsidRPr="009618CB" w:rsidRDefault="00EA2E28" w:rsidP="00CA3FFB">
      <w:pPr>
        <w:pStyle w:val="GvdeMetni"/>
        <w:numPr>
          <w:ilvl w:val="2"/>
          <w:numId w:val="79"/>
        </w:numPr>
        <w:kinsoku w:val="0"/>
        <w:overflowPunct w:val="0"/>
        <w:spacing w:line="291" w:lineRule="exact"/>
        <w:ind w:left="567" w:hanging="283"/>
        <w:rPr>
          <w:b/>
          <w:bCs/>
          <w:i/>
          <w:iCs/>
          <w:sz w:val="18"/>
          <w:szCs w:val="18"/>
        </w:rPr>
      </w:pPr>
      <w:r w:rsidRPr="009618CB">
        <w:t>Tamamıyla 304 kalite paslanmaz çelikten imal edilmiş olmalıdır.</w:t>
      </w:r>
    </w:p>
    <w:p w:rsidR="00EA2E28" w:rsidRPr="009618CB" w:rsidRDefault="00EA2E28" w:rsidP="00CA3FFB">
      <w:pPr>
        <w:pStyle w:val="GvdeMetni"/>
        <w:numPr>
          <w:ilvl w:val="2"/>
          <w:numId w:val="79"/>
        </w:numPr>
        <w:kinsoku w:val="0"/>
        <w:overflowPunct w:val="0"/>
        <w:spacing w:line="291" w:lineRule="exact"/>
        <w:ind w:left="567" w:hanging="283"/>
        <w:rPr>
          <w:b/>
          <w:bCs/>
          <w:i/>
          <w:iCs/>
          <w:sz w:val="18"/>
          <w:szCs w:val="18"/>
        </w:rPr>
      </w:pPr>
      <w:r w:rsidRPr="009618CB">
        <w:rPr>
          <w:rFonts w:eastAsia="Times New Roman"/>
        </w:rPr>
        <w:t xml:space="preserve">Müracaat için en az 30 büyükbaş anaç hayvan bulunan işletmeler için uygundur. </w:t>
      </w:r>
    </w:p>
    <w:p w:rsidR="00EA2E28" w:rsidRPr="009618CB" w:rsidRDefault="00EA2E28" w:rsidP="00EA2E28">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EA2E28" w:rsidRPr="009618CB" w:rsidRDefault="00EA2E28" w:rsidP="00EA2E28">
      <w:pPr>
        <w:pStyle w:val="GvdeMetni"/>
        <w:kinsoku w:val="0"/>
        <w:overflowPunct w:val="0"/>
        <w:ind w:left="0"/>
        <w:rPr>
          <w:b/>
          <w:bCs/>
          <w:i/>
          <w:iCs/>
          <w:sz w:val="18"/>
          <w:szCs w:val="18"/>
        </w:rPr>
      </w:pPr>
    </w:p>
    <w:p w:rsidR="00EA2E28" w:rsidRPr="009618CB" w:rsidRDefault="00EA2E28" w:rsidP="00EA2E28">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A2E28" w:rsidRPr="009618CB" w:rsidRDefault="00EA2E28" w:rsidP="00EA2E28">
      <w:pPr>
        <w:kinsoku w:val="0"/>
        <w:overflowPunct w:val="0"/>
        <w:spacing w:before="8" w:line="220" w:lineRule="exact"/>
        <w:rPr>
          <w:sz w:val="22"/>
          <w:szCs w:val="22"/>
        </w:rPr>
      </w:pPr>
    </w:p>
    <w:p w:rsidR="00EA2E28" w:rsidRPr="009618CB" w:rsidRDefault="00EA2E28" w:rsidP="00CA3FFB">
      <w:pPr>
        <w:pStyle w:val="GvdeMetni"/>
        <w:numPr>
          <w:ilvl w:val="0"/>
          <w:numId w:val="56"/>
        </w:numPr>
        <w:tabs>
          <w:tab w:val="left" w:pos="356"/>
        </w:tabs>
        <w:kinsoku w:val="0"/>
        <w:overflowPunct w:val="0"/>
        <w:ind w:left="356"/>
      </w:pPr>
      <w:r w:rsidRPr="009618CB">
        <w:t>İhtiyari Garanti Belgesi</w:t>
      </w:r>
    </w:p>
    <w:p w:rsidR="00EA2E28" w:rsidRPr="009618CB" w:rsidRDefault="00EA2E28" w:rsidP="00CA3FFB">
      <w:pPr>
        <w:pStyle w:val="GvdeMetni"/>
        <w:numPr>
          <w:ilvl w:val="0"/>
          <w:numId w:val="56"/>
        </w:numPr>
        <w:tabs>
          <w:tab w:val="left" w:pos="378"/>
        </w:tabs>
        <w:kinsoku w:val="0"/>
        <w:overflowPunct w:val="0"/>
        <w:ind w:left="116" w:right="256"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A2E28" w:rsidRPr="009618CB" w:rsidRDefault="00EA2E28" w:rsidP="00CA3FFB">
      <w:pPr>
        <w:pStyle w:val="GvdeMetni"/>
        <w:numPr>
          <w:ilvl w:val="0"/>
          <w:numId w:val="56"/>
        </w:numPr>
        <w:tabs>
          <w:tab w:val="left" w:pos="356"/>
        </w:tabs>
        <w:kinsoku w:val="0"/>
        <w:overflowPunct w:val="0"/>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EA2E28" w:rsidRPr="009618CB" w:rsidRDefault="00EA2E28" w:rsidP="00CA3FFB">
      <w:pPr>
        <w:pStyle w:val="GvdeMetni"/>
        <w:numPr>
          <w:ilvl w:val="0"/>
          <w:numId w:val="56"/>
        </w:numPr>
        <w:tabs>
          <w:tab w:val="left" w:pos="358"/>
        </w:tabs>
        <w:kinsoku w:val="0"/>
        <w:overflowPunct w:val="0"/>
        <w:ind w:left="284"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EA2E28" w:rsidRPr="009618CB" w:rsidRDefault="00EA2E28" w:rsidP="00EA2E28">
      <w:pPr>
        <w:pStyle w:val="GvdeMetni"/>
        <w:tabs>
          <w:tab w:val="left" w:pos="356"/>
        </w:tabs>
        <w:kinsoku w:val="0"/>
        <w:overflowPunct w:val="0"/>
        <w:spacing w:line="252" w:lineRule="exact"/>
      </w:pPr>
    </w:p>
    <w:p w:rsidR="002B128F" w:rsidRPr="009618CB" w:rsidRDefault="002B128F" w:rsidP="00EA2E28">
      <w:pPr>
        <w:pStyle w:val="GvdeMetni"/>
        <w:tabs>
          <w:tab w:val="left" w:pos="356"/>
        </w:tabs>
        <w:kinsoku w:val="0"/>
        <w:overflowPunct w:val="0"/>
        <w:spacing w:line="252" w:lineRule="exact"/>
      </w:pPr>
    </w:p>
    <w:p w:rsidR="002B128F" w:rsidRPr="009618CB" w:rsidRDefault="002B128F"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36335E" w:rsidRPr="009618CB" w:rsidRDefault="0036335E" w:rsidP="00EA2E28">
      <w:pPr>
        <w:pStyle w:val="GvdeMetni"/>
        <w:tabs>
          <w:tab w:val="left" w:pos="356"/>
        </w:tabs>
        <w:kinsoku w:val="0"/>
        <w:overflowPunct w:val="0"/>
        <w:spacing w:line="252" w:lineRule="exact"/>
      </w:pPr>
    </w:p>
    <w:p w:rsidR="00C37259" w:rsidRPr="009618CB" w:rsidRDefault="00C37259" w:rsidP="00EA2E28">
      <w:pPr>
        <w:pStyle w:val="GvdeMetni"/>
        <w:tabs>
          <w:tab w:val="left" w:pos="356"/>
        </w:tabs>
        <w:kinsoku w:val="0"/>
        <w:overflowPunct w:val="0"/>
        <w:spacing w:line="252" w:lineRule="exact"/>
      </w:pPr>
    </w:p>
    <w:p w:rsidR="00C37259" w:rsidRPr="009618CB" w:rsidRDefault="00C37259" w:rsidP="00EA2E28">
      <w:pPr>
        <w:pStyle w:val="GvdeMetni"/>
        <w:tabs>
          <w:tab w:val="left" w:pos="356"/>
        </w:tabs>
        <w:kinsoku w:val="0"/>
        <w:overflowPunct w:val="0"/>
        <w:spacing w:line="252" w:lineRule="exact"/>
      </w:pPr>
    </w:p>
    <w:p w:rsidR="00C37259" w:rsidRPr="009618CB" w:rsidRDefault="00C37259" w:rsidP="00EA2E28">
      <w:pPr>
        <w:pStyle w:val="GvdeMetni"/>
        <w:tabs>
          <w:tab w:val="left" w:pos="356"/>
        </w:tabs>
        <w:kinsoku w:val="0"/>
        <w:overflowPunct w:val="0"/>
        <w:spacing w:line="252" w:lineRule="exact"/>
      </w:pPr>
    </w:p>
    <w:p w:rsidR="00C37259" w:rsidRPr="009618CB" w:rsidRDefault="00C37259" w:rsidP="00EA2E28">
      <w:pPr>
        <w:pStyle w:val="GvdeMetni"/>
        <w:tabs>
          <w:tab w:val="left" w:pos="356"/>
        </w:tabs>
        <w:kinsoku w:val="0"/>
        <w:overflowPunct w:val="0"/>
        <w:spacing w:line="252" w:lineRule="exact"/>
      </w:pPr>
    </w:p>
    <w:p w:rsidR="00C37259" w:rsidRPr="009618CB" w:rsidRDefault="00C37259" w:rsidP="00EA2E28">
      <w:pPr>
        <w:pStyle w:val="GvdeMetni"/>
        <w:tabs>
          <w:tab w:val="left" w:pos="356"/>
        </w:tabs>
        <w:kinsoku w:val="0"/>
        <w:overflowPunct w:val="0"/>
        <w:spacing w:line="252" w:lineRule="exact"/>
      </w:pPr>
    </w:p>
    <w:p w:rsidR="002B128F" w:rsidRPr="009618CB" w:rsidRDefault="00F63AF2" w:rsidP="002B128F">
      <w:pPr>
        <w:pStyle w:val="Balk1"/>
        <w:keepNext/>
        <w:keepLines/>
        <w:widowControl/>
        <w:autoSpaceDE/>
        <w:autoSpaceDN/>
        <w:adjustRightInd/>
        <w:spacing w:before="240" w:line="259" w:lineRule="auto"/>
        <w:rPr>
          <w:spacing w:val="-2"/>
          <w:sz w:val="28"/>
          <w:szCs w:val="32"/>
        </w:rPr>
      </w:pPr>
      <w:r w:rsidRPr="009618CB">
        <w:rPr>
          <w:spacing w:val="-2"/>
          <w:sz w:val="28"/>
          <w:szCs w:val="32"/>
        </w:rPr>
        <w:t>15-BUZLAMA MAKİNESİ (SU ÜRÜNLERİ İÇİN- AVCILIK DAHİL)</w:t>
      </w:r>
    </w:p>
    <w:p w:rsidR="002B128F" w:rsidRPr="009618CB" w:rsidRDefault="002B128F" w:rsidP="002B128F">
      <w:pPr>
        <w:autoSpaceDE/>
        <w:autoSpaceDN/>
        <w:spacing w:line="276" w:lineRule="auto"/>
        <w:ind w:left="142" w:firstLine="578"/>
        <w:jc w:val="both"/>
        <w:textAlignment w:val="baseline"/>
        <w:rPr>
          <w:rFonts w:eastAsia="Times New Roman"/>
        </w:rPr>
      </w:pPr>
      <w:r w:rsidRPr="009618CB">
        <w:rPr>
          <w:rFonts w:eastAsia="Times New Roman"/>
        </w:rPr>
        <w:t xml:space="preserve">Su ürünleri avcılığında bulunan ve Bakanlık tarafından düzenlenmiş Su Ürünleri Ruhsat Tezkeresine sahip balıkçı gemileri ve su ürünleri kooperatifleri uygulamadan faydalanabilecektir. </w:t>
      </w:r>
    </w:p>
    <w:p w:rsidR="002B128F" w:rsidRPr="009618CB" w:rsidRDefault="002B128F" w:rsidP="00CA3FFB">
      <w:pPr>
        <w:numPr>
          <w:ilvl w:val="0"/>
          <w:numId w:val="55"/>
        </w:numPr>
        <w:tabs>
          <w:tab w:val="left" w:pos="916"/>
        </w:tabs>
        <w:autoSpaceDE/>
        <w:autoSpaceDN/>
        <w:spacing w:line="276" w:lineRule="auto"/>
        <w:ind w:left="567" w:hanging="283"/>
        <w:jc w:val="both"/>
        <w:textAlignment w:val="baseline"/>
        <w:rPr>
          <w:rFonts w:eastAsia="Times New Roman"/>
        </w:rPr>
      </w:pPr>
      <w:r w:rsidRPr="009618CB">
        <w:rPr>
          <w:rFonts w:eastAsia="Times New Roman"/>
          <w:b/>
          <w:u w:val="single"/>
        </w:rPr>
        <w:t xml:space="preserve">Buz makinesi müracaatı için, gemi boyu en az </w:t>
      </w:r>
      <w:smartTag w:uri="urn:schemas-microsoft-com:office:smarttags" w:element="metricconverter">
        <w:smartTagPr>
          <w:attr w:name="ProductID" w:val="15 m"/>
        </w:smartTagPr>
        <w:r w:rsidRPr="009618CB">
          <w:rPr>
            <w:rFonts w:eastAsia="Times New Roman"/>
            <w:b/>
            <w:u w:val="single"/>
          </w:rPr>
          <w:t>15 m</w:t>
        </w:r>
      </w:smartTag>
      <w:r w:rsidRPr="009618CB">
        <w:rPr>
          <w:rFonts w:eastAsia="Times New Roman"/>
          <w:b/>
          <w:u w:val="single"/>
        </w:rPr>
        <w:t xml:space="preserve"> olmalıdır.</w:t>
      </w:r>
      <w:r w:rsidRPr="009618CB">
        <w:rPr>
          <w:rFonts w:eastAsia="Times New Roman"/>
        </w:rPr>
        <w:t xml:space="preserve"> Makine deniz suyundan yaprak buz üretmelidir. Sadece su ürünleri kooperatifleri deniz suyundan veya tatlı sudan buz yapan makinelerden birini tercih edebilir. Sadece Kooperatiflerin en az </w:t>
      </w:r>
      <w:smartTag w:uri="urn:schemas-microsoft-com:office:smarttags" w:element="metricconverter">
        <w:smartTagPr>
          <w:attr w:name="ProductID" w:val="6 m3"/>
        </w:smartTagPr>
        <w:r w:rsidRPr="009618CB">
          <w:rPr>
            <w:rFonts w:eastAsia="Times New Roman"/>
          </w:rPr>
          <w:t>6 m3</w:t>
        </w:r>
      </w:smartTag>
      <w:r w:rsidRPr="009618CB">
        <w:rPr>
          <w:rFonts w:eastAsia="Times New Roman"/>
        </w:rPr>
        <w:t xml:space="preserve"> konteynırı varise buz makinesini konteynır içinde karada da kullanabilir. </w:t>
      </w:r>
    </w:p>
    <w:p w:rsidR="002B128F" w:rsidRPr="009618CB" w:rsidRDefault="002B128F" w:rsidP="00CA3FFB">
      <w:pPr>
        <w:numPr>
          <w:ilvl w:val="0"/>
          <w:numId w:val="55"/>
        </w:numPr>
        <w:tabs>
          <w:tab w:val="left" w:pos="916"/>
        </w:tabs>
        <w:autoSpaceDE/>
        <w:autoSpaceDN/>
        <w:spacing w:line="276" w:lineRule="auto"/>
        <w:ind w:left="567" w:hanging="283"/>
        <w:jc w:val="both"/>
        <w:textAlignment w:val="baseline"/>
        <w:rPr>
          <w:rFonts w:eastAsia="Times New Roman"/>
        </w:rPr>
      </w:pPr>
      <w:r w:rsidRPr="009618CB">
        <w:rPr>
          <w:rFonts w:eastAsia="Times New Roman"/>
        </w:rPr>
        <w:t>Deniz suyu ile balık soğutma ünitesine de bu kapsamda destek verilir. Sistem en az 250 lt deniz suyu soğutma kapasiteli olmalı,</w:t>
      </w:r>
      <w:r w:rsidR="00151A35">
        <w:rPr>
          <w:rFonts w:eastAsia="Times New Roman"/>
        </w:rPr>
        <w:t xml:space="preserve"> </w:t>
      </w:r>
      <w:r w:rsidRPr="009618CB">
        <w:rPr>
          <w:rFonts w:eastAsia="Times New Roman"/>
        </w:rPr>
        <w:t>gemi büyüklüğüne göre  sistem kapasitesi artırılmalıdır.. Bütün unsurları ile anahtar teslimi şeklinde kurulmalıdır.</w:t>
      </w:r>
    </w:p>
    <w:p w:rsidR="002B128F" w:rsidRPr="009618CB" w:rsidRDefault="002B128F" w:rsidP="00CA3FFB">
      <w:pPr>
        <w:numPr>
          <w:ilvl w:val="0"/>
          <w:numId w:val="55"/>
        </w:numPr>
        <w:tabs>
          <w:tab w:val="left" w:pos="916"/>
        </w:tabs>
        <w:autoSpaceDE/>
        <w:autoSpaceDN/>
        <w:spacing w:line="276" w:lineRule="auto"/>
        <w:ind w:left="567" w:hanging="283"/>
        <w:jc w:val="both"/>
        <w:textAlignment w:val="baseline"/>
        <w:rPr>
          <w:rFonts w:eastAsia="Times New Roman"/>
        </w:rPr>
      </w:pPr>
      <w:r w:rsidRPr="009618CB">
        <w:rPr>
          <w:rFonts w:eastAsia="Times New Roman"/>
        </w:rPr>
        <w:t xml:space="preserve">Buz makinesi deniz suyuna dayanıklı paslanmaz şaseden yapılmış olmalıdır. </w:t>
      </w:r>
    </w:p>
    <w:p w:rsidR="002B128F" w:rsidRPr="009618CB" w:rsidRDefault="002B128F" w:rsidP="00CA3FFB">
      <w:pPr>
        <w:numPr>
          <w:ilvl w:val="0"/>
          <w:numId w:val="55"/>
        </w:numPr>
        <w:tabs>
          <w:tab w:val="left" w:pos="916"/>
        </w:tabs>
        <w:autoSpaceDE/>
        <w:autoSpaceDN/>
        <w:spacing w:line="276" w:lineRule="auto"/>
        <w:ind w:left="567" w:hanging="283"/>
        <w:jc w:val="both"/>
        <w:textAlignment w:val="baseline"/>
        <w:rPr>
          <w:rFonts w:eastAsia="Times New Roman"/>
        </w:rPr>
      </w:pPr>
      <w:r w:rsidRPr="009618CB">
        <w:rPr>
          <w:rFonts w:eastAsia="Times New Roman"/>
        </w:rPr>
        <w:t>Tüm metal bağlantı malzemeleri paslanmaz olmalıdır.</w:t>
      </w:r>
    </w:p>
    <w:p w:rsidR="002B128F" w:rsidRPr="009618CB" w:rsidRDefault="002B128F" w:rsidP="00CA3FFB">
      <w:pPr>
        <w:numPr>
          <w:ilvl w:val="0"/>
          <w:numId w:val="55"/>
        </w:numPr>
        <w:tabs>
          <w:tab w:val="left" w:pos="916"/>
        </w:tabs>
        <w:autoSpaceDE/>
        <w:autoSpaceDN/>
        <w:spacing w:line="276" w:lineRule="auto"/>
        <w:ind w:left="567" w:hanging="283"/>
        <w:jc w:val="both"/>
        <w:textAlignment w:val="baseline"/>
        <w:rPr>
          <w:rFonts w:eastAsia="Times New Roman"/>
          <w:b/>
          <w:u w:val="single"/>
        </w:rPr>
      </w:pPr>
      <w:r w:rsidRPr="009618CB">
        <w:rPr>
          <w:rFonts w:eastAsia="Times New Roman"/>
        </w:rPr>
        <w:t xml:space="preserve">Buz makinesinin kapasitesi en az 500 kg/gün olmalıdır ve kapasite, hibe desteği verilecek geminin büyüklüğüne uyumlu olarak artırılabilir.  </w:t>
      </w:r>
    </w:p>
    <w:p w:rsidR="002B128F" w:rsidRPr="009618CB" w:rsidRDefault="002B128F" w:rsidP="002B128F">
      <w:pPr>
        <w:spacing w:line="276" w:lineRule="auto"/>
        <w:ind w:right="424"/>
        <w:jc w:val="both"/>
        <w:textAlignment w:val="baseline"/>
        <w:rPr>
          <w:rFonts w:eastAsia="Times New Roman"/>
          <w:b/>
          <w:u w:val="single"/>
        </w:rPr>
      </w:pPr>
      <w:r w:rsidRPr="009618CB">
        <w:rPr>
          <w:rFonts w:eastAsia="Times New Roman"/>
          <w:b/>
          <w:u w:val="single"/>
        </w:rPr>
        <w:t>Başvuruda İstenecek Belgeler: (Hibe Başvuru formunun ekleri) :</w:t>
      </w:r>
    </w:p>
    <w:p w:rsidR="002B128F" w:rsidRPr="009618CB" w:rsidRDefault="002B128F" w:rsidP="00CA3FFB">
      <w:pPr>
        <w:numPr>
          <w:ilvl w:val="0"/>
          <w:numId w:val="54"/>
        </w:numPr>
        <w:tabs>
          <w:tab w:val="clear" w:pos="720"/>
        </w:tabs>
        <w:autoSpaceDE/>
        <w:autoSpaceDN/>
        <w:spacing w:line="276" w:lineRule="auto"/>
        <w:ind w:left="993" w:right="424"/>
        <w:jc w:val="both"/>
        <w:textAlignment w:val="baseline"/>
        <w:rPr>
          <w:rFonts w:eastAsia="Times New Roman"/>
        </w:rPr>
      </w:pPr>
      <w:r w:rsidRPr="009618CB">
        <w:rPr>
          <w:rFonts w:eastAsia="Times New Roman"/>
        </w:rPr>
        <w:t>Buz makinesi monte edilecek balıkçı gemisinin su ürünleri ruhsat tezkeresi ve SUBİS’ten çıkarılmış Gemi Kayıt Bilgileri raporu</w:t>
      </w:r>
      <w:r w:rsidRPr="009618CB">
        <w:rPr>
          <w:rFonts w:eastAsia="Times New Roman"/>
          <w:b/>
          <w:bCs/>
        </w:rPr>
        <w:t xml:space="preserve"> </w:t>
      </w:r>
      <w:r w:rsidRPr="009618CB">
        <w:rPr>
          <w:rFonts w:eastAsia="Times New Roman"/>
          <w:bCs/>
        </w:rPr>
        <w:t>ve istihdam edilen kişi listesi.</w:t>
      </w:r>
    </w:p>
    <w:p w:rsidR="002B128F" w:rsidRPr="009618CB" w:rsidRDefault="002B128F" w:rsidP="00CA3FFB">
      <w:pPr>
        <w:numPr>
          <w:ilvl w:val="0"/>
          <w:numId w:val="54"/>
        </w:numPr>
        <w:tabs>
          <w:tab w:val="clear" w:pos="720"/>
        </w:tabs>
        <w:autoSpaceDE/>
        <w:autoSpaceDN/>
        <w:spacing w:line="276" w:lineRule="auto"/>
        <w:ind w:left="993" w:right="424"/>
        <w:jc w:val="both"/>
        <w:textAlignment w:val="baseline"/>
        <w:rPr>
          <w:rFonts w:eastAsia="Times New Roman"/>
        </w:rPr>
      </w:pPr>
      <w:r w:rsidRPr="009618CB">
        <w:rPr>
          <w:rFonts w:eastAsia="Times New Roman"/>
        </w:rPr>
        <w:t>Proforma fatura( Teknik bilgileri içermelidir.)</w:t>
      </w:r>
    </w:p>
    <w:p w:rsidR="002B128F" w:rsidRPr="009618CB" w:rsidRDefault="002B128F" w:rsidP="00CA3FFB">
      <w:pPr>
        <w:numPr>
          <w:ilvl w:val="0"/>
          <w:numId w:val="54"/>
        </w:numPr>
        <w:tabs>
          <w:tab w:val="clear" w:pos="720"/>
        </w:tabs>
        <w:autoSpaceDE/>
        <w:autoSpaceDN/>
        <w:spacing w:line="276" w:lineRule="auto"/>
        <w:ind w:left="993" w:right="424"/>
        <w:jc w:val="both"/>
        <w:textAlignment w:val="baseline"/>
        <w:rPr>
          <w:rFonts w:eastAsia="Times New Roman"/>
        </w:rPr>
      </w:pPr>
      <w:r w:rsidRPr="009618CB">
        <w:rPr>
          <w:rFonts w:eastAsia="Times New Roman"/>
        </w:rPr>
        <w:t xml:space="preserve">Su ürünleri kooperatifinin başvuruya ilişkin yönetim kurulu kararı, balıkçı gemisinin, Tüzel kişiliğe ait olması veya ortaklı balıkçı gemisi olması durumunda; yatırıma başvuru için alınan yetkili kurul kararı ve başvuru sahibinin başvuru için yetkilendirme kararı ve imza sirküleri, </w:t>
      </w:r>
    </w:p>
    <w:p w:rsidR="002B128F" w:rsidRPr="009618CB" w:rsidRDefault="002B128F" w:rsidP="00CA3FFB">
      <w:pPr>
        <w:numPr>
          <w:ilvl w:val="0"/>
          <w:numId w:val="54"/>
        </w:numPr>
        <w:tabs>
          <w:tab w:val="clear" w:pos="720"/>
        </w:tabs>
        <w:kinsoku w:val="0"/>
        <w:overflowPunct w:val="0"/>
        <w:autoSpaceDE/>
        <w:autoSpaceDN/>
        <w:spacing w:line="276" w:lineRule="auto"/>
        <w:ind w:left="993" w:right="424"/>
        <w:jc w:val="both"/>
        <w:textAlignment w:val="baseline"/>
        <w:rPr>
          <w:rFonts w:eastAsia="Times New Roman"/>
        </w:rPr>
      </w:pPr>
      <w:r w:rsidRPr="009618CB">
        <w:rPr>
          <w:rFonts w:eastAsia="Times New Roman"/>
        </w:rPr>
        <w:t xml:space="preserve">Bireysel başvurular için nüfus cüzdanı fotokopisi, </w:t>
      </w:r>
    </w:p>
    <w:p w:rsidR="002B128F" w:rsidRPr="009618CB" w:rsidRDefault="002B128F" w:rsidP="00CA3FFB">
      <w:pPr>
        <w:numPr>
          <w:ilvl w:val="0"/>
          <w:numId w:val="54"/>
        </w:numPr>
        <w:tabs>
          <w:tab w:val="clear" w:pos="720"/>
        </w:tabs>
        <w:kinsoku w:val="0"/>
        <w:overflowPunct w:val="0"/>
        <w:autoSpaceDE/>
        <w:autoSpaceDN/>
        <w:spacing w:line="276" w:lineRule="auto"/>
        <w:ind w:left="993" w:right="424"/>
        <w:jc w:val="both"/>
        <w:textAlignment w:val="baseline"/>
        <w:rPr>
          <w:rFonts w:eastAsia="Times New Roman"/>
        </w:rPr>
      </w:pPr>
      <w:r w:rsidRPr="009618CB">
        <w:rPr>
          <w:rFonts w:eastAsia="Times New Roman"/>
        </w:rPr>
        <w:t>Yatırımcı, balıkçı gemisinin bağlama limanı hangi il sınırları içerisine giriyorsa o ilin İl  Müdürlüğüne başvurmalıdır.</w:t>
      </w:r>
    </w:p>
    <w:p w:rsidR="002B128F" w:rsidRPr="009618CB" w:rsidRDefault="002B128F" w:rsidP="002B128F">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2B128F" w:rsidRPr="009618CB" w:rsidRDefault="002B128F" w:rsidP="002B128F">
      <w:pPr>
        <w:pStyle w:val="GvdeMetni"/>
        <w:kinsoku w:val="0"/>
        <w:overflowPunct w:val="0"/>
        <w:ind w:left="0"/>
        <w:rPr>
          <w:b/>
          <w:bCs/>
          <w:i/>
          <w:iCs/>
          <w:sz w:val="18"/>
          <w:szCs w:val="18"/>
        </w:rPr>
      </w:pPr>
    </w:p>
    <w:p w:rsidR="002B128F" w:rsidRPr="009618CB" w:rsidRDefault="002B128F" w:rsidP="002B128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2B128F" w:rsidRPr="009618CB" w:rsidRDefault="002B128F" w:rsidP="002B128F">
      <w:pPr>
        <w:kinsoku w:val="0"/>
        <w:overflowPunct w:val="0"/>
        <w:spacing w:before="8" w:line="220" w:lineRule="exact"/>
        <w:rPr>
          <w:sz w:val="22"/>
          <w:szCs w:val="22"/>
        </w:rPr>
      </w:pPr>
    </w:p>
    <w:p w:rsidR="002B128F" w:rsidRPr="009618CB" w:rsidRDefault="002B128F" w:rsidP="00CA3FFB">
      <w:pPr>
        <w:pStyle w:val="GvdeMetni"/>
        <w:numPr>
          <w:ilvl w:val="0"/>
          <w:numId w:val="57"/>
        </w:numPr>
        <w:tabs>
          <w:tab w:val="left" w:pos="356"/>
        </w:tabs>
        <w:kinsoku w:val="0"/>
        <w:overflowPunct w:val="0"/>
        <w:ind w:left="356"/>
      </w:pPr>
      <w:r w:rsidRPr="009618CB">
        <w:t>İhtiyari Garanti Belgesi</w:t>
      </w:r>
    </w:p>
    <w:p w:rsidR="002B128F" w:rsidRPr="009618CB" w:rsidRDefault="002B128F" w:rsidP="00CA3FFB">
      <w:pPr>
        <w:pStyle w:val="GvdeMetni"/>
        <w:numPr>
          <w:ilvl w:val="0"/>
          <w:numId w:val="57"/>
        </w:numPr>
        <w:tabs>
          <w:tab w:val="left" w:pos="378"/>
        </w:tabs>
        <w:kinsoku w:val="0"/>
        <w:overflowPunct w:val="0"/>
        <w:ind w:left="116" w:right="256"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E63CEC" w:rsidRPr="009618CB" w:rsidRDefault="002B128F" w:rsidP="00CA3FFB">
      <w:pPr>
        <w:pStyle w:val="GvdeMetni"/>
        <w:numPr>
          <w:ilvl w:val="0"/>
          <w:numId w:val="57"/>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2B128F" w:rsidRPr="009618CB" w:rsidRDefault="002B128F" w:rsidP="00CA3FFB">
      <w:pPr>
        <w:pStyle w:val="GvdeMetni"/>
        <w:numPr>
          <w:ilvl w:val="0"/>
          <w:numId w:val="57"/>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5705C9" w:rsidRPr="009618CB" w:rsidRDefault="005705C9" w:rsidP="002B128F">
      <w:pPr>
        <w:pStyle w:val="GvdeMetni"/>
        <w:tabs>
          <w:tab w:val="left" w:pos="356"/>
        </w:tabs>
        <w:kinsoku w:val="0"/>
        <w:overflowPunct w:val="0"/>
        <w:spacing w:line="252" w:lineRule="exact"/>
      </w:pPr>
    </w:p>
    <w:p w:rsidR="005705C9" w:rsidRPr="009618CB" w:rsidRDefault="005705C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C37259" w:rsidRPr="009618CB" w:rsidRDefault="00C37259" w:rsidP="002B128F">
      <w:pPr>
        <w:pStyle w:val="GvdeMetni"/>
        <w:tabs>
          <w:tab w:val="left" w:pos="356"/>
        </w:tabs>
        <w:kinsoku w:val="0"/>
        <w:overflowPunct w:val="0"/>
        <w:spacing w:line="252" w:lineRule="exact"/>
      </w:pPr>
    </w:p>
    <w:p w:rsidR="005705C9" w:rsidRPr="009618CB" w:rsidRDefault="005705C9" w:rsidP="002B128F">
      <w:pPr>
        <w:pStyle w:val="GvdeMetni"/>
        <w:tabs>
          <w:tab w:val="left" w:pos="356"/>
        </w:tabs>
        <w:kinsoku w:val="0"/>
        <w:overflowPunct w:val="0"/>
        <w:spacing w:line="252" w:lineRule="exact"/>
      </w:pPr>
    </w:p>
    <w:p w:rsidR="005705C9" w:rsidRPr="009618CB" w:rsidRDefault="005705C9" w:rsidP="005705C9">
      <w:pPr>
        <w:pStyle w:val="Balk2"/>
        <w:kinsoku w:val="0"/>
        <w:overflowPunct w:val="0"/>
        <w:spacing w:before="60"/>
        <w:ind w:left="0" w:firstLine="0"/>
        <w:rPr>
          <w:b w:val="0"/>
          <w:bCs w:val="0"/>
          <w:sz w:val="28"/>
        </w:rPr>
      </w:pPr>
      <w:r w:rsidRPr="009618CB">
        <w:rPr>
          <w:sz w:val="28"/>
        </w:rPr>
        <w:t>16-CANLI</w:t>
      </w:r>
      <w:r w:rsidRPr="009618CB">
        <w:rPr>
          <w:spacing w:val="-17"/>
          <w:sz w:val="28"/>
        </w:rPr>
        <w:t xml:space="preserve"> </w:t>
      </w:r>
      <w:r w:rsidRPr="009618CB">
        <w:rPr>
          <w:sz w:val="28"/>
        </w:rPr>
        <w:t>BAL</w:t>
      </w:r>
      <w:r w:rsidRPr="009618CB">
        <w:rPr>
          <w:spacing w:val="2"/>
          <w:sz w:val="28"/>
        </w:rPr>
        <w:t>I</w:t>
      </w:r>
      <w:r w:rsidRPr="009618CB">
        <w:rPr>
          <w:sz w:val="28"/>
        </w:rPr>
        <w:t>K</w:t>
      </w:r>
      <w:r w:rsidRPr="009618CB">
        <w:rPr>
          <w:spacing w:val="-17"/>
          <w:sz w:val="28"/>
        </w:rPr>
        <w:t xml:space="preserve"> </w:t>
      </w:r>
      <w:r w:rsidRPr="009618CB">
        <w:rPr>
          <w:sz w:val="28"/>
        </w:rPr>
        <w:t>N</w:t>
      </w:r>
      <w:r w:rsidRPr="009618CB">
        <w:rPr>
          <w:spacing w:val="1"/>
          <w:sz w:val="28"/>
        </w:rPr>
        <w:t>A</w:t>
      </w:r>
      <w:r w:rsidRPr="009618CB">
        <w:rPr>
          <w:spacing w:val="-2"/>
          <w:sz w:val="28"/>
        </w:rPr>
        <w:t>K</w:t>
      </w:r>
      <w:r w:rsidRPr="009618CB">
        <w:rPr>
          <w:sz w:val="28"/>
        </w:rPr>
        <w:t>İL</w:t>
      </w:r>
      <w:r w:rsidRPr="009618CB">
        <w:rPr>
          <w:spacing w:val="-16"/>
          <w:sz w:val="28"/>
        </w:rPr>
        <w:t xml:space="preserve"> </w:t>
      </w:r>
      <w:r w:rsidRPr="009618CB">
        <w:rPr>
          <w:sz w:val="28"/>
        </w:rPr>
        <w:t>T</w:t>
      </w:r>
      <w:r w:rsidRPr="009618CB">
        <w:rPr>
          <w:spacing w:val="2"/>
          <w:sz w:val="28"/>
        </w:rPr>
        <w:t>A</w:t>
      </w:r>
      <w:r w:rsidRPr="009618CB">
        <w:rPr>
          <w:sz w:val="28"/>
        </w:rPr>
        <w:t>NKI</w:t>
      </w:r>
    </w:p>
    <w:p w:rsidR="005705C9" w:rsidRPr="009618CB" w:rsidRDefault="005705C9" w:rsidP="005705C9">
      <w:pPr>
        <w:kinsoku w:val="0"/>
        <w:overflowPunct w:val="0"/>
        <w:spacing w:before="16" w:line="260" w:lineRule="exact"/>
        <w:rPr>
          <w:sz w:val="26"/>
          <w:szCs w:val="26"/>
        </w:rPr>
      </w:pPr>
    </w:p>
    <w:p w:rsidR="00C37259" w:rsidRPr="009618CB" w:rsidRDefault="00C37259" w:rsidP="00C37259">
      <w:pPr>
        <w:tabs>
          <w:tab w:val="left" w:pos="836"/>
        </w:tabs>
        <w:kinsoku w:val="0"/>
        <w:overflowPunct w:val="0"/>
        <w:spacing w:before="57"/>
        <w:ind w:right="256"/>
        <w:jc w:val="both"/>
        <w:rPr>
          <w:bCs/>
          <w:spacing w:val="-12"/>
        </w:rPr>
      </w:pPr>
      <w:r w:rsidRPr="009618CB">
        <w:rPr>
          <w:bCs/>
        </w:rPr>
        <w:tab/>
      </w:r>
      <w:r w:rsidR="005705C9" w:rsidRPr="009618CB">
        <w:rPr>
          <w:bCs/>
        </w:rPr>
        <w:t>Canlı</w:t>
      </w:r>
      <w:r w:rsidR="005705C9" w:rsidRPr="009618CB">
        <w:rPr>
          <w:bCs/>
          <w:spacing w:val="-2"/>
        </w:rPr>
        <w:t xml:space="preserve"> </w:t>
      </w:r>
      <w:r w:rsidR="005705C9" w:rsidRPr="009618CB">
        <w:rPr>
          <w:bCs/>
        </w:rPr>
        <w:t>ba</w:t>
      </w:r>
      <w:r w:rsidR="005705C9" w:rsidRPr="009618CB">
        <w:rPr>
          <w:bCs/>
          <w:spacing w:val="-2"/>
        </w:rPr>
        <w:t>l</w:t>
      </w:r>
      <w:r w:rsidR="005705C9" w:rsidRPr="009618CB">
        <w:rPr>
          <w:bCs/>
        </w:rPr>
        <w:t>ık</w:t>
      </w:r>
      <w:r w:rsidR="005705C9" w:rsidRPr="009618CB">
        <w:rPr>
          <w:bCs/>
          <w:spacing w:val="-4"/>
        </w:rPr>
        <w:t xml:space="preserve"> </w:t>
      </w:r>
      <w:r w:rsidR="005705C9" w:rsidRPr="009618CB">
        <w:rPr>
          <w:bCs/>
        </w:rPr>
        <w:t>nakil</w:t>
      </w:r>
      <w:r w:rsidR="005705C9" w:rsidRPr="009618CB">
        <w:rPr>
          <w:bCs/>
          <w:spacing w:val="-4"/>
        </w:rPr>
        <w:t xml:space="preserve"> </w:t>
      </w:r>
      <w:r w:rsidR="005705C9" w:rsidRPr="009618CB">
        <w:rPr>
          <w:bCs/>
        </w:rPr>
        <w:t>tankı</w:t>
      </w:r>
      <w:r w:rsidR="005705C9" w:rsidRPr="009618CB">
        <w:rPr>
          <w:bCs/>
          <w:spacing w:val="-5"/>
        </w:rPr>
        <w:t xml:space="preserve"> </w:t>
      </w:r>
      <w:r w:rsidR="005705C9" w:rsidRPr="009618CB">
        <w:rPr>
          <w:bCs/>
        </w:rPr>
        <w:t>alı</w:t>
      </w:r>
      <w:r w:rsidR="005705C9" w:rsidRPr="009618CB">
        <w:rPr>
          <w:bCs/>
          <w:spacing w:val="-4"/>
        </w:rPr>
        <w:t>m</w:t>
      </w:r>
      <w:r w:rsidR="005705C9" w:rsidRPr="009618CB">
        <w:rPr>
          <w:bCs/>
        </w:rPr>
        <w:t>ı</w:t>
      </w:r>
      <w:r w:rsidR="005705C9" w:rsidRPr="009618CB">
        <w:rPr>
          <w:bCs/>
          <w:spacing w:val="-2"/>
        </w:rPr>
        <w:t xml:space="preserve"> </w:t>
      </w:r>
      <w:r w:rsidR="005705C9" w:rsidRPr="009618CB">
        <w:rPr>
          <w:bCs/>
        </w:rPr>
        <w:t>için,</w:t>
      </w:r>
      <w:r w:rsidR="005705C9" w:rsidRPr="009618CB">
        <w:rPr>
          <w:bCs/>
          <w:spacing w:val="-3"/>
        </w:rPr>
        <w:t xml:space="preserve"> </w:t>
      </w:r>
      <w:r w:rsidR="005705C9" w:rsidRPr="009618CB">
        <w:rPr>
          <w:bCs/>
        </w:rPr>
        <w:t>p</w:t>
      </w:r>
      <w:r w:rsidR="005705C9" w:rsidRPr="009618CB">
        <w:rPr>
          <w:bCs/>
          <w:spacing w:val="-1"/>
        </w:rPr>
        <w:t>r</w:t>
      </w:r>
      <w:r w:rsidR="005705C9" w:rsidRPr="009618CB">
        <w:rPr>
          <w:bCs/>
        </w:rPr>
        <w:t>oje</w:t>
      </w:r>
      <w:r w:rsidR="005705C9" w:rsidRPr="009618CB">
        <w:rPr>
          <w:bCs/>
          <w:spacing w:val="-5"/>
        </w:rPr>
        <w:t xml:space="preserve"> </w:t>
      </w:r>
      <w:r w:rsidR="005705C9" w:rsidRPr="009618CB">
        <w:rPr>
          <w:bCs/>
        </w:rPr>
        <w:t>kapasit</w:t>
      </w:r>
      <w:r w:rsidR="005705C9" w:rsidRPr="009618CB">
        <w:rPr>
          <w:bCs/>
          <w:spacing w:val="-1"/>
        </w:rPr>
        <w:t>e</w:t>
      </w:r>
      <w:r w:rsidR="005705C9" w:rsidRPr="009618CB">
        <w:rPr>
          <w:bCs/>
        </w:rPr>
        <w:t>si;</w:t>
      </w:r>
      <w:r w:rsidR="005705C9" w:rsidRPr="009618CB">
        <w:rPr>
          <w:bCs/>
          <w:spacing w:val="-3"/>
        </w:rPr>
        <w:t xml:space="preserve"> </w:t>
      </w:r>
      <w:r w:rsidR="005705C9" w:rsidRPr="009618CB">
        <w:rPr>
          <w:bCs/>
        </w:rPr>
        <w:t>50</w:t>
      </w:r>
      <w:r w:rsidR="005705C9" w:rsidRPr="009618CB">
        <w:rPr>
          <w:bCs/>
          <w:spacing w:val="-3"/>
        </w:rPr>
        <w:t xml:space="preserve"> </w:t>
      </w:r>
      <w:r w:rsidR="005705C9" w:rsidRPr="009618CB">
        <w:rPr>
          <w:bCs/>
        </w:rPr>
        <w:t>ton/yıl</w:t>
      </w:r>
      <w:r w:rsidR="005705C9" w:rsidRPr="009618CB">
        <w:rPr>
          <w:bCs/>
          <w:spacing w:val="-2"/>
        </w:rPr>
        <w:t xml:space="preserve"> </w:t>
      </w:r>
      <w:r w:rsidR="005705C9" w:rsidRPr="009618CB">
        <w:rPr>
          <w:bCs/>
        </w:rPr>
        <w:t>ve</w:t>
      </w:r>
      <w:r w:rsidR="005705C9" w:rsidRPr="009618CB">
        <w:rPr>
          <w:bCs/>
          <w:spacing w:val="-4"/>
        </w:rPr>
        <w:t xml:space="preserve"> </w:t>
      </w:r>
      <w:r w:rsidR="005705C9" w:rsidRPr="009618CB">
        <w:rPr>
          <w:bCs/>
        </w:rPr>
        <w:t>üstü</w:t>
      </w:r>
      <w:r w:rsidR="005705C9" w:rsidRPr="009618CB">
        <w:rPr>
          <w:bCs/>
          <w:spacing w:val="-2"/>
        </w:rPr>
        <w:t xml:space="preserve"> </w:t>
      </w:r>
      <w:r w:rsidR="005705C9" w:rsidRPr="009618CB">
        <w:rPr>
          <w:bCs/>
          <w:spacing w:val="-3"/>
        </w:rPr>
        <w:t>o</w:t>
      </w:r>
      <w:r w:rsidR="005705C9" w:rsidRPr="009618CB">
        <w:rPr>
          <w:bCs/>
          <w:spacing w:val="-2"/>
        </w:rPr>
        <w:t>l</w:t>
      </w:r>
      <w:r w:rsidR="005705C9" w:rsidRPr="009618CB">
        <w:rPr>
          <w:bCs/>
        </w:rPr>
        <w:t>up</w:t>
      </w:r>
      <w:r w:rsidR="005705C9" w:rsidRPr="009618CB">
        <w:rPr>
          <w:bCs/>
          <w:spacing w:val="-2"/>
        </w:rPr>
        <w:t xml:space="preserve"> </w:t>
      </w:r>
      <w:r w:rsidR="005705C9" w:rsidRPr="009618CB">
        <w:rPr>
          <w:bCs/>
        </w:rPr>
        <w:t>pa</w:t>
      </w:r>
      <w:r w:rsidR="005705C9" w:rsidRPr="009618CB">
        <w:rPr>
          <w:bCs/>
          <w:spacing w:val="-1"/>
        </w:rPr>
        <w:t>z</w:t>
      </w:r>
      <w:r w:rsidR="005705C9" w:rsidRPr="009618CB">
        <w:rPr>
          <w:bCs/>
        </w:rPr>
        <w:t>ar</w:t>
      </w:r>
      <w:r w:rsidR="005705C9" w:rsidRPr="009618CB">
        <w:rPr>
          <w:bCs/>
          <w:spacing w:val="-4"/>
        </w:rPr>
        <w:t xml:space="preserve"> </w:t>
      </w:r>
      <w:r w:rsidR="005705C9" w:rsidRPr="009618CB">
        <w:rPr>
          <w:bCs/>
        </w:rPr>
        <w:t>bo</w:t>
      </w:r>
      <w:r w:rsidR="005705C9" w:rsidRPr="009618CB">
        <w:rPr>
          <w:bCs/>
          <w:spacing w:val="-3"/>
        </w:rPr>
        <w:t>y</w:t>
      </w:r>
      <w:r w:rsidR="005705C9" w:rsidRPr="009618CB">
        <w:rPr>
          <w:bCs/>
        </w:rPr>
        <w:t>u balık</w:t>
      </w:r>
      <w:r w:rsidR="005705C9" w:rsidRPr="009618CB">
        <w:rPr>
          <w:bCs/>
          <w:spacing w:val="8"/>
        </w:rPr>
        <w:t xml:space="preserve"> </w:t>
      </w:r>
      <w:r w:rsidR="005705C9" w:rsidRPr="009618CB">
        <w:rPr>
          <w:bCs/>
        </w:rPr>
        <w:t>ü</w:t>
      </w:r>
      <w:r w:rsidR="005705C9" w:rsidRPr="009618CB">
        <w:rPr>
          <w:bCs/>
          <w:spacing w:val="-1"/>
        </w:rPr>
        <w:t>re</w:t>
      </w:r>
      <w:r w:rsidR="005705C9" w:rsidRPr="009618CB">
        <w:rPr>
          <w:bCs/>
        </w:rPr>
        <w:t>t</w:t>
      </w:r>
      <w:r w:rsidR="005705C9" w:rsidRPr="009618CB">
        <w:rPr>
          <w:bCs/>
          <w:spacing w:val="-2"/>
        </w:rPr>
        <w:t>e</w:t>
      </w:r>
      <w:r w:rsidR="005705C9" w:rsidRPr="009618CB">
        <w:rPr>
          <w:bCs/>
        </w:rPr>
        <w:t>n</w:t>
      </w:r>
      <w:r w:rsidR="005705C9" w:rsidRPr="009618CB">
        <w:rPr>
          <w:bCs/>
          <w:spacing w:val="9"/>
        </w:rPr>
        <w:t xml:space="preserve"> </w:t>
      </w:r>
      <w:r w:rsidR="005705C9" w:rsidRPr="009618CB">
        <w:rPr>
          <w:bCs/>
        </w:rPr>
        <w:t>v</w:t>
      </w:r>
      <w:r w:rsidR="005705C9" w:rsidRPr="009618CB">
        <w:rPr>
          <w:bCs/>
          <w:spacing w:val="-1"/>
        </w:rPr>
        <w:t>e</w:t>
      </w:r>
      <w:r w:rsidR="005705C9" w:rsidRPr="009618CB">
        <w:rPr>
          <w:bCs/>
        </w:rPr>
        <w:t>/veya</w:t>
      </w:r>
      <w:r w:rsidR="005705C9" w:rsidRPr="009618CB">
        <w:rPr>
          <w:bCs/>
          <w:spacing w:val="9"/>
        </w:rPr>
        <w:t xml:space="preserve"> </w:t>
      </w:r>
      <w:r w:rsidR="005705C9" w:rsidRPr="009618CB">
        <w:rPr>
          <w:bCs/>
        </w:rPr>
        <w:t>5</w:t>
      </w:r>
      <w:r w:rsidR="005705C9" w:rsidRPr="009618CB">
        <w:rPr>
          <w:bCs/>
          <w:spacing w:val="12"/>
        </w:rPr>
        <w:t xml:space="preserve"> </w:t>
      </w:r>
      <w:r w:rsidR="005705C9" w:rsidRPr="009618CB">
        <w:rPr>
          <w:bCs/>
          <w:spacing w:val="-4"/>
        </w:rPr>
        <w:t>m</w:t>
      </w:r>
      <w:r w:rsidR="005705C9" w:rsidRPr="009618CB">
        <w:rPr>
          <w:bCs/>
        </w:rPr>
        <w:t>ilyon</w:t>
      </w:r>
      <w:r w:rsidR="005705C9" w:rsidRPr="009618CB">
        <w:rPr>
          <w:bCs/>
          <w:spacing w:val="8"/>
        </w:rPr>
        <w:t xml:space="preserve"> </w:t>
      </w:r>
      <w:r w:rsidR="005705C9" w:rsidRPr="009618CB">
        <w:rPr>
          <w:bCs/>
        </w:rPr>
        <w:t>ad</w:t>
      </w:r>
      <w:r w:rsidR="005705C9" w:rsidRPr="009618CB">
        <w:rPr>
          <w:bCs/>
          <w:spacing w:val="-1"/>
        </w:rPr>
        <w:t>e</w:t>
      </w:r>
      <w:r w:rsidR="005705C9" w:rsidRPr="009618CB">
        <w:rPr>
          <w:bCs/>
        </w:rPr>
        <w:t>t</w:t>
      </w:r>
      <w:r w:rsidR="005705C9" w:rsidRPr="009618CB">
        <w:rPr>
          <w:bCs/>
          <w:spacing w:val="9"/>
        </w:rPr>
        <w:t xml:space="preserve"> </w:t>
      </w:r>
      <w:r w:rsidR="005705C9" w:rsidRPr="009618CB">
        <w:rPr>
          <w:bCs/>
        </w:rPr>
        <w:t>ya</w:t>
      </w:r>
      <w:r w:rsidR="005705C9" w:rsidRPr="009618CB">
        <w:rPr>
          <w:bCs/>
          <w:spacing w:val="2"/>
        </w:rPr>
        <w:t>v</w:t>
      </w:r>
      <w:r w:rsidR="005705C9" w:rsidRPr="009618CB">
        <w:rPr>
          <w:bCs/>
          <w:spacing w:val="-1"/>
        </w:rPr>
        <w:t>r</w:t>
      </w:r>
      <w:r w:rsidR="005705C9" w:rsidRPr="009618CB">
        <w:rPr>
          <w:bCs/>
        </w:rPr>
        <w:t>u</w:t>
      </w:r>
      <w:r w:rsidR="005705C9" w:rsidRPr="009618CB">
        <w:rPr>
          <w:bCs/>
          <w:spacing w:val="8"/>
        </w:rPr>
        <w:t xml:space="preserve"> </w:t>
      </w:r>
      <w:r w:rsidR="005705C9" w:rsidRPr="009618CB">
        <w:rPr>
          <w:bCs/>
          <w:spacing w:val="3"/>
        </w:rPr>
        <w:t>ü</w:t>
      </w:r>
      <w:r w:rsidR="005705C9" w:rsidRPr="009618CB">
        <w:rPr>
          <w:bCs/>
          <w:spacing w:val="-1"/>
        </w:rPr>
        <w:t>re</w:t>
      </w:r>
      <w:r w:rsidR="005705C9" w:rsidRPr="009618CB">
        <w:rPr>
          <w:bCs/>
          <w:spacing w:val="1"/>
        </w:rPr>
        <w:t>t</w:t>
      </w:r>
      <w:r w:rsidR="005705C9" w:rsidRPr="009618CB">
        <w:rPr>
          <w:bCs/>
          <w:spacing w:val="-1"/>
        </w:rPr>
        <w:t>m</w:t>
      </w:r>
      <w:r w:rsidR="005705C9" w:rsidRPr="009618CB">
        <w:rPr>
          <w:bCs/>
        </w:rPr>
        <w:t>e</w:t>
      </w:r>
      <w:r w:rsidR="005705C9" w:rsidRPr="009618CB">
        <w:rPr>
          <w:bCs/>
          <w:spacing w:val="9"/>
        </w:rPr>
        <w:t xml:space="preserve"> </w:t>
      </w:r>
      <w:r w:rsidR="005705C9" w:rsidRPr="009618CB">
        <w:rPr>
          <w:bCs/>
        </w:rPr>
        <w:t>kapasit</w:t>
      </w:r>
      <w:r w:rsidR="005705C9" w:rsidRPr="009618CB">
        <w:rPr>
          <w:bCs/>
          <w:spacing w:val="-1"/>
        </w:rPr>
        <w:t>e</w:t>
      </w:r>
      <w:r w:rsidR="005705C9" w:rsidRPr="009618CB">
        <w:rPr>
          <w:bCs/>
        </w:rPr>
        <w:t>si</w:t>
      </w:r>
      <w:r w:rsidR="005705C9" w:rsidRPr="009618CB">
        <w:rPr>
          <w:bCs/>
          <w:spacing w:val="1"/>
        </w:rPr>
        <w:t>n</w:t>
      </w:r>
      <w:r w:rsidR="005705C9" w:rsidRPr="009618CB">
        <w:rPr>
          <w:bCs/>
        </w:rPr>
        <w:t>e</w:t>
      </w:r>
      <w:r w:rsidR="005705C9" w:rsidRPr="009618CB">
        <w:rPr>
          <w:bCs/>
          <w:spacing w:val="6"/>
        </w:rPr>
        <w:t xml:space="preserve"> </w:t>
      </w:r>
      <w:r w:rsidR="005705C9" w:rsidRPr="009618CB">
        <w:rPr>
          <w:bCs/>
        </w:rPr>
        <w:t>s</w:t>
      </w:r>
      <w:r w:rsidR="005705C9" w:rsidRPr="009618CB">
        <w:rPr>
          <w:bCs/>
          <w:spacing w:val="2"/>
        </w:rPr>
        <w:t>a</w:t>
      </w:r>
      <w:r w:rsidR="005705C9" w:rsidRPr="009618CB">
        <w:rPr>
          <w:bCs/>
        </w:rPr>
        <w:t>hip</w:t>
      </w:r>
      <w:r w:rsidR="005705C9" w:rsidRPr="009618CB">
        <w:rPr>
          <w:bCs/>
          <w:spacing w:val="9"/>
        </w:rPr>
        <w:t xml:space="preserve"> </w:t>
      </w:r>
      <w:r w:rsidR="005705C9" w:rsidRPr="009618CB">
        <w:rPr>
          <w:bCs/>
        </w:rPr>
        <w:t>işl</w:t>
      </w:r>
      <w:r w:rsidR="005705C9" w:rsidRPr="009618CB">
        <w:rPr>
          <w:bCs/>
          <w:spacing w:val="-1"/>
        </w:rPr>
        <w:t>e</w:t>
      </w:r>
      <w:r w:rsidR="005705C9" w:rsidRPr="009618CB">
        <w:rPr>
          <w:bCs/>
        </w:rPr>
        <w:t>t</w:t>
      </w:r>
      <w:r w:rsidR="005705C9" w:rsidRPr="009618CB">
        <w:rPr>
          <w:bCs/>
          <w:spacing w:val="-2"/>
        </w:rPr>
        <w:t>m</w:t>
      </w:r>
      <w:r w:rsidR="005705C9" w:rsidRPr="009618CB">
        <w:rPr>
          <w:bCs/>
          <w:spacing w:val="-1"/>
        </w:rPr>
        <w:t>e</w:t>
      </w:r>
      <w:r w:rsidR="005705C9" w:rsidRPr="009618CB">
        <w:rPr>
          <w:bCs/>
        </w:rPr>
        <w:t>ler başvu</w:t>
      </w:r>
      <w:r w:rsidR="005705C9" w:rsidRPr="009618CB">
        <w:rPr>
          <w:bCs/>
          <w:spacing w:val="-1"/>
        </w:rPr>
        <w:t>r</w:t>
      </w:r>
      <w:r w:rsidR="005705C9" w:rsidRPr="009618CB">
        <w:rPr>
          <w:bCs/>
        </w:rPr>
        <w:t>uda</w:t>
      </w:r>
      <w:r w:rsidR="005705C9" w:rsidRPr="009618CB">
        <w:rPr>
          <w:bCs/>
          <w:spacing w:val="-9"/>
        </w:rPr>
        <w:t xml:space="preserve"> </w:t>
      </w:r>
      <w:r w:rsidR="005705C9" w:rsidRPr="009618CB">
        <w:rPr>
          <w:bCs/>
        </w:rPr>
        <w:t>bu</w:t>
      </w:r>
      <w:r w:rsidR="005705C9" w:rsidRPr="009618CB">
        <w:rPr>
          <w:bCs/>
          <w:spacing w:val="-2"/>
        </w:rPr>
        <w:t>l</w:t>
      </w:r>
      <w:r w:rsidR="005705C9" w:rsidRPr="009618CB">
        <w:rPr>
          <w:bCs/>
        </w:rPr>
        <w:t>un</w:t>
      </w:r>
      <w:r w:rsidR="005705C9" w:rsidRPr="009618CB">
        <w:rPr>
          <w:bCs/>
          <w:spacing w:val="-3"/>
        </w:rPr>
        <w:t>a</w:t>
      </w:r>
      <w:r w:rsidR="005705C9" w:rsidRPr="009618CB">
        <w:rPr>
          <w:bCs/>
        </w:rPr>
        <w:t>bilir.</w:t>
      </w:r>
      <w:r w:rsidR="005705C9" w:rsidRPr="009618CB">
        <w:rPr>
          <w:bCs/>
          <w:spacing w:val="-12"/>
        </w:rPr>
        <w:t xml:space="preserve"> </w:t>
      </w:r>
    </w:p>
    <w:p w:rsidR="005705C9" w:rsidRPr="009618CB" w:rsidRDefault="005705C9" w:rsidP="00CA3FFB">
      <w:pPr>
        <w:pStyle w:val="ListeParagraf"/>
        <w:numPr>
          <w:ilvl w:val="1"/>
          <w:numId w:val="139"/>
        </w:numPr>
        <w:tabs>
          <w:tab w:val="left" w:pos="836"/>
        </w:tabs>
        <w:kinsoku w:val="0"/>
        <w:overflowPunct w:val="0"/>
        <w:spacing w:before="57"/>
        <w:ind w:left="567" w:right="256" w:hanging="283"/>
        <w:jc w:val="both"/>
      </w:pPr>
      <w:r w:rsidRPr="009618CB">
        <w:rPr>
          <w:bCs/>
        </w:rPr>
        <w:t>Canlı</w:t>
      </w:r>
      <w:r w:rsidRPr="009618CB">
        <w:rPr>
          <w:bCs/>
          <w:spacing w:val="-10"/>
        </w:rPr>
        <w:t xml:space="preserve"> </w:t>
      </w:r>
      <w:r w:rsidRPr="009618CB">
        <w:rPr>
          <w:bCs/>
        </w:rPr>
        <w:t>balık</w:t>
      </w:r>
      <w:r w:rsidRPr="009618CB">
        <w:rPr>
          <w:bCs/>
          <w:spacing w:val="-10"/>
        </w:rPr>
        <w:t xml:space="preserve"> </w:t>
      </w:r>
      <w:r w:rsidRPr="009618CB">
        <w:rPr>
          <w:bCs/>
        </w:rPr>
        <w:t>n</w:t>
      </w:r>
      <w:r w:rsidRPr="009618CB">
        <w:rPr>
          <w:bCs/>
          <w:spacing w:val="-3"/>
        </w:rPr>
        <w:t>a</w:t>
      </w:r>
      <w:r w:rsidRPr="009618CB">
        <w:rPr>
          <w:bCs/>
        </w:rPr>
        <w:t>kil</w:t>
      </w:r>
      <w:r w:rsidRPr="009618CB">
        <w:rPr>
          <w:bCs/>
          <w:spacing w:val="-9"/>
        </w:rPr>
        <w:t xml:space="preserve"> </w:t>
      </w:r>
      <w:r w:rsidRPr="009618CB">
        <w:rPr>
          <w:bCs/>
        </w:rPr>
        <w:t>tankı</w:t>
      </w:r>
      <w:r w:rsidRPr="009618CB">
        <w:rPr>
          <w:bCs/>
          <w:spacing w:val="-10"/>
        </w:rPr>
        <w:t xml:space="preserve"> </w:t>
      </w:r>
      <w:r w:rsidRPr="009618CB">
        <w:rPr>
          <w:bCs/>
          <w:spacing w:val="-1"/>
        </w:rPr>
        <w:t>e</w:t>
      </w:r>
      <w:r w:rsidRPr="009618CB">
        <w:rPr>
          <w:bCs/>
        </w:rPr>
        <w:t>n</w:t>
      </w:r>
      <w:r w:rsidRPr="009618CB">
        <w:rPr>
          <w:bCs/>
          <w:spacing w:val="-11"/>
        </w:rPr>
        <w:t xml:space="preserve"> </w:t>
      </w:r>
      <w:r w:rsidRPr="009618CB">
        <w:rPr>
          <w:bCs/>
          <w:spacing w:val="1"/>
        </w:rPr>
        <w:t>f</w:t>
      </w:r>
      <w:r w:rsidRPr="009618CB">
        <w:rPr>
          <w:bCs/>
        </w:rPr>
        <w:t>a</w:t>
      </w:r>
      <w:r w:rsidRPr="009618CB">
        <w:rPr>
          <w:bCs/>
          <w:spacing w:val="-1"/>
        </w:rPr>
        <w:t>z</w:t>
      </w:r>
      <w:r w:rsidRPr="009618CB">
        <w:rPr>
          <w:bCs/>
        </w:rPr>
        <w:t>la</w:t>
      </w:r>
      <w:r w:rsidRPr="009618CB">
        <w:rPr>
          <w:bCs/>
          <w:spacing w:val="-10"/>
        </w:rPr>
        <w:t xml:space="preserve"> </w:t>
      </w:r>
      <w:r w:rsidRPr="009618CB">
        <w:rPr>
          <w:bCs/>
        </w:rPr>
        <w:t>4500</w:t>
      </w:r>
      <w:r w:rsidRPr="009618CB">
        <w:rPr>
          <w:bCs/>
          <w:spacing w:val="-10"/>
        </w:rPr>
        <w:t xml:space="preserve"> </w:t>
      </w:r>
      <w:r w:rsidRPr="009618CB">
        <w:rPr>
          <w:bCs/>
        </w:rPr>
        <w:t>kg.</w:t>
      </w:r>
      <w:r w:rsidRPr="009618CB">
        <w:rPr>
          <w:bCs/>
          <w:spacing w:val="-7"/>
        </w:rPr>
        <w:t xml:space="preserve"> </w:t>
      </w:r>
      <w:r w:rsidRPr="009618CB">
        <w:rPr>
          <w:bCs/>
        </w:rPr>
        <w:t>k</w:t>
      </w:r>
      <w:r w:rsidRPr="009618CB">
        <w:rPr>
          <w:bCs/>
          <w:spacing w:val="-3"/>
        </w:rPr>
        <w:t>a</w:t>
      </w:r>
      <w:r w:rsidRPr="009618CB">
        <w:rPr>
          <w:bCs/>
        </w:rPr>
        <w:t>pasi</w:t>
      </w:r>
      <w:r w:rsidRPr="009618CB">
        <w:rPr>
          <w:bCs/>
          <w:spacing w:val="-3"/>
        </w:rPr>
        <w:t>t</w:t>
      </w:r>
      <w:r w:rsidRPr="009618CB">
        <w:rPr>
          <w:bCs/>
          <w:spacing w:val="-1"/>
        </w:rPr>
        <w:t>e</w:t>
      </w:r>
      <w:r w:rsidRPr="009618CB">
        <w:rPr>
          <w:bCs/>
        </w:rPr>
        <w:t>de</w:t>
      </w:r>
      <w:r w:rsidRPr="009618CB">
        <w:rPr>
          <w:bCs/>
          <w:spacing w:val="-8"/>
        </w:rPr>
        <w:t xml:space="preserve"> </w:t>
      </w:r>
      <w:r w:rsidRPr="009618CB">
        <w:rPr>
          <w:bCs/>
        </w:rPr>
        <w:t>ol</w:t>
      </w:r>
      <w:r w:rsidRPr="009618CB">
        <w:rPr>
          <w:bCs/>
          <w:spacing w:val="-3"/>
        </w:rPr>
        <w:t>m</w:t>
      </w:r>
      <w:r w:rsidRPr="009618CB">
        <w:rPr>
          <w:bCs/>
        </w:rPr>
        <w:t>alıdır.</w:t>
      </w:r>
    </w:p>
    <w:p w:rsidR="005705C9" w:rsidRPr="009618CB" w:rsidRDefault="005705C9" w:rsidP="00CA3FFB">
      <w:pPr>
        <w:pStyle w:val="GvdeMetni"/>
        <w:numPr>
          <w:ilvl w:val="0"/>
          <w:numId w:val="139"/>
        </w:numPr>
        <w:tabs>
          <w:tab w:val="left" w:pos="836"/>
        </w:tabs>
        <w:kinsoku w:val="0"/>
        <w:overflowPunct w:val="0"/>
        <w:spacing w:before="15" w:line="276" w:lineRule="exact"/>
        <w:ind w:left="567" w:right="259" w:hanging="283"/>
        <w:jc w:val="both"/>
      </w:pPr>
      <w:r w:rsidRPr="009618CB">
        <w:t>N</w:t>
      </w:r>
      <w:r w:rsidRPr="009618CB">
        <w:rPr>
          <w:spacing w:val="-2"/>
        </w:rPr>
        <w:t>a</w:t>
      </w:r>
      <w:r w:rsidRPr="009618CB">
        <w:t>kil tankl</w:t>
      </w:r>
      <w:r w:rsidRPr="009618CB">
        <w:rPr>
          <w:spacing w:val="-1"/>
        </w:rPr>
        <w:t>a</w:t>
      </w:r>
      <w:r w:rsidRPr="009618CB">
        <w:t xml:space="preserve">rı; </w:t>
      </w:r>
      <w:r w:rsidRPr="009618CB">
        <w:rPr>
          <w:spacing w:val="-1"/>
        </w:rPr>
        <w:t>a</w:t>
      </w:r>
      <w:r w:rsidRPr="009618CB">
        <w:rPr>
          <w:spacing w:val="1"/>
        </w:rPr>
        <w:t>r</w:t>
      </w:r>
      <w:r w:rsidRPr="009618CB">
        <w:rPr>
          <w:spacing w:val="-1"/>
        </w:rPr>
        <w:t>a</w:t>
      </w:r>
      <w:r w:rsidRPr="009618CB">
        <w:t>ç</w:t>
      </w:r>
      <w:r w:rsidRPr="009618CB">
        <w:rPr>
          <w:spacing w:val="-1"/>
        </w:rPr>
        <w:t xml:space="preserve"> </w:t>
      </w:r>
      <w:r w:rsidRPr="009618CB">
        <w:t>ü</w:t>
      </w:r>
      <w:r w:rsidRPr="009618CB">
        <w:rPr>
          <w:spacing w:val="1"/>
        </w:rPr>
        <w:t>ze</w:t>
      </w:r>
      <w:r w:rsidRPr="009618CB">
        <w:t>rinde</w:t>
      </w:r>
      <w:r w:rsidRPr="009618CB">
        <w:rPr>
          <w:spacing w:val="-2"/>
        </w:rPr>
        <w:t xml:space="preserve"> </w:t>
      </w:r>
      <w:r w:rsidRPr="009618CB">
        <w:t>taşın</w:t>
      </w:r>
      <w:r w:rsidRPr="009618CB">
        <w:rPr>
          <w:spacing w:val="-1"/>
        </w:rPr>
        <w:t>a</w:t>
      </w:r>
      <w:r w:rsidRPr="009618CB">
        <w:t>bil</w:t>
      </w:r>
      <w:r w:rsidRPr="009618CB">
        <w:rPr>
          <w:spacing w:val="-1"/>
        </w:rPr>
        <w:t>e</w:t>
      </w:r>
      <w:r w:rsidRPr="009618CB">
        <w:t>n, ısı i</w:t>
      </w:r>
      <w:r w:rsidRPr="009618CB">
        <w:rPr>
          <w:spacing w:val="1"/>
        </w:rPr>
        <w:t>z</w:t>
      </w:r>
      <w:r w:rsidRPr="009618CB">
        <w:t>olas</w:t>
      </w:r>
      <w:r w:rsidRPr="009618CB">
        <w:rPr>
          <w:spacing w:val="-6"/>
        </w:rPr>
        <w:t>y</w:t>
      </w:r>
      <w:r w:rsidRPr="009618CB">
        <w:rPr>
          <w:spacing w:val="2"/>
        </w:rPr>
        <w:t>o</w:t>
      </w:r>
      <w:r w:rsidRPr="009618CB">
        <w:t>nlu, poliür</w:t>
      </w:r>
      <w:r w:rsidRPr="009618CB">
        <w:rPr>
          <w:spacing w:val="-2"/>
        </w:rPr>
        <w:t>e</w:t>
      </w:r>
      <w:r w:rsidRPr="009618CB">
        <w:t>tan/CTP’den im</w:t>
      </w:r>
      <w:r w:rsidRPr="009618CB">
        <w:rPr>
          <w:spacing w:val="-1"/>
        </w:rPr>
        <w:t>a</w:t>
      </w:r>
      <w:r w:rsidRPr="009618CB">
        <w:t>l edilmiş ve</w:t>
      </w:r>
      <w:r w:rsidRPr="009618CB">
        <w:rPr>
          <w:spacing w:val="25"/>
        </w:rPr>
        <w:t xml:space="preserve"> </w:t>
      </w:r>
      <w:r w:rsidRPr="009618CB">
        <w:t>oksijen</w:t>
      </w:r>
      <w:r w:rsidRPr="009618CB">
        <w:rPr>
          <w:spacing w:val="29"/>
        </w:rPr>
        <w:t xml:space="preserve"> </w:t>
      </w:r>
      <w:r w:rsidRPr="009618CB">
        <w:t>tüplü</w:t>
      </w:r>
      <w:r w:rsidRPr="009618CB">
        <w:rPr>
          <w:spacing w:val="26"/>
        </w:rPr>
        <w:t xml:space="preserve"> </w:t>
      </w:r>
      <w:r w:rsidRPr="009618CB">
        <w:rPr>
          <w:spacing w:val="2"/>
        </w:rPr>
        <w:t>v</w:t>
      </w:r>
      <w:r w:rsidRPr="009618CB">
        <w:rPr>
          <w:spacing w:val="3"/>
        </w:rPr>
        <w:t>e</w:t>
      </w:r>
      <w:r w:rsidRPr="009618CB">
        <w:rPr>
          <w:spacing w:val="-5"/>
        </w:rPr>
        <w:t>y</w:t>
      </w:r>
      <w:r w:rsidRPr="009618CB">
        <w:t>a</w:t>
      </w:r>
      <w:r w:rsidRPr="009618CB">
        <w:rPr>
          <w:spacing w:val="28"/>
        </w:rPr>
        <w:t xml:space="preserve"> </w:t>
      </w:r>
      <w:r w:rsidRPr="009618CB">
        <w:t>tüpsüz</w:t>
      </w:r>
      <w:r w:rsidRPr="009618CB">
        <w:rPr>
          <w:spacing w:val="28"/>
        </w:rPr>
        <w:t xml:space="preserve"> </w:t>
      </w:r>
      <w:r w:rsidRPr="009618CB">
        <w:t>h</w:t>
      </w:r>
      <w:r w:rsidRPr="009618CB">
        <w:rPr>
          <w:spacing w:val="-1"/>
        </w:rPr>
        <w:t>a</w:t>
      </w:r>
      <w:r w:rsidRPr="009618CB">
        <w:t>v</w:t>
      </w:r>
      <w:r w:rsidRPr="009618CB">
        <w:rPr>
          <w:spacing w:val="-1"/>
        </w:rPr>
        <w:t>a</w:t>
      </w:r>
      <w:r w:rsidRPr="009618CB">
        <w:t>landı</w:t>
      </w:r>
      <w:r w:rsidRPr="009618CB">
        <w:rPr>
          <w:spacing w:val="-1"/>
        </w:rPr>
        <w:t>r</w:t>
      </w:r>
      <w:r w:rsidRPr="009618CB">
        <w:t>ma</w:t>
      </w:r>
      <w:r w:rsidRPr="009618CB">
        <w:rPr>
          <w:spacing w:val="28"/>
        </w:rPr>
        <w:t xml:space="preserve"> </w:t>
      </w:r>
      <w:r w:rsidRPr="009618CB">
        <w:t>sist</w:t>
      </w:r>
      <w:r w:rsidRPr="009618CB">
        <w:rPr>
          <w:spacing w:val="1"/>
        </w:rPr>
        <w:t>e</w:t>
      </w:r>
      <w:r w:rsidRPr="009618CB">
        <w:t>mine</w:t>
      </w:r>
      <w:r w:rsidRPr="009618CB">
        <w:rPr>
          <w:spacing w:val="26"/>
        </w:rPr>
        <w:t xml:space="preserve"> </w:t>
      </w:r>
      <w:r w:rsidRPr="009618CB">
        <w:t>s</w:t>
      </w:r>
      <w:r w:rsidRPr="009618CB">
        <w:rPr>
          <w:spacing w:val="-1"/>
        </w:rPr>
        <w:t>a</w:t>
      </w:r>
      <w:r w:rsidRPr="009618CB">
        <w:t>hip</w:t>
      </w:r>
      <w:r w:rsidRPr="009618CB">
        <w:rPr>
          <w:spacing w:val="29"/>
        </w:rPr>
        <w:t xml:space="preserve"> </w:t>
      </w:r>
      <w:r w:rsidRPr="009618CB">
        <w:t>olm</w:t>
      </w:r>
      <w:r w:rsidRPr="009618CB">
        <w:rPr>
          <w:spacing w:val="-1"/>
        </w:rPr>
        <w:t>a</w:t>
      </w:r>
      <w:r w:rsidRPr="009618CB">
        <w:t>lı</w:t>
      </w:r>
      <w:r w:rsidRPr="009618CB">
        <w:rPr>
          <w:spacing w:val="27"/>
        </w:rPr>
        <w:t xml:space="preserve"> </w:t>
      </w:r>
      <w:r w:rsidRPr="009618CB">
        <w:t>ve</w:t>
      </w:r>
      <w:r w:rsidRPr="009618CB">
        <w:rPr>
          <w:spacing w:val="27"/>
        </w:rPr>
        <w:t xml:space="preserve"> </w:t>
      </w:r>
      <w:r w:rsidRPr="009618CB">
        <w:t>p</w:t>
      </w:r>
      <w:r w:rsidRPr="009618CB">
        <w:rPr>
          <w:spacing w:val="1"/>
        </w:rPr>
        <w:t>r</w:t>
      </w:r>
      <w:r w:rsidRPr="009618CB">
        <w:t>ojeli</w:t>
      </w:r>
      <w:r w:rsidRPr="009618CB">
        <w:rPr>
          <w:spacing w:val="27"/>
        </w:rPr>
        <w:t xml:space="preserve"> </w:t>
      </w:r>
      <w:r w:rsidRPr="009618CB">
        <w:t>b</w:t>
      </w:r>
      <w:r w:rsidRPr="009618CB">
        <w:rPr>
          <w:spacing w:val="-1"/>
        </w:rPr>
        <w:t>a</w:t>
      </w:r>
      <w:r w:rsidRPr="009618CB">
        <w:t>şvuru</w:t>
      </w:r>
      <w:r w:rsidRPr="009618CB">
        <w:rPr>
          <w:spacing w:val="1"/>
        </w:rPr>
        <w:t>d</w:t>
      </w:r>
      <w:r w:rsidRPr="009618CB">
        <w:t>a bulunulmalıdır.</w:t>
      </w:r>
    </w:p>
    <w:p w:rsidR="005705C9" w:rsidRPr="009618CB" w:rsidRDefault="005705C9" w:rsidP="00CA3FFB">
      <w:pPr>
        <w:pStyle w:val="GvdeMetni"/>
        <w:numPr>
          <w:ilvl w:val="0"/>
          <w:numId w:val="139"/>
        </w:numPr>
        <w:tabs>
          <w:tab w:val="left" w:pos="836"/>
        </w:tabs>
        <w:kinsoku w:val="0"/>
        <w:overflowPunct w:val="0"/>
        <w:spacing w:before="16" w:line="276" w:lineRule="exact"/>
        <w:ind w:left="567" w:right="261" w:hanging="283"/>
        <w:jc w:val="both"/>
      </w:pPr>
      <w:r w:rsidRPr="009618CB">
        <w:t>N</w:t>
      </w:r>
      <w:r w:rsidRPr="009618CB">
        <w:rPr>
          <w:spacing w:val="-2"/>
        </w:rPr>
        <w:t>a</w:t>
      </w:r>
      <w:r w:rsidRPr="009618CB">
        <w:t>kil tankl</w:t>
      </w:r>
      <w:r w:rsidRPr="009618CB">
        <w:rPr>
          <w:spacing w:val="-1"/>
        </w:rPr>
        <w:t>a</w:t>
      </w:r>
      <w:r w:rsidRPr="009618CB">
        <w:t xml:space="preserve">rı, </w:t>
      </w:r>
      <w:r w:rsidRPr="009618CB">
        <w:rPr>
          <w:spacing w:val="-2"/>
        </w:rPr>
        <w:t>e</w:t>
      </w:r>
      <w:r w:rsidRPr="009618CB">
        <w:t>n</w:t>
      </w:r>
      <w:r w:rsidRPr="009618CB">
        <w:rPr>
          <w:spacing w:val="2"/>
        </w:rPr>
        <w:t xml:space="preserve"> </w:t>
      </w:r>
      <w:r w:rsidRPr="009618CB">
        <w:rPr>
          <w:spacing w:val="-1"/>
        </w:rPr>
        <w:t>a</w:t>
      </w:r>
      <w:r w:rsidRPr="009618CB">
        <w:t>z</w:t>
      </w:r>
      <w:r w:rsidRPr="009618CB">
        <w:rPr>
          <w:spacing w:val="1"/>
        </w:rPr>
        <w:t xml:space="preserve"> </w:t>
      </w:r>
      <w:r w:rsidRPr="009618CB">
        <w:t xml:space="preserve">1 ton su </w:t>
      </w:r>
      <w:r w:rsidRPr="009618CB">
        <w:rPr>
          <w:spacing w:val="-1"/>
        </w:rPr>
        <w:t>a</w:t>
      </w:r>
      <w:r w:rsidRPr="009618CB">
        <w:t>lma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 xml:space="preserve">li, </w:t>
      </w:r>
      <w:r w:rsidRPr="009618CB">
        <w:rPr>
          <w:spacing w:val="1"/>
        </w:rPr>
        <w:t>a</w:t>
      </w:r>
      <w:r w:rsidRPr="009618CB">
        <w:rPr>
          <w:spacing w:val="-3"/>
        </w:rPr>
        <w:t>ğ</w:t>
      </w:r>
      <w:r w:rsidRPr="009618CB">
        <w:t>ız</w:t>
      </w:r>
      <w:r w:rsidRPr="009618CB">
        <w:rPr>
          <w:spacing w:val="4"/>
        </w:rPr>
        <w:t xml:space="preserve"> </w:t>
      </w:r>
      <w:r w:rsidRPr="009618CB">
        <w:t xml:space="preserve">kısmı </w:t>
      </w:r>
      <w:r w:rsidRPr="009618CB">
        <w:rPr>
          <w:spacing w:val="-2"/>
        </w:rPr>
        <w:t>g</w:t>
      </w:r>
      <w:r w:rsidRPr="009618CB">
        <w:rPr>
          <w:spacing w:val="-1"/>
        </w:rPr>
        <w:t>e</w:t>
      </w:r>
      <w:r w:rsidRPr="009618CB">
        <w:t>niş</w:t>
      </w:r>
      <w:r w:rsidRPr="009618CB">
        <w:rPr>
          <w:spacing w:val="5"/>
        </w:rPr>
        <w:t xml:space="preserve"> </w:t>
      </w:r>
      <w:r w:rsidRPr="009618CB">
        <w:rPr>
          <w:spacing w:val="-5"/>
        </w:rPr>
        <w:t>y</w:t>
      </w:r>
      <w:r w:rsidRPr="009618CB">
        <w:rPr>
          <w:spacing w:val="-1"/>
        </w:rPr>
        <w:t>a</w:t>
      </w:r>
      <w:r w:rsidRPr="009618CB">
        <w:t xml:space="preserve">pıda </w:t>
      </w:r>
      <w:r w:rsidRPr="009618CB">
        <w:rPr>
          <w:spacing w:val="1"/>
        </w:rPr>
        <w:t>v</w:t>
      </w:r>
      <w:r w:rsidRPr="009618CB">
        <w:t>e</w:t>
      </w:r>
      <w:r w:rsidRPr="009618CB">
        <w:rPr>
          <w:spacing w:val="-1"/>
        </w:rPr>
        <w:t xml:space="preserve"> </w:t>
      </w:r>
      <w:r w:rsidRPr="009618CB">
        <w:t>k</w:t>
      </w:r>
      <w:r w:rsidRPr="009618CB">
        <w:rPr>
          <w:spacing w:val="1"/>
        </w:rPr>
        <w:t>a</w:t>
      </w:r>
      <w:r w:rsidRPr="009618CB">
        <w:t>p</w:t>
      </w:r>
      <w:r w:rsidRPr="009618CB">
        <w:rPr>
          <w:spacing w:val="-1"/>
        </w:rPr>
        <w:t>a</w:t>
      </w:r>
      <w:r w:rsidRPr="009618CB">
        <w:t>klı, iç</w:t>
      </w:r>
      <w:r w:rsidRPr="009618CB">
        <w:rPr>
          <w:spacing w:val="1"/>
        </w:rPr>
        <w:t xml:space="preserve"> </w:t>
      </w:r>
      <w:r w:rsidRPr="009618CB">
        <w:rPr>
          <w:spacing w:val="-5"/>
        </w:rPr>
        <w:t>y</w:t>
      </w:r>
      <w:r w:rsidRPr="009618CB">
        <w:t>ü</w:t>
      </w:r>
      <w:r w:rsidRPr="009618CB">
        <w:rPr>
          <w:spacing w:val="1"/>
        </w:rPr>
        <w:t>z</w:t>
      </w:r>
      <w:r w:rsidRPr="009618CB">
        <w:rPr>
          <w:spacing w:val="3"/>
        </w:rPr>
        <w:t>e</w:t>
      </w:r>
      <w:r w:rsidRPr="009618CB">
        <w:t>y kısmı</w:t>
      </w:r>
      <w:r w:rsidRPr="009618CB">
        <w:rPr>
          <w:spacing w:val="5"/>
        </w:rPr>
        <w:t xml:space="preserve"> </w:t>
      </w:r>
      <w:r w:rsidRPr="009618CB">
        <w:t>pürüzsü</w:t>
      </w:r>
      <w:r w:rsidRPr="009618CB">
        <w:rPr>
          <w:spacing w:val="1"/>
        </w:rPr>
        <w:t>z</w:t>
      </w:r>
      <w:r w:rsidRPr="009618CB">
        <w:t>,</w:t>
      </w:r>
      <w:r w:rsidRPr="009618CB">
        <w:rPr>
          <w:spacing w:val="4"/>
        </w:rPr>
        <w:t xml:space="preserve"> </w:t>
      </w:r>
      <w:r w:rsidRPr="009618CB">
        <w:t>b</w:t>
      </w:r>
      <w:r w:rsidRPr="009618CB">
        <w:rPr>
          <w:spacing w:val="-1"/>
        </w:rPr>
        <w:t>a</w:t>
      </w:r>
      <w:r w:rsidRPr="009618CB">
        <w:t>lı</w:t>
      </w:r>
      <w:r w:rsidRPr="009618CB">
        <w:rPr>
          <w:spacing w:val="-3"/>
        </w:rPr>
        <w:t>k</w:t>
      </w:r>
      <w:r w:rsidRPr="009618CB">
        <w:t>la</w:t>
      </w:r>
      <w:r w:rsidRPr="009618CB">
        <w:rPr>
          <w:spacing w:val="-2"/>
        </w:rPr>
        <w:t>r</w:t>
      </w:r>
      <w:r w:rsidRPr="009618CB">
        <w:t>a</w:t>
      </w:r>
      <w:r w:rsidRPr="009618CB">
        <w:rPr>
          <w:spacing w:val="5"/>
        </w:rPr>
        <w:t xml:space="preserve"> </w:t>
      </w:r>
      <w:r w:rsidRPr="009618CB">
        <w:t>h</w:t>
      </w:r>
      <w:r w:rsidRPr="009618CB">
        <w:rPr>
          <w:spacing w:val="-1"/>
        </w:rPr>
        <w:t>e</w:t>
      </w:r>
      <w:r w:rsidRPr="009618CB">
        <w:t>rh</w:t>
      </w:r>
      <w:r w:rsidRPr="009618CB">
        <w:rPr>
          <w:spacing w:val="-2"/>
        </w:rPr>
        <w:t>a</w:t>
      </w:r>
      <w:r w:rsidRPr="009618CB">
        <w:rPr>
          <w:spacing w:val="2"/>
        </w:rPr>
        <w:t>n</w:t>
      </w:r>
      <w:r w:rsidRPr="009618CB">
        <w:rPr>
          <w:spacing w:val="-3"/>
        </w:rPr>
        <w:t>g</w:t>
      </w:r>
      <w:r w:rsidRPr="009618CB">
        <w:t>i</w:t>
      </w:r>
      <w:r w:rsidRPr="009618CB">
        <w:rPr>
          <w:spacing w:val="5"/>
        </w:rPr>
        <w:t xml:space="preserve"> </w:t>
      </w:r>
      <w:r w:rsidRPr="009618CB">
        <w:t>bir</w:t>
      </w:r>
      <w:r w:rsidRPr="009618CB">
        <w:rPr>
          <w:spacing w:val="4"/>
        </w:rPr>
        <w:t xml:space="preserve"> </w:t>
      </w:r>
      <w:r w:rsidRPr="009618CB">
        <w:rPr>
          <w:spacing w:val="1"/>
        </w:rPr>
        <w:t>z</w:t>
      </w:r>
      <w:r w:rsidRPr="009618CB">
        <w:rPr>
          <w:spacing w:val="-1"/>
        </w:rPr>
        <w:t>a</w:t>
      </w:r>
      <w:r w:rsidRPr="009618CB">
        <w:t>rar</w:t>
      </w:r>
      <w:r w:rsidRPr="009618CB">
        <w:rPr>
          <w:spacing w:val="3"/>
        </w:rPr>
        <w:t xml:space="preserve"> </w:t>
      </w:r>
      <w:r w:rsidRPr="009618CB">
        <w:t>v</w:t>
      </w:r>
      <w:r w:rsidRPr="009618CB">
        <w:rPr>
          <w:spacing w:val="-1"/>
        </w:rPr>
        <w:t>e</w:t>
      </w:r>
      <w:r w:rsidRPr="009618CB">
        <w:t>r</w:t>
      </w:r>
      <w:r w:rsidRPr="009618CB">
        <w:rPr>
          <w:spacing w:val="1"/>
        </w:rPr>
        <w:t>me</w:t>
      </w:r>
      <w:r w:rsidRPr="009618CB">
        <w:rPr>
          <w:spacing w:val="-5"/>
        </w:rPr>
        <w:t>y</w:t>
      </w:r>
      <w:r w:rsidRPr="009618CB">
        <w:rPr>
          <w:spacing w:val="1"/>
        </w:rPr>
        <w:t>ec</w:t>
      </w:r>
      <w:r w:rsidRPr="009618CB">
        <w:rPr>
          <w:spacing w:val="-1"/>
        </w:rPr>
        <w:t>e</w:t>
      </w:r>
      <w:r w:rsidRPr="009618CB">
        <w:t>k</w:t>
      </w:r>
      <w:r w:rsidRPr="009618CB">
        <w:rPr>
          <w:spacing w:val="9"/>
        </w:rPr>
        <w:t xml:space="preserve"> </w:t>
      </w:r>
      <w:r w:rsidRPr="009618CB">
        <w:rPr>
          <w:spacing w:val="-5"/>
        </w:rPr>
        <w:t>y</w:t>
      </w:r>
      <w:r w:rsidRPr="009618CB">
        <w:rPr>
          <w:spacing w:val="1"/>
        </w:rPr>
        <w:t>a</w:t>
      </w:r>
      <w:r w:rsidRPr="009618CB">
        <w:t>pıda</w:t>
      </w:r>
      <w:r w:rsidRPr="009618CB">
        <w:rPr>
          <w:spacing w:val="4"/>
        </w:rPr>
        <w:t xml:space="preserve"> </w:t>
      </w:r>
      <w:r w:rsidRPr="009618CB">
        <w:t>olm</w:t>
      </w:r>
      <w:r w:rsidRPr="009618CB">
        <w:rPr>
          <w:spacing w:val="-1"/>
        </w:rPr>
        <w:t>a</w:t>
      </w:r>
      <w:r w:rsidRPr="009618CB">
        <w:t>lı</w:t>
      </w:r>
      <w:r w:rsidRPr="009618CB">
        <w:rPr>
          <w:spacing w:val="5"/>
        </w:rPr>
        <w:t xml:space="preserve"> </w:t>
      </w:r>
      <w:r w:rsidRPr="009618CB">
        <w:t>ve</w:t>
      </w:r>
      <w:r w:rsidRPr="009618CB">
        <w:rPr>
          <w:spacing w:val="3"/>
        </w:rPr>
        <w:t xml:space="preserve"> </w:t>
      </w:r>
      <w:r w:rsidRPr="009618CB">
        <w:rPr>
          <w:spacing w:val="1"/>
        </w:rPr>
        <w:t>a</w:t>
      </w:r>
      <w:r w:rsidRPr="009618CB">
        <w:t>lt</w:t>
      </w:r>
      <w:r w:rsidRPr="009618CB">
        <w:rPr>
          <w:spacing w:val="5"/>
        </w:rPr>
        <w:t xml:space="preserve"> </w:t>
      </w:r>
      <w:r w:rsidRPr="009618CB">
        <w:t>kısmında</w:t>
      </w:r>
      <w:r w:rsidRPr="009618CB">
        <w:rPr>
          <w:spacing w:val="4"/>
        </w:rPr>
        <w:t xml:space="preserve"> </w:t>
      </w:r>
      <w:r w:rsidRPr="009618CB">
        <w:rPr>
          <w:spacing w:val="-3"/>
        </w:rPr>
        <w:t>s</w:t>
      </w:r>
      <w:r w:rsidRPr="009618CB">
        <w:t>u ve</w:t>
      </w:r>
      <w:r w:rsidRPr="009618CB">
        <w:rPr>
          <w:spacing w:val="-1"/>
        </w:rPr>
        <w:t xml:space="preserve"> </w:t>
      </w:r>
      <w:r w:rsidRPr="009618CB">
        <w:t>b</w:t>
      </w:r>
      <w:r w:rsidRPr="009618CB">
        <w:rPr>
          <w:spacing w:val="-1"/>
        </w:rPr>
        <w:t>a</w:t>
      </w:r>
      <w:r w:rsidRPr="009618CB">
        <w:t>lık tahl</w:t>
      </w:r>
      <w:r w:rsidRPr="009618CB">
        <w:rPr>
          <w:spacing w:val="5"/>
        </w:rPr>
        <w:t>i</w:t>
      </w:r>
      <w:r w:rsidRPr="009618CB">
        <w:rPr>
          <w:spacing w:val="-5"/>
        </w:rPr>
        <w:t>y</w:t>
      </w:r>
      <w:r w:rsidRPr="009618CB">
        <w:t>e</w:t>
      </w:r>
      <w:r w:rsidRPr="009618CB">
        <w:rPr>
          <w:spacing w:val="-3"/>
        </w:rPr>
        <w:t xml:space="preserve"> </w:t>
      </w:r>
      <w:r w:rsidRPr="009618CB">
        <w:t>k</w:t>
      </w:r>
      <w:r w:rsidRPr="009618CB">
        <w:rPr>
          <w:spacing w:val="-1"/>
        </w:rPr>
        <w:t>a</w:t>
      </w:r>
      <w:r w:rsidRPr="009618CB">
        <w:rPr>
          <w:spacing w:val="2"/>
        </w:rPr>
        <w:t>n</w:t>
      </w:r>
      <w:r w:rsidRPr="009618CB">
        <w:rPr>
          <w:spacing w:val="-1"/>
        </w:rPr>
        <w:t>a</w:t>
      </w:r>
      <w:r w:rsidRPr="009618CB">
        <w:t>lı bulunm</w:t>
      </w:r>
      <w:r w:rsidRPr="009618CB">
        <w:rPr>
          <w:spacing w:val="-1"/>
        </w:rPr>
        <w:t>a</w:t>
      </w:r>
      <w:r w:rsidRPr="009618CB">
        <w:t>lıdır.</w:t>
      </w:r>
    </w:p>
    <w:p w:rsidR="005705C9" w:rsidRPr="009618CB" w:rsidRDefault="005705C9" w:rsidP="00CA3FFB">
      <w:pPr>
        <w:pStyle w:val="GvdeMetni"/>
        <w:numPr>
          <w:ilvl w:val="0"/>
          <w:numId w:val="139"/>
        </w:numPr>
        <w:tabs>
          <w:tab w:val="left" w:pos="836"/>
        </w:tabs>
        <w:kinsoku w:val="0"/>
        <w:overflowPunct w:val="0"/>
        <w:spacing w:before="17" w:line="276" w:lineRule="exact"/>
        <w:ind w:left="567" w:right="260" w:hanging="283"/>
        <w:jc w:val="both"/>
      </w:pPr>
      <w:r w:rsidRPr="009618CB">
        <w:rPr>
          <w:spacing w:val="-2"/>
        </w:rPr>
        <w:t>B</w:t>
      </w:r>
      <w:r w:rsidRPr="009618CB">
        <w:rPr>
          <w:spacing w:val="-1"/>
        </w:rPr>
        <w:t>a</w:t>
      </w:r>
      <w:r w:rsidRPr="009618CB">
        <w:t>şvuru</w:t>
      </w:r>
      <w:r w:rsidRPr="009618CB">
        <w:rPr>
          <w:spacing w:val="13"/>
        </w:rPr>
        <w:t xml:space="preserve"> </w:t>
      </w:r>
      <w:r w:rsidRPr="009618CB">
        <w:t>s</w:t>
      </w:r>
      <w:r w:rsidRPr="009618CB">
        <w:rPr>
          <w:spacing w:val="-1"/>
        </w:rPr>
        <w:t>a</w:t>
      </w:r>
      <w:r w:rsidRPr="009618CB">
        <w:t>hipl</w:t>
      </w:r>
      <w:r w:rsidRPr="009618CB">
        <w:rPr>
          <w:spacing w:val="1"/>
        </w:rPr>
        <w:t>e</w:t>
      </w:r>
      <w:r w:rsidRPr="009618CB">
        <w:t>ri,</w:t>
      </w:r>
      <w:r w:rsidRPr="009618CB">
        <w:rPr>
          <w:spacing w:val="13"/>
        </w:rPr>
        <w:t xml:space="preserve"> </w:t>
      </w:r>
      <w:r w:rsidRPr="009618CB">
        <w:t>su</w:t>
      </w:r>
      <w:r w:rsidRPr="009618CB">
        <w:rPr>
          <w:spacing w:val="14"/>
        </w:rPr>
        <w:t xml:space="preserve"> </w:t>
      </w:r>
      <w:r w:rsidRPr="009618CB">
        <w:t>ürünl</w:t>
      </w:r>
      <w:r w:rsidRPr="009618CB">
        <w:rPr>
          <w:spacing w:val="-2"/>
        </w:rPr>
        <w:t>e</w:t>
      </w:r>
      <w:r w:rsidRPr="009618CB">
        <w:t>ri</w:t>
      </w:r>
      <w:r w:rsidRPr="009618CB">
        <w:rPr>
          <w:spacing w:val="16"/>
        </w:rPr>
        <w:t xml:space="preserve"> </w:t>
      </w:r>
      <w:r w:rsidRPr="009618CB">
        <w:rPr>
          <w:spacing w:val="-5"/>
        </w:rPr>
        <w:t>y</w:t>
      </w:r>
      <w:r w:rsidRPr="009618CB">
        <w:rPr>
          <w:spacing w:val="-1"/>
        </w:rPr>
        <w:t>e</w:t>
      </w:r>
      <w:r w:rsidRPr="009618CB">
        <w:t>tiştiri</w:t>
      </w:r>
      <w:r w:rsidRPr="009618CB">
        <w:rPr>
          <w:spacing w:val="-2"/>
        </w:rPr>
        <w:t>c</w:t>
      </w:r>
      <w:r w:rsidRPr="009618CB">
        <w:rPr>
          <w:spacing w:val="3"/>
        </w:rPr>
        <w:t>i</w:t>
      </w:r>
      <w:r w:rsidRPr="009618CB">
        <w:t>lik</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14"/>
        </w:rPr>
        <w:t xml:space="preserve"> </w:t>
      </w:r>
      <w:r w:rsidRPr="009618CB">
        <w:t>v</w:t>
      </w:r>
      <w:r w:rsidRPr="009618CB">
        <w:rPr>
          <w:spacing w:val="-1"/>
        </w:rPr>
        <w:t>e</w:t>
      </w:r>
      <w:r w:rsidRPr="009618CB">
        <w:t>/v</w:t>
      </w:r>
      <w:r w:rsidRPr="009618CB">
        <w:rPr>
          <w:spacing w:val="4"/>
        </w:rPr>
        <w:t>e</w:t>
      </w:r>
      <w:r w:rsidRPr="009618CB">
        <w:rPr>
          <w:spacing w:val="-5"/>
        </w:rPr>
        <w:t>y</w:t>
      </w:r>
      <w:r w:rsidRPr="009618CB">
        <w:t>a</w:t>
      </w:r>
      <w:r w:rsidRPr="009618CB">
        <w:rPr>
          <w:spacing w:val="15"/>
        </w:rPr>
        <w:t xml:space="preserve"> </w:t>
      </w:r>
      <w:r w:rsidRPr="009618CB">
        <w:t>su</w:t>
      </w:r>
      <w:r w:rsidRPr="009618CB">
        <w:rPr>
          <w:spacing w:val="14"/>
        </w:rPr>
        <w:t xml:space="preserve"> </w:t>
      </w:r>
      <w:r w:rsidRPr="009618CB">
        <w:t>ürünl</w:t>
      </w:r>
      <w:r w:rsidRPr="009618CB">
        <w:rPr>
          <w:spacing w:val="-2"/>
        </w:rPr>
        <w:t>e</w:t>
      </w:r>
      <w:r w:rsidRPr="009618CB">
        <w:rPr>
          <w:spacing w:val="1"/>
        </w:rPr>
        <w:t>r</w:t>
      </w:r>
      <w:r w:rsidRPr="009618CB">
        <w:t>i</w:t>
      </w:r>
      <w:r w:rsidRPr="009618CB">
        <w:rPr>
          <w:spacing w:val="14"/>
        </w:rPr>
        <w:t xml:space="preserve"> </w:t>
      </w:r>
      <w:r w:rsidRPr="009618CB">
        <w:t>kuluçk</w:t>
      </w:r>
      <w:r w:rsidRPr="009618CB">
        <w:rPr>
          <w:spacing w:val="-2"/>
        </w:rPr>
        <w:t>a</w:t>
      </w:r>
      <w:r w:rsidRPr="009618CB">
        <w:t>h</w:t>
      </w:r>
      <w:r w:rsidRPr="009618CB">
        <w:rPr>
          <w:spacing w:val="-1"/>
        </w:rPr>
        <w:t>a</w:t>
      </w:r>
      <w:r w:rsidRPr="009618CB">
        <w:t>ne b</w:t>
      </w:r>
      <w:r w:rsidRPr="009618CB">
        <w:rPr>
          <w:spacing w:val="-1"/>
        </w:rPr>
        <w:t>e</w:t>
      </w:r>
      <w:r w:rsidRPr="009618CB">
        <w:t>lgesine</w:t>
      </w:r>
      <w:r w:rsidRPr="009618CB">
        <w:rPr>
          <w:spacing w:val="-1"/>
        </w:rPr>
        <w:t xml:space="preserve"> </w:t>
      </w:r>
      <w:r w:rsidRPr="009618CB">
        <w:t>s</w:t>
      </w:r>
      <w:r w:rsidRPr="009618CB">
        <w:rPr>
          <w:spacing w:val="-1"/>
        </w:rPr>
        <w:t>a</w:t>
      </w:r>
      <w:r w:rsidRPr="009618CB">
        <w:t>hip</w:t>
      </w:r>
      <w:r w:rsidRPr="009618CB">
        <w:rPr>
          <w:spacing w:val="1"/>
        </w:rPr>
        <w:t xml:space="preserve"> </w:t>
      </w:r>
      <w:r w:rsidRPr="009618CB">
        <w:t>olm</w:t>
      </w:r>
      <w:r w:rsidRPr="009618CB">
        <w:rPr>
          <w:spacing w:val="-1"/>
        </w:rPr>
        <w:t>a</w:t>
      </w:r>
      <w:r w:rsidRPr="009618CB">
        <w:t>lı ve</w:t>
      </w:r>
      <w:r w:rsidRPr="009618CB">
        <w:rPr>
          <w:spacing w:val="1"/>
        </w:rPr>
        <w:t xml:space="preserve"> </w:t>
      </w:r>
      <w:r w:rsidRPr="009618CB">
        <w:t>su ürünl</w:t>
      </w:r>
      <w:r w:rsidRPr="009618CB">
        <w:rPr>
          <w:spacing w:val="-2"/>
        </w:rPr>
        <w:t>e</w:t>
      </w:r>
      <w:r w:rsidRPr="009618CB">
        <w:t>ri ka</w:t>
      </w:r>
      <w:r w:rsidRPr="009618CB">
        <w:rPr>
          <w:spacing w:val="-5"/>
        </w:rPr>
        <w:t>y</w:t>
      </w:r>
      <w:r w:rsidRPr="009618CB">
        <w:t>ıt</w:t>
      </w:r>
      <w:r w:rsidRPr="009618CB">
        <w:rPr>
          <w:spacing w:val="1"/>
        </w:rPr>
        <w:t xml:space="preserve"> </w:t>
      </w:r>
      <w:r w:rsidRPr="009618CB">
        <w:t>sistemine k</w:t>
      </w:r>
      <w:r w:rsidRPr="009618CB">
        <w:rPr>
          <w:spacing w:val="3"/>
        </w:rPr>
        <w:t>a</w:t>
      </w:r>
      <w:r w:rsidRPr="009618CB">
        <w:rPr>
          <w:spacing w:val="-5"/>
        </w:rPr>
        <w:t>y</w:t>
      </w:r>
      <w:r w:rsidRPr="009618CB">
        <w:t>ıtlı olm</w:t>
      </w:r>
      <w:r w:rsidRPr="009618CB">
        <w:rPr>
          <w:spacing w:val="-1"/>
        </w:rPr>
        <w:t>a</w:t>
      </w:r>
      <w:r w:rsidRPr="009618CB">
        <w:t>lıdır.</w:t>
      </w:r>
    </w:p>
    <w:p w:rsidR="005705C9" w:rsidRPr="009618CB" w:rsidRDefault="005705C9" w:rsidP="005705C9">
      <w:pPr>
        <w:kinsoku w:val="0"/>
        <w:overflowPunct w:val="0"/>
        <w:spacing w:before="1" w:line="280" w:lineRule="exact"/>
        <w:rPr>
          <w:sz w:val="28"/>
          <w:szCs w:val="28"/>
        </w:rPr>
      </w:pPr>
    </w:p>
    <w:p w:rsidR="005705C9" w:rsidRPr="009618CB" w:rsidRDefault="005705C9" w:rsidP="005705C9">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5705C9" w:rsidRPr="009618CB" w:rsidRDefault="005705C9" w:rsidP="005705C9">
      <w:pPr>
        <w:kinsoku w:val="0"/>
        <w:overflowPunct w:val="0"/>
        <w:spacing w:before="9" w:line="130" w:lineRule="exact"/>
        <w:rPr>
          <w:sz w:val="13"/>
          <w:szCs w:val="13"/>
        </w:rPr>
      </w:pPr>
    </w:p>
    <w:p w:rsidR="005705C9" w:rsidRPr="009618CB" w:rsidRDefault="005705C9" w:rsidP="005705C9">
      <w:pPr>
        <w:kinsoku w:val="0"/>
        <w:overflowPunct w:val="0"/>
        <w:spacing w:line="200" w:lineRule="exact"/>
        <w:rPr>
          <w:sz w:val="20"/>
          <w:szCs w:val="20"/>
        </w:rPr>
      </w:pPr>
    </w:p>
    <w:p w:rsidR="005705C9" w:rsidRPr="009618CB" w:rsidRDefault="005705C9" w:rsidP="005705C9">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5705C9" w:rsidRPr="009618CB" w:rsidRDefault="005705C9" w:rsidP="005705C9">
      <w:pPr>
        <w:kinsoku w:val="0"/>
        <w:overflowPunct w:val="0"/>
        <w:spacing w:before="10" w:line="220" w:lineRule="exact"/>
        <w:rPr>
          <w:sz w:val="22"/>
          <w:szCs w:val="22"/>
        </w:rPr>
      </w:pPr>
    </w:p>
    <w:p w:rsidR="005705C9" w:rsidRPr="009618CB" w:rsidRDefault="005705C9" w:rsidP="00CA3FFB">
      <w:pPr>
        <w:pStyle w:val="GvdeMetni"/>
        <w:numPr>
          <w:ilvl w:val="0"/>
          <w:numId w:val="44"/>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5705C9" w:rsidRPr="009618CB" w:rsidRDefault="005705C9" w:rsidP="00CA3FFB">
      <w:pPr>
        <w:pStyle w:val="GvdeMetni"/>
        <w:numPr>
          <w:ilvl w:val="0"/>
          <w:numId w:val="44"/>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3"/>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2"/>
        </w:rPr>
        <w:t xml:space="preserve"> </w:t>
      </w:r>
      <w:r w:rsidRPr="009618CB">
        <w:rPr>
          <w:spacing w:val="1"/>
        </w:rPr>
        <w:t>(</w:t>
      </w:r>
      <w:r w:rsidRPr="009618CB">
        <w:t>Y</w:t>
      </w:r>
      <w:r w:rsidRPr="009618CB">
        <w:rPr>
          <w:spacing w:val="-2"/>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t>B</w:t>
      </w:r>
      <w:r w:rsidRPr="009618CB">
        <w:rPr>
          <w:spacing w:val="-1"/>
        </w:rPr>
        <w:t>e</w:t>
      </w:r>
      <w:r w:rsidRPr="009618CB">
        <w:t>lgesi)</w:t>
      </w:r>
      <w:r w:rsidRPr="009618CB">
        <w:rPr>
          <w:spacing w:val="20"/>
        </w:rPr>
        <w:t xml:space="preserve"> </w:t>
      </w:r>
      <w:r w:rsidRPr="009618CB">
        <w:rPr>
          <w:spacing w:val="2"/>
        </w:rPr>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5705C9" w:rsidRPr="009618CB" w:rsidRDefault="005705C9" w:rsidP="005705C9">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w:t>
      </w:r>
      <w:r w:rsidRPr="009618CB">
        <w:rPr>
          <w:spacing w:val="4"/>
        </w:rPr>
        <w:t xml:space="preserve"> </w:t>
      </w:r>
      <w:r w:rsidRPr="009618CB">
        <w:t>ta</w:t>
      </w:r>
      <w:r w:rsidRPr="009618CB">
        <w:rPr>
          <w:spacing w:val="-2"/>
        </w:rPr>
        <w:t>a</w:t>
      </w:r>
      <w:r w:rsidRPr="009618CB">
        <w:t>hh</w:t>
      </w:r>
      <w:r w:rsidRPr="009618CB">
        <w:rPr>
          <w:spacing w:val="2"/>
        </w:rPr>
        <w:t>ü</w:t>
      </w:r>
      <w:r w:rsidRPr="009618CB">
        <w:t>dü</w:t>
      </w:r>
    </w:p>
    <w:p w:rsidR="00FC4BAD" w:rsidRPr="009618CB" w:rsidRDefault="005705C9" w:rsidP="00CA3FFB">
      <w:pPr>
        <w:pStyle w:val="GvdeMetni"/>
        <w:numPr>
          <w:ilvl w:val="0"/>
          <w:numId w:val="44"/>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5705C9" w:rsidRPr="009618CB" w:rsidRDefault="005705C9" w:rsidP="00CA3FFB">
      <w:pPr>
        <w:pStyle w:val="GvdeMetni"/>
        <w:numPr>
          <w:ilvl w:val="0"/>
          <w:numId w:val="44"/>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24841" w:rsidRPr="009618CB" w:rsidRDefault="00D24841" w:rsidP="005705C9">
      <w:pPr>
        <w:pStyle w:val="GvdeMetni"/>
        <w:tabs>
          <w:tab w:val="left" w:pos="356"/>
        </w:tabs>
        <w:kinsoku w:val="0"/>
        <w:overflowPunct w:val="0"/>
        <w:spacing w:line="252" w:lineRule="exact"/>
      </w:pPr>
    </w:p>
    <w:p w:rsidR="00D24841" w:rsidRPr="009618CB" w:rsidRDefault="00D24841"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C37259" w:rsidRPr="009618CB" w:rsidRDefault="00C37259" w:rsidP="005705C9">
      <w:pPr>
        <w:pStyle w:val="GvdeMetni"/>
        <w:tabs>
          <w:tab w:val="left" w:pos="356"/>
        </w:tabs>
        <w:kinsoku w:val="0"/>
        <w:overflowPunct w:val="0"/>
        <w:spacing w:line="252" w:lineRule="exact"/>
      </w:pPr>
    </w:p>
    <w:p w:rsidR="00D24841" w:rsidRPr="009618CB" w:rsidRDefault="00D24841" w:rsidP="005705C9">
      <w:pPr>
        <w:pStyle w:val="GvdeMetni"/>
        <w:tabs>
          <w:tab w:val="left" w:pos="356"/>
        </w:tabs>
        <w:kinsoku w:val="0"/>
        <w:overflowPunct w:val="0"/>
        <w:spacing w:line="252" w:lineRule="exact"/>
      </w:pPr>
    </w:p>
    <w:p w:rsidR="00D24841" w:rsidRPr="009618CB" w:rsidRDefault="00D24841" w:rsidP="00D24841">
      <w:pPr>
        <w:pStyle w:val="Balk2"/>
        <w:kinsoku w:val="0"/>
        <w:overflowPunct w:val="0"/>
        <w:spacing w:before="56"/>
        <w:ind w:left="0" w:firstLine="0"/>
        <w:rPr>
          <w:b w:val="0"/>
          <w:bCs w:val="0"/>
          <w:sz w:val="28"/>
        </w:rPr>
      </w:pPr>
      <w:r w:rsidRPr="009618CB">
        <w:rPr>
          <w:sz w:val="28"/>
        </w:rPr>
        <w:t>17-Ç</w:t>
      </w:r>
      <w:r w:rsidRPr="009618CB">
        <w:rPr>
          <w:spacing w:val="-31"/>
          <w:sz w:val="28"/>
        </w:rPr>
        <w:t>A</w:t>
      </w:r>
      <w:r w:rsidRPr="009618CB">
        <w:rPr>
          <w:sz w:val="28"/>
        </w:rPr>
        <w:t>YIR</w:t>
      </w:r>
      <w:r w:rsidRPr="009618CB">
        <w:rPr>
          <w:spacing w:val="-22"/>
          <w:sz w:val="28"/>
        </w:rPr>
        <w:t xml:space="preserve"> </w:t>
      </w:r>
      <w:r w:rsidRPr="009618CB">
        <w:rPr>
          <w:sz w:val="28"/>
        </w:rPr>
        <w:t>Bİ</w:t>
      </w:r>
      <w:r w:rsidRPr="009618CB">
        <w:rPr>
          <w:spacing w:val="1"/>
          <w:sz w:val="28"/>
        </w:rPr>
        <w:t>Ç</w:t>
      </w:r>
      <w:r w:rsidRPr="009618CB">
        <w:rPr>
          <w:sz w:val="28"/>
        </w:rPr>
        <w:t>ME</w:t>
      </w:r>
      <w:r w:rsidRPr="009618CB">
        <w:rPr>
          <w:spacing w:val="-22"/>
          <w:sz w:val="28"/>
        </w:rPr>
        <w:t xml:space="preserve"> </w:t>
      </w:r>
      <w:r w:rsidRPr="009618CB">
        <w:rPr>
          <w:sz w:val="28"/>
        </w:rPr>
        <w:t>MA</w:t>
      </w:r>
      <w:r w:rsidRPr="009618CB">
        <w:rPr>
          <w:spacing w:val="-2"/>
          <w:sz w:val="28"/>
        </w:rPr>
        <w:t>K</w:t>
      </w:r>
      <w:r w:rsidRPr="009618CB">
        <w:rPr>
          <w:sz w:val="28"/>
        </w:rPr>
        <w:t>İ</w:t>
      </w:r>
      <w:r w:rsidRPr="009618CB">
        <w:rPr>
          <w:spacing w:val="2"/>
          <w:sz w:val="28"/>
        </w:rPr>
        <w:t>N</w:t>
      </w:r>
      <w:r w:rsidRPr="009618CB">
        <w:rPr>
          <w:sz w:val="28"/>
        </w:rPr>
        <w:t>E</w:t>
      </w:r>
      <w:r w:rsidR="00FC4BAD" w:rsidRPr="009618CB">
        <w:rPr>
          <w:spacing w:val="2"/>
          <w:sz w:val="28"/>
        </w:rPr>
        <w:t>S</w:t>
      </w:r>
      <w:r w:rsidRPr="009618CB">
        <w:rPr>
          <w:sz w:val="28"/>
        </w:rPr>
        <w:t>İ</w:t>
      </w:r>
      <w:r w:rsidR="00FC4BAD" w:rsidRPr="009618CB">
        <w:rPr>
          <w:sz w:val="28"/>
        </w:rPr>
        <w:t xml:space="preserve"> </w:t>
      </w:r>
      <w:r w:rsidR="00FC4BAD" w:rsidRPr="009618CB">
        <w:rPr>
          <w:spacing w:val="1"/>
          <w:sz w:val="28"/>
        </w:rPr>
        <w:t>(</w:t>
      </w:r>
      <w:r w:rsidR="00FC4BAD" w:rsidRPr="009618CB">
        <w:rPr>
          <w:sz w:val="28"/>
        </w:rPr>
        <w:t>Diskli/T</w:t>
      </w:r>
      <w:r w:rsidR="00FC4BAD" w:rsidRPr="009618CB">
        <w:rPr>
          <w:spacing w:val="-2"/>
          <w:sz w:val="28"/>
        </w:rPr>
        <w:t>a</w:t>
      </w:r>
      <w:r w:rsidR="00FC4BAD" w:rsidRPr="009618CB">
        <w:rPr>
          <w:sz w:val="28"/>
        </w:rPr>
        <w:t>mburlu)</w:t>
      </w:r>
    </w:p>
    <w:p w:rsidR="00D24841" w:rsidRPr="009618CB" w:rsidRDefault="00D24841" w:rsidP="00D24841">
      <w:pPr>
        <w:kinsoku w:val="0"/>
        <w:overflowPunct w:val="0"/>
        <w:spacing w:before="10" w:line="150" w:lineRule="exact"/>
        <w:rPr>
          <w:sz w:val="15"/>
          <w:szCs w:val="15"/>
        </w:rPr>
      </w:pPr>
    </w:p>
    <w:p w:rsidR="00D24841" w:rsidRPr="009618CB" w:rsidRDefault="00D24841" w:rsidP="00D24841">
      <w:pPr>
        <w:kinsoku w:val="0"/>
        <w:overflowPunct w:val="0"/>
        <w:spacing w:line="200" w:lineRule="exact"/>
        <w:rPr>
          <w:sz w:val="20"/>
          <w:szCs w:val="20"/>
        </w:rPr>
      </w:pPr>
    </w:p>
    <w:p w:rsidR="00D24841" w:rsidRPr="009618CB" w:rsidRDefault="00D24841" w:rsidP="00C37259">
      <w:pPr>
        <w:pStyle w:val="GvdeMetni"/>
        <w:kinsoku w:val="0"/>
        <w:overflowPunct w:val="0"/>
        <w:spacing w:before="57"/>
        <w:ind w:left="284" w:right="259" w:firstLine="436"/>
        <w:jc w:val="both"/>
      </w:pPr>
      <w:r w:rsidRPr="009618CB">
        <w:t>T</w:t>
      </w:r>
      <w:r w:rsidRPr="009618CB">
        <w:rPr>
          <w:spacing w:val="-1"/>
        </w:rPr>
        <w:t>ra</w:t>
      </w:r>
      <w:r w:rsidRPr="009618CB">
        <w:t>ktör k</w:t>
      </w:r>
      <w:r w:rsidRPr="009618CB">
        <w:rPr>
          <w:spacing w:val="4"/>
        </w:rPr>
        <w:t>u</w:t>
      </w:r>
      <w:r w:rsidRPr="009618CB">
        <w:rPr>
          <w:spacing w:val="-5"/>
        </w:rPr>
        <w:t>y</w:t>
      </w:r>
      <w:r w:rsidRPr="009618CB">
        <w:t>ruk</w:t>
      </w:r>
      <w:r w:rsidRPr="009618CB">
        <w:rPr>
          <w:spacing w:val="1"/>
        </w:rPr>
        <w:t xml:space="preserve"> </w:t>
      </w:r>
      <w:r w:rsidRPr="009618CB">
        <w:t>milind</w:t>
      </w:r>
      <w:r w:rsidRPr="009618CB">
        <w:rPr>
          <w:spacing w:val="-1"/>
        </w:rPr>
        <w:t>e</w:t>
      </w:r>
      <w:r w:rsidRPr="009618CB">
        <w:t>n h</w:t>
      </w:r>
      <w:r w:rsidRPr="009618CB">
        <w:rPr>
          <w:spacing w:val="-1"/>
        </w:rPr>
        <w:t>a</w:t>
      </w:r>
      <w:r w:rsidRPr="009618CB">
        <w:t>r</w:t>
      </w:r>
      <w:r w:rsidRPr="009618CB">
        <w:rPr>
          <w:spacing w:val="-2"/>
        </w:rPr>
        <w:t>e</w:t>
      </w:r>
      <w:r w:rsidRPr="009618CB">
        <w:t>k</w:t>
      </w:r>
      <w:r w:rsidRPr="009618CB">
        <w:rPr>
          <w:spacing w:val="-1"/>
        </w:rPr>
        <w:t>e</w:t>
      </w:r>
      <w:r w:rsidRPr="009618CB">
        <w:t>t</w:t>
      </w:r>
      <w:r w:rsidRPr="009618CB">
        <w:rPr>
          <w:spacing w:val="2"/>
        </w:rPr>
        <w:t xml:space="preserve"> </w:t>
      </w:r>
      <w:r w:rsidRPr="009618CB">
        <w:rPr>
          <w:spacing w:val="-1"/>
        </w:rPr>
        <w:t>a</w:t>
      </w:r>
      <w:r w:rsidRPr="009618CB">
        <w:t>lar</w:t>
      </w:r>
      <w:r w:rsidRPr="009618CB">
        <w:rPr>
          <w:spacing w:val="-1"/>
        </w:rPr>
        <w:t>a</w:t>
      </w:r>
      <w:r w:rsidRPr="009618CB">
        <w:t xml:space="preserve">k </w:t>
      </w:r>
      <w:r w:rsidRPr="009618CB">
        <w:rPr>
          <w:spacing w:val="1"/>
        </w:rPr>
        <w:t>ç</w:t>
      </w:r>
      <w:r w:rsidRPr="009618CB">
        <w:rPr>
          <w:spacing w:val="-1"/>
        </w:rPr>
        <w:t>a</w:t>
      </w:r>
      <w:r w:rsidRPr="009618CB">
        <w:t>lış</w:t>
      </w:r>
      <w:r w:rsidRPr="009618CB">
        <w:rPr>
          <w:spacing w:val="-1"/>
        </w:rPr>
        <w:t>a</w:t>
      </w:r>
      <w:r w:rsidRPr="009618CB">
        <w:t>n, d</w:t>
      </w:r>
      <w:r w:rsidRPr="009618CB">
        <w:rPr>
          <w:spacing w:val="2"/>
        </w:rPr>
        <w:t>ü</w:t>
      </w:r>
      <w:r w:rsidRPr="009618CB">
        <w:t>z</w:t>
      </w:r>
      <w:r w:rsidRPr="009618CB">
        <w:rPr>
          <w:spacing w:val="1"/>
        </w:rPr>
        <w:t xml:space="preserve"> </w:t>
      </w:r>
      <w:r w:rsidRPr="009618CB">
        <w:t>bıç</w:t>
      </w:r>
      <w:r w:rsidRPr="009618CB">
        <w:rPr>
          <w:spacing w:val="-2"/>
        </w:rPr>
        <w:t>a</w:t>
      </w:r>
      <w:r w:rsidRPr="009618CB">
        <w:t>klı (p</w:t>
      </w:r>
      <w:r w:rsidRPr="009618CB">
        <w:rPr>
          <w:spacing w:val="-2"/>
        </w:rPr>
        <w:t>a</w:t>
      </w:r>
      <w:r w:rsidRPr="009618CB">
        <w:t>rm</w:t>
      </w:r>
      <w:r w:rsidRPr="009618CB">
        <w:rPr>
          <w:spacing w:val="-2"/>
        </w:rPr>
        <w:t>a</w:t>
      </w:r>
      <w:r w:rsidRPr="009618CB">
        <w:t>klı), t</w:t>
      </w:r>
      <w:r w:rsidRPr="009618CB">
        <w:rPr>
          <w:spacing w:val="-2"/>
        </w:rPr>
        <w:t>a</w:t>
      </w:r>
      <w:r w:rsidRPr="009618CB">
        <w:rPr>
          <w:spacing w:val="2"/>
        </w:rPr>
        <w:t>m</w:t>
      </w:r>
      <w:r w:rsidRPr="009618CB">
        <w:t>burlu ve</w:t>
      </w:r>
      <w:r w:rsidRPr="009618CB">
        <w:rPr>
          <w:spacing w:val="-2"/>
        </w:rPr>
        <w:t xml:space="preserve"> </w:t>
      </w:r>
      <w:r w:rsidRPr="009618CB">
        <w:t>diskli tip</w:t>
      </w:r>
      <w:r w:rsidRPr="009618CB">
        <w:rPr>
          <w:spacing w:val="23"/>
        </w:rPr>
        <w:t xml:space="preserve"> </w:t>
      </w:r>
      <w:r w:rsidRPr="009618CB">
        <w:rPr>
          <w:spacing w:val="-1"/>
        </w:rPr>
        <w:t>ç</w:t>
      </w:r>
      <w:r w:rsidRPr="009618CB">
        <w:rPr>
          <w:spacing w:val="1"/>
        </w:rPr>
        <w:t>a</w:t>
      </w:r>
      <w:r w:rsidRPr="009618CB">
        <w:rPr>
          <w:spacing w:val="-5"/>
        </w:rPr>
        <w:t>y</w:t>
      </w:r>
      <w:r w:rsidRPr="009618CB">
        <w:t>ır</w:t>
      </w:r>
      <w:r w:rsidRPr="009618CB">
        <w:rPr>
          <w:spacing w:val="23"/>
        </w:rPr>
        <w:t xml:space="preserve"> </w:t>
      </w:r>
      <w:r w:rsidRPr="009618CB">
        <w:t>biçme</w:t>
      </w:r>
      <w:r w:rsidRPr="009618CB">
        <w:rPr>
          <w:spacing w:val="24"/>
        </w:rPr>
        <w:t xml:space="preserve"> </w:t>
      </w:r>
      <w:r w:rsidRPr="009618CB">
        <w:t>makin</w:t>
      </w:r>
      <w:r w:rsidRPr="009618CB">
        <w:rPr>
          <w:spacing w:val="-1"/>
        </w:rPr>
        <w:t>e</w:t>
      </w:r>
      <w:r w:rsidRPr="009618CB">
        <w:t>l</w:t>
      </w:r>
      <w:r w:rsidRPr="009618CB">
        <w:rPr>
          <w:spacing w:val="1"/>
        </w:rPr>
        <w:t>e</w:t>
      </w:r>
      <w:r w:rsidRPr="009618CB">
        <w:t>ri</w:t>
      </w:r>
      <w:r w:rsidRPr="009618CB">
        <w:rPr>
          <w:spacing w:val="23"/>
        </w:rPr>
        <w:t xml:space="preserve"> </w:t>
      </w:r>
      <w:r w:rsidRPr="009618CB">
        <w:t>ile</w:t>
      </w:r>
      <w:r w:rsidRPr="009618CB">
        <w:rPr>
          <w:spacing w:val="22"/>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tini</w:t>
      </w:r>
      <w:r w:rsidRPr="009618CB">
        <w:rPr>
          <w:spacing w:val="24"/>
        </w:rPr>
        <w:t xml:space="preserve"> </w:t>
      </w:r>
      <w:r w:rsidRPr="009618CB">
        <w:t>k</w:t>
      </w:r>
      <w:r w:rsidRPr="009618CB">
        <w:rPr>
          <w:spacing w:val="-1"/>
        </w:rPr>
        <w:t>e</w:t>
      </w:r>
      <w:r w:rsidRPr="009618CB">
        <w:t>ndi</w:t>
      </w:r>
      <w:r w:rsidRPr="009618CB">
        <w:rPr>
          <w:spacing w:val="24"/>
        </w:rPr>
        <w:t xml:space="preserve"> </w:t>
      </w:r>
      <w:r w:rsidRPr="009618CB">
        <w:t>ü</w:t>
      </w:r>
      <w:r w:rsidRPr="009618CB">
        <w:rPr>
          <w:spacing w:val="-1"/>
        </w:rPr>
        <w:t>ze</w:t>
      </w:r>
      <w:r w:rsidRPr="009618CB">
        <w:t>rinde</w:t>
      </w:r>
      <w:r w:rsidRPr="009618CB">
        <w:rPr>
          <w:spacing w:val="22"/>
        </w:rPr>
        <w:t xml:space="preserve"> </w:t>
      </w:r>
      <w:r w:rsidRPr="009618CB">
        <w:t>bulunan</w:t>
      </w:r>
      <w:r w:rsidRPr="009618CB">
        <w:rPr>
          <w:spacing w:val="23"/>
        </w:rPr>
        <w:t xml:space="preserve"> </w:t>
      </w:r>
      <w:r w:rsidRPr="009618CB">
        <w:t>b</w:t>
      </w:r>
      <w:r w:rsidRPr="009618CB">
        <w:rPr>
          <w:spacing w:val="-1"/>
        </w:rPr>
        <w:t>e</w:t>
      </w:r>
      <w:r w:rsidRPr="009618CB">
        <w:t>n</w:t>
      </w:r>
      <w:r w:rsidRPr="009618CB">
        <w:rPr>
          <w:spacing w:val="1"/>
        </w:rPr>
        <w:t>z</w:t>
      </w:r>
      <w:r w:rsidRPr="009618CB">
        <w:t>inli</w:t>
      </w:r>
      <w:r w:rsidRPr="009618CB">
        <w:rPr>
          <w:spacing w:val="21"/>
        </w:rPr>
        <w:t xml:space="preserve"> </w:t>
      </w:r>
      <w:r w:rsidRPr="009618CB">
        <w:t>v</w:t>
      </w:r>
      <w:r w:rsidRPr="009618CB">
        <w:rPr>
          <w:spacing w:val="1"/>
        </w:rPr>
        <w:t>e</w:t>
      </w:r>
      <w:r w:rsidRPr="009618CB">
        <w:rPr>
          <w:spacing w:val="-5"/>
        </w:rPr>
        <w:t>y</w:t>
      </w:r>
      <w:r w:rsidRPr="009618CB">
        <w:t>a</w:t>
      </w:r>
      <w:r w:rsidRPr="009618CB">
        <w:rPr>
          <w:spacing w:val="22"/>
        </w:rPr>
        <w:t xml:space="preserve"> </w:t>
      </w:r>
      <w:r w:rsidRPr="009618CB">
        <w:t>di</w:t>
      </w:r>
      <w:r w:rsidRPr="009618CB">
        <w:rPr>
          <w:spacing w:val="1"/>
        </w:rPr>
        <w:t>z</w:t>
      </w:r>
      <w:r w:rsidRPr="009618CB">
        <w:rPr>
          <w:spacing w:val="-1"/>
        </w:rPr>
        <w:t>e</w:t>
      </w:r>
      <w:r w:rsidRPr="009618CB">
        <w:t>l</w:t>
      </w:r>
      <w:r w:rsidRPr="009618CB">
        <w:rPr>
          <w:spacing w:val="24"/>
        </w:rPr>
        <w:t xml:space="preserve"> </w:t>
      </w:r>
      <w:r w:rsidRPr="009618CB">
        <w:t>bir motord</w:t>
      </w:r>
      <w:r w:rsidRPr="009618CB">
        <w:rPr>
          <w:spacing w:val="-2"/>
        </w:rPr>
        <w:t>a</w:t>
      </w:r>
      <w:r w:rsidRPr="009618CB">
        <w:t>n</w:t>
      </w:r>
      <w:r w:rsidRPr="009618CB">
        <w:rPr>
          <w:spacing w:val="2"/>
        </w:rPr>
        <w:t xml:space="preserve"> </w:t>
      </w:r>
      <w:r w:rsidRPr="009618CB">
        <w:rPr>
          <w:spacing w:val="-1"/>
        </w:rPr>
        <w:t>a</w:t>
      </w:r>
      <w:r w:rsidRPr="009618CB">
        <w:t>lan</w:t>
      </w:r>
      <w:r w:rsidRPr="009618CB">
        <w:rPr>
          <w:spacing w:val="3"/>
        </w:rPr>
        <w:t xml:space="preserve"> </w:t>
      </w:r>
      <w:r w:rsidRPr="009618CB">
        <w:t>motorlu</w:t>
      </w:r>
      <w:r w:rsidRPr="009618CB">
        <w:rPr>
          <w:spacing w:val="4"/>
        </w:rPr>
        <w:t xml:space="preserve"> </w:t>
      </w:r>
      <w:r w:rsidRPr="009618CB">
        <w:rPr>
          <w:spacing w:val="-1"/>
        </w:rPr>
        <w:t>ç</w:t>
      </w:r>
      <w:r w:rsidRPr="009618CB">
        <w:rPr>
          <w:spacing w:val="3"/>
        </w:rPr>
        <w:t>a</w:t>
      </w:r>
      <w:r w:rsidRPr="009618CB">
        <w:rPr>
          <w:spacing w:val="-5"/>
        </w:rPr>
        <w:t>y</w:t>
      </w:r>
      <w:r w:rsidRPr="009618CB">
        <w:t>ır</w:t>
      </w:r>
      <w:r w:rsidRPr="009618CB">
        <w:rPr>
          <w:spacing w:val="1"/>
        </w:rPr>
        <w:t xml:space="preserve"> </w:t>
      </w:r>
      <w:r w:rsidRPr="009618CB">
        <w:t>biç</w:t>
      </w:r>
      <w:r w:rsidRPr="009618CB">
        <w:rPr>
          <w:spacing w:val="2"/>
        </w:rPr>
        <w:t>m</w:t>
      </w:r>
      <w:r w:rsidRPr="009618CB">
        <w:t>e</w:t>
      </w:r>
      <w:r w:rsidRPr="009618CB">
        <w:rPr>
          <w:spacing w:val="7"/>
        </w:rPr>
        <w:t xml:space="preserve"> </w:t>
      </w:r>
      <w:r w:rsidRPr="009618CB">
        <w:t>makin</w:t>
      </w:r>
      <w:r w:rsidRPr="009618CB">
        <w:rPr>
          <w:spacing w:val="-1"/>
        </w:rPr>
        <w:t>e</w:t>
      </w:r>
      <w:r w:rsidRPr="009618CB">
        <w:t>le</w:t>
      </w:r>
      <w:r w:rsidRPr="009618CB">
        <w:rPr>
          <w:spacing w:val="-2"/>
        </w:rPr>
        <w:t>r</w:t>
      </w:r>
      <w:r w:rsidRPr="009618CB">
        <w:t>i</w:t>
      </w:r>
      <w:r w:rsidRPr="009618CB">
        <w:rPr>
          <w:spacing w:val="4"/>
        </w:rPr>
        <w:t xml:space="preserve"> </w:t>
      </w:r>
      <w:r w:rsidRPr="009618CB">
        <w:t>bu</w:t>
      </w:r>
      <w:r w:rsidRPr="009618CB">
        <w:rPr>
          <w:spacing w:val="2"/>
        </w:rPr>
        <w:t xml:space="preserve"> </w:t>
      </w:r>
      <w:r w:rsidRPr="009618CB">
        <w:t>k</w:t>
      </w:r>
      <w:r w:rsidRPr="009618CB">
        <w:rPr>
          <w:spacing w:val="-1"/>
        </w:rPr>
        <w:t>a</w:t>
      </w:r>
      <w:r w:rsidRPr="009618CB">
        <w:t>ps</w:t>
      </w:r>
      <w:r w:rsidRPr="009618CB">
        <w:rPr>
          <w:spacing w:val="-1"/>
        </w:rPr>
        <w:t>a</w:t>
      </w:r>
      <w:r w:rsidRPr="009618CB">
        <w:t>m</w:t>
      </w:r>
      <w:r w:rsidRPr="009618CB">
        <w:rPr>
          <w:spacing w:val="2"/>
        </w:rPr>
        <w:t>d</w:t>
      </w:r>
      <w:r w:rsidRPr="009618CB">
        <w:t>a</w:t>
      </w:r>
      <w:r w:rsidRPr="009618CB">
        <w:rPr>
          <w:spacing w:val="1"/>
        </w:rPr>
        <w:t xml:space="preserve"> </w:t>
      </w:r>
      <w:r w:rsidRPr="009618CB">
        <w:t>d</w:t>
      </w:r>
      <w:r w:rsidRPr="009618CB">
        <w:rPr>
          <w:spacing w:val="1"/>
        </w:rPr>
        <w:t>e</w:t>
      </w:r>
      <w:r w:rsidRPr="009618CB">
        <w:t>ğ</w:t>
      </w:r>
      <w:r w:rsidRPr="009618CB">
        <w:rPr>
          <w:spacing w:val="-1"/>
        </w:rPr>
        <w:t>e</w:t>
      </w:r>
      <w:r w:rsidRPr="009618CB">
        <w:t>rl</w:t>
      </w:r>
      <w:r w:rsidRPr="009618CB">
        <w:rPr>
          <w:spacing w:val="-2"/>
        </w:rPr>
        <w:t>e</w:t>
      </w:r>
      <w:r w:rsidRPr="009618CB">
        <w:rPr>
          <w:spacing w:val="2"/>
        </w:rPr>
        <w:t>n</w:t>
      </w:r>
      <w:r w:rsidRPr="009618CB">
        <w:t>dirilir.</w:t>
      </w:r>
      <w:r w:rsidRPr="009618CB">
        <w:rPr>
          <w:spacing w:val="1"/>
        </w:rPr>
        <w:t xml:space="preserve"> </w:t>
      </w:r>
      <w:r w:rsidRPr="009618CB">
        <w:t>T</w:t>
      </w:r>
      <w:r w:rsidRPr="009618CB">
        <w:rPr>
          <w:spacing w:val="-1"/>
        </w:rPr>
        <w:t>ra</w:t>
      </w:r>
      <w:r w:rsidRPr="009618CB">
        <w:t>ktör k</w:t>
      </w:r>
      <w:r w:rsidRPr="009618CB">
        <w:rPr>
          <w:spacing w:val="2"/>
        </w:rPr>
        <w:t>u</w:t>
      </w:r>
      <w:r w:rsidRPr="009618CB">
        <w:rPr>
          <w:spacing w:val="-5"/>
        </w:rPr>
        <w:t>y</w:t>
      </w:r>
      <w:r w:rsidRPr="009618CB">
        <w:t>ruk</w:t>
      </w:r>
      <w:r w:rsidRPr="009618CB">
        <w:rPr>
          <w:spacing w:val="23"/>
        </w:rPr>
        <w:t xml:space="preserve"> </w:t>
      </w:r>
      <w:r w:rsidRPr="009618CB">
        <w:t>milind</w:t>
      </w:r>
      <w:r w:rsidRPr="009618CB">
        <w:rPr>
          <w:spacing w:val="-1"/>
        </w:rPr>
        <w:t>e</w:t>
      </w:r>
      <w:r w:rsidRPr="009618CB">
        <w:t>n</w:t>
      </w:r>
      <w:r w:rsidRPr="009618CB">
        <w:rPr>
          <w:spacing w:val="23"/>
        </w:rPr>
        <w:t xml:space="preserve"> </w:t>
      </w:r>
      <w:r w:rsidRPr="009618CB">
        <w:t>h</w:t>
      </w:r>
      <w:r w:rsidRPr="009618CB">
        <w:rPr>
          <w:spacing w:val="1"/>
        </w:rPr>
        <w:t>a</w:t>
      </w:r>
      <w:r w:rsidRPr="009618CB">
        <w:t>r</w:t>
      </w:r>
      <w:r w:rsidRPr="009618CB">
        <w:rPr>
          <w:spacing w:val="-2"/>
        </w:rPr>
        <w:t>e</w:t>
      </w:r>
      <w:r w:rsidRPr="009618CB">
        <w:rPr>
          <w:spacing w:val="2"/>
        </w:rPr>
        <w:t>k</w:t>
      </w:r>
      <w:r w:rsidRPr="009618CB">
        <w:rPr>
          <w:spacing w:val="-1"/>
        </w:rPr>
        <w:t>e</w:t>
      </w:r>
      <w:r w:rsidRPr="009618CB">
        <w:t>tli</w:t>
      </w:r>
      <w:r w:rsidRPr="009618CB">
        <w:rPr>
          <w:spacing w:val="24"/>
        </w:rPr>
        <w:t xml:space="preserve"> </w:t>
      </w:r>
      <w:r w:rsidRPr="009618CB">
        <w:t>diskli</w:t>
      </w:r>
      <w:r w:rsidRPr="009618CB">
        <w:rPr>
          <w:spacing w:val="24"/>
        </w:rPr>
        <w:t xml:space="preserve"> </w:t>
      </w:r>
      <w:r w:rsidRPr="009618CB">
        <w:rPr>
          <w:spacing w:val="-1"/>
        </w:rPr>
        <w:t>ç</w:t>
      </w:r>
      <w:r w:rsidRPr="009618CB">
        <w:rPr>
          <w:spacing w:val="1"/>
        </w:rPr>
        <w:t>a</w:t>
      </w:r>
      <w:r w:rsidRPr="009618CB">
        <w:rPr>
          <w:spacing w:val="-5"/>
        </w:rPr>
        <w:t>y</w:t>
      </w:r>
      <w:r w:rsidRPr="009618CB">
        <w:t>ır</w:t>
      </w:r>
      <w:r w:rsidRPr="009618CB">
        <w:rPr>
          <w:spacing w:val="23"/>
        </w:rPr>
        <w:t xml:space="preserve"> </w:t>
      </w:r>
      <w:r w:rsidRPr="009618CB">
        <w:t>biçme</w:t>
      </w:r>
      <w:r w:rsidRPr="009618CB">
        <w:rPr>
          <w:spacing w:val="22"/>
        </w:rPr>
        <w:t xml:space="preserve"> </w:t>
      </w:r>
      <w:r w:rsidRPr="009618CB">
        <w:rPr>
          <w:spacing w:val="2"/>
        </w:rPr>
        <w:t>m</w:t>
      </w:r>
      <w:r w:rsidRPr="009618CB">
        <w:rPr>
          <w:spacing w:val="1"/>
        </w:rPr>
        <w:t>a</w:t>
      </w:r>
      <w:r w:rsidRPr="009618CB">
        <w:t>kinel</w:t>
      </w:r>
      <w:r w:rsidRPr="009618CB">
        <w:rPr>
          <w:spacing w:val="-1"/>
        </w:rPr>
        <w:t>e</w:t>
      </w:r>
      <w:r w:rsidRPr="009618CB">
        <w:t>rinın;</w:t>
      </w:r>
      <w:r w:rsidRPr="009618CB">
        <w:rPr>
          <w:spacing w:val="24"/>
        </w:rPr>
        <w:t xml:space="preserve"> </w:t>
      </w:r>
      <w:r w:rsidRPr="009618CB">
        <w:t>h</w:t>
      </w:r>
      <w:r w:rsidRPr="009618CB">
        <w:rPr>
          <w:spacing w:val="-1"/>
        </w:rPr>
        <w:t>a</w:t>
      </w:r>
      <w:r w:rsidRPr="009618CB">
        <w:t>s</w:t>
      </w:r>
      <w:r w:rsidRPr="009618CB">
        <w:rPr>
          <w:spacing w:val="-1"/>
        </w:rPr>
        <w:t>a</w:t>
      </w:r>
      <w:r w:rsidRPr="009618CB">
        <w:t>t</w:t>
      </w:r>
      <w:r w:rsidRPr="009618CB">
        <w:rPr>
          <w:spacing w:val="24"/>
        </w:rPr>
        <w:t xml:space="preserve"> </w:t>
      </w:r>
      <w:r w:rsidRPr="009618CB">
        <w:rPr>
          <w:spacing w:val="-1"/>
        </w:rPr>
        <w:t>e</w:t>
      </w:r>
      <w:r w:rsidRPr="009618CB">
        <w:t>dil</w:t>
      </w:r>
      <w:r w:rsidRPr="009618CB">
        <w:rPr>
          <w:spacing w:val="-1"/>
        </w:rPr>
        <w:t>e</w:t>
      </w:r>
      <w:r w:rsidRPr="009618CB">
        <w:t>n</w:t>
      </w:r>
      <w:r w:rsidRPr="009618CB">
        <w:rPr>
          <w:spacing w:val="26"/>
        </w:rPr>
        <w:t xml:space="preserve"> </w:t>
      </w:r>
      <w:r w:rsidRPr="009618CB">
        <w:t>otu</w:t>
      </w:r>
      <w:r w:rsidRPr="009618CB">
        <w:rPr>
          <w:spacing w:val="24"/>
        </w:rPr>
        <w:t xml:space="preserve"> </w:t>
      </w:r>
      <w:r w:rsidRPr="009618CB">
        <w:rPr>
          <w:spacing w:val="1"/>
        </w:rPr>
        <w:t>a</w:t>
      </w:r>
      <w:r w:rsidRPr="009618CB">
        <w:rPr>
          <w:spacing w:val="-5"/>
        </w:rPr>
        <w:t>y</w:t>
      </w:r>
      <w:r w:rsidRPr="009618CB">
        <w:t>nı</w:t>
      </w:r>
      <w:r w:rsidRPr="009618CB">
        <w:rPr>
          <w:spacing w:val="58"/>
        </w:rPr>
        <w:t xml:space="preserve"> </w:t>
      </w:r>
      <w:r w:rsidRPr="009618CB">
        <w:rPr>
          <w:spacing w:val="-1"/>
        </w:rPr>
        <w:t>a</w:t>
      </w:r>
      <w:r w:rsidRPr="009618CB">
        <w:t xml:space="preserve">nda </w:t>
      </w:r>
      <w:r w:rsidRPr="009618CB">
        <w:rPr>
          <w:spacing w:val="-1"/>
        </w:rPr>
        <w:t>e</w:t>
      </w:r>
      <w:r w:rsidRPr="009618CB">
        <w:rPr>
          <w:spacing w:val="1"/>
        </w:rPr>
        <w:t>z</w:t>
      </w:r>
      <w:r w:rsidRPr="009618CB">
        <w:rPr>
          <w:spacing w:val="-1"/>
        </w:rPr>
        <w:t>e</w:t>
      </w:r>
      <w:r w:rsidRPr="009618CB">
        <w:t>n</w:t>
      </w:r>
      <w:r w:rsidRPr="009618CB">
        <w:rPr>
          <w:spacing w:val="33"/>
        </w:rPr>
        <w:t xml:space="preserve"> </w:t>
      </w:r>
      <w:r w:rsidRPr="009618CB">
        <w:t>ve</w:t>
      </w:r>
      <w:r w:rsidRPr="009618CB">
        <w:rPr>
          <w:spacing w:val="33"/>
        </w:rPr>
        <w:t xml:space="preserve"> </w:t>
      </w:r>
      <w:r w:rsidRPr="009618CB">
        <w:t>p</w:t>
      </w:r>
      <w:r w:rsidRPr="009618CB">
        <w:rPr>
          <w:spacing w:val="-1"/>
        </w:rPr>
        <w:t>a</w:t>
      </w:r>
      <w:r w:rsidRPr="009618CB">
        <w:t>rç</w:t>
      </w:r>
      <w:r w:rsidRPr="009618CB">
        <w:rPr>
          <w:spacing w:val="-1"/>
        </w:rPr>
        <w:t>a</w:t>
      </w:r>
      <w:r w:rsidRPr="009618CB">
        <w:t>l</w:t>
      </w:r>
      <w:r w:rsidRPr="009618CB">
        <w:rPr>
          <w:spacing w:val="4"/>
        </w:rPr>
        <w:t>a</w:t>
      </w:r>
      <w:r w:rsidRPr="009618CB">
        <w:rPr>
          <w:spacing w:val="-5"/>
        </w:rPr>
        <w:t>y</w:t>
      </w:r>
      <w:r w:rsidRPr="009618CB">
        <w:rPr>
          <w:spacing w:val="-1"/>
        </w:rPr>
        <w:t>a</w:t>
      </w:r>
      <w:r w:rsidRPr="009618CB">
        <w:t>n</w:t>
      </w:r>
      <w:r w:rsidRPr="009618CB">
        <w:rPr>
          <w:spacing w:val="33"/>
        </w:rPr>
        <w:t xml:space="preserve"> </w:t>
      </w:r>
      <w:r w:rsidRPr="009618CB">
        <w:t>üni</w:t>
      </w:r>
      <w:r w:rsidRPr="009618CB">
        <w:rPr>
          <w:spacing w:val="3"/>
        </w:rPr>
        <w:t>t</w:t>
      </w:r>
      <w:r w:rsidRPr="009618CB">
        <w:rPr>
          <w:spacing w:val="1"/>
        </w:rPr>
        <w:t>e</w:t>
      </w:r>
      <w:r w:rsidRPr="009618CB">
        <w:rPr>
          <w:spacing w:val="-5"/>
        </w:rPr>
        <w:t>y</w:t>
      </w:r>
      <w:r w:rsidRPr="009618CB">
        <w:t>e</w:t>
      </w:r>
      <w:r w:rsidRPr="009618CB">
        <w:rPr>
          <w:spacing w:val="34"/>
        </w:rPr>
        <w:t xml:space="preserve"> </w:t>
      </w:r>
      <w:r w:rsidRPr="009618CB">
        <w:t>(şartl</w:t>
      </w:r>
      <w:r w:rsidRPr="009618CB">
        <w:rPr>
          <w:spacing w:val="-1"/>
        </w:rPr>
        <w:t>a</w:t>
      </w:r>
      <w:r w:rsidRPr="009618CB">
        <w:t>ndırı</w:t>
      </w:r>
      <w:r w:rsidRPr="009618CB">
        <w:rPr>
          <w:spacing w:val="-1"/>
        </w:rPr>
        <w:t>c</w:t>
      </w:r>
      <w:r w:rsidRPr="009618CB">
        <w:t>ılı</w:t>
      </w:r>
      <w:r w:rsidRPr="009618CB">
        <w:rPr>
          <w:spacing w:val="33"/>
        </w:rPr>
        <w:t xml:space="preserve"> </w:t>
      </w:r>
      <w:r w:rsidRPr="009618CB">
        <w:t>v</w:t>
      </w:r>
      <w:r w:rsidRPr="009618CB">
        <w:rPr>
          <w:spacing w:val="1"/>
        </w:rPr>
        <w:t>e</w:t>
      </w:r>
      <w:r w:rsidRPr="009618CB">
        <w:rPr>
          <w:spacing w:val="-5"/>
        </w:rPr>
        <w:t>y</w:t>
      </w:r>
      <w:r w:rsidRPr="009618CB">
        <w:t>a</w:t>
      </w:r>
      <w:r w:rsidRPr="009618CB">
        <w:rPr>
          <w:spacing w:val="36"/>
        </w:rPr>
        <w:t xml:space="preserve"> </w:t>
      </w:r>
      <w:r w:rsidRPr="009618CB">
        <w:t>koşullandı</w:t>
      </w:r>
      <w:r w:rsidRPr="009618CB">
        <w:rPr>
          <w:spacing w:val="-1"/>
        </w:rPr>
        <w:t>r</w:t>
      </w:r>
      <w:r w:rsidRPr="009618CB">
        <w:t>ıcılı)</w:t>
      </w:r>
      <w:r w:rsidRPr="009618CB">
        <w:rPr>
          <w:spacing w:val="32"/>
        </w:rPr>
        <w:t xml:space="preserve"> </w:t>
      </w:r>
      <w:r w:rsidRPr="009618CB">
        <w:t>s</w:t>
      </w:r>
      <w:r w:rsidRPr="009618CB">
        <w:rPr>
          <w:spacing w:val="-1"/>
        </w:rPr>
        <w:t>a</w:t>
      </w:r>
      <w:r w:rsidRPr="009618CB">
        <w:t>hip</w:t>
      </w:r>
      <w:r w:rsidRPr="009618CB">
        <w:rPr>
          <w:spacing w:val="33"/>
        </w:rPr>
        <w:t xml:space="preserve"> </w:t>
      </w:r>
      <w:r w:rsidRPr="009618CB">
        <w:t>o</w:t>
      </w:r>
      <w:r w:rsidRPr="009618CB">
        <w:rPr>
          <w:spacing w:val="-2"/>
        </w:rPr>
        <w:t>l</w:t>
      </w:r>
      <w:r w:rsidRPr="009618CB">
        <w:rPr>
          <w:spacing w:val="-1"/>
        </w:rPr>
        <w:t>a</w:t>
      </w:r>
      <w:r w:rsidRPr="009618CB">
        <w:t>n</w:t>
      </w:r>
      <w:r w:rsidRPr="009618CB">
        <w:rPr>
          <w:spacing w:val="33"/>
        </w:rPr>
        <w:t xml:space="preserve"> </w:t>
      </w:r>
      <w:r w:rsidRPr="009618CB">
        <w:t>tiple</w:t>
      </w:r>
      <w:r w:rsidRPr="009618CB">
        <w:rPr>
          <w:spacing w:val="-2"/>
        </w:rPr>
        <w:t>r</w:t>
      </w:r>
      <w:r w:rsidRPr="009618CB">
        <w:t>ine</w:t>
      </w:r>
      <w:r w:rsidRPr="009618CB">
        <w:rPr>
          <w:spacing w:val="32"/>
        </w:rPr>
        <w:t xml:space="preserve"> </w:t>
      </w:r>
      <w:r w:rsidRPr="009618CB">
        <w:t>de d</w:t>
      </w:r>
      <w:r w:rsidRPr="009618CB">
        <w:rPr>
          <w:spacing w:val="-1"/>
        </w:rPr>
        <w:t>e</w:t>
      </w:r>
      <w:r w:rsidRPr="009618CB">
        <w:t>stek</w:t>
      </w:r>
      <w:r w:rsidRPr="009618CB">
        <w:rPr>
          <w:spacing w:val="-1"/>
        </w:rPr>
        <w:t xml:space="preserve"> </w:t>
      </w:r>
      <w:r w:rsidRPr="009618CB">
        <w:t>v</w:t>
      </w:r>
      <w:r w:rsidRPr="009618CB">
        <w:rPr>
          <w:spacing w:val="-1"/>
        </w:rPr>
        <w:t>e</w:t>
      </w:r>
      <w:r w:rsidRPr="009618CB">
        <w:t>rilir.</w:t>
      </w:r>
    </w:p>
    <w:p w:rsidR="00D24841" w:rsidRPr="009618CB" w:rsidRDefault="00D24841" w:rsidP="00CA3FFB">
      <w:pPr>
        <w:pStyle w:val="Balk4"/>
        <w:numPr>
          <w:ilvl w:val="0"/>
          <w:numId w:val="80"/>
        </w:numPr>
        <w:kinsoku w:val="0"/>
        <w:overflowPunct w:val="0"/>
        <w:spacing w:before="5"/>
        <w:ind w:left="567" w:right="259" w:hanging="283"/>
        <w:jc w:val="both"/>
        <w:rPr>
          <w:b w:val="0"/>
          <w:bCs w:val="0"/>
        </w:rPr>
      </w:pPr>
      <w:r w:rsidRPr="009618CB">
        <w:rPr>
          <w:b w:val="0"/>
          <w:spacing w:val="-1"/>
        </w:rPr>
        <w:t>M</w:t>
      </w:r>
      <w:r w:rsidRPr="009618CB">
        <w:rPr>
          <w:b w:val="0"/>
        </w:rPr>
        <w:t>oto</w:t>
      </w:r>
      <w:r w:rsidRPr="009618CB">
        <w:rPr>
          <w:b w:val="0"/>
          <w:spacing w:val="-2"/>
        </w:rPr>
        <w:t>r</w:t>
      </w:r>
      <w:r w:rsidRPr="009618CB">
        <w:rPr>
          <w:b w:val="0"/>
        </w:rPr>
        <w:t>lu</w:t>
      </w:r>
      <w:r w:rsidRPr="009618CB">
        <w:rPr>
          <w:b w:val="0"/>
          <w:spacing w:val="1"/>
        </w:rPr>
        <w:t xml:space="preserve"> </w:t>
      </w:r>
      <w:r w:rsidRPr="009618CB">
        <w:rPr>
          <w:b w:val="0"/>
          <w:spacing w:val="-1"/>
        </w:rPr>
        <w:t>ç</w:t>
      </w:r>
      <w:r w:rsidRPr="009618CB">
        <w:rPr>
          <w:b w:val="0"/>
        </w:rPr>
        <w:t>ayır</w:t>
      </w:r>
      <w:r w:rsidRPr="009618CB">
        <w:rPr>
          <w:b w:val="0"/>
          <w:spacing w:val="1"/>
        </w:rPr>
        <w:t xml:space="preserve"> </w:t>
      </w:r>
      <w:r w:rsidRPr="009618CB">
        <w:rPr>
          <w:b w:val="0"/>
        </w:rPr>
        <w:t>bi</w:t>
      </w:r>
      <w:r w:rsidRPr="009618CB">
        <w:rPr>
          <w:b w:val="0"/>
          <w:spacing w:val="1"/>
        </w:rPr>
        <w:t>ç</w:t>
      </w:r>
      <w:r w:rsidRPr="009618CB">
        <w:rPr>
          <w:b w:val="0"/>
          <w:spacing w:val="-4"/>
        </w:rPr>
        <w:t>m</w:t>
      </w:r>
      <w:r w:rsidRPr="009618CB">
        <w:rPr>
          <w:b w:val="0"/>
          <w:spacing w:val="-1"/>
        </w:rPr>
        <w:t>e</w:t>
      </w:r>
      <w:r w:rsidRPr="009618CB">
        <w:rPr>
          <w:b w:val="0"/>
          <w:spacing w:val="2"/>
        </w:rPr>
        <w:t>l</w:t>
      </w:r>
      <w:r w:rsidRPr="009618CB">
        <w:rPr>
          <w:b w:val="0"/>
          <w:spacing w:val="-1"/>
        </w:rPr>
        <w:t>e</w:t>
      </w:r>
      <w:r w:rsidRPr="009618CB">
        <w:rPr>
          <w:b w:val="0"/>
        </w:rPr>
        <w:t>r</w:t>
      </w:r>
      <w:r w:rsidRPr="009618CB">
        <w:rPr>
          <w:b w:val="0"/>
          <w:spacing w:val="1"/>
        </w:rPr>
        <w:t xml:space="preserve"> </w:t>
      </w:r>
      <w:r w:rsidRPr="009618CB">
        <w:rPr>
          <w:b w:val="0"/>
        </w:rPr>
        <w:t>için k</w:t>
      </w:r>
      <w:r w:rsidRPr="009618CB">
        <w:rPr>
          <w:b w:val="0"/>
          <w:spacing w:val="-1"/>
        </w:rPr>
        <w:t>e</w:t>
      </w:r>
      <w:r w:rsidRPr="009618CB">
        <w:rPr>
          <w:b w:val="0"/>
        </w:rPr>
        <w:t>ndi</w:t>
      </w:r>
      <w:r w:rsidRPr="009618CB">
        <w:rPr>
          <w:b w:val="0"/>
          <w:spacing w:val="1"/>
        </w:rPr>
        <w:t>n</w:t>
      </w:r>
      <w:r w:rsidRPr="009618CB">
        <w:rPr>
          <w:b w:val="0"/>
        </w:rPr>
        <w:t>e ait a</w:t>
      </w:r>
      <w:r w:rsidRPr="009618CB">
        <w:rPr>
          <w:b w:val="0"/>
          <w:spacing w:val="-2"/>
        </w:rPr>
        <w:t>r</w:t>
      </w:r>
      <w:r w:rsidRPr="009618CB">
        <w:rPr>
          <w:b w:val="0"/>
        </w:rPr>
        <w:t>a</w:t>
      </w:r>
      <w:r w:rsidRPr="009618CB">
        <w:rPr>
          <w:b w:val="0"/>
          <w:spacing w:val="-1"/>
        </w:rPr>
        <w:t>z</w:t>
      </w:r>
      <w:r w:rsidRPr="009618CB">
        <w:rPr>
          <w:b w:val="0"/>
        </w:rPr>
        <w:t>i v</w:t>
      </w:r>
      <w:r w:rsidRPr="009618CB">
        <w:rPr>
          <w:b w:val="0"/>
          <w:spacing w:val="2"/>
        </w:rPr>
        <w:t>a</w:t>
      </w:r>
      <w:r w:rsidRPr="009618CB">
        <w:rPr>
          <w:b w:val="0"/>
          <w:spacing w:val="-1"/>
        </w:rPr>
        <w:t>r</w:t>
      </w:r>
      <w:r w:rsidRPr="009618CB">
        <w:rPr>
          <w:b w:val="0"/>
        </w:rPr>
        <w:t>lığı en</w:t>
      </w:r>
      <w:r w:rsidRPr="009618CB">
        <w:rPr>
          <w:b w:val="0"/>
          <w:spacing w:val="1"/>
        </w:rPr>
        <w:t xml:space="preserve"> </w:t>
      </w:r>
      <w:r w:rsidRPr="009618CB">
        <w:rPr>
          <w:b w:val="0"/>
        </w:rPr>
        <w:t>az</w:t>
      </w:r>
      <w:r w:rsidRPr="009618CB">
        <w:rPr>
          <w:b w:val="0"/>
          <w:spacing w:val="-1"/>
        </w:rPr>
        <w:t xml:space="preserve"> </w:t>
      </w:r>
      <w:r w:rsidRPr="009618CB">
        <w:rPr>
          <w:b w:val="0"/>
        </w:rPr>
        <w:t>5 d</w:t>
      </w:r>
      <w:r w:rsidRPr="009618CB">
        <w:rPr>
          <w:b w:val="0"/>
          <w:spacing w:val="-1"/>
        </w:rPr>
        <w:t>e</w:t>
      </w:r>
      <w:r w:rsidRPr="009618CB">
        <w:rPr>
          <w:b w:val="0"/>
        </w:rPr>
        <w:t>ka</w:t>
      </w:r>
      <w:r w:rsidRPr="009618CB">
        <w:rPr>
          <w:b w:val="0"/>
          <w:spacing w:val="-1"/>
        </w:rPr>
        <w:t>r</w:t>
      </w:r>
      <w:r w:rsidRPr="009618CB">
        <w:rPr>
          <w:b w:val="0"/>
        </w:rPr>
        <w:t>,</w:t>
      </w:r>
      <w:r w:rsidRPr="009618CB">
        <w:rPr>
          <w:b w:val="0"/>
          <w:spacing w:val="2"/>
        </w:rPr>
        <w:t xml:space="preserve"> </w:t>
      </w:r>
      <w:r w:rsidRPr="009618CB">
        <w:rPr>
          <w:b w:val="0"/>
          <w:spacing w:val="1"/>
        </w:rPr>
        <w:t>t</w:t>
      </w:r>
      <w:r w:rsidRPr="009618CB">
        <w:rPr>
          <w:b w:val="0"/>
          <w:spacing w:val="-1"/>
        </w:rPr>
        <w:t>r</w:t>
      </w:r>
      <w:r w:rsidRPr="009618CB">
        <w:rPr>
          <w:b w:val="0"/>
        </w:rPr>
        <w:t>aktör</w:t>
      </w:r>
      <w:r w:rsidRPr="009618CB">
        <w:rPr>
          <w:b w:val="0"/>
          <w:spacing w:val="-1"/>
        </w:rPr>
        <w:t xml:space="preserve"> </w:t>
      </w:r>
      <w:r w:rsidRPr="009618CB">
        <w:rPr>
          <w:b w:val="0"/>
        </w:rPr>
        <w:t>bağla</w:t>
      </w:r>
      <w:r w:rsidRPr="009618CB">
        <w:rPr>
          <w:b w:val="0"/>
          <w:spacing w:val="1"/>
        </w:rPr>
        <w:t>n</w:t>
      </w:r>
      <w:r w:rsidRPr="009618CB">
        <w:rPr>
          <w:b w:val="0"/>
        </w:rPr>
        <w:t>an tipler</w:t>
      </w:r>
      <w:r w:rsidRPr="009618CB">
        <w:rPr>
          <w:b w:val="0"/>
          <w:spacing w:val="-2"/>
        </w:rPr>
        <w:t xml:space="preserve"> </w:t>
      </w:r>
      <w:r w:rsidRPr="009618CB">
        <w:rPr>
          <w:b w:val="0"/>
        </w:rPr>
        <w:t xml:space="preserve">için </w:t>
      </w:r>
      <w:r w:rsidRPr="009618CB">
        <w:rPr>
          <w:b w:val="0"/>
          <w:spacing w:val="-1"/>
        </w:rPr>
        <w:t>e</w:t>
      </w:r>
      <w:r w:rsidRPr="009618CB">
        <w:rPr>
          <w:b w:val="0"/>
        </w:rPr>
        <w:t>n az</w:t>
      </w:r>
      <w:r w:rsidRPr="009618CB">
        <w:rPr>
          <w:b w:val="0"/>
          <w:spacing w:val="-1"/>
        </w:rPr>
        <w:t xml:space="preserve"> </w:t>
      </w:r>
      <w:r w:rsidRPr="009618CB">
        <w:rPr>
          <w:b w:val="0"/>
        </w:rPr>
        <w:t>15</w:t>
      </w:r>
      <w:r w:rsidRPr="009618CB">
        <w:rPr>
          <w:b w:val="0"/>
          <w:spacing w:val="1"/>
        </w:rPr>
        <w:t xml:space="preserve"> </w:t>
      </w:r>
      <w:r w:rsidRPr="009618CB">
        <w:rPr>
          <w:b w:val="0"/>
        </w:rPr>
        <w:t>d</w:t>
      </w:r>
      <w:r w:rsidRPr="009618CB">
        <w:rPr>
          <w:b w:val="0"/>
          <w:spacing w:val="-1"/>
        </w:rPr>
        <w:t>e</w:t>
      </w:r>
      <w:r w:rsidRPr="009618CB">
        <w:rPr>
          <w:b w:val="0"/>
        </w:rPr>
        <w:t>kar</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4"/>
        </w:rPr>
        <w:t>z</w:t>
      </w:r>
      <w:r w:rsidRPr="009618CB">
        <w:rPr>
          <w:b w:val="0"/>
        </w:rPr>
        <w:t xml:space="preserve">i </w:t>
      </w:r>
      <w:r w:rsidRPr="009618CB">
        <w:rPr>
          <w:b w:val="0"/>
          <w:spacing w:val="-2"/>
        </w:rPr>
        <w:t>v</w:t>
      </w:r>
      <w:r w:rsidRPr="009618CB">
        <w:rPr>
          <w:b w:val="0"/>
        </w:rPr>
        <w:t>a</w:t>
      </w:r>
      <w:r w:rsidRPr="009618CB">
        <w:rPr>
          <w:b w:val="0"/>
          <w:spacing w:val="-1"/>
        </w:rPr>
        <w:t>r</w:t>
      </w:r>
      <w:r w:rsidRPr="009618CB">
        <w:rPr>
          <w:b w:val="0"/>
          <w:spacing w:val="-2"/>
        </w:rPr>
        <w:t>l</w:t>
      </w:r>
      <w:r w:rsidRPr="009618CB">
        <w:rPr>
          <w:b w:val="0"/>
        </w:rPr>
        <w:t>ı</w:t>
      </w:r>
      <w:r w:rsidRPr="009618CB">
        <w:rPr>
          <w:b w:val="0"/>
          <w:spacing w:val="-2"/>
        </w:rPr>
        <w:t>ğ</w:t>
      </w:r>
      <w:r w:rsidRPr="009618CB">
        <w:rPr>
          <w:b w:val="0"/>
        </w:rPr>
        <w:t>ı</w:t>
      </w:r>
      <w:r w:rsidRPr="009618CB">
        <w:rPr>
          <w:b w:val="0"/>
          <w:spacing w:val="-2"/>
        </w:rPr>
        <w:t xml:space="preserve"> </w:t>
      </w:r>
      <w:r w:rsidRPr="009618CB">
        <w:rPr>
          <w:b w:val="0"/>
        </w:rPr>
        <w:t>olan</w:t>
      </w:r>
      <w:r w:rsidRPr="009618CB">
        <w:rPr>
          <w:b w:val="0"/>
          <w:spacing w:val="-2"/>
        </w:rPr>
        <w:t xml:space="preserve"> </w:t>
      </w:r>
      <w:r w:rsidRPr="009618CB">
        <w:rPr>
          <w:b w:val="0"/>
        </w:rPr>
        <w:t>bu</w:t>
      </w:r>
      <w:r w:rsidRPr="009618CB">
        <w:rPr>
          <w:b w:val="0"/>
          <w:spacing w:val="-4"/>
        </w:rPr>
        <w:t xml:space="preserve"> m</w:t>
      </w:r>
      <w:r w:rsidRPr="009618CB">
        <w:rPr>
          <w:b w:val="0"/>
        </w:rPr>
        <w:t>aki</w:t>
      </w:r>
      <w:r w:rsidRPr="009618CB">
        <w:rPr>
          <w:b w:val="0"/>
          <w:spacing w:val="1"/>
        </w:rPr>
        <w:t>n</w:t>
      </w:r>
      <w:r w:rsidRPr="009618CB">
        <w:rPr>
          <w:b w:val="0"/>
          <w:spacing w:val="-1"/>
        </w:rPr>
        <w:t>e</w:t>
      </w:r>
      <w:r w:rsidRPr="009618CB">
        <w:rPr>
          <w:b w:val="0"/>
        </w:rPr>
        <w:t>ye</w:t>
      </w:r>
      <w:r w:rsidRPr="009618CB">
        <w:rPr>
          <w:b w:val="0"/>
          <w:spacing w:val="-3"/>
        </w:rPr>
        <w:t xml:space="preserve"> </w:t>
      </w:r>
      <w:r w:rsidRPr="009618CB">
        <w:rPr>
          <w:b w:val="0"/>
        </w:rPr>
        <w:t>başvu</w:t>
      </w:r>
      <w:r w:rsidRPr="009618CB">
        <w:rPr>
          <w:b w:val="0"/>
          <w:spacing w:val="-1"/>
        </w:rPr>
        <w:t>r</w:t>
      </w:r>
      <w:r w:rsidRPr="009618CB">
        <w:rPr>
          <w:b w:val="0"/>
        </w:rPr>
        <w:t>u yapa</w:t>
      </w:r>
      <w:r w:rsidRPr="009618CB">
        <w:rPr>
          <w:b w:val="0"/>
          <w:spacing w:val="1"/>
        </w:rPr>
        <w:t>b</w:t>
      </w:r>
      <w:r w:rsidRPr="009618CB">
        <w:rPr>
          <w:b w:val="0"/>
        </w:rPr>
        <w:t xml:space="preserve">ilir. </w:t>
      </w:r>
      <w:r w:rsidRPr="009618CB">
        <w:rPr>
          <w:b w:val="0"/>
          <w:i/>
          <w:iCs/>
        </w:rPr>
        <w:t>*</w:t>
      </w:r>
    </w:p>
    <w:p w:rsidR="00D24841" w:rsidRPr="009618CB" w:rsidRDefault="00D24841" w:rsidP="00CA3FFB">
      <w:pPr>
        <w:numPr>
          <w:ilvl w:val="0"/>
          <w:numId w:val="80"/>
        </w:numPr>
        <w:kinsoku w:val="0"/>
        <w:overflowPunct w:val="0"/>
        <w:spacing w:before="1"/>
        <w:ind w:left="567" w:right="258" w:hanging="283"/>
        <w:jc w:val="both"/>
      </w:pPr>
      <w:r w:rsidRPr="009618CB">
        <w:rPr>
          <w:bCs/>
          <w:spacing w:val="-2"/>
        </w:rPr>
        <w:t>K</w:t>
      </w:r>
      <w:r w:rsidRPr="009618CB">
        <w:rPr>
          <w:bCs/>
          <w:spacing w:val="-1"/>
        </w:rPr>
        <w:t>e</w:t>
      </w:r>
      <w:r w:rsidRPr="009618CB">
        <w:rPr>
          <w:bCs/>
        </w:rPr>
        <w:t>ndi</w:t>
      </w:r>
      <w:r w:rsidRPr="009618CB">
        <w:rPr>
          <w:bCs/>
          <w:spacing w:val="27"/>
        </w:rPr>
        <w:t xml:space="preserve"> </w:t>
      </w:r>
      <w:r w:rsidRPr="009618CB">
        <w:rPr>
          <w:bCs/>
        </w:rPr>
        <w:t>yü</w:t>
      </w:r>
      <w:r w:rsidRPr="009618CB">
        <w:rPr>
          <w:bCs/>
          <w:spacing w:val="-1"/>
        </w:rPr>
        <w:t>r</w:t>
      </w:r>
      <w:r w:rsidRPr="009618CB">
        <w:rPr>
          <w:bCs/>
        </w:rPr>
        <w:t>ür</w:t>
      </w:r>
      <w:r w:rsidRPr="009618CB">
        <w:rPr>
          <w:bCs/>
          <w:spacing w:val="25"/>
        </w:rPr>
        <w:t xml:space="preserve"> </w:t>
      </w:r>
      <w:r w:rsidRPr="009618CB">
        <w:rPr>
          <w:bCs/>
          <w:spacing w:val="-1"/>
        </w:rPr>
        <w:t>ç</w:t>
      </w:r>
      <w:r w:rsidRPr="009618CB">
        <w:rPr>
          <w:bCs/>
        </w:rPr>
        <w:t>ay</w:t>
      </w:r>
      <w:r w:rsidRPr="009618CB">
        <w:rPr>
          <w:bCs/>
          <w:spacing w:val="2"/>
        </w:rPr>
        <w:t>ı</w:t>
      </w:r>
      <w:r w:rsidRPr="009618CB">
        <w:rPr>
          <w:bCs/>
        </w:rPr>
        <w:t>r</w:t>
      </w:r>
      <w:r w:rsidRPr="009618CB">
        <w:rPr>
          <w:bCs/>
          <w:spacing w:val="25"/>
        </w:rPr>
        <w:t xml:space="preserve"> </w:t>
      </w:r>
      <w:r w:rsidRPr="009618CB">
        <w:rPr>
          <w:bCs/>
        </w:rPr>
        <w:t>biç</w:t>
      </w:r>
      <w:r w:rsidRPr="009618CB">
        <w:rPr>
          <w:bCs/>
          <w:spacing w:val="-2"/>
        </w:rPr>
        <w:t>m</w:t>
      </w:r>
      <w:r w:rsidRPr="009618CB">
        <w:rPr>
          <w:bCs/>
        </w:rPr>
        <w:t>e</w:t>
      </w:r>
      <w:r w:rsidRPr="009618CB">
        <w:rPr>
          <w:bCs/>
          <w:spacing w:val="27"/>
        </w:rPr>
        <w:t xml:space="preserve"> </w:t>
      </w:r>
      <w:r w:rsidRPr="009618CB">
        <w:rPr>
          <w:bCs/>
          <w:spacing w:val="-4"/>
        </w:rPr>
        <w:t>m</w:t>
      </w:r>
      <w:r w:rsidRPr="009618CB">
        <w:rPr>
          <w:bCs/>
        </w:rPr>
        <w:t>aki</w:t>
      </w:r>
      <w:r w:rsidRPr="009618CB">
        <w:rPr>
          <w:bCs/>
          <w:spacing w:val="1"/>
        </w:rPr>
        <w:t>n</w:t>
      </w:r>
      <w:r w:rsidRPr="009618CB">
        <w:rPr>
          <w:bCs/>
          <w:spacing w:val="-1"/>
        </w:rPr>
        <w:t>e</w:t>
      </w:r>
      <w:r w:rsidRPr="009618CB">
        <w:rPr>
          <w:bCs/>
        </w:rPr>
        <w:t>le</w:t>
      </w:r>
      <w:r w:rsidRPr="009618CB">
        <w:rPr>
          <w:bCs/>
          <w:spacing w:val="-2"/>
        </w:rPr>
        <w:t>r</w:t>
      </w:r>
      <w:r w:rsidRPr="009618CB">
        <w:rPr>
          <w:bCs/>
        </w:rPr>
        <w:t>i</w:t>
      </w:r>
      <w:r w:rsidRPr="009618CB">
        <w:rPr>
          <w:bCs/>
          <w:spacing w:val="26"/>
        </w:rPr>
        <w:t xml:space="preserve"> </w:t>
      </w:r>
      <w:r w:rsidRPr="009618CB">
        <w:rPr>
          <w:bCs/>
        </w:rPr>
        <w:t>ha</w:t>
      </w:r>
      <w:r w:rsidRPr="009618CB">
        <w:rPr>
          <w:bCs/>
          <w:spacing w:val="-1"/>
        </w:rPr>
        <w:t>r</w:t>
      </w:r>
      <w:r w:rsidRPr="009618CB">
        <w:rPr>
          <w:bCs/>
        </w:rPr>
        <w:t>iç</w:t>
      </w:r>
      <w:r w:rsidRPr="009618CB">
        <w:rPr>
          <w:bCs/>
          <w:spacing w:val="29"/>
        </w:rPr>
        <w:t xml:space="preserve"> </w:t>
      </w:r>
      <w:r w:rsidRPr="009618CB">
        <w:rPr>
          <w:bCs/>
          <w:spacing w:val="3"/>
        </w:rPr>
        <w:t>b</w:t>
      </w:r>
      <w:r w:rsidRPr="009618CB">
        <w:rPr>
          <w:bCs/>
        </w:rPr>
        <w:t>u</w:t>
      </w:r>
      <w:r w:rsidRPr="009618CB">
        <w:rPr>
          <w:bCs/>
          <w:spacing w:val="26"/>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25"/>
        </w:rPr>
        <w:t xml:space="preserve"> </w:t>
      </w:r>
      <w:r w:rsidRPr="009618CB">
        <w:rPr>
          <w:bCs/>
        </w:rPr>
        <w:t>için</w:t>
      </w:r>
      <w:r w:rsidRPr="009618CB">
        <w:rPr>
          <w:bCs/>
          <w:spacing w:val="26"/>
        </w:rPr>
        <w:t xml:space="preserve"> </w:t>
      </w:r>
      <w:r w:rsidRPr="009618CB">
        <w:rPr>
          <w:bCs/>
        </w:rPr>
        <w:t>sad</w:t>
      </w:r>
      <w:r w:rsidRPr="009618CB">
        <w:rPr>
          <w:bCs/>
          <w:spacing w:val="-1"/>
        </w:rPr>
        <w:t>ec</w:t>
      </w:r>
      <w:r w:rsidRPr="009618CB">
        <w:rPr>
          <w:bCs/>
        </w:rPr>
        <w:t>e</w:t>
      </w:r>
      <w:r w:rsidRPr="009618CB">
        <w:rPr>
          <w:bCs/>
          <w:spacing w:val="25"/>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31"/>
        </w:rPr>
        <w:t xml:space="preserve"> </w:t>
      </w:r>
      <w:r w:rsidRPr="009618CB">
        <w:rPr>
          <w:bCs/>
        </w:rPr>
        <w:t>ola</w:t>
      </w:r>
      <w:r w:rsidRPr="009618CB">
        <w:rPr>
          <w:bCs/>
          <w:spacing w:val="1"/>
        </w:rPr>
        <w:t>n</w:t>
      </w:r>
      <w:r w:rsidRPr="009618CB">
        <w:rPr>
          <w:bCs/>
        </w:rPr>
        <w:t>lar v</w:t>
      </w:r>
      <w:r w:rsidRPr="009618CB">
        <w:rPr>
          <w:bCs/>
          <w:spacing w:val="-1"/>
        </w:rPr>
        <w:t>e</w:t>
      </w:r>
      <w:r w:rsidRPr="009618CB">
        <w:rPr>
          <w:bCs/>
        </w:rPr>
        <w:t>ya</w:t>
      </w:r>
      <w:r w:rsidRPr="009618CB">
        <w:rPr>
          <w:bCs/>
          <w:spacing w:val="-10"/>
        </w:rPr>
        <w:t xml:space="preserve"> </w:t>
      </w:r>
      <w:r w:rsidRPr="009618CB">
        <w:rPr>
          <w:bCs/>
        </w:rPr>
        <w:t>leasing</w:t>
      </w:r>
      <w:r w:rsidRPr="009618CB">
        <w:rPr>
          <w:bCs/>
          <w:spacing w:val="-7"/>
        </w:rPr>
        <w:t xml:space="preserve"> </w:t>
      </w:r>
      <w:r w:rsidRPr="009618CB">
        <w:rPr>
          <w:bCs/>
        </w:rPr>
        <w:t>ile</w:t>
      </w:r>
      <w:r w:rsidRPr="009618CB">
        <w:rPr>
          <w:bCs/>
          <w:spacing w:val="-11"/>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6"/>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9"/>
        </w:rPr>
        <w:t xml:space="preserve"> </w:t>
      </w:r>
      <w:r w:rsidRPr="009618CB">
        <w:rPr>
          <w:bCs/>
        </w:rPr>
        <w:t>bul</w:t>
      </w:r>
      <w:r w:rsidRPr="009618CB">
        <w:rPr>
          <w:bCs/>
          <w:spacing w:val="1"/>
        </w:rPr>
        <w:t>u</w:t>
      </w:r>
      <w:r w:rsidRPr="009618CB">
        <w:rPr>
          <w:bCs/>
        </w:rPr>
        <w:t>na</w:t>
      </w:r>
      <w:r w:rsidRPr="009618CB">
        <w:rPr>
          <w:bCs/>
          <w:spacing w:val="-2"/>
        </w:rPr>
        <w:t>n</w:t>
      </w:r>
      <w:r w:rsidRPr="009618CB">
        <w:rPr>
          <w:bCs/>
        </w:rPr>
        <w:t>lar</w:t>
      </w:r>
      <w:r w:rsidRPr="009618CB">
        <w:rPr>
          <w:bCs/>
          <w:spacing w:val="-11"/>
        </w:rPr>
        <w:t xml:space="preserve"> </w:t>
      </w:r>
      <w:r w:rsidRPr="009618CB">
        <w:rPr>
          <w:bCs/>
        </w:rPr>
        <w:t>başvu</w:t>
      </w:r>
      <w:r w:rsidRPr="009618CB">
        <w:rPr>
          <w:bCs/>
          <w:spacing w:val="-1"/>
        </w:rPr>
        <w:t>r</w:t>
      </w:r>
      <w:r w:rsidRPr="009618CB">
        <w:rPr>
          <w:bCs/>
        </w:rPr>
        <w:t>u</w:t>
      </w:r>
      <w:r w:rsidRPr="009618CB">
        <w:rPr>
          <w:bCs/>
          <w:spacing w:val="-6"/>
        </w:rPr>
        <w:t xml:space="preserve"> </w:t>
      </w:r>
      <w:r w:rsidRPr="009618CB">
        <w:rPr>
          <w:bCs/>
        </w:rPr>
        <w:t>yapabilirl</w:t>
      </w:r>
      <w:r w:rsidRPr="009618CB">
        <w:rPr>
          <w:bCs/>
          <w:spacing w:val="-1"/>
        </w:rPr>
        <w:t>er</w:t>
      </w:r>
      <w:r w:rsidRPr="009618CB">
        <w:rPr>
          <w:bCs/>
        </w:rPr>
        <w:t>.</w:t>
      </w:r>
      <w:r w:rsidRPr="009618CB">
        <w:rPr>
          <w:bCs/>
          <w:spacing w:val="-10"/>
        </w:rPr>
        <w:t xml:space="preserve"> </w:t>
      </w:r>
      <w:r w:rsidRPr="009618CB">
        <w:rPr>
          <w:bCs/>
        </w:rPr>
        <w:t>Başvu</w:t>
      </w:r>
      <w:r w:rsidRPr="009618CB">
        <w:rPr>
          <w:bCs/>
          <w:spacing w:val="-1"/>
        </w:rPr>
        <w:t>r</w:t>
      </w:r>
      <w:r w:rsidRPr="009618CB">
        <w:rPr>
          <w:bCs/>
        </w:rPr>
        <w:t>uda</w:t>
      </w:r>
      <w:r w:rsidRPr="009618CB">
        <w:rPr>
          <w:bCs/>
          <w:spacing w:val="-10"/>
        </w:rPr>
        <w:t xml:space="preserve"> </w:t>
      </w:r>
      <w:r w:rsidRPr="009618CB">
        <w:rPr>
          <w:bCs/>
        </w:rPr>
        <w:t>t</w:t>
      </w:r>
      <w:r w:rsidRPr="009618CB">
        <w:rPr>
          <w:bCs/>
          <w:spacing w:val="-2"/>
        </w:rPr>
        <w:t>r</w:t>
      </w:r>
      <w:r w:rsidRPr="009618CB">
        <w:rPr>
          <w:bCs/>
        </w:rPr>
        <w:t xml:space="preserve">aktör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spacing w:val="-2"/>
        </w:rPr>
        <w:t>l</w:t>
      </w:r>
      <w:r w:rsidRPr="009618CB">
        <w:rPr>
          <w:bCs/>
        </w:rPr>
        <w:t>g</w:t>
      </w:r>
      <w:r w:rsidRPr="009618CB">
        <w:rPr>
          <w:bCs/>
          <w:spacing w:val="-1"/>
        </w:rPr>
        <w:t>e</w:t>
      </w:r>
      <w:r w:rsidRPr="009618CB">
        <w:rPr>
          <w:bCs/>
        </w:rPr>
        <w:t>si ist</w:t>
      </w:r>
      <w:r w:rsidRPr="009618CB">
        <w:rPr>
          <w:bCs/>
          <w:spacing w:val="-2"/>
        </w:rPr>
        <w:t>e</w:t>
      </w:r>
      <w:r w:rsidRPr="009618CB">
        <w:rPr>
          <w:bCs/>
        </w:rPr>
        <w:t>nir.</w:t>
      </w:r>
    </w:p>
    <w:p w:rsidR="00D24841" w:rsidRPr="009618CB" w:rsidRDefault="00D24841" w:rsidP="00CA3FFB">
      <w:pPr>
        <w:pStyle w:val="GvdeMetni"/>
        <w:numPr>
          <w:ilvl w:val="0"/>
          <w:numId w:val="140"/>
        </w:numPr>
        <w:kinsoku w:val="0"/>
        <w:overflowPunct w:val="0"/>
        <w:spacing w:line="256" w:lineRule="exact"/>
        <w:ind w:left="1134" w:hanging="283"/>
      </w:pPr>
      <w:r w:rsidRPr="009618CB">
        <w:t>Traktör ruhsatında adı geçen kişi başvuruda bulunabilir.</w:t>
      </w:r>
    </w:p>
    <w:p w:rsidR="00D24841" w:rsidRPr="009618CB" w:rsidRDefault="00D24841" w:rsidP="00CA3FFB">
      <w:pPr>
        <w:pStyle w:val="GvdeMetni"/>
        <w:numPr>
          <w:ilvl w:val="0"/>
          <w:numId w:val="140"/>
        </w:numPr>
        <w:kinsoku w:val="0"/>
        <w:overflowPunct w:val="0"/>
        <w:spacing w:line="25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D24841" w:rsidRPr="009618CB" w:rsidRDefault="00D24841" w:rsidP="00CA3FFB">
      <w:pPr>
        <w:pStyle w:val="GvdeMetni"/>
        <w:numPr>
          <w:ilvl w:val="0"/>
          <w:numId w:val="140"/>
        </w:numPr>
        <w:kinsoku w:val="0"/>
        <w:overflowPunct w:val="0"/>
        <w:spacing w:line="256" w:lineRule="exact"/>
        <w:ind w:left="1134" w:hanging="283"/>
      </w:pPr>
      <w:r w:rsidRPr="009618CB">
        <w:t>Ruhsatta başvuru sahibinin isminin olması şartı ile traktörün ipotek veya hacizliolmasına bakılmaz.</w:t>
      </w:r>
    </w:p>
    <w:p w:rsidR="00D24841" w:rsidRPr="009618CB" w:rsidRDefault="00D24841" w:rsidP="00CA3FFB">
      <w:pPr>
        <w:pStyle w:val="GvdeMetni"/>
        <w:numPr>
          <w:ilvl w:val="0"/>
          <w:numId w:val="140"/>
        </w:numPr>
        <w:kinsoku w:val="0"/>
        <w:overflowPunct w:val="0"/>
        <w:spacing w:line="256" w:lineRule="exact"/>
        <w:ind w:left="1134" w:hanging="283"/>
      </w:pPr>
      <w:r w:rsidRPr="009618CB">
        <w:t xml:space="preserve">Ruhsatta ortaklık varsa ortaklardan sadece biri, diğer ortaklardan alacağı, bu makineyi iki yıl kullanmasına dair rızaları olduğunu gösteren </w:t>
      </w:r>
      <w:r w:rsidR="00151A35" w:rsidRPr="009618CB">
        <w:t>muvafakat name</w:t>
      </w:r>
      <w:r w:rsidRPr="009618CB">
        <w:t xml:space="preserve"> ile başvuru yapabilir.</w:t>
      </w:r>
    </w:p>
    <w:p w:rsidR="00D24841" w:rsidRPr="009618CB" w:rsidRDefault="00D24841" w:rsidP="00CA3FFB">
      <w:pPr>
        <w:pStyle w:val="GvdeMetni"/>
        <w:numPr>
          <w:ilvl w:val="0"/>
          <w:numId w:val="140"/>
        </w:numPr>
        <w:kinsoku w:val="0"/>
        <w:overflowPunct w:val="0"/>
        <w:spacing w:line="256" w:lineRule="exact"/>
        <w:ind w:left="1134" w:hanging="283"/>
      </w:pPr>
      <w:r w:rsidRPr="009618CB">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D24841" w:rsidRPr="009618CB" w:rsidRDefault="00D24841" w:rsidP="00D24841">
      <w:pPr>
        <w:kinsoku w:val="0"/>
        <w:overflowPunct w:val="0"/>
        <w:spacing w:before="20" w:line="280" w:lineRule="exact"/>
        <w:rPr>
          <w:sz w:val="28"/>
          <w:szCs w:val="28"/>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before="18" w:line="280" w:lineRule="exact"/>
        <w:rPr>
          <w:sz w:val="28"/>
          <w:szCs w:val="28"/>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D24841">
      <w:pPr>
        <w:kinsoku w:val="0"/>
        <w:overflowPunct w:val="0"/>
        <w:spacing w:before="8" w:line="220" w:lineRule="exact"/>
        <w:rPr>
          <w:sz w:val="22"/>
          <w:szCs w:val="22"/>
        </w:rPr>
      </w:pPr>
    </w:p>
    <w:p w:rsidR="00D24841" w:rsidRPr="009618CB" w:rsidRDefault="00D24841" w:rsidP="00CA3FFB">
      <w:pPr>
        <w:pStyle w:val="GvdeMetni"/>
        <w:numPr>
          <w:ilvl w:val="0"/>
          <w:numId w:val="43"/>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43"/>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3"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24841" w:rsidRPr="009618CB" w:rsidRDefault="00D24841" w:rsidP="00CA3FFB">
      <w:pPr>
        <w:pStyle w:val="GvdeMetni"/>
        <w:numPr>
          <w:ilvl w:val="0"/>
          <w:numId w:val="43"/>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24841" w:rsidRPr="009618CB" w:rsidRDefault="00D24841" w:rsidP="00CA3FFB">
      <w:pPr>
        <w:pStyle w:val="GvdeMetni"/>
        <w:numPr>
          <w:ilvl w:val="0"/>
          <w:numId w:val="43"/>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24841" w:rsidRPr="009618CB" w:rsidRDefault="00D24841"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Balk2"/>
        <w:tabs>
          <w:tab w:val="left" w:pos="685"/>
        </w:tabs>
        <w:kinsoku w:val="0"/>
        <w:overflowPunct w:val="0"/>
        <w:ind w:left="0" w:firstLine="0"/>
        <w:rPr>
          <w:b w:val="0"/>
          <w:bCs w:val="0"/>
          <w:sz w:val="28"/>
        </w:rPr>
      </w:pPr>
      <w:r w:rsidRPr="009618CB">
        <w:rPr>
          <w:sz w:val="28"/>
        </w:rPr>
        <w:t>18-PAM</w:t>
      </w:r>
      <w:r w:rsidRPr="009618CB">
        <w:rPr>
          <w:spacing w:val="2"/>
          <w:sz w:val="28"/>
        </w:rPr>
        <w:t>U</w:t>
      </w:r>
      <w:r w:rsidRPr="009618CB">
        <w:rPr>
          <w:sz w:val="28"/>
        </w:rPr>
        <w:t>K</w:t>
      </w:r>
      <w:r w:rsidRPr="009618CB">
        <w:rPr>
          <w:spacing w:val="-25"/>
          <w:sz w:val="28"/>
        </w:rPr>
        <w:t xml:space="preserve"> </w:t>
      </w:r>
      <w:r w:rsidRPr="009618CB">
        <w:rPr>
          <w:spacing w:val="2"/>
          <w:sz w:val="28"/>
        </w:rPr>
        <w:t>T</w:t>
      </w:r>
      <w:r w:rsidRPr="009618CB">
        <w:rPr>
          <w:spacing w:val="-2"/>
          <w:sz w:val="28"/>
        </w:rPr>
        <w:t>O</w:t>
      </w:r>
      <w:r w:rsidRPr="009618CB">
        <w:rPr>
          <w:sz w:val="28"/>
        </w:rPr>
        <w:t>PL</w:t>
      </w:r>
      <w:r w:rsidRPr="009618CB">
        <w:rPr>
          <w:spacing w:val="2"/>
          <w:sz w:val="28"/>
        </w:rPr>
        <w:t>A</w:t>
      </w:r>
      <w:r w:rsidRPr="009618CB">
        <w:rPr>
          <w:sz w:val="28"/>
        </w:rPr>
        <w:t>MA</w:t>
      </w:r>
      <w:r w:rsidRPr="009618CB">
        <w:rPr>
          <w:spacing w:val="-23"/>
          <w:sz w:val="28"/>
        </w:rPr>
        <w:t xml:space="preserve"> </w:t>
      </w:r>
      <w:r w:rsidRPr="009618CB">
        <w:rPr>
          <w:sz w:val="28"/>
        </w:rPr>
        <w:t>MAK</w:t>
      </w:r>
      <w:r w:rsidRPr="009618CB">
        <w:rPr>
          <w:spacing w:val="1"/>
          <w:sz w:val="28"/>
        </w:rPr>
        <w:t>İ</w:t>
      </w:r>
      <w:r w:rsidRPr="009618CB">
        <w:rPr>
          <w:sz w:val="28"/>
        </w:rPr>
        <w:t>NESİ</w:t>
      </w:r>
    </w:p>
    <w:p w:rsidR="00D24841" w:rsidRPr="009618CB" w:rsidRDefault="00D24841" w:rsidP="00D24841">
      <w:pPr>
        <w:kinsoku w:val="0"/>
        <w:overflowPunct w:val="0"/>
        <w:spacing w:before="2" w:line="170" w:lineRule="exact"/>
        <w:rPr>
          <w:sz w:val="17"/>
          <w:szCs w:val="17"/>
        </w:rPr>
      </w:pPr>
    </w:p>
    <w:p w:rsidR="00D24841" w:rsidRPr="009618CB" w:rsidRDefault="00D24841" w:rsidP="00D24841">
      <w:pPr>
        <w:pStyle w:val="GvdeMetni"/>
        <w:tabs>
          <w:tab w:val="left" w:pos="694"/>
        </w:tabs>
        <w:kinsoku w:val="0"/>
        <w:overflowPunct w:val="0"/>
        <w:spacing w:before="42"/>
        <w:ind w:left="334"/>
      </w:pPr>
      <w:r w:rsidRPr="009618CB">
        <w:t>T</w:t>
      </w:r>
      <w:r w:rsidRPr="009618CB">
        <w:rPr>
          <w:spacing w:val="-1"/>
        </w:rPr>
        <w:t>ra</w:t>
      </w:r>
      <w:r w:rsidRPr="009618CB">
        <w:t>ktörle</w:t>
      </w:r>
      <w:r w:rsidRPr="009618CB">
        <w:rPr>
          <w:spacing w:val="-4"/>
        </w:rPr>
        <w:t xml:space="preserve"> </w:t>
      </w:r>
      <w:r w:rsidRPr="009618CB">
        <w:rPr>
          <w:spacing w:val="1"/>
        </w:rPr>
        <w:t>ç</w:t>
      </w:r>
      <w:r w:rsidRPr="009618CB">
        <w:rPr>
          <w:spacing w:val="-1"/>
        </w:rPr>
        <w:t>e</w:t>
      </w:r>
      <w:r w:rsidRPr="009618CB">
        <w:t>kil</w:t>
      </w:r>
      <w:r w:rsidRPr="009618CB">
        <w:rPr>
          <w:spacing w:val="-1"/>
        </w:rPr>
        <w:t>e</w:t>
      </w:r>
      <w:r w:rsidRPr="009618CB">
        <w:t>n</w:t>
      </w:r>
      <w:r w:rsidRPr="009618CB">
        <w:rPr>
          <w:spacing w:val="1"/>
        </w:rPr>
        <w:t xml:space="preserve"> </w:t>
      </w:r>
      <w:r w:rsidRPr="009618CB">
        <w:t>p</w:t>
      </w:r>
      <w:r w:rsidRPr="009618CB">
        <w:rPr>
          <w:spacing w:val="-1"/>
        </w:rPr>
        <w:t>a</w:t>
      </w:r>
      <w:r w:rsidRPr="009618CB">
        <w:t>muk topl</w:t>
      </w:r>
      <w:r w:rsidRPr="009618CB">
        <w:rPr>
          <w:spacing w:val="-1"/>
        </w:rPr>
        <w:t>a</w:t>
      </w:r>
      <w:r w:rsidRPr="009618CB">
        <w:t>ma</w:t>
      </w:r>
      <w:r w:rsidRPr="009618CB">
        <w:rPr>
          <w:spacing w:val="-3"/>
        </w:rPr>
        <w:t xml:space="preserve"> </w:t>
      </w:r>
      <w:r w:rsidRPr="009618CB">
        <w:t>makin</w:t>
      </w:r>
      <w:r w:rsidRPr="009618CB">
        <w:rPr>
          <w:spacing w:val="-1"/>
        </w:rPr>
        <w:t>e</w:t>
      </w:r>
      <w:r w:rsidRPr="009618CB">
        <w:t>le</w:t>
      </w:r>
      <w:r w:rsidRPr="009618CB">
        <w:rPr>
          <w:spacing w:val="-2"/>
        </w:rPr>
        <w:t>r</w:t>
      </w:r>
      <w:r w:rsidRPr="009618CB">
        <w:t>i hibe</w:t>
      </w:r>
      <w:r w:rsidRPr="009618CB">
        <w:rPr>
          <w:spacing w:val="-3"/>
        </w:rPr>
        <w:t xml:space="preserve"> </w:t>
      </w:r>
      <w:r w:rsidRPr="009618CB">
        <w:t>d</w:t>
      </w:r>
      <w:r w:rsidRPr="009618CB">
        <w:rPr>
          <w:spacing w:val="-1"/>
        </w:rPr>
        <w:t>e</w:t>
      </w:r>
      <w:r w:rsidRPr="009618CB">
        <w:t>ste</w:t>
      </w:r>
      <w:r w:rsidRPr="009618CB">
        <w:rPr>
          <w:spacing w:val="-3"/>
        </w:rPr>
        <w:t>ğ</w:t>
      </w:r>
      <w:r w:rsidRPr="009618CB">
        <w:t>i</w:t>
      </w:r>
      <w:r w:rsidRPr="009618CB">
        <w:rPr>
          <w:spacing w:val="58"/>
        </w:rPr>
        <w:t xml:space="preserve"> </w:t>
      </w:r>
      <w:r w:rsidRPr="009618CB">
        <w:t>k</w:t>
      </w:r>
      <w:r w:rsidRPr="009618CB">
        <w:rPr>
          <w:spacing w:val="-1"/>
        </w:rPr>
        <w:t>a</w:t>
      </w:r>
      <w:r w:rsidRPr="009618CB">
        <w:t>p</w:t>
      </w:r>
      <w:r w:rsidRPr="009618CB">
        <w:rPr>
          <w:spacing w:val="2"/>
        </w:rPr>
        <w:t>s</w:t>
      </w:r>
      <w:r w:rsidRPr="009618CB">
        <w:rPr>
          <w:spacing w:val="-1"/>
        </w:rPr>
        <w:t>a</w:t>
      </w:r>
      <w:r w:rsidRPr="009618CB">
        <w:t>mınd</w:t>
      </w:r>
      <w:r w:rsidRPr="009618CB">
        <w:rPr>
          <w:spacing w:val="-1"/>
        </w:rPr>
        <w:t>a</w:t>
      </w:r>
      <w:r w:rsidRPr="009618CB">
        <w:t>dır.</w:t>
      </w:r>
    </w:p>
    <w:p w:rsidR="00D24841" w:rsidRPr="009618CB" w:rsidRDefault="00D24841" w:rsidP="00CA3FFB">
      <w:pPr>
        <w:pStyle w:val="Balk4"/>
        <w:numPr>
          <w:ilvl w:val="0"/>
          <w:numId w:val="86"/>
        </w:numPr>
        <w:tabs>
          <w:tab w:val="left" w:pos="694"/>
        </w:tabs>
        <w:kinsoku w:val="0"/>
        <w:overflowPunct w:val="0"/>
        <w:spacing w:before="48" w:line="266" w:lineRule="auto"/>
        <w:ind w:left="567" w:right="408" w:hanging="283"/>
        <w:jc w:val="both"/>
        <w:rPr>
          <w:b w:val="0"/>
          <w:bCs w:val="0"/>
        </w:rPr>
      </w:pPr>
      <w:r w:rsidRPr="009618CB">
        <w:rPr>
          <w:spacing w:val="-2"/>
        </w:rPr>
        <w:t>K</w:t>
      </w:r>
      <w:r w:rsidRPr="009618CB">
        <w:rPr>
          <w:spacing w:val="-1"/>
        </w:rPr>
        <w:t>e</w:t>
      </w:r>
      <w:r w:rsidRPr="009618CB">
        <w:t>ndisine</w:t>
      </w:r>
      <w:r w:rsidRPr="009618CB">
        <w:rPr>
          <w:spacing w:val="20"/>
        </w:rPr>
        <w:t xml:space="preserve"> </w:t>
      </w:r>
      <w:r w:rsidRPr="009618CB">
        <w:t>ait</w:t>
      </w:r>
      <w:r w:rsidRPr="009618CB">
        <w:rPr>
          <w:spacing w:val="21"/>
        </w:rPr>
        <w:t xml:space="preserve"> </w:t>
      </w:r>
      <w:r w:rsidRPr="009618CB">
        <w:rPr>
          <w:spacing w:val="-1"/>
        </w:rPr>
        <w:t>e</w:t>
      </w:r>
      <w:r w:rsidRPr="009618CB">
        <w:t>n</w:t>
      </w:r>
      <w:r w:rsidRPr="009618CB">
        <w:rPr>
          <w:spacing w:val="22"/>
        </w:rPr>
        <w:t xml:space="preserve"> </w:t>
      </w:r>
      <w:r w:rsidRPr="009618CB">
        <w:t>az</w:t>
      </w:r>
      <w:r w:rsidRPr="009618CB">
        <w:rPr>
          <w:spacing w:val="20"/>
        </w:rPr>
        <w:t xml:space="preserve"> </w:t>
      </w:r>
      <w:r w:rsidRPr="009618CB">
        <w:t>20</w:t>
      </w:r>
      <w:r w:rsidRPr="009618CB">
        <w:rPr>
          <w:spacing w:val="16"/>
        </w:rPr>
        <w:t xml:space="preserve"> </w:t>
      </w:r>
      <w:r w:rsidRPr="009618CB">
        <w:t>d</w:t>
      </w:r>
      <w:r w:rsidRPr="009618CB">
        <w:rPr>
          <w:spacing w:val="-1"/>
        </w:rPr>
        <w:t>e</w:t>
      </w:r>
      <w:r w:rsidRPr="009618CB">
        <w:t>kar</w:t>
      </w:r>
      <w:r w:rsidRPr="009618CB">
        <w:rPr>
          <w:spacing w:val="20"/>
        </w:rPr>
        <w:t xml:space="preserve"> </w:t>
      </w:r>
      <w:r w:rsidRPr="009618CB">
        <w:t>pa</w:t>
      </w:r>
      <w:r w:rsidRPr="009618CB">
        <w:rPr>
          <w:spacing w:val="-4"/>
        </w:rPr>
        <w:t>m</w:t>
      </w:r>
      <w:r w:rsidRPr="009618CB">
        <w:t>uk</w:t>
      </w:r>
      <w:r w:rsidRPr="009618CB">
        <w:rPr>
          <w:spacing w:val="22"/>
        </w:rPr>
        <w:t xml:space="preserve"> </w:t>
      </w:r>
      <w:r w:rsidRPr="009618CB">
        <w:rPr>
          <w:spacing w:val="-1"/>
        </w:rPr>
        <w:t>e</w:t>
      </w:r>
      <w:r w:rsidRPr="009618CB">
        <w:t>kil</w:t>
      </w:r>
      <w:r w:rsidRPr="009618CB">
        <w:rPr>
          <w:spacing w:val="-1"/>
        </w:rPr>
        <w:t>e</w:t>
      </w:r>
      <w:r w:rsidRPr="009618CB">
        <w:t>n</w:t>
      </w:r>
      <w:r w:rsidRPr="009618CB">
        <w:rPr>
          <w:spacing w:val="22"/>
        </w:rPr>
        <w:t xml:space="preserve"> </w:t>
      </w:r>
      <w:r w:rsidRPr="009618CB">
        <w:t>a</w:t>
      </w:r>
      <w:r w:rsidRPr="009618CB">
        <w:rPr>
          <w:spacing w:val="-4"/>
        </w:rPr>
        <w:t>r</w:t>
      </w:r>
      <w:r w:rsidRPr="009618CB">
        <w:t>a</w:t>
      </w:r>
      <w:r w:rsidRPr="009618CB">
        <w:rPr>
          <w:spacing w:val="-1"/>
        </w:rPr>
        <w:t>z</w:t>
      </w:r>
      <w:r w:rsidRPr="009618CB">
        <w:t>isi</w:t>
      </w:r>
      <w:r w:rsidRPr="009618CB">
        <w:rPr>
          <w:spacing w:val="22"/>
        </w:rPr>
        <w:t xml:space="preserve"> </w:t>
      </w:r>
      <w:r w:rsidRPr="009618CB">
        <w:t>ola</w:t>
      </w:r>
      <w:r w:rsidRPr="009618CB">
        <w:rPr>
          <w:spacing w:val="1"/>
        </w:rPr>
        <w:t>n</w:t>
      </w:r>
      <w:r w:rsidRPr="009618CB">
        <w:t>lar</w:t>
      </w:r>
      <w:r w:rsidRPr="009618CB">
        <w:rPr>
          <w:spacing w:val="18"/>
        </w:rPr>
        <w:t xml:space="preserve"> </w:t>
      </w:r>
      <w:r w:rsidRPr="009618CB">
        <w:t>bu</w:t>
      </w:r>
      <w:r w:rsidRPr="009618CB">
        <w:rPr>
          <w:spacing w:val="22"/>
        </w:rPr>
        <w:t xml:space="preserve"> </w:t>
      </w:r>
      <w:r w:rsidRPr="009618CB">
        <w:rPr>
          <w:spacing w:val="-4"/>
        </w:rPr>
        <w:t>m</w:t>
      </w:r>
      <w:r w:rsidRPr="009618CB">
        <w:t>aki</w:t>
      </w:r>
      <w:r w:rsidRPr="009618CB">
        <w:rPr>
          <w:spacing w:val="1"/>
        </w:rPr>
        <w:t>n</w:t>
      </w:r>
      <w:r w:rsidRPr="009618CB">
        <w:t>e</w:t>
      </w:r>
      <w:r w:rsidRPr="009618CB">
        <w:rPr>
          <w:spacing w:val="18"/>
        </w:rPr>
        <w:t xml:space="preserve"> </w:t>
      </w:r>
      <w:r w:rsidRPr="009618CB">
        <w:t>için</w:t>
      </w:r>
      <w:r w:rsidRPr="009618CB">
        <w:rPr>
          <w:spacing w:val="19"/>
        </w:rPr>
        <w:t xml:space="preserve"> </w:t>
      </w:r>
      <w:r w:rsidRPr="009618CB">
        <w:t>başvu</w:t>
      </w:r>
      <w:r w:rsidRPr="009618CB">
        <w:rPr>
          <w:spacing w:val="-1"/>
        </w:rPr>
        <w:t>r</w:t>
      </w:r>
      <w:r w:rsidRPr="009618CB">
        <w:t>u yapabilirl</w:t>
      </w:r>
      <w:r w:rsidRPr="009618CB">
        <w:rPr>
          <w:spacing w:val="-1"/>
        </w:rPr>
        <w:t>er</w:t>
      </w:r>
      <w:r w:rsidRPr="009618CB">
        <w:t>.</w:t>
      </w:r>
      <w:r w:rsidRPr="009618CB">
        <w:rPr>
          <w:spacing w:val="1"/>
        </w:rPr>
        <w:t xml:space="preserve"> </w:t>
      </w:r>
      <w:r w:rsidRPr="009618CB">
        <w:t>*</w:t>
      </w:r>
    </w:p>
    <w:p w:rsidR="00D24841" w:rsidRPr="009618CB" w:rsidRDefault="00D24841" w:rsidP="00CA3FFB">
      <w:pPr>
        <w:pStyle w:val="ListeParagraf"/>
        <w:numPr>
          <w:ilvl w:val="0"/>
          <w:numId w:val="86"/>
        </w:numPr>
        <w:tabs>
          <w:tab w:val="left" w:pos="694"/>
        </w:tabs>
        <w:kinsoku w:val="0"/>
        <w:overflowPunct w:val="0"/>
        <w:spacing w:before="14" w:line="271" w:lineRule="auto"/>
        <w:ind w:left="567" w:right="398" w:hanging="283"/>
        <w:jc w:val="both"/>
      </w:pPr>
      <w:r w:rsidRPr="009618CB">
        <w:rPr>
          <w:b/>
          <w:bCs/>
        </w:rPr>
        <w:t>T</w:t>
      </w:r>
      <w:r w:rsidRPr="009618CB">
        <w:rPr>
          <w:b/>
          <w:bCs/>
          <w:spacing w:val="-1"/>
        </w:rPr>
        <w:t>r</w:t>
      </w:r>
      <w:r w:rsidRPr="009618CB">
        <w:rPr>
          <w:b/>
          <w:bCs/>
        </w:rPr>
        <w:t>aktö</w:t>
      </w:r>
      <w:r w:rsidRPr="009618CB">
        <w:rPr>
          <w:b/>
          <w:bCs/>
          <w:spacing w:val="-2"/>
        </w:rPr>
        <w:t>r</w:t>
      </w:r>
      <w:r w:rsidRPr="009618CB">
        <w:rPr>
          <w:b/>
          <w:bCs/>
        </w:rPr>
        <w:t xml:space="preserve">le </w:t>
      </w:r>
      <w:r w:rsidRPr="009618CB">
        <w:rPr>
          <w:b/>
          <w:bCs/>
          <w:spacing w:val="-2"/>
        </w:rPr>
        <w:t>ç</w:t>
      </w:r>
      <w:r w:rsidRPr="009618CB">
        <w:rPr>
          <w:b/>
          <w:bCs/>
          <w:spacing w:val="-1"/>
        </w:rPr>
        <w:t>e</w:t>
      </w:r>
      <w:r w:rsidRPr="009618CB">
        <w:rPr>
          <w:b/>
          <w:bCs/>
        </w:rPr>
        <w:t>kili</w:t>
      </w:r>
      <w:r w:rsidRPr="009618CB">
        <w:rPr>
          <w:b/>
          <w:bCs/>
          <w:spacing w:val="1"/>
        </w:rPr>
        <w:t xml:space="preserve"> </w:t>
      </w:r>
      <w:r w:rsidRPr="009618CB">
        <w:rPr>
          <w:b/>
          <w:bCs/>
        </w:rPr>
        <w:t>ola</w:t>
      </w:r>
      <w:r w:rsidRPr="009618CB">
        <w:rPr>
          <w:b/>
          <w:bCs/>
          <w:spacing w:val="1"/>
        </w:rPr>
        <w:t>n</w:t>
      </w:r>
      <w:r w:rsidRPr="009618CB">
        <w:rPr>
          <w:b/>
          <w:bCs/>
        </w:rPr>
        <w:t>lar</w:t>
      </w:r>
      <w:r w:rsidRPr="009618CB">
        <w:rPr>
          <w:b/>
          <w:bCs/>
          <w:spacing w:val="-1"/>
        </w:rPr>
        <w:t xml:space="preserve"> </w:t>
      </w:r>
      <w:r w:rsidRPr="009618CB">
        <w:rPr>
          <w:b/>
          <w:bCs/>
        </w:rPr>
        <w:t>için sad</w:t>
      </w:r>
      <w:r w:rsidRPr="009618CB">
        <w:rPr>
          <w:b/>
          <w:bCs/>
          <w:spacing w:val="-1"/>
        </w:rPr>
        <w:t>ec</w:t>
      </w:r>
      <w:r w:rsidRPr="009618CB">
        <w:rPr>
          <w:b/>
          <w:bCs/>
        </w:rPr>
        <w:t>e</w:t>
      </w:r>
      <w:r w:rsidRPr="009618CB">
        <w:rPr>
          <w:b/>
          <w:bCs/>
          <w:spacing w:val="-1"/>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1"/>
        </w:rPr>
        <w:t xml:space="preserve"> </w:t>
      </w:r>
      <w:r w:rsidRPr="009618CB">
        <w:rPr>
          <w:b/>
          <w:bCs/>
        </w:rPr>
        <w:t>o</w:t>
      </w:r>
      <w:r w:rsidRPr="009618CB">
        <w:rPr>
          <w:b/>
          <w:bCs/>
          <w:spacing w:val="2"/>
        </w:rPr>
        <w:t>l</w:t>
      </w:r>
      <w:r w:rsidRPr="009618CB">
        <w:rPr>
          <w:b/>
          <w:bCs/>
        </w:rPr>
        <w:t>anlar v</w:t>
      </w:r>
      <w:r w:rsidRPr="009618CB">
        <w:rPr>
          <w:b/>
          <w:bCs/>
          <w:spacing w:val="-1"/>
        </w:rPr>
        <w:t>e</w:t>
      </w:r>
      <w:r w:rsidRPr="009618CB">
        <w:rPr>
          <w:b/>
          <w:bCs/>
        </w:rPr>
        <w:t>ya leasing ile</w:t>
      </w:r>
      <w:r w:rsidRPr="009618CB">
        <w:rPr>
          <w:b/>
          <w:bCs/>
          <w:spacing w:val="-1"/>
        </w:rPr>
        <w:t xml:space="preserve"> </w:t>
      </w:r>
      <w:r w:rsidRPr="009618CB">
        <w:rPr>
          <w:b/>
          <w:bCs/>
        </w:rPr>
        <w:t>a</w:t>
      </w:r>
      <w:r w:rsidRPr="009618CB">
        <w:rPr>
          <w:b/>
          <w:bCs/>
          <w:spacing w:val="2"/>
        </w:rPr>
        <w:t>l</w:t>
      </w:r>
      <w:r w:rsidRPr="009618CB">
        <w:rPr>
          <w:b/>
          <w:bCs/>
        </w:rPr>
        <w:t>ı</w:t>
      </w:r>
      <w:r w:rsidRPr="009618CB">
        <w:rPr>
          <w:b/>
          <w:bCs/>
          <w:spacing w:val="1"/>
        </w:rPr>
        <w:t>n</w:t>
      </w:r>
      <w:r w:rsidRPr="009618CB">
        <w:rPr>
          <w:b/>
          <w:bCs/>
          <w:spacing w:val="-4"/>
        </w:rPr>
        <w:t>m</w:t>
      </w:r>
      <w:r w:rsidRPr="009618CB">
        <w:rPr>
          <w:b/>
          <w:bCs/>
        </w:rPr>
        <w:t>ış</w:t>
      </w:r>
      <w:r w:rsidRPr="009618CB">
        <w:rPr>
          <w:b/>
          <w:bCs/>
          <w:spacing w:val="1"/>
        </w:rPr>
        <w:t xml:space="preserve"> </w:t>
      </w:r>
      <w:r w:rsidRPr="009618CB">
        <w:rPr>
          <w:b/>
          <w:bCs/>
        </w:rPr>
        <w:t>t</w:t>
      </w:r>
      <w:r w:rsidRPr="009618CB">
        <w:rPr>
          <w:b/>
          <w:bCs/>
          <w:spacing w:val="-2"/>
        </w:rPr>
        <w:t>r</w:t>
      </w:r>
      <w:r w:rsidRPr="009618CB">
        <w:rPr>
          <w:b/>
          <w:bCs/>
        </w:rPr>
        <w:t>akt</w:t>
      </w:r>
      <w:r w:rsidRPr="009618CB">
        <w:rPr>
          <w:b/>
          <w:bCs/>
          <w:spacing w:val="1"/>
        </w:rPr>
        <w:t>ö</w:t>
      </w:r>
      <w:r w:rsidRPr="009618CB">
        <w:rPr>
          <w:b/>
          <w:bCs/>
          <w:spacing w:val="-1"/>
        </w:rPr>
        <w:t>r</w:t>
      </w:r>
      <w:r w:rsidRPr="009618CB">
        <w:rPr>
          <w:b/>
          <w:bCs/>
        </w:rPr>
        <w:t>ü bul</w:t>
      </w:r>
      <w:r w:rsidRPr="009618CB">
        <w:rPr>
          <w:b/>
          <w:bCs/>
          <w:spacing w:val="-1"/>
        </w:rPr>
        <w:t>u</w:t>
      </w:r>
      <w:r w:rsidRPr="009618CB">
        <w:rPr>
          <w:b/>
          <w:bCs/>
        </w:rPr>
        <w:t>nanlar</w:t>
      </w:r>
      <w:r w:rsidRPr="009618CB">
        <w:rPr>
          <w:b/>
          <w:bCs/>
          <w:spacing w:val="52"/>
        </w:rPr>
        <w:t xml:space="preserve"> </w:t>
      </w:r>
      <w:r w:rsidRPr="009618CB">
        <w:rPr>
          <w:b/>
          <w:bCs/>
        </w:rPr>
        <w:t>baş</w:t>
      </w:r>
      <w:r w:rsidRPr="009618CB">
        <w:rPr>
          <w:b/>
          <w:bCs/>
          <w:spacing w:val="-3"/>
        </w:rPr>
        <w:t>v</w:t>
      </w:r>
      <w:r w:rsidRPr="009618CB">
        <w:rPr>
          <w:b/>
          <w:bCs/>
        </w:rPr>
        <w:t>u</w:t>
      </w:r>
      <w:r w:rsidRPr="009618CB">
        <w:rPr>
          <w:b/>
          <w:bCs/>
          <w:spacing w:val="-1"/>
        </w:rPr>
        <w:t>r</w:t>
      </w:r>
      <w:r w:rsidRPr="009618CB">
        <w:rPr>
          <w:b/>
          <w:bCs/>
        </w:rPr>
        <w:t>u</w:t>
      </w:r>
      <w:r w:rsidRPr="009618CB">
        <w:rPr>
          <w:b/>
          <w:bCs/>
          <w:spacing w:val="55"/>
        </w:rPr>
        <w:t xml:space="preserve"> </w:t>
      </w:r>
      <w:r w:rsidRPr="009618CB">
        <w:rPr>
          <w:b/>
          <w:bCs/>
        </w:rPr>
        <w:t>yapabilirl</w:t>
      </w:r>
      <w:r w:rsidRPr="009618CB">
        <w:rPr>
          <w:b/>
          <w:bCs/>
          <w:spacing w:val="-1"/>
        </w:rPr>
        <w:t>er</w:t>
      </w:r>
      <w:r w:rsidRPr="009618CB">
        <w:rPr>
          <w:b/>
          <w:bCs/>
        </w:rPr>
        <w:t>.</w:t>
      </w:r>
      <w:r w:rsidRPr="009618CB">
        <w:rPr>
          <w:b/>
          <w:bCs/>
          <w:spacing w:val="52"/>
        </w:rPr>
        <w:t xml:space="preserve"> </w:t>
      </w:r>
      <w:r w:rsidRPr="009618CB">
        <w:rPr>
          <w:b/>
          <w:bCs/>
        </w:rPr>
        <w:t>Başvu</w:t>
      </w:r>
      <w:r w:rsidRPr="009618CB">
        <w:rPr>
          <w:b/>
          <w:bCs/>
          <w:spacing w:val="-1"/>
        </w:rPr>
        <w:t>r</w:t>
      </w:r>
      <w:r w:rsidRPr="009618CB">
        <w:rPr>
          <w:b/>
          <w:bCs/>
        </w:rPr>
        <w:t>uda</w:t>
      </w:r>
      <w:r w:rsidRPr="009618CB">
        <w:rPr>
          <w:b/>
          <w:bCs/>
          <w:spacing w:val="50"/>
        </w:rPr>
        <w:t xml:space="preserve"> </w:t>
      </w:r>
      <w:r w:rsidRPr="009618CB">
        <w:rPr>
          <w:b/>
          <w:bCs/>
        </w:rPr>
        <w:t>t</w:t>
      </w:r>
      <w:r w:rsidRPr="009618CB">
        <w:rPr>
          <w:b/>
          <w:bCs/>
          <w:spacing w:val="-2"/>
        </w:rPr>
        <w:t>r</w:t>
      </w:r>
      <w:r w:rsidRPr="009618CB">
        <w:rPr>
          <w:b/>
          <w:bCs/>
        </w:rPr>
        <w:t>aktör</w:t>
      </w:r>
      <w:r w:rsidRPr="009618CB">
        <w:rPr>
          <w:b/>
          <w:bCs/>
          <w:spacing w:val="53"/>
        </w:rPr>
        <w:t xml:space="preserve"> </w:t>
      </w:r>
      <w:r w:rsidRPr="009618CB">
        <w:rPr>
          <w:b/>
          <w:bCs/>
          <w:spacing w:val="-1"/>
        </w:rPr>
        <w:t>r</w:t>
      </w:r>
      <w:r w:rsidRPr="009618CB">
        <w:rPr>
          <w:b/>
          <w:bCs/>
        </w:rPr>
        <w:t>uhsatı</w:t>
      </w:r>
      <w:r w:rsidRPr="009618CB">
        <w:rPr>
          <w:b/>
          <w:bCs/>
          <w:spacing w:val="52"/>
        </w:rPr>
        <w:t xml:space="preserve"> </w:t>
      </w:r>
      <w:r w:rsidRPr="009618CB">
        <w:rPr>
          <w:b/>
          <w:bCs/>
        </w:rPr>
        <w:t>v</w:t>
      </w:r>
      <w:r w:rsidRPr="009618CB">
        <w:rPr>
          <w:b/>
          <w:bCs/>
          <w:spacing w:val="-1"/>
        </w:rPr>
        <w:t>e</w:t>
      </w:r>
      <w:r w:rsidRPr="009618CB">
        <w:rPr>
          <w:b/>
          <w:bCs/>
        </w:rPr>
        <w:t>ya</w:t>
      </w:r>
      <w:r w:rsidRPr="009618CB">
        <w:rPr>
          <w:b/>
          <w:bCs/>
          <w:spacing w:val="52"/>
        </w:rPr>
        <w:t xml:space="preserve"> </w:t>
      </w:r>
      <w:r w:rsidRPr="009618CB">
        <w:rPr>
          <w:b/>
          <w:bCs/>
          <w:spacing w:val="2"/>
        </w:rPr>
        <w:t>l</w:t>
      </w:r>
      <w:r w:rsidRPr="009618CB">
        <w:rPr>
          <w:b/>
          <w:bCs/>
          <w:spacing w:val="-1"/>
        </w:rPr>
        <w:t>e</w:t>
      </w:r>
      <w:r w:rsidRPr="009618CB">
        <w:rPr>
          <w:b/>
          <w:bCs/>
        </w:rPr>
        <w:t>asi</w:t>
      </w:r>
      <w:r w:rsidRPr="009618CB">
        <w:rPr>
          <w:b/>
          <w:bCs/>
          <w:spacing w:val="1"/>
        </w:rPr>
        <w:t>n</w:t>
      </w:r>
      <w:r w:rsidRPr="009618CB">
        <w:rPr>
          <w:b/>
          <w:bCs/>
        </w:rPr>
        <w:t>g</w:t>
      </w:r>
      <w:r w:rsidRPr="009618CB">
        <w:rPr>
          <w:b/>
          <w:bCs/>
          <w:spacing w:val="52"/>
        </w:rPr>
        <w:t xml:space="preserve"> </w:t>
      </w:r>
      <w:r w:rsidRPr="009618CB">
        <w:rPr>
          <w:b/>
          <w:bCs/>
        </w:rPr>
        <w:t>b</w:t>
      </w:r>
      <w:r w:rsidRPr="009618CB">
        <w:rPr>
          <w:b/>
          <w:bCs/>
          <w:spacing w:val="-1"/>
        </w:rPr>
        <w:t>e</w:t>
      </w:r>
      <w:r w:rsidRPr="009618CB">
        <w:rPr>
          <w:b/>
          <w:bCs/>
        </w:rPr>
        <w:t>lgesi ist</w:t>
      </w:r>
      <w:r w:rsidRPr="009618CB">
        <w:rPr>
          <w:b/>
          <w:bCs/>
          <w:spacing w:val="-1"/>
        </w:rPr>
        <w:t>e</w:t>
      </w:r>
      <w:r w:rsidRPr="009618CB">
        <w:rPr>
          <w:b/>
          <w:bCs/>
        </w:rPr>
        <w:t>nir.</w:t>
      </w:r>
    </w:p>
    <w:p w:rsidR="00D24841" w:rsidRPr="009618CB" w:rsidRDefault="00D24841" w:rsidP="00CA3FFB">
      <w:pPr>
        <w:pStyle w:val="GvdeMetni"/>
        <w:numPr>
          <w:ilvl w:val="2"/>
          <w:numId w:val="141"/>
        </w:numPr>
        <w:kinsoku w:val="0"/>
        <w:overflowPunct w:val="0"/>
        <w:spacing w:before="1"/>
        <w:ind w:left="1134" w:hanging="284"/>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D24841" w:rsidRPr="009618CB" w:rsidRDefault="00D24841" w:rsidP="00CA3FFB">
      <w:pPr>
        <w:pStyle w:val="GvdeMetni"/>
        <w:numPr>
          <w:ilvl w:val="2"/>
          <w:numId w:val="141"/>
        </w:numPr>
        <w:kinsoku w:val="0"/>
        <w:overflowPunct w:val="0"/>
        <w:spacing w:before="23"/>
        <w:ind w:left="1134" w:hanging="284"/>
      </w:pPr>
      <w:r w:rsidRPr="009618CB">
        <w:t>T</w:t>
      </w:r>
      <w:r w:rsidRPr="009618CB">
        <w:rPr>
          <w:spacing w:val="-1"/>
        </w:rPr>
        <w:t>ra</w:t>
      </w:r>
      <w:r w:rsidRPr="009618CB">
        <w:t>ktör kir</w:t>
      </w:r>
      <w:r w:rsidRPr="009618CB">
        <w:rPr>
          <w:spacing w:val="-2"/>
        </w:rPr>
        <w:t>a</w:t>
      </w:r>
      <w:r w:rsidRPr="009618CB">
        <w:t>lanm</w:t>
      </w:r>
      <w:r w:rsidRPr="009618CB">
        <w:rPr>
          <w:spacing w:val="-1"/>
        </w:rPr>
        <w:t>a</w:t>
      </w:r>
      <w:r w:rsidRPr="009618CB">
        <w:t>sı kab</w:t>
      </w:r>
      <w:r w:rsidRPr="009618CB">
        <w:rPr>
          <w:spacing w:val="1"/>
        </w:rPr>
        <w:t>u</w:t>
      </w:r>
      <w:r w:rsidRPr="009618CB">
        <w:t>l</w:t>
      </w:r>
      <w:r w:rsidRPr="009618CB">
        <w:rPr>
          <w:spacing w:val="3"/>
        </w:rPr>
        <w:t xml:space="preserve"> </w:t>
      </w:r>
      <w:r w:rsidRPr="009618CB">
        <w:rPr>
          <w:spacing w:val="-1"/>
        </w:rPr>
        <w:t>e</w:t>
      </w:r>
      <w:r w:rsidRPr="009618CB">
        <w:t>dilmez.</w:t>
      </w:r>
    </w:p>
    <w:p w:rsidR="00D24841" w:rsidRPr="009618CB" w:rsidRDefault="00D24841" w:rsidP="00CA3FFB">
      <w:pPr>
        <w:pStyle w:val="GvdeMetni"/>
        <w:numPr>
          <w:ilvl w:val="2"/>
          <w:numId w:val="141"/>
        </w:numPr>
        <w:kinsoku w:val="0"/>
        <w:overflowPunct w:val="0"/>
        <w:spacing w:before="20" w:line="256" w:lineRule="auto"/>
        <w:ind w:left="1134" w:right="395" w:hanging="284"/>
        <w:jc w:val="both"/>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w:t>
      </w:r>
      <w:r w:rsidRPr="009618CB">
        <w:t>v</w:t>
      </w:r>
      <w:r w:rsidRPr="009618CB">
        <w:rPr>
          <w:spacing w:val="-3"/>
        </w:rPr>
        <w:t>u</w:t>
      </w:r>
      <w:r w:rsidRPr="009618CB">
        <w:rPr>
          <w:spacing w:val="-4"/>
        </w:rPr>
        <w:t>r</w:t>
      </w:r>
      <w:r w:rsidRPr="009618CB">
        <w:t>u</w:t>
      </w:r>
      <w:r w:rsidRPr="009618CB">
        <w:rPr>
          <w:spacing w:val="28"/>
        </w:rPr>
        <w:t xml:space="preserve"> </w:t>
      </w:r>
      <w:r w:rsidRPr="009618CB">
        <w:rPr>
          <w:spacing w:val="-3"/>
        </w:rPr>
        <w:t>s</w:t>
      </w:r>
      <w:r w:rsidRPr="009618CB">
        <w:rPr>
          <w:spacing w:val="-1"/>
        </w:rPr>
        <w:t>a</w:t>
      </w:r>
      <w:r w:rsidRPr="009618CB">
        <w:rPr>
          <w:spacing w:val="-3"/>
        </w:rPr>
        <w:t>h</w:t>
      </w:r>
      <w:r w:rsidRPr="009618CB">
        <w:rPr>
          <w:spacing w:val="-2"/>
        </w:rPr>
        <w:t>i</w:t>
      </w:r>
      <w:r w:rsidRPr="009618CB">
        <w:rPr>
          <w:spacing w:val="-3"/>
        </w:rPr>
        <w:t>b</w:t>
      </w:r>
      <w:r w:rsidRPr="009618CB">
        <w:rPr>
          <w:spacing w:val="-2"/>
        </w:rPr>
        <w:t>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3"/>
        </w:rPr>
        <w:t xml:space="preserve"> </w:t>
      </w:r>
      <w:r w:rsidRPr="009618CB">
        <w:t>i</w:t>
      </w:r>
      <w:r w:rsidRPr="009618CB">
        <w:rPr>
          <w:spacing w:val="-2"/>
        </w:rPr>
        <w:t>l</w:t>
      </w:r>
      <w:r w:rsidRPr="009618CB">
        <w:t>e</w:t>
      </w:r>
      <w:r w:rsidRPr="009618CB">
        <w:rPr>
          <w:spacing w:val="28"/>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6"/>
        </w:rPr>
        <w:t xml:space="preserve"> </w:t>
      </w:r>
      <w:r w:rsidRPr="009618CB">
        <w:t>ipot</w:t>
      </w:r>
      <w:r w:rsidRPr="009618CB">
        <w:rPr>
          <w:spacing w:val="-1"/>
        </w:rPr>
        <w:t>e</w:t>
      </w:r>
      <w:r w:rsidRPr="009618CB">
        <w:t>k</w:t>
      </w:r>
      <w:r w:rsidRPr="009618CB">
        <w:rPr>
          <w:spacing w:val="31"/>
        </w:rPr>
        <w:t xml:space="preserve"> </w:t>
      </w:r>
      <w:r w:rsidRPr="009618CB">
        <w:t>v</w:t>
      </w:r>
      <w:r w:rsidRPr="009618CB">
        <w:rPr>
          <w:spacing w:val="3"/>
        </w:rPr>
        <w:t>e</w:t>
      </w:r>
      <w:r w:rsidRPr="009618CB">
        <w:rPr>
          <w:spacing w:val="-5"/>
        </w:rPr>
        <w:t>y</w:t>
      </w:r>
      <w:r w:rsidRPr="009618CB">
        <w:t>a</w:t>
      </w:r>
      <w:r w:rsidRPr="009618CB">
        <w:rPr>
          <w:spacing w:val="35"/>
        </w:rPr>
        <w:t xml:space="preserve"> </w:t>
      </w:r>
      <w:r w:rsidRPr="009618CB">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D24841" w:rsidRPr="009618CB" w:rsidRDefault="00D24841" w:rsidP="00CA3FFB">
      <w:pPr>
        <w:pStyle w:val="GvdeMetni"/>
        <w:numPr>
          <w:ilvl w:val="2"/>
          <w:numId w:val="141"/>
        </w:numPr>
        <w:kinsoku w:val="0"/>
        <w:overflowPunct w:val="0"/>
        <w:spacing w:before="22" w:line="267" w:lineRule="auto"/>
        <w:ind w:left="1134" w:right="398" w:hanging="284"/>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rsa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5"/>
        </w:rPr>
        <w:t>y</w:t>
      </w:r>
      <w:r w:rsidRPr="009618CB">
        <w:t>ıl</w:t>
      </w:r>
      <w:r w:rsidRPr="009618CB">
        <w:rPr>
          <w:spacing w:val="17"/>
        </w:rPr>
        <w:t xml:space="preserve"> </w:t>
      </w:r>
      <w:r w:rsidRPr="009618CB">
        <w:t>kull</w:t>
      </w:r>
      <w:r w:rsidRPr="009618CB">
        <w:rPr>
          <w:spacing w:val="-1"/>
        </w:rPr>
        <w:t>a</w:t>
      </w:r>
      <w:r w:rsidRPr="009618CB">
        <w:t>nmasına</w:t>
      </w:r>
      <w:r w:rsidRPr="009618CB">
        <w:rPr>
          <w:spacing w:val="15"/>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22"/>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D24841" w:rsidRPr="009618CB" w:rsidRDefault="00D24841" w:rsidP="00CA3FFB">
      <w:pPr>
        <w:pStyle w:val="GvdeMetni"/>
        <w:numPr>
          <w:ilvl w:val="2"/>
          <w:numId w:val="141"/>
        </w:numPr>
        <w:kinsoku w:val="0"/>
        <w:overflowPunct w:val="0"/>
        <w:spacing w:before="10" w:line="271" w:lineRule="auto"/>
        <w:ind w:left="1134" w:right="396" w:hanging="284"/>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
        </w:rPr>
        <w:t xml:space="preserve"> v</w:t>
      </w:r>
      <w:r w:rsidRPr="009618CB">
        <w:rPr>
          <w:spacing w:val="3"/>
        </w:rPr>
        <w:t>e</w:t>
      </w:r>
      <w:r w:rsidRPr="009618CB">
        <w:rPr>
          <w:spacing w:val="-5"/>
        </w:rPr>
        <w:t>y</w:t>
      </w:r>
      <w:r w:rsidRPr="009618CB">
        <w:t>a</w:t>
      </w:r>
      <w:r w:rsidRPr="009618CB">
        <w:rPr>
          <w:spacing w:val="3"/>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4"/>
        </w:rPr>
        <w:t xml:space="preserve"> </w:t>
      </w:r>
      <w:r w:rsidRPr="009618CB">
        <w:t xml:space="preserve">birine </w:t>
      </w:r>
      <w:r w:rsidRPr="009618CB">
        <w:rPr>
          <w:spacing w:val="-1"/>
        </w:rPr>
        <w:t>a</w:t>
      </w:r>
      <w:r w:rsidRPr="009618CB">
        <w:t>it</w:t>
      </w:r>
      <w:r w:rsidRPr="009618CB">
        <w:rPr>
          <w:spacing w:val="38"/>
        </w:rPr>
        <w:t xml:space="preserve"> </w:t>
      </w:r>
      <w:r w:rsidRPr="009618CB">
        <w:t>olm</w:t>
      </w:r>
      <w:r w:rsidRPr="009618CB">
        <w:rPr>
          <w:spacing w:val="-1"/>
        </w:rPr>
        <w:t>a</w:t>
      </w:r>
      <w:r w:rsidRPr="009618CB">
        <w:t>lıdır.</w:t>
      </w:r>
      <w:r w:rsidRPr="009618CB">
        <w:rPr>
          <w:spacing w:val="39"/>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7"/>
        </w:rPr>
        <w:t xml:space="preserve"> </w:t>
      </w:r>
      <w:r w:rsidRPr="009618CB">
        <w:t>birine</w:t>
      </w:r>
      <w:r w:rsidRPr="009618CB">
        <w:rPr>
          <w:spacing w:val="39"/>
        </w:rPr>
        <w:t xml:space="preserve"> </w:t>
      </w:r>
      <w:r w:rsidRPr="009618CB">
        <w:rPr>
          <w:spacing w:val="-1"/>
        </w:rPr>
        <w:t>a</w:t>
      </w:r>
      <w:r w:rsidRPr="009618CB">
        <w:t>it</w:t>
      </w:r>
      <w:r w:rsidRPr="009618CB">
        <w:rPr>
          <w:spacing w:val="38"/>
        </w:rPr>
        <w:t xml:space="preserve"> </w:t>
      </w:r>
      <w:r w:rsidRPr="009618CB">
        <w:t>ise</w:t>
      </w:r>
      <w:r w:rsidRPr="009618CB">
        <w:rPr>
          <w:spacing w:val="3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41"/>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7"/>
        </w:rPr>
        <w:t xml:space="preserve"> </w:t>
      </w:r>
      <w:r w:rsidRPr="009618CB">
        <w:t>tr</w:t>
      </w:r>
      <w:r w:rsidRPr="009618CB">
        <w:rPr>
          <w:spacing w:val="-2"/>
        </w:rPr>
        <w:t>a</w:t>
      </w:r>
      <w:r w:rsidRPr="009618CB">
        <w:t>kt</w:t>
      </w:r>
      <w:r w:rsidRPr="009618CB">
        <w:rPr>
          <w:spacing w:val="2"/>
        </w:rPr>
        <w:t>ö</w:t>
      </w:r>
      <w:r w:rsidRPr="009618CB">
        <w:t>rünü</w:t>
      </w:r>
      <w:r w:rsidRPr="009618CB">
        <w:rPr>
          <w:spacing w:val="39"/>
        </w:rPr>
        <w:t xml:space="preserve"> </w:t>
      </w:r>
      <w:r w:rsidRPr="009618CB">
        <w:t>koop</w:t>
      </w:r>
      <w:r w:rsidRPr="009618CB">
        <w:rPr>
          <w:spacing w:val="-1"/>
        </w:rPr>
        <w:t>e</w:t>
      </w:r>
      <w:r w:rsidRPr="009618CB">
        <w:t>r</w:t>
      </w:r>
      <w:r w:rsidRPr="009618CB">
        <w:rPr>
          <w:spacing w:val="-2"/>
        </w:rPr>
        <w:t>a</w:t>
      </w:r>
      <w:r w:rsidRPr="009618CB">
        <w:t>tifin</w:t>
      </w:r>
      <w:r w:rsidRPr="009618CB">
        <w:rPr>
          <w:spacing w:val="40"/>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ndirilmelidir.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t>l</w:t>
      </w:r>
      <w:r w:rsidRPr="009618CB">
        <w:rPr>
          <w:spacing w:val="-2"/>
        </w:rPr>
        <w:t>g</w:t>
      </w:r>
      <w:r w:rsidRPr="009618CB">
        <w:rPr>
          <w:spacing w:val="-1"/>
        </w:rPr>
        <w:t>e</w:t>
      </w:r>
      <w:r w:rsidRPr="009618CB">
        <w:rPr>
          <w:spacing w:val="2"/>
        </w:rPr>
        <w:t>l</w:t>
      </w:r>
      <w:r w:rsidRPr="009618CB">
        <w:rPr>
          <w:spacing w:val="-1"/>
        </w:rPr>
        <w:t>e</w:t>
      </w:r>
      <w:r w:rsidRPr="009618CB">
        <w:t>r</w:t>
      </w:r>
      <w:r w:rsidRPr="009618CB">
        <w:rPr>
          <w:spacing w:val="16"/>
        </w:rPr>
        <w:t xml:space="preserve"> </w:t>
      </w:r>
      <w:r w:rsidRPr="009618CB">
        <w:t>b</w:t>
      </w:r>
      <w:r w:rsidRPr="009618CB">
        <w:rPr>
          <w:spacing w:val="-1"/>
        </w:rPr>
        <w:t>a</w:t>
      </w:r>
      <w:r w:rsidRPr="009618CB">
        <w:t>şv</w:t>
      </w:r>
      <w:r w:rsidRPr="009618CB">
        <w:rPr>
          <w:spacing w:val="2"/>
        </w:rPr>
        <w:t>u</w:t>
      </w:r>
      <w:r w:rsidRPr="009618CB">
        <w:t>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4"/>
        </w:rPr>
        <w:t xml:space="preserve"> </w:t>
      </w:r>
      <w:r w:rsidRPr="009618CB">
        <w:t>bulunm</w:t>
      </w:r>
      <w:r w:rsidRPr="009618CB">
        <w:rPr>
          <w:spacing w:val="-1"/>
        </w:rPr>
        <w:t>a</w:t>
      </w:r>
      <w:r w:rsidRPr="009618CB">
        <w:t>lıdır.</w:t>
      </w:r>
      <w:r w:rsidRPr="009618CB">
        <w:rPr>
          <w:spacing w:val="17"/>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1"/>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 xml:space="preserve">t </w:t>
      </w:r>
      <w:r w:rsidRPr="009618CB">
        <w:rPr>
          <w:spacing w:val="-1"/>
        </w:rPr>
        <w:t>a</w:t>
      </w:r>
      <w:r w:rsidRPr="009618CB">
        <w:t>dına</w:t>
      </w:r>
      <w:r w:rsidRPr="009618CB">
        <w:rPr>
          <w:spacing w:val="1"/>
        </w:rPr>
        <w:t xml:space="preserve"> </w:t>
      </w:r>
      <w:r w:rsidRPr="009618CB">
        <w:t>o</w:t>
      </w:r>
      <w:r w:rsidRPr="009618CB">
        <w:rPr>
          <w:spacing w:val="2"/>
        </w:rPr>
        <w:t>l</w:t>
      </w:r>
      <w:r w:rsidRPr="009618CB">
        <w:t>malıdır.</w:t>
      </w:r>
    </w:p>
    <w:p w:rsidR="00D24841" w:rsidRPr="009618CB" w:rsidRDefault="00D24841" w:rsidP="00D24841">
      <w:pPr>
        <w:kinsoku w:val="0"/>
        <w:overflowPunct w:val="0"/>
        <w:spacing w:before="9" w:line="150" w:lineRule="exact"/>
        <w:rPr>
          <w:sz w:val="15"/>
          <w:szCs w:val="15"/>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D24841" w:rsidRPr="009618CB" w:rsidRDefault="00D24841" w:rsidP="00D24841">
      <w:pPr>
        <w:kinsoku w:val="0"/>
        <w:overflowPunct w:val="0"/>
        <w:spacing w:before="4" w:line="130" w:lineRule="exact"/>
        <w:rPr>
          <w:sz w:val="13"/>
          <w:szCs w:val="13"/>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D24841">
      <w:pPr>
        <w:kinsoku w:val="0"/>
        <w:overflowPunct w:val="0"/>
        <w:spacing w:before="10" w:line="220" w:lineRule="exact"/>
        <w:rPr>
          <w:sz w:val="22"/>
          <w:szCs w:val="22"/>
        </w:rPr>
      </w:pPr>
    </w:p>
    <w:p w:rsidR="00D24841" w:rsidRPr="009618CB" w:rsidRDefault="00D24841" w:rsidP="00CA3FFB">
      <w:pPr>
        <w:pStyle w:val="GvdeMetni"/>
        <w:numPr>
          <w:ilvl w:val="0"/>
          <w:numId w:val="23"/>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23"/>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24841" w:rsidRPr="009618CB" w:rsidRDefault="00D24841" w:rsidP="00CA3FFB">
      <w:pPr>
        <w:pStyle w:val="GvdeMetni"/>
        <w:numPr>
          <w:ilvl w:val="0"/>
          <w:numId w:val="23"/>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24841" w:rsidRPr="009618CB" w:rsidRDefault="00D24841" w:rsidP="00CA3FFB">
      <w:pPr>
        <w:pStyle w:val="GvdeMetni"/>
        <w:numPr>
          <w:ilvl w:val="0"/>
          <w:numId w:val="23"/>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C37259" w:rsidRPr="009618CB" w:rsidRDefault="00C37259"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D24841" w:rsidRPr="009618CB" w:rsidRDefault="00D24841" w:rsidP="007A37C9">
      <w:pPr>
        <w:pStyle w:val="Balk2"/>
        <w:kinsoku w:val="0"/>
        <w:overflowPunct w:val="0"/>
        <w:spacing w:before="71" w:line="368" w:lineRule="exact"/>
        <w:ind w:left="0" w:right="246" w:firstLine="0"/>
        <w:jc w:val="both"/>
        <w:rPr>
          <w:b w:val="0"/>
          <w:bCs w:val="0"/>
          <w:sz w:val="28"/>
        </w:rPr>
      </w:pPr>
      <w:r w:rsidRPr="009618CB">
        <w:rPr>
          <w:sz w:val="28"/>
        </w:rPr>
        <w:t>19-SE</w:t>
      </w:r>
      <w:r w:rsidRPr="009618CB">
        <w:rPr>
          <w:spacing w:val="-13"/>
          <w:sz w:val="28"/>
        </w:rPr>
        <w:t>R</w:t>
      </w:r>
      <w:r w:rsidRPr="009618CB">
        <w:rPr>
          <w:sz w:val="28"/>
        </w:rPr>
        <w:t xml:space="preserve">T </w:t>
      </w:r>
      <w:r w:rsidRPr="009618CB">
        <w:rPr>
          <w:spacing w:val="26"/>
          <w:sz w:val="28"/>
        </w:rPr>
        <w:t>KABUKLU</w:t>
      </w:r>
      <w:r w:rsidRPr="009618CB">
        <w:rPr>
          <w:sz w:val="28"/>
        </w:rPr>
        <w:t xml:space="preserve"> </w:t>
      </w:r>
      <w:r w:rsidRPr="009618CB">
        <w:rPr>
          <w:spacing w:val="12"/>
          <w:sz w:val="28"/>
        </w:rPr>
        <w:t>YEMİŞLER</w:t>
      </w:r>
      <w:r w:rsidR="007A37C9" w:rsidRPr="009618CB">
        <w:rPr>
          <w:spacing w:val="12"/>
          <w:sz w:val="28"/>
        </w:rPr>
        <w:t xml:space="preserve"> </w:t>
      </w:r>
      <w:r w:rsidRPr="009618CB">
        <w:rPr>
          <w:spacing w:val="2"/>
          <w:sz w:val="28"/>
        </w:rPr>
        <w:t>İ</w:t>
      </w:r>
      <w:r w:rsidRPr="009618CB">
        <w:rPr>
          <w:sz w:val="28"/>
        </w:rPr>
        <w:t>ÇİN</w:t>
      </w:r>
      <w:r w:rsidR="007A37C9" w:rsidRPr="009618CB">
        <w:rPr>
          <w:sz w:val="28"/>
        </w:rPr>
        <w:t xml:space="preserve"> </w:t>
      </w:r>
      <w:r w:rsidRPr="009618CB">
        <w:rPr>
          <w:spacing w:val="2"/>
          <w:sz w:val="28"/>
        </w:rPr>
        <w:t>S</w:t>
      </w:r>
      <w:r w:rsidRPr="009618CB">
        <w:rPr>
          <w:spacing w:val="-2"/>
          <w:sz w:val="28"/>
        </w:rPr>
        <w:t>O</w:t>
      </w:r>
      <w:r w:rsidRPr="009618CB">
        <w:rPr>
          <w:sz w:val="28"/>
        </w:rPr>
        <w:t xml:space="preserve">YMA </w:t>
      </w:r>
      <w:r w:rsidRPr="009618CB">
        <w:rPr>
          <w:spacing w:val="11"/>
          <w:sz w:val="28"/>
        </w:rPr>
        <w:t>VE</w:t>
      </w:r>
      <w:r w:rsidR="007A37C9" w:rsidRPr="009618CB">
        <w:rPr>
          <w:spacing w:val="11"/>
          <w:sz w:val="28"/>
        </w:rPr>
        <w:t xml:space="preserve"> </w:t>
      </w:r>
      <w:r w:rsidRPr="009618CB">
        <w:rPr>
          <w:spacing w:val="-2"/>
          <w:w w:val="95"/>
          <w:sz w:val="28"/>
        </w:rPr>
        <w:t>K</w:t>
      </w:r>
      <w:r w:rsidRPr="009618CB">
        <w:rPr>
          <w:spacing w:val="1"/>
          <w:w w:val="95"/>
          <w:sz w:val="28"/>
        </w:rPr>
        <w:t>I</w:t>
      </w:r>
      <w:r w:rsidRPr="009618CB">
        <w:rPr>
          <w:w w:val="95"/>
          <w:sz w:val="28"/>
        </w:rPr>
        <w:t>RMA</w:t>
      </w:r>
      <w:r w:rsidRPr="009618CB">
        <w:rPr>
          <w:w w:val="99"/>
          <w:sz w:val="28"/>
        </w:rPr>
        <w:t xml:space="preserve"> </w:t>
      </w:r>
      <w:r w:rsidRPr="009618CB">
        <w:rPr>
          <w:sz w:val="28"/>
        </w:rPr>
        <w:t>MA</w:t>
      </w:r>
      <w:r w:rsidRPr="009618CB">
        <w:rPr>
          <w:spacing w:val="-2"/>
          <w:sz w:val="28"/>
        </w:rPr>
        <w:t>K</w:t>
      </w:r>
      <w:r w:rsidRPr="009618CB">
        <w:rPr>
          <w:sz w:val="28"/>
        </w:rPr>
        <w:t>İ</w:t>
      </w:r>
      <w:r w:rsidRPr="009618CB">
        <w:rPr>
          <w:spacing w:val="1"/>
          <w:sz w:val="28"/>
        </w:rPr>
        <w:t>N</w:t>
      </w:r>
      <w:r w:rsidRPr="009618CB">
        <w:rPr>
          <w:sz w:val="28"/>
        </w:rPr>
        <w:t>ELERİ  (Ceviz Kırma, Soyma Makinesi)</w:t>
      </w:r>
    </w:p>
    <w:p w:rsidR="00D24841" w:rsidRPr="009618CB" w:rsidRDefault="00D24841" w:rsidP="00D24841">
      <w:pPr>
        <w:pStyle w:val="GvdeMetni"/>
        <w:tabs>
          <w:tab w:val="left" w:pos="356"/>
        </w:tabs>
        <w:kinsoku w:val="0"/>
        <w:overflowPunct w:val="0"/>
        <w:spacing w:line="252" w:lineRule="exact"/>
      </w:pPr>
    </w:p>
    <w:p w:rsidR="00D24841" w:rsidRPr="009618CB" w:rsidRDefault="00FC4BAD" w:rsidP="00FC4BAD">
      <w:pPr>
        <w:pStyle w:val="GvdeMetni"/>
        <w:tabs>
          <w:tab w:val="left" w:pos="694"/>
        </w:tabs>
        <w:kinsoku w:val="0"/>
        <w:overflowPunct w:val="0"/>
        <w:spacing w:before="57" w:line="275" w:lineRule="auto"/>
        <w:ind w:left="0" w:right="259"/>
        <w:jc w:val="both"/>
      </w:pPr>
      <w:r w:rsidRPr="009618CB">
        <w:rPr>
          <w:spacing w:val="-2"/>
        </w:rPr>
        <w:tab/>
      </w:r>
      <w:r w:rsidR="00D24841" w:rsidRPr="009618CB">
        <w:rPr>
          <w:spacing w:val="-2"/>
        </w:rPr>
        <w:t>B</w:t>
      </w:r>
      <w:r w:rsidR="00D24841" w:rsidRPr="009618CB">
        <w:t>u</w:t>
      </w:r>
      <w:r w:rsidR="00D24841" w:rsidRPr="009618CB">
        <w:rPr>
          <w:spacing w:val="21"/>
        </w:rPr>
        <w:t xml:space="preserve"> </w:t>
      </w:r>
      <w:r w:rsidR="00D24841" w:rsidRPr="009618CB">
        <w:t>k</w:t>
      </w:r>
      <w:r w:rsidR="00D24841" w:rsidRPr="009618CB">
        <w:rPr>
          <w:spacing w:val="-1"/>
        </w:rPr>
        <w:t>a</w:t>
      </w:r>
      <w:r w:rsidR="00D24841" w:rsidRPr="009618CB">
        <w:t>ps</w:t>
      </w:r>
      <w:r w:rsidR="00D24841" w:rsidRPr="009618CB">
        <w:rPr>
          <w:spacing w:val="-1"/>
        </w:rPr>
        <w:t>a</w:t>
      </w:r>
      <w:r w:rsidR="00D24841" w:rsidRPr="009618CB">
        <w:t>mda</w:t>
      </w:r>
      <w:r w:rsidR="00D24841" w:rsidRPr="009618CB">
        <w:rPr>
          <w:spacing w:val="23"/>
        </w:rPr>
        <w:t xml:space="preserve"> </w:t>
      </w:r>
      <w:r w:rsidR="00D24841" w:rsidRPr="009618CB">
        <w:rPr>
          <w:spacing w:val="-1"/>
        </w:rPr>
        <w:t>ce</w:t>
      </w:r>
      <w:r w:rsidR="00D24841" w:rsidRPr="009618CB">
        <w:t>vi</w:t>
      </w:r>
      <w:r w:rsidR="00D24841" w:rsidRPr="009618CB">
        <w:rPr>
          <w:spacing w:val="1"/>
        </w:rPr>
        <w:t>z</w:t>
      </w:r>
      <w:r w:rsidR="00D24841" w:rsidRPr="009618CB">
        <w:t>,</w:t>
      </w:r>
      <w:r w:rsidR="00D24841" w:rsidRPr="009618CB">
        <w:rPr>
          <w:spacing w:val="21"/>
        </w:rPr>
        <w:t xml:space="preserve"> </w:t>
      </w:r>
      <w:r w:rsidR="00D24841" w:rsidRPr="009618CB">
        <w:t>b</w:t>
      </w:r>
      <w:r w:rsidR="00D24841" w:rsidRPr="009618CB">
        <w:rPr>
          <w:spacing w:val="-1"/>
        </w:rPr>
        <w:t>a</w:t>
      </w:r>
      <w:r w:rsidR="00D24841" w:rsidRPr="009618CB">
        <w:t>d</w:t>
      </w:r>
      <w:r w:rsidR="00D24841" w:rsidRPr="009618CB">
        <w:rPr>
          <w:spacing w:val="-1"/>
        </w:rPr>
        <w:t>e</w:t>
      </w:r>
      <w:r w:rsidR="00D24841" w:rsidRPr="009618CB">
        <w:t>m</w:t>
      </w:r>
      <w:r w:rsidR="00D24841" w:rsidRPr="009618CB">
        <w:rPr>
          <w:spacing w:val="21"/>
        </w:rPr>
        <w:t xml:space="preserve"> </w:t>
      </w:r>
      <w:r w:rsidR="00D24841" w:rsidRPr="009618CB">
        <w:t>ve</w:t>
      </w:r>
      <w:r w:rsidR="00D24841" w:rsidRPr="009618CB">
        <w:rPr>
          <w:spacing w:val="20"/>
        </w:rPr>
        <w:t xml:space="preserve"> </w:t>
      </w:r>
      <w:r w:rsidR="00D24841" w:rsidRPr="009618CB">
        <w:rPr>
          <w:spacing w:val="-1"/>
        </w:rPr>
        <w:t>a</w:t>
      </w:r>
      <w:r w:rsidR="00D24841" w:rsidRPr="009618CB">
        <w:t>ntep</w:t>
      </w:r>
      <w:r w:rsidR="00D24841" w:rsidRPr="009618CB">
        <w:rPr>
          <w:spacing w:val="20"/>
        </w:rPr>
        <w:t xml:space="preserve"> </w:t>
      </w:r>
      <w:r w:rsidR="00D24841" w:rsidRPr="009618CB">
        <w:t>fıstı</w:t>
      </w:r>
      <w:r w:rsidR="00D24841" w:rsidRPr="009618CB">
        <w:rPr>
          <w:spacing w:val="-3"/>
        </w:rPr>
        <w:t>ğ</w:t>
      </w:r>
      <w:r w:rsidR="00D24841" w:rsidRPr="009618CB">
        <w:t>ı</w:t>
      </w:r>
      <w:r w:rsidR="00D24841" w:rsidRPr="009618CB">
        <w:rPr>
          <w:spacing w:val="21"/>
        </w:rPr>
        <w:t xml:space="preserve"> </w:t>
      </w:r>
      <w:r w:rsidR="00D24841" w:rsidRPr="009618CB">
        <w:t>için</w:t>
      </w:r>
      <w:r w:rsidR="00D24841" w:rsidRPr="009618CB">
        <w:rPr>
          <w:spacing w:val="21"/>
        </w:rPr>
        <w:t xml:space="preserve"> </w:t>
      </w:r>
      <w:r w:rsidR="00D24841" w:rsidRPr="009618CB">
        <w:rPr>
          <w:spacing w:val="-3"/>
        </w:rPr>
        <w:t>g</w:t>
      </w:r>
      <w:r w:rsidR="00D24841" w:rsidRPr="009618CB">
        <w:rPr>
          <w:spacing w:val="-1"/>
        </w:rPr>
        <w:t>e</w:t>
      </w:r>
      <w:r w:rsidR="00D24841" w:rsidRPr="009618CB">
        <w:t>liştiril</w:t>
      </w:r>
      <w:r w:rsidR="00D24841" w:rsidRPr="009618CB">
        <w:rPr>
          <w:spacing w:val="-1"/>
        </w:rPr>
        <w:t>e</w:t>
      </w:r>
      <w:r w:rsidR="00D24841" w:rsidRPr="009618CB">
        <w:t>n</w:t>
      </w:r>
      <w:r w:rsidR="00D24841" w:rsidRPr="009618CB">
        <w:rPr>
          <w:spacing w:val="21"/>
        </w:rPr>
        <w:t xml:space="preserve"> </w:t>
      </w:r>
      <w:r w:rsidR="00D24841" w:rsidRPr="009618CB">
        <w:t>s</w:t>
      </w:r>
      <w:r w:rsidR="00D24841" w:rsidRPr="009618CB">
        <w:rPr>
          <w:spacing w:val="2"/>
        </w:rPr>
        <w:t>o</w:t>
      </w:r>
      <w:r w:rsidR="00D24841" w:rsidRPr="009618CB">
        <w:rPr>
          <w:spacing w:val="-5"/>
        </w:rPr>
        <w:t>y</w:t>
      </w:r>
      <w:r w:rsidR="00D24841" w:rsidRPr="009618CB">
        <w:rPr>
          <w:spacing w:val="2"/>
        </w:rPr>
        <w:t>m</w:t>
      </w:r>
      <w:r w:rsidR="00D24841" w:rsidRPr="009618CB">
        <w:t>a</w:t>
      </w:r>
      <w:r w:rsidR="00D24841" w:rsidRPr="009618CB">
        <w:rPr>
          <w:spacing w:val="20"/>
        </w:rPr>
        <w:t xml:space="preserve"> </w:t>
      </w:r>
      <w:r w:rsidR="00D24841" w:rsidRPr="009618CB">
        <w:t>ve</w:t>
      </w:r>
      <w:r w:rsidR="00D24841" w:rsidRPr="009618CB">
        <w:rPr>
          <w:spacing w:val="20"/>
        </w:rPr>
        <w:t xml:space="preserve"> </w:t>
      </w:r>
      <w:r w:rsidR="00D24841" w:rsidRPr="009618CB">
        <w:t>kı</w:t>
      </w:r>
      <w:r w:rsidR="00D24841" w:rsidRPr="009618CB">
        <w:rPr>
          <w:spacing w:val="1"/>
        </w:rPr>
        <w:t>r</w:t>
      </w:r>
      <w:r w:rsidR="00D24841" w:rsidRPr="009618CB">
        <w:t>ma</w:t>
      </w:r>
      <w:r w:rsidR="00D24841" w:rsidRPr="009618CB">
        <w:rPr>
          <w:spacing w:val="20"/>
        </w:rPr>
        <w:t xml:space="preserve"> </w:t>
      </w:r>
      <w:r w:rsidR="00D24841" w:rsidRPr="009618CB">
        <w:t>makin</w:t>
      </w:r>
      <w:r w:rsidR="00D24841" w:rsidRPr="009618CB">
        <w:rPr>
          <w:spacing w:val="-1"/>
        </w:rPr>
        <w:t>e</w:t>
      </w:r>
      <w:r w:rsidR="00D24841" w:rsidRPr="009618CB">
        <w:t>le</w:t>
      </w:r>
      <w:r w:rsidR="00D24841" w:rsidRPr="009618CB">
        <w:rPr>
          <w:spacing w:val="-2"/>
        </w:rPr>
        <w:t>r</w:t>
      </w:r>
      <w:r w:rsidR="00D24841" w:rsidRPr="009618CB">
        <w:t>ine d</w:t>
      </w:r>
      <w:r w:rsidR="00D24841" w:rsidRPr="009618CB">
        <w:rPr>
          <w:spacing w:val="-1"/>
        </w:rPr>
        <w:t>e</w:t>
      </w:r>
      <w:r w:rsidR="00D24841" w:rsidRPr="009618CB">
        <w:t>stek</w:t>
      </w:r>
      <w:r w:rsidR="00D24841" w:rsidRPr="009618CB">
        <w:rPr>
          <w:spacing w:val="25"/>
        </w:rPr>
        <w:t xml:space="preserve"> </w:t>
      </w:r>
      <w:r w:rsidR="00D24841" w:rsidRPr="009618CB">
        <w:t>v</w:t>
      </w:r>
      <w:r w:rsidR="00D24841" w:rsidRPr="009618CB">
        <w:rPr>
          <w:spacing w:val="-1"/>
        </w:rPr>
        <w:t>e</w:t>
      </w:r>
      <w:r w:rsidR="00D24841" w:rsidRPr="009618CB">
        <w:t>rilir.</w:t>
      </w:r>
      <w:r w:rsidR="00D24841" w:rsidRPr="009618CB">
        <w:rPr>
          <w:spacing w:val="26"/>
        </w:rPr>
        <w:t xml:space="preserve"> </w:t>
      </w:r>
      <w:r w:rsidR="00D24841" w:rsidRPr="009618CB">
        <w:rPr>
          <w:spacing w:val="-2"/>
        </w:rPr>
        <w:t>B</w:t>
      </w:r>
      <w:r w:rsidR="00D24841" w:rsidRPr="009618CB">
        <w:t>u</w:t>
      </w:r>
      <w:r w:rsidR="00D24841" w:rsidRPr="009618CB">
        <w:rPr>
          <w:spacing w:val="26"/>
        </w:rPr>
        <w:t xml:space="preserve"> </w:t>
      </w:r>
      <w:r w:rsidR="00D24841" w:rsidRPr="009618CB">
        <w:t>tip</w:t>
      </w:r>
      <w:r w:rsidR="00D24841" w:rsidRPr="009618CB">
        <w:rPr>
          <w:spacing w:val="27"/>
        </w:rPr>
        <w:t xml:space="preserve"> </w:t>
      </w:r>
      <w:r w:rsidR="00D24841" w:rsidRPr="009618CB">
        <w:t>m</w:t>
      </w:r>
      <w:r w:rsidR="00D24841" w:rsidRPr="009618CB">
        <w:rPr>
          <w:spacing w:val="1"/>
        </w:rPr>
        <w:t>a</w:t>
      </w:r>
      <w:r w:rsidR="00D24841" w:rsidRPr="009618CB">
        <w:t>kinel</w:t>
      </w:r>
      <w:r w:rsidR="00D24841" w:rsidRPr="009618CB">
        <w:rPr>
          <w:spacing w:val="-1"/>
        </w:rPr>
        <w:t>e</w:t>
      </w:r>
      <w:r w:rsidR="00D24841" w:rsidRPr="009618CB">
        <w:t>r</w:t>
      </w:r>
      <w:r w:rsidR="00D24841" w:rsidRPr="009618CB">
        <w:rPr>
          <w:spacing w:val="25"/>
        </w:rPr>
        <w:t xml:space="preserve"> </w:t>
      </w:r>
      <w:r w:rsidR="00D24841" w:rsidRPr="009618CB">
        <w:t>220</w:t>
      </w:r>
      <w:r w:rsidR="00D24841" w:rsidRPr="009618CB">
        <w:rPr>
          <w:spacing w:val="26"/>
        </w:rPr>
        <w:t xml:space="preserve"> </w:t>
      </w:r>
      <w:r w:rsidR="00D24841" w:rsidRPr="009618CB">
        <w:t>V</w:t>
      </w:r>
      <w:r w:rsidR="00D24841" w:rsidRPr="009618CB">
        <w:rPr>
          <w:spacing w:val="25"/>
        </w:rPr>
        <w:t xml:space="preserve"> </w:t>
      </w:r>
      <w:r w:rsidR="00D24841" w:rsidRPr="009618CB">
        <w:t>v</w:t>
      </w:r>
      <w:r w:rsidR="00D24841" w:rsidRPr="009618CB">
        <w:rPr>
          <w:spacing w:val="3"/>
        </w:rPr>
        <w:t>e</w:t>
      </w:r>
      <w:r w:rsidR="00D24841" w:rsidRPr="009618CB">
        <w:rPr>
          <w:spacing w:val="-5"/>
        </w:rPr>
        <w:t>y</w:t>
      </w:r>
      <w:r w:rsidR="00D24841" w:rsidRPr="009618CB">
        <w:t>a</w:t>
      </w:r>
      <w:r w:rsidR="00D24841" w:rsidRPr="009618CB">
        <w:rPr>
          <w:spacing w:val="25"/>
        </w:rPr>
        <w:t xml:space="preserve"> </w:t>
      </w:r>
      <w:r w:rsidR="00D24841" w:rsidRPr="009618CB">
        <w:t>380</w:t>
      </w:r>
      <w:r w:rsidR="00D24841" w:rsidRPr="009618CB">
        <w:rPr>
          <w:spacing w:val="28"/>
        </w:rPr>
        <w:t xml:space="preserve"> </w:t>
      </w:r>
      <w:r w:rsidR="00D24841" w:rsidRPr="009618CB">
        <w:t>V</w:t>
      </w:r>
      <w:r w:rsidR="00D24841" w:rsidRPr="009618CB">
        <w:rPr>
          <w:spacing w:val="25"/>
        </w:rPr>
        <w:t xml:space="preserve"> </w:t>
      </w:r>
      <w:r w:rsidR="00D24841" w:rsidRPr="009618CB">
        <w:rPr>
          <w:spacing w:val="-1"/>
        </w:rPr>
        <w:t>e</w:t>
      </w:r>
      <w:r w:rsidR="00D24841" w:rsidRPr="009618CB">
        <w:t>lektrikle</w:t>
      </w:r>
      <w:r w:rsidR="00D24841" w:rsidRPr="009618CB">
        <w:rPr>
          <w:spacing w:val="25"/>
        </w:rPr>
        <w:t xml:space="preserve"> </w:t>
      </w:r>
      <w:r w:rsidR="00D24841" w:rsidRPr="009618CB">
        <w:rPr>
          <w:spacing w:val="-1"/>
        </w:rPr>
        <w:t>ça</w:t>
      </w:r>
      <w:r w:rsidR="00D24841" w:rsidRPr="009618CB">
        <w:t>lış</w:t>
      </w:r>
      <w:r w:rsidR="00D24841" w:rsidRPr="009618CB">
        <w:rPr>
          <w:spacing w:val="-1"/>
        </w:rPr>
        <w:t>a</w:t>
      </w:r>
      <w:r w:rsidR="00D24841" w:rsidRPr="009618CB">
        <w:t>n,</w:t>
      </w:r>
      <w:r w:rsidR="00D24841" w:rsidRPr="009618CB">
        <w:rPr>
          <w:spacing w:val="28"/>
        </w:rPr>
        <w:t xml:space="preserve"> </w:t>
      </w:r>
      <w:r w:rsidR="00D24841" w:rsidRPr="009618CB">
        <w:rPr>
          <w:spacing w:val="-1"/>
        </w:rPr>
        <w:t>e</w:t>
      </w:r>
      <w:r w:rsidR="00D24841" w:rsidRPr="009618CB">
        <w:t>l</w:t>
      </w:r>
      <w:r w:rsidR="00D24841" w:rsidRPr="009618CB">
        <w:rPr>
          <w:spacing w:val="1"/>
        </w:rPr>
        <w:t>e</w:t>
      </w:r>
      <w:r w:rsidR="00D24841" w:rsidRPr="009618CB">
        <w:t>ktrik</w:t>
      </w:r>
      <w:r w:rsidR="00D24841" w:rsidRPr="009618CB">
        <w:rPr>
          <w:spacing w:val="26"/>
        </w:rPr>
        <w:t xml:space="preserve"> </w:t>
      </w:r>
      <w:r w:rsidR="00D24841" w:rsidRPr="009618CB">
        <w:t>motoru</w:t>
      </w:r>
      <w:r w:rsidR="00D24841" w:rsidRPr="009618CB">
        <w:rPr>
          <w:spacing w:val="25"/>
        </w:rPr>
        <w:t xml:space="preserve"> </w:t>
      </w:r>
      <w:r w:rsidR="00D24841" w:rsidRPr="009618CB">
        <w:t>ile tah</w:t>
      </w:r>
      <w:r w:rsidR="00D24841" w:rsidRPr="009618CB">
        <w:rPr>
          <w:spacing w:val="-2"/>
        </w:rPr>
        <w:t>r</w:t>
      </w:r>
      <w:r w:rsidR="00D24841" w:rsidRPr="009618CB">
        <w:t>ik</w:t>
      </w:r>
      <w:r w:rsidR="00D24841" w:rsidRPr="009618CB">
        <w:rPr>
          <w:spacing w:val="-7"/>
        </w:rPr>
        <w:t xml:space="preserve"> </w:t>
      </w:r>
      <w:r w:rsidR="00D24841" w:rsidRPr="009618CB">
        <w:rPr>
          <w:spacing w:val="-1"/>
        </w:rPr>
        <w:t>e</w:t>
      </w:r>
      <w:r w:rsidR="00D24841" w:rsidRPr="009618CB">
        <w:t>dil</w:t>
      </w:r>
      <w:r w:rsidR="00D24841" w:rsidRPr="009618CB">
        <w:rPr>
          <w:spacing w:val="-1"/>
        </w:rPr>
        <w:t>e</w:t>
      </w:r>
      <w:r w:rsidR="00D24841" w:rsidRPr="009618CB">
        <w:t>n</w:t>
      </w:r>
      <w:r w:rsidR="00D24841" w:rsidRPr="009618CB">
        <w:rPr>
          <w:spacing w:val="-8"/>
        </w:rPr>
        <w:t xml:space="preserve"> </w:t>
      </w:r>
      <w:r w:rsidR="00D24841" w:rsidRPr="009618CB">
        <w:t>ü</w:t>
      </w:r>
      <w:r w:rsidR="00D24841" w:rsidRPr="009618CB">
        <w:rPr>
          <w:spacing w:val="1"/>
        </w:rPr>
        <w:t>z</w:t>
      </w:r>
      <w:r w:rsidR="00D24841" w:rsidRPr="009618CB">
        <w:rPr>
          <w:spacing w:val="-1"/>
        </w:rPr>
        <w:t>e</w:t>
      </w:r>
      <w:r w:rsidR="00D24841" w:rsidRPr="009618CB">
        <w:t>rinde</w:t>
      </w:r>
      <w:r w:rsidR="00D24841" w:rsidRPr="009618CB">
        <w:rPr>
          <w:spacing w:val="-9"/>
        </w:rPr>
        <w:t xml:space="preserve"> </w:t>
      </w:r>
      <w:r w:rsidR="00D24841" w:rsidRPr="009618CB">
        <w:t>k</w:t>
      </w:r>
      <w:r w:rsidR="00D24841" w:rsidRPr="009618CB">
        <w:rPr>
          <w:spacing w:val="1"/>
        </w:rPr>
        <w:t>e</w:t>
      </w:r>
      <w:r w:rsidR="00D24841" w:rsidRPr="009618CB">
        <w:t>ndi</w:t>
      </w:r>
      <w:r w:rsidR="00D24841" w:rsidRPr="009618CB">
        <w:rPr>
          <w:spacing w:val="-7"/>
        </w:rPr>
        <w:t xml:space="preserve"> </w:t>
      </w:r>
      <w:r w:rsidR="00D24841" w:rsidRPr="009618CB">
        <w:t>d</w:t>
      </w:r>
      <w:r w:rsidR="00D24841" w:rsidRPr="009618CB">
        <w:rPr>
          <w:spacing w:val="-1"/>
        </w:rPr>
        <w:t>e</w:t>
      </w:r>
      <w:r w:rsidR="00D24841" w:rsidRPr="009618CB">
        <w:t>posu</w:t>
      </w:r>
      <w:r w:rsidR="00D24841" w:rsidRPr="009618CB">
        <w:rPr>
          <w:spacing w:val="-7"/>
        </w:rPr>
        <w:t xml:space="preserve"> </w:t>
      </w:r>
      <w:r w:rsidR="00D24841" w:rsidRPr="009618CB">
        <w:t>bulunan</w:t>
      </w:r>
      <w:r w:rsidR="00D24841" w:rsidRPr="009618CB">
        <w:rPr>
          <w:spacing w:val="-8"/>
        </w:rPr>
        <w:t xml:space="preserve"> </w:t>
      </w:r>
      <w:r w:rsidR="00D24841" w:rsidRPr="009618CB">
        <w:t>ve</w:t>
      </w:r>
      <w:r w:rsidR="00D24841" w:rsidRPr="009618CB">
        <w:rPr>
          <w:spacing w:val="-9"/>
        </w:rPr>
        <w:t xml:space="preserve"> </w:t>
      </w:r>
      <w:r w:rsidR="00D24841" w:rsidRPr="009618CB">
        <w:t>d</w:t>
      </w:r>
      <w:r w:rsidR="00D24841" w:rsidRPr="009618CB">
        <w:rPr>
          <w:spacing w:val="-1"/>
        </w:rPr>
        <w:t>e</w:t>
      </w:r>
      <w:r w:rsidR="00D24841" w:rsidRPr="009618CB">
        <w:t>po</w:t>
      </w:r>
      <w:r w:rsidR="00D24841" w:rsidRPr="009618CB">
        <w:rPr>
          <w:spacing w:val="-8"/>
        </w:rPr>
        <w:t xml:space="preserve"> </w:t>
      </w:r>
      <w:r w:rsidR="00D24841" w:rsidRPr="009618CB">
        <w:t>h</w:t>
      </w:r>
      <w:r w:rsidR="00D24841" w:rsidRPr="009618CB">
        <w:rPr>
          <w:spacing w:val="-1"/>
        </w:rPr>
        <w:t>ac</w:t>
      </w:r>
      <w:r w:rsidR="00D24841" w:rsidRPr="009618CB">
        <w:t>mi</w:t>
      </w:r>
      <w:r w:rsidR="00D24841" w:rsidRPr="009618CB">
        <w:rPr>
          <w:spacing w:val="-7"/>
        </w:rPr>
        <w:t xml:space="preserve"> </w:t>
      </w:r>
      <w:r w:rsidR="00D24841" w:rsidRPr="009618CB">
        <w:t>350</w:t>
      </w:r>
      <w:r w:rsidR="00D24841" w:rsidRPr="009618CB">
        <w:rPr>
          <w:spacing w:val="-8"/>
        </w:rPr>
        <w:t xml:space="preserve"> </w:t>
      </w:r>
      <w:r w:rsidR="00D24841" w:rsidRPr="009618CB">
        <w:t>litre</w:t>
      </w:r>
      <w:r w:rsidR="00D24841" w:rsidRPr="009618CB">
        <w:rPr>
          <w:spacing w:val="-5"/>
        </w:rPr>
        <w:t>y</w:t>
      </w:r>
      <w:r w:rsidR="00D24841" w:rsidRPr="009618CB">
        <w:t>i</w:t>
      </w:r>
      <w:r w:rsidR="00D24841" w:rsidRPr="009618CB">
        <w:rPr>
          <w:spacing w:val="-7"/>
        </w:rPr>
        <w:t xml:space="preserve"> </w:t>
      </w:r>
      <w:r w:rsidR="00D24841" w:rsidRPr="009618CB">
        <w:t>g</w:t>
      </w:r>
      <w:r w:rsidR="00D24841" w:rsidRPr="009618CB">
        <w:rPr>
          <w:spacing w:val="-1"/>
        </w:rPr>
        <w:t>e</w:t>
      </w:r>
      <w:r w:rsidR="00D24841" w:rsidRPr="009618CB">
        <w:rPr>
          <w:spacing w:val="1"/>
        </w:rPr>
        <w:t>ç</w:t>
      </w:r>
      <w:r w:rsidR="00D24841" w:rsidRPr="009618CB">
        <w:t>m</w:t>
      </w:r>
      <w:r w:rsidR="00D24841" w:rsidRPr="009618CB">
        <w:rPr>
          <w:spacing w:val="1"/>
        </w:rPr>
        <w:t>e</w:t>
      </w:r>
      <w:r w:rsidR="00D24841" w:rsidRPr="009618CB">
        <w:rPr>
          <w:spacing w:val="-5"/>
        </w:rPr>
        <w:t>y</w:t>
      </w:r>
      <w:r w:rsidR="00D24841" w:rsidRPr="009618CB">
        <w:rPr>
          <w:spacing w:val="1"/>
        </w:rPr>
        <w:t>e</w:t>
      </w:r>
      <w:r w:rsidR="00D24841" w:rsidRPr="009618CB">
        <w:t>n,</w:t>
      </w:r>
      <w:r w:rsidR="00D24841" w:rsidRPr="009618CB">
        <w:rPr>
          <w:spacing w:val="-8"/>
        </w:rPr>
        <w:t xml:space="preserve"> </w:t>
      </w:r>
      <w:r w:rsidR="00D24841" w:rsidRPr="009618CB">
        <w:t>r</w:t>
      </w:r>
      <w:r w:rsidR="00D24841" w:rsidRPr="009618CB">
        <w:rPr>
          <w:spacing w:val="-2"/>
        </w:rPr>
        <w:t>e</w:t>
      </w:r>
      <w:r w:rsidR="00D24841" w:rsidRPr="009618CB">
        <w:t>nd</w:t>
      </w:r>
      <w:r w:rsidR="00D24841" w:rsidRPr="009618CB">
        <w:rPr>
          <w:spacing w:val="-1"/>
        </w:rPr>
        <w:t>e</w:t>
      </w:r>
      <w:r w:rsidR="00D24841" w:rsidRPr="009618CB">
        <w:t>li</w:t>
      </w:r>
      <w:r w:rsidR="00D24841" w:rsidRPr="009618CB">
        <w:rPr>
          <w:spacing w:val="-7"/>
        </w:rPr>
        <w:t xml:space="preserve"> </w:t>
      </w:r>
      <w:r w:rsidR="00D24841" w:rsidRPr="009618CB">
        <w:t>ve s</w:t>
      </w:r>
      <w:r w:rsidR="00D24841" w:rsidRPr="009618CB">
        <w:rPr>
          <w:spacing w:val="-1"/>
        </w:rPr>
        <w:t>e</w:t>
      </w:r>
      <w:r w:rsidR="00D24841" w:rsidRPr="009618CB">
        <w:t>hp</w:t>
      </w:r>
      <w:r w:rsidR="00D24841" w:rsidRPr="009618CB">
        <w:rPr>
          <w:spacing w:val="-1"/>
        </w:rPr>
        <w:t>a</w:t>
      </w:r>
      <w:r w:rsidR="00D24841" w:rsidRPr="009618CB">
        <w:t>lı</w:t>
      </w:r>
      <w:r w:rsidR="00D24841" w:rsidRPr="009618CB">
        <w:rPr>
          <w:spacing w:val="43"/>
        </w:rPr>
        <w:t xml:space="preserve"> </w:t>
      </w:r>
      <w:r w:rsidR="00D24841" w:rsidRPr="009618CB">
        <w:t>tiple</w:t>
      </w:r>
      <w:r w:rsidR="00D24841" w:rsidRPr="009618CB">
        <w:rPr>
          <w:spacing w:val="-2"/>
        </w:rPr>
        <w:t>r</w:t>
      </w:r>
      <w:r w:rsidR="00D24841" w:rsidRPr="009618CB">
        <w:t>i</w:t>
      </w:r>
      <w:r w:rsidR="00D24841" w:rsidRPr="009618CB">
        <w:rPr>
          <w:spacing w:val="43"/>
        </w:rPr>
        <w:t xml:space="preserve"> </w:t>
      </w:r>
      <w:r w:rsidR="00D24841" w:rsidRPr="009618CB">
        <w:t>bulunabi</w:t>
      </w:r>
      <w:r w:rsidR="00D24841" w:rsidRPr="009618CB">
        <w:rPr>
          <w:spacing w:val="-2"/>
        </w:rPr>
        <w:t>l</w:t>
      </w:r>
      <w:r w:rsidR="00D24841" w:rsidRPr="009618CB">
        <w:rPr>
          <w:spacing w:val="-1"/>
        </w:rPr>
        <w:t>e</w:t>
      </w:r>
      <w:r w:rsidR="00D24841" w:rsidRPr="009618CB">
        <w:t>n</w:t>
      </w:r>
      <w:r w:rsidR="00D24841" w:rsidRPr="009618CB">
        <w:rPr>
          <w:spacing w:val="42"/>
        </w:rPr>
        <w:t xml:space="preserve"> </w:t>
      </w:r>
      <w:r w:rsidR="00D24841" w:rsidRPr="009618CB">
        <w:t>mobil</w:t>
      </w:r>
      <w:r w:rsidR="00D24841" w:rsidRPr="009618CB">
        <w:rPr>
          <w:spacing w:val="43"/>
        </w:rPr>
        <w:t xml:space="preserve"> </w:t>
      </w:r>
      <w:r w:rsidR="00D24841" w:rsidRPr="009618CB">
        <w:t>makin</w:t>
      </w:r>
      <w:r w:rsidR="00D24841" w:rsidRPr="009618CB">
        <w:rPr>
          <w:spacing w:val="-1"/>
        </w:rPr>
        <w:t>e</w:t>
      </w:r>
      <w:r w:rsidR="00D24841" w:rsidRPr="009618CB">
        <w:t>le</w:t>
      </w:r>
      <w:r w:rsidR="00D24841" w:rsidRPr="009618CB">
        <w:rPr>
          <w:spacing w:val="-2"/>
        </w:rPr>
        <w:t>r</w:t>
      </w:r>
      <w:r w:rsidR="00D24841" w:rsidRPr="009618CB">
        <w:t>dir.</w:t>
      </w:r>
      <w:r w:rsidR="00D24841" w:rsidRPr="009618CB">
        <w:rPr>
          <w:spacing w:val="40"/>
        </w:rPr>
        <w:t xml:space="preserve"> </w:t>
      </w:r>
      <w:r w:rsidR="00D24841" w:rsidRPr="009618CB">
        <w:t>T</w:t>
      </w:r>
      <w:r w:rsidR="00D24841" w:rsidRPr="009618CB">
        <w:rPr>
          <w:spacing w:val="-1"/>
        </w:rPr>
        <w:t>ra</w:t>
      </w:r>
      <w:r w:rsidR="00D24841" w:rsidRPr="009618CB">
        <w:t>ktör</w:t>
      </w:r>
      <w:r w:rsidR="00D24841" w:rsidRPr="009618CB">
        <w:rPr>
          <w:spacing w:val="42"/>
        </w:rPr>
        <w:t xml:space="preserve"> </w:t>
      </w:r>
      <w:r w:rsidR="00D24841" w:rsidRPr="009618CB">
        <w:t>k</w:t>
      </w:r>
      <w:r w:rsidR="00D24841" w:rsidRPr="009618CB">
        <w:rPr>
          <w:spacing w:val="2"/>
        </w:rPr>
        <w:t>u</w:t>
      </w:r>
      <w:r w:rsidR="00D24841" w:rsidRPr="009618CB">
        <w:rPr>
          <w:spacing w:val="-5"/>
        </w:rPr>
        <w:t>y</w:t>
      </w:r>
      <w:r w:rsidR="00D24841" w:rsidRPr="009618CB">
        <w:rPr>
          <w:spacing w:val="1"/>
        </w:rPr>
        <w:t>r</w:t>
      </w:r>
      <w:r w:rsidR="00D24841" w:rsidRPr="009618CB">
        <w:t>uk</w:t>
      </w:r>
      <w:r w:rsidR="00D24841" w:rsidRPr="009618CB">
        <w:rPr>
          <w:spacing w:val="42"/>
        </w:rPr>
        <w:t xml:space="preserve"> </w:t>
      </w:r>
      <w:r w:rsidR="00D24841" w:rsidRPr="009618CB">
        <w:t>milind</w:t>
      </w:r>
      <w:r w:rsidR="00D24841" w:rsidRPr="009618CB">
        <w:rPr>
          <w:spacing w:val="-1"/>
        </w:rPr>
        <w:t>e</w:t>
      </w:r>
      <w:r w:rsidR="00D24841" w:rsidRPr="009618CB">
        <w:t>n</w:t>
      </w:r>
      <w:r w:rsidR="00D24841" w:rsidRPr="009618CB">
        <w:rPr>
          <w:spacing w:val="42"/>
        </w:rPr>
        <w:t xml:space="preserve"> </w:t>
      </w:r>
      <w:r w:rsidR="00D24841" w:rsidRPr="009618CB">
        <w:t>tah</w:t>
      </w:r>
      <w:r w:rsidR="00D24841" w:rsidRPr="009618CB">
        <w:rPr>
          <w:spacing w:val="-2"/>
        </w:rPr>
        <w:t>r</w:t>
      </w:r>
      <w:r w:rsidR="00D24841" w:rsidRPr="009618CB">
        <w:t>ikli</w:t>
      </w:r>
      <w:r w:rsidR="00D24841" w:rsidRPr="009618CB">
        <w:rPr>
          <w:spacing w:val="45"/>
        </w:rPr>
        <w:t xml:space="preserve"> </w:t>
      </w:r>
      <w:r w:rsidR="00D24841" w:rsidRPr="009618CB">
        <w:rPr>
          <w:spacing w:val="-8"/>
        </w:rPr>
        <w:t>y</w:t>
      </w:r>
      <w:r w:rsidR="00D24841" w:rsidRPr="009618CB">
        <w:t>üks</w:t>
      </w:r>
      <w:r w:rsidR="00D24841" w:rsidRPr="009618CB">
        <w:rPr>
          <w:spacing w:val="-1"/>
        </w:rPr>
        <w:t>e</w:t>
      </w:r>
      <w:r w:rsidR="00D24841" w:rsidRPr="009618CB">
        <w:t>k k</w:t>
      </w:r>
      <w:r w:rsidR="00D24841" w:rsidRPr="009618CB">
        <w:rPr>
          <w:spacing w:val="-1"/>
        </w:rPr>
        <w:t>a</w:t>
      </w:r>
      <w:r w:rsidR="00D24841" w:rsidRPr="009618CB">
        <w:t>p</w:t>
      </w:r>
      <w:r w:rsidR="00D24841" w:rsidRPr="009618CB">
        <w:rPr>
          <w:spacing w:val="-1"/>
        </w:rPr>
        <w:t>a</w:t>
      </w:r>
      <w:r w:rsidR="00D24841" w:rsidRPr="009618CB">
        <w:t>sit</w:t>
      </w:r>
      <w:r w:rsidR="00D24841" w:rsidRPr="009618CB">
        <w:rPr>
          <w:spacing w:val="-1"/>
        </w:rPr>
        <w:t>e</w:t>
      </w:r>
      <w:r w:rsidR="00D24841" w:rsidRPr="009618CB">
        <w:t>li</w:t>
      </w:r>
      <w:r w:rsidR="00D24841" w:rsidRPr="009618CB">
        <w:rPr>
          <w:spacing w:val="1"/>
        </w:rPr>
        <w:t xml:space="preserve"> </w:t>
      </w:r>
      <w:r w:rsidR="00D24841" w:rsidRPr="009618CB">
        <w:t>makin</w:t>
      </w:r>
      <w:r w:rsidR="00D24841" w:rsidRPr="009618CB">
        <w:rPr>
          <w:spacing w:val="-1"/>
        </w:rPr>
        <w:t>e</w:t>
      </w:r>
      <w:r w:rsidR="00D24841" w:rsidRPr="009618CB">
        <w:t>ler</w:t>
      </w:r>
      <w:r w:rsidR="00D24841" w:rsidRPr="009618CB">
        <w:rPr>
          <w:spacing w:val="-2"/>
        </w:rPr>
        <w:t xml:space="preserve"> </w:t>
      </w:r>
      <w:r w:rsidR="00D24841" w:rsidRPr="009618CB">
        <w:t>hibe</w:t>
      </w:r>
      <w:r w:rsidR="00D24841" w:rsidRPr="009618CB">
        <w:rPr>
          <w:spacing w:val="1"/>
        </w:rPr>
        <w:t xml:space="preserve"> </w:t>
      </w:r>
      <w:r w:rsidR="00D24841" w:rsidRPr="009618CB">
        <w:t>d</w:t>
      </w:r>
      <w:r w:rsidR="00D24841" w:rsidRPr="009618CB">
        <w:rPr>
          <w:spacing w:val="-1"/>
        </w:rPr>
        <w:t>e</w:t>
      </w:r>
      <w:r w:rsidR="00D24841" w:rsidRPr="009618CB">
        <w:t>ste</w:t>
      </w:r>
      <w:r w:rsidR="00D24841" w:rsidRPr="009618CB">
        <w:rPr>
          <w:spacing w:val="-3"/>
        </w:rPr>
        <w:t>ğ</w:t>
      </w:r>
      <w:r w:rsidR="00D24841" w:rsidRPr="009618CB">
        <w:t xml:space="preserve">i </w:t>
      </w:r>
      <w:r w:rsidR="00D24841" w:rsidRPr="009618CB">
        <w:rPr>
          <w:spacing w:val="2"/>
        </w:rPr>
        <w:t>k</w:t>
      </w:r>
      <w:r w:rsidR="00D24841" w:rsidRPr="009618CB">
        <w:rPr>
          <w:spacing w:val="-1"/>
        </w:rPr>
        <w:t>a</w:t>
      </w:r>
      <w:r w:rsidR="00D24841" w:rsidRPr="009618CB">
        <w:t>ps</w:t>
      </w:r>
      <w:r w:rsidR="00D24841" w:rsidRPr="009618CB">
        <w:rPr>
          <w:spacing w:val="-1"/>
        </w:rPr>
        <w:t>a</w:t>
      </w:r>
      <w:r w:rsidR="00D24841" w:rsidRPr="009618CB">
        <w:t>mı dışınd</w:t>
      </w:r>
      <w:r w:rsidR="00D24841" w:rsidRPr="009618CB">
        <w:rPr>
          <w:spacing w:val="-1"/>
        </w:rPr>
        <w:t>a</w:t>
      </w:r>
      <w:r w:rsidR="00D24841" w:rsidRPr="009618CB">
        <w:t>dır.</w:t>
      </w:r>
    </w:p>
    <w:p w:rsidR="00D24841" w:rsidRPr="009618CB" w:rsidRDefault="00D24841" w:rsidP="00CA3FFB">
      <w:pPr>
        <w:pStyle w:val="GvdeMetni"/>
        <w:numPr>
          <w:ilvl w:val="2"/>
          <w:numId w:val="87"/>
        </w:numPr>
        <w:kinsoku w:val="0"/>
        <w:overflowPunct w:val="0"/>
        <w:spacing w:before="23"/>
        <w:ind w:left="567" w:hanging="283"/>
      </w:pPr>
      <w:r w:rsidRPr="009618CB">
        <w:t>Hasat makinelerinin elde, sırtta taşınabilenleri ile traktöre bağlı olarak çalışan gövde silkeleme makineleri hibe desteği kapsamındadır.</w:t>
      </w:r>
    </w:p>
    <w:p w:rsidR="00D24841" w:rsidRPr="009618CB" w:rsidRDefault="00D24841" w:rsidP="00CA3FFB">
      <w:pPr>
        <w:pStyle w:val="GvdeMetni"/>
        <w:numPr>
          <w:ilvl w:val="2"/>
          <w:numId w:val="87"/>
        </w:numPr>
        <w:kinsoku w:val="0"/>
        <w:overflowPunct w:val="0"/>
        <w:spacing w:before="23"/>
        <w:ind w:left="567" w:hanging="283"/>
        <w:rPr>
          <w:b/>
          <w:bCs/>
        </w:rPr>
      </w:pPr>
      <w:r w:rsidRPr="009618CB">
        <w:t xml:space="preserve">Kendisine ait en az 3 dekar ceviz, badem veya antep fıstığı bahçesi olmayanlar bu </w:t>
      </w:r>
      <w:r w:rsidRPr="009618CB">
        <w:rPr>
          <w:spacing w:val="-4"/>
        </w:rPr>
        <w:t>m</w:t>
      </w:r>
      <w:r w:rsidRPr="009618CB">
        <w:t>aki</w:t>
      </w:r>
      <w:r w:rsidRPr="009618CB">
        <w:rPr>
          <w:spacing w:val="1"/>
        </w:rPr>
        <w:t>n</w:t>
      </w:r>
      <w:r w:rsidRPr="009618CB">
        <w:rPr>
          <w:spacing w:val="-1"/>
        </w:rPr>
        <w:t>e</w:t>
      </w:r>
      <w:r w:rsidRPr="009618CB">
        <w:t>ler</w:t>
      </w:r>
      <w:r w:rsidRPr="009618CB">
        <w:rPr>
          <w:spacing w:val="-4"/>
        </w:rPr>
        <w:t xml:space="preserve"> </w:t>
      </w:r>
      <w:r w:rsidRPr="009618CB">
        <w:t>i</w:t>
      </w:r>
      <w:r w:rsidRPr="009618CB">
        <w:rPr>
          <w:spacing w:val="-3"/>
        </w:rPr>
        <w:t>ç</w:t>
      </w:r>
      <w:r w:rsidRPr="009618CB">
        <w:rPr>
          <w:spacing w:val="-2"/>
        </w:rPr>
        <w:t>i</w:t>
      </w:r>
      <w:r w:rsidRPr="009618CB">
        <w:t>n</w:t>
      </w:r>
      <w:r w:rsidRPr="009618CB">
        <w:rPr>
          <w:spacing w:val="-4"/>
        </w:rPr>
        <w:t xml:space="preserve"> </w:t>
      </w:r>
      <w:r w:rsidRPr="009618CB">
        <w:t>başvu</w:t>
      </w:r>
      <w:r w:rsidRPr="009618CB">
        <w:rPr>
          <w:spacing w:val="-1"/>
        </w:rPr>
        <w:t>r</w:t>
      </w:r>
      <w:r w:rsidRPr="009618CB">
        <w:t>u</w:t>
      </w:r>
      <w:r w:rsidRPr="009618CB">
        <w:rPr>
          <w:spacing w:val="-4"/>
        </w:rPr>
        <w:t xml:space="preserve"> </w:t>
      </w:r>
      <w:r w:rsidRPr="009618CB">
        <w:t>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p>
    <w:p w:rsidR="00D24841" w:rsidRPr="009618CB" w:rsidRDefault="00D24841" w:rsidP="00D24841">
      <w:pPr>
        <w:kinsoku w:val="0"/>
        <w:overflowPunct w:val="0"/>
        <w:spacing w:before="1" w:line="150" w:lineRule="exact"/>
        <w:rPr>
          <w:sz w:val="15"/>
          <w:szCs w:val="15"/>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5"/>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5"/>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z w:val="20"/>
          <w:szCs w:val="20"/>
        </w:rPr>
        <w:t>alı</w:t>
      </w:r>
      <w:r w:rsidRPr="009618CB">
        <w:rPr>
          <w:spacing w:val="-12"/>
          <w:sz w:val="20"/>
          <w:szCs w:val="20"/>
        </w:rPr>
        <w:t xml:space="preserve"> </w:t>
      </w:r>
      <w:r w:rsidRPr="009618CB">
        <w:rPr>
          <w:spacing w:val="-2"/>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z w:val="20"/>
          <w:szCs w:val="20"/>
        </w:rPr>
        <w:t>AKS,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pacing w:val="1"/>
          <w:sz w:val="20"/>
          <w:szCs w:val="20"/>
        </w:rPr>
        <w:t>S</w:t>
      </w:r>
      <w:r w:rsidRPr="009618CB">
        <w:rPr>
          <w:sz w:val="20"/>
          <w:szCs w:val="20"/>
        </w:rPr>
        <w:t>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line="200" w:lineRule="exact"/>
        <w:rPr>
          <w:sz w:val="20"/>
          <w:szCs w:val="20"/>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D24841">
      <w:pPr>
        <w:kinsoku w:val="0"/>
        <w:overflowPunct w:val="0"/>
        <w:spacing w:before="11" w:line="220" w:lineRule="exact"/>
        <w:rPr>
          <w:sz w:val="22"/>
          <w:szCs w:val="22"/>
        </w:rPr>
      </w:pPr>
    </w:p>
    <w:p w:rsidR="00D24841" w:rsidRPr="009618CB" w:rsidRDefault="00D24841" w:rsidP="00CA3FFB">
      <w:pPr>
        <w:pStyle w:val="GvdeMetni"/>
        <w:numPr>
          <w:ilvl w:val="0"/>
          <w:numId w:val="8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88"/>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FC4BAD" w:rsidRPr="009618CB" w:rsidRDefault="00D24841" w:rsidP="00CA3FFB">
      <w:pPr>
        <w:pStyle w:val="GvdeMetni"/>
        <w:numPr>
          <w:ilvl w:val="0"/>
          <w:numId w:val="88"/>
        </w:numPr>
        <w:tabs>
          <w:tab w:val="left" w:pos="356"/>
        </w:tabs>
        <w:kinsoku w:val="0"/>
        <w:overflowPunct w:val="0"/>
        <w:ind w:left="358"/>
        <w:rPr>
          <w:spacing w:val="-6"/>
        </w:rPr>
      </w:pPr>
      <w:r w:rsidRPr="009618CB">
        <w:rPr>
          <w:spacing w:val="-6"/>
        </w:rPr>
        <w:t>Yetkili servislerin listesi</w:t>
      </w:r>
    </w:p>
    <w:p w:rsidR="00D24841" w:rsidRPr="009618CB" w:rsidRDefault="00D24841" w:rsidP="00CA3FFB">
      <w:pPr>
        <w:pStyle w:val="GvdeMetni"/>
        <w:numPr>
          <w:ilvl w:val="0"/>
          <w:numId w:val="88"/>
        </w:numPr>
        <w:tabs>
          <w:tab w:val="left" w:pos="356"/>
        </w:tabs>
        <w:kinsoku w:val="0"/>
        <w:overflowPunct w:val="0"/>
        <w:ind w:left="358"/>
        <w:rPr>
          <w:spacing w:val="-6"/>
        </w:rPr>
      </w:pPr>
      <w:r w:rsidRPr="009618CB">
        <w:rPr>
          <w:spacing w:val="-6"/>
        </w:rPr>
        <w:t>Türkçe Bakım ve Kullanma Kılavuzu</w:t>
      </w: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4D22EB" w:rsidRPr="009618CB" w:rsidRDefault="004D22EB"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Balk2"/>
        <w:kinsoku w:val="0"/>
        <w:overflowPunct w:val="0"/>
        <w:spacing w:before="56"/>
        <w:ind w:left="0" w:firstLine="0"/>
        <w:rPr>
          <w:b w:val="0"/>
          <w:bCs w:val="0"/>
          <w:sz w:val="28"/>
        </w:rPr>
      </w:pPr>
      <w:r w:rsidRPr="009618CB">
        <w:rPr>
          <w:sz w:val="28"/>
        </w:rPr>
        <w:t>20-DAL</w:t>
      </w:r>
      <w:r w:rsidRPr="009618CB">
        <w:rPr>
          <w:spacing w:val="-31"/>
          <w:sz w:val="28"/>
        </w:rPr>
        <w:t xml:space="preserve"> </w:t>
      </w:r>
      <w:r w:rsidRPr="009618CB">
        <w:rPr>
          <w:spacing w:val="-27"/>
          <w:sz w:val="28"/>
        </w:rPr>
        <w:t xml:space="preserve">ÖĞÜTME </w:t>
      </w:r>
      <w:r w:rsidRPr="009618CB">
        <w:rPr>
          <w:spacing w:val="-35"/>
          <w:sz w:val="28"/>
        </w:rPr>
        <w:t xml:space="preserve"> </w:t>
      </w:r>
      <w:r w:rsidRPr="009618CB">
        <w:rPr>
          <w:sz w:val="28"/>
        </w:rPr>
        <w:t>M</w:t>
      </w:r>
      <w:r w:rsidRPr="009618CB">
        <w:rPr>
          <w:spacing w:val="1"/>
          <w:sz w:val="28"/>
        </w:rPr>
        <w:t>A</w:t>
      </w:r>
      <w:r w:rsidRPr="009618CB">
        <w:rPr>
          <w:spacing w:val="-2"/>
          <w:sz w:val="28"/>
        </w:rPr>
        <w:t>K</w:t>
      </w:r>
      <w:r w:rsidRPr="009618CB">
        <w:rPr>
          <w:spacing w:val="2"/>
          <w:sz w:val="28"/>
        </w:rPr>
        <w:t>İ</w:t>
      </w:r>
      <w:r w:rsidRPr="009618CB">
        <w:rPr>
          <w:spacing w:val="5"/>
          <w:sz w:val="28"/>
        </w:rPr>
        <w:t>N</w:t>
      </w:r>
      <w:r w:rsidRPr="009618CB">
        <w:rPr>
          <w:sz w:val="28"/>
        </w:rPr>
        <w:t>ESİ</w:t>
      </w:r>
    </w:p>
    <w:p w:rsidR="00D24841" w:rsidRPr="009618CB" w:rsidRDefault="00D24841" w:rsidP="00D24841">
      <w:pPr>
        <w:kinsoku w:val="0"/>
        <w:overflowPunct w:val="0"/>
        <w:spacing w:before="16" w:line="260" w:lineRule="exact"/>
        <w:rPr>
          <w:sz w:val="26"/>
          <w:szCs w:val="26"/>
        </w:rPr>
      </w:pPr>
    </w:p>
    <w:p w:rsidR="00D24841" w:rsidRPr="009618CB" w:rsidRDefault="00D24841" w:rsidP="006D60FF">
      <w:pPr>
        <w:pStyle w:val="GvdeMetni"/>
        <w:kinsoku w:val="0"/>
        <w:overflowPunct w:val="0"/>
        <w:spacing w:before="57"/>
        <w:ind w:left="0" w:right="257" w:firstLine="720"/>
        <w:jc w:val="both"/>
      </w:pPr>
      <w:r w:rsidRPr="009618CB">
        <w:t>D</w:t>
      </w:r>
      <w:r w:rsidRPr="009618CB">
        <w:rPr>
          <w:spacing w:val="-2"/>
        </w:rPr>
        <w:t>a</w:t>
      </w:r>
      <w:r w:rsidRPr="009618CB">
        <w:t>l</w:t>
      </w:r>
      <w:r w:rsidRPr="009618CB">
        <w:rPr>
          <w:spacing w:val="31"/>
        </w:rPr>
        <w:t xml:space="preserve"> </w:t>
      </w:r>
      <w:r w:rsidRPr="009618CB">
        <w:rPr>
          <w:spacing w:val="2"/>
        </w:rPr>
        <w:t>p</w:t>
      </w:r>
      <w:r w:rsidRPr="009618CB">
        <w:rPr>
          <w:spacing w:val="-1"/>
        </w:rPr>
        <w:t>a</w:t>
      </w:r>
      <w:r w:rsidRPr="009618CB">
        <w:t>rç</w:t>
      </w:r>
      <w:r w:rsidRPr="009618CB">
        <w:rPr>
          <w:spacing w:val="-1"/>
        </w:rPr>
        <w:t>a</w:t>
      </w:r>
      <w:r w:rsidRPr="009618CB">
        <w:t>lama</w:t>
      </w:r>
      <w:r w:rsidRPr="009618CB">
        <w:rPr>
          <w:spacing w:val="33"/>
        </w:rPr>
        <w:t xml:space="preserve"> </w:t>
      </w:r>
      <w:r w:rsidRPr="009618CB">
        <w:t>makin</w:t>
      </w:r>
      <w:r w:rsidRPr="009618CB">
        <w:rPr>
          <w:spacing w:val="-1"/>
        </w:rPr>
        <w:t>e</w:t>
      </w:r>
      <w:r w:rsidRPr="009618CB">
        <w:rPr>
          <w:spacing w:val="2"/>
        </w:rPr>
        <w:t>l</w:t>
      </w:r>
      <w:r w:rsidRPr="009618CB">
        <w:rPr>
          <w:spacing w:val="-1"/>
        </w:rPr>
        <w:t>e</w:t>
      </w:r>
      <w:r w:rsidRPr="009618CB">
        <w:t>ri;</w:t>
      </w:r>
      <w:r w:rsidRPr="009618CB">
        <w:rPr>
          <w:spacing w:val="31"/>
        </w:rPr>
        <w:t xml:space="preserve"> </w:t>
      </w:r>
      <w:r w:rsidRPr="009618CB">
        <w:rPr>
          <w:spacing w:val="2"/>
        </w:rPr>
        <w:t>t</w:t>
      </w:r>
      <w:r w:rsidRPr="009618CB">
        <w:rPr>
          <w:spacing w:val="1"/>
        </w:rPr>
        <w:t>r</w:t>
      </w:r>
      <w:r w:rsidRPr="009618CB">
        <w:rPr>
          <w:spacing w:val="-1"/>
        </w:rPr>
        <w:t>a</w:t>
      </w:r>
      <w:r w:rsidRPr="009618CB">
        <w:t>k</w:t>
      </w:r>
      <w:r w:rsidRPr="009618CB">
        <w:rPr>
          <w:spacing w:val="2"/>
        </w:rPr>
        <w:t>t</w:t>
      </w:r>
      <w:r w:rsidRPr="009618CB">
        <w:t>ör</w:t>
      </w:r>
      <w:r w:rsidRPr="009618CB">
        <w:rPr>
          <w:spacing w:val="34"/>
        </w:rPr>
        <w:t xml:space="preserve"> </w:t>
      </w:r>
      <w:r w:rsidRPr="009618CB">
        <w:t>k</w:t>
      </w:r>
      <w:r w:rsidRPr="009618CB">
        <w:rPr>
          <w:spacing w:val="4"/>
        </w:rPr>
        <w:t>u</w:t>
      </w:r>
      <w:r w:rsidRPr="009618CB">
        <w:rPr>
          <w:spacing w:val="-5"/>
        </w:rPr>
        <w:t>y</w:t>
      </w:r>
      <w:r w:rsidRPr="009618CB">
        <w:rPr>
          <w:spacing w:val="1"/>
        </w:rPr>
        <w:t>r</w:t>
      </w:r>
      <w:r w:rsidRPr="009618CB">
        <w:rPr>
          <w:spacing w:val="2"/>
        </w:rPr>
        <w:t>u</w:t>
      </w:r>
      <w:r w:rsidRPr="009618CB">
        <w:t>k</w:t>
      </w:r>
      <w:r w:rsidRPr="009618CB">
        <w:rPr>
          <w:spacing w:val="33"/>
        </w:rPr>
        <w:t xml:space="preserve"> </w:t>
      </w:r>
      <w:r w:rsidRPr="009618CB">
        <w:t>mi</w:t>
      </w:r>
      <w:r w:rsidRPr="009618CB">
        <w:rPr>
          <w:spacing w:val="2"/>
        </w:rPr>
        <w:t>l</w:t>
      </w:r>
      <w:r w:rsidRPr="009618CB">
        <w:t>in</w:t>
      </w:r>
      <w:r w:rsidRPr="009618CB">
        <w:rPr>
          <w:spacing w:val="2"/>
        </w:rPr>
        <w:t>d</w:t>
      </w:r>
      <w:r w:rsidRPr="009618CB">
        <w:rPr>
          <w:spacing w:val="-1"/>
        </w:rPr>
        <w:t>e</w:t>
      </w:r>
      <w:r w:rsidRPr="009618CB">
        <w:t>n</w:t>
      </w:r>
      <w:r w:rsidRPr="009618CB">
        <w:rPr>
          <w:spacing w:val="33"/>
        </w:rPr>
        <w:t xml:space="preserve"> </w:t>
      </w:r>
      <w:r w:rsidRPr="009618CB">
        <w:rPr>
          <w:spacing w:val="2"/>
        </w:rPr>
        <w:t>h</w:t>
      </w:r>
      <w:r w:rsidRPr="009618CB">
        <w:rPr>
          <w:spacing w:val="1"/>
        </w:rPr>
        <w:t>ar</w:t>
      </w:r>
      <w:r w:rsidRPr="009618CB">
        <w:rPr>
          <w:spacing w:val="-1"/>
        </w:rPr>
        <w:t>e</w:t>
      </w:r>
      <w:r w:rsidRPr="009618CB">
        <w:rPr>
          <w:spacing w:val="2"/>
        </w:rPr>
        <w:t>k</w:t>
      </w:r>
      <w:r w:rsidRPr="009618CB">
        <w:rPr>
          <w:spacing w:val="-1"/>
        </w:rPr>
        <w:t>e</w:t>
      </w:r>
      <w:r w:rsidRPr="009618CB">
        <w:t>t</w:t>
      </w:r>
      <w:r w:rsidRPr="009618CB">
        <w:rPr>
          <w:spacing w:val="3"/>
        </w:rPr>
        <w:t>l</w:t>
      </w:r>
      <w:r w:rsidRPr="009618CB">
        <w:t>i,</w:t>
      </w:r>
      <w:r w:rsidRPr="009618CB">
        <w:rPr>
          <w:spacing w:val="33"/>
        </w:rPr>
        <w:t xml:space="preserve"> </w:t>
      </w:r>
      <w:r w:rsidRPr="009618CB">
        <w:rPr>
          <w:spacing w:val="2"/>
        </w:rPr>
        <w:t>m</w:t>
      </w:r>
      <w:r w:rsidRPr="009618CB">
        <w:rPr>
          <w:spacing w:val="3"/>
        </w:rPr>
        <w:t>e</w:t>
      </w:r>
      <w:r w:rsidRPr="009618CB">
        <w:rPr>
          <w:spacing w:val="-5"/>
        </w:rPr>
        <w:t>y</w:t>
      </w:r>
      <w:r w:rsidRPr="009618CB">
        <w:rPr>
          <w:spacing w:val="2"/>
        </w:rPr>
        <w:t>v</w:t>
      </w:r>
      <w:r w:rsidRPr="009618CB">
        <w:t>e</w:t>
      </w:r>
      <w:r w:rsidRPr="009618CB">
        <w:rPr>
          <w:spacing w:val="32"/>
        </w:rPr>
        <w:t xml:space="preserve"> </w:t>
      </w:r>
      <w:r w:rsidRPr="009618CB">
        <w:rPr>
          <w:spacing w:val="2"/>
        </w:rPr>
        <w:t>b</w:t>
      </w:r>
      <w:r w:rsidRPr="009618CB">
        <w:rPr>
          <w:spacing w:val="-1"/>
        </w:rPr>
        <w:t>a</w:t>
      </w:r>
      <w:r w:rsidRPr="009618CB">
        <w:rPr>
          <w:spacing w:val="2"/>
        </w:rPr>
        <w:t>h</w:t>
      </w:r>
      <w:r w:rsidRPr="009618CB">
        <w:rPr>
          <w:spacing w:val="1"/>
        </w:rPr>
        <w:t>ç</w:t>
      </w:r>
      <w:r w:rsidRPr="009618CB">
        <w:rPr>
          <w:spacing w:val="-1"/>
        </w:rPr>
        <w:t>e</w:t>
      </w:r>
      <w:r w:rsidRPr="009618CB">
        <w:rPr>
          <w:spacing w:val="2"/>
        </w:rPr>
        <w:t>l</w:t>
      </w:r>
      <w:r w:rsidRPr="009618CB">
        <w:rPr>
          <w:spacing w:val="1"/>
        </w:rPr>
        <w:t>e</w:t>
      </w:r>
      <w:r w:rsidRPr="009618CB">
        <w:t>ri</w:t>
      </w:r>
      <w:r w:rsidRPr="009618CB">
        <w:rPr>
          <w:spacing w:val="1"/>
        </w:rPr>
        <w:t>n</w:t>
      </w:r>
      <w:r w:rsidRPr="009618CB">
        <w:rPr>
          <w:spacing w:val="2"/>
        </w:rPr>
        <w:t>d</w:t>
      </w:r>
      <w:r w:rsidRPr="009618CB">
        <w:t>e do</w:t>
      </w:r>
      <w:r w:rsidRPr="009618CB">
        <w:rPr>
          <w:spacing w:val="2"/>
        </w:rPr>
        <w:t>l</w:t>
      </w:r>
      <w:r w:rsidRPr="009618CB">
        <w:rPr>
          <w:spacing w:val="-1"/>
        </w:rPr>
        <w:t>a</w:t>
      </w:r>
      <w:r w:rsidRPr="009618CB">
        <w:t>ş</w:t>
      </w:r>
      <w:r w:rsidRPr="009618CB">
        <w:rPr>
          <w:spacing w:val="2"/>
        </w:rPr>
        <w:t>t</w:t>
      </w:r>
      <w:r w:rsidRPr="009618CB">
        <w:t>ı</w:t>
      </w:r>
      <w:r w:rsidRPr="009618CB">
        <w:rPr>
          <w:spacing w:val="1"/>
        </w:rPr>
        <w:t>r</w:t>
      </w:r>
      <w:r w:rsidRPr="009618CB">
        <w:t>ı</w:t>
      </w:r>
      <w:r w:rsidRPr="009618CB">
        <w:rPr>
          <w:spacing w:val="3"/>
        </w:rPr>
        <w:t>l</w:t>
      </w:r>
      <w:r w:rsidRPr="009618CB">
        <w:rPr>
          <w:spacing w:val="-1"/>
        </w:rPr>
        <w:t>a</w:t>
      </w:r>
      <w:r w:rsidRPr="009618CB">
        <w:rPr>
          <w:spacing w:val="1"/>
        </w:rPr>
        <w:t>r</w:t>
      </w:r>
      <w:r w:rsidRPr="009618CB">
        <w:rPr>
          <w:spacing w:val="-1"/>
        </w:rPr>
        <w:t>a</w:t>
      </w:r>
      <w:r w:rsidRPr="009618CB">
        <w:t>k</w:t>
      </w:r>
      <w:r w:rsidRPr="009618CB">
        <w:rPr>
          <w:spacing w:val="52"/>
        </w:rPr>
        <w:t xml:space="preserve"> </w:t>
      </w:r>
      <w:r w:rsidRPr="009618CB">
        <w:t>bu</w:t>
      </w:r>
      <w:r w:rsidRPr="009618CB">
        <w:rPr>
          <w:spacing w:val="2"/>
        </w:rPr>
        <w:t>d</w:t>
      </w:r>
      <w:r w:rsidRPr="009618CB">
        <w:rPr>
          <w:spacing w:val="-1"/>
        </w:rPr>
        <w:t>a</w:t>
      </w:r>
      <w:r w:rsidRPr="009618CB">
        <w:t>ma</w:t>
      </w:r>
      <w:r w:rsidRPr="009618CB">
        <w:rPr>
          <w:spacing w:val="52"/>
        </w:rPr>
        <w:t xml:space="preserve"> </w:t>
      </w:r>
      <w:r w:rsidRPr="009618CB">
        <w:t>sonr</w:t>
      </w:r>
      <w:r w:rsidRPr="009618CB">
        <w:rPr>
          <w:spacing w:val="-2"/>
        </w:rPr>
        <w:t>a</w:t>
      </w:r>
      <w:r w:rsidRPr="009618CB">
        <w:t>sı</w:t>
      </w:r>
      <w:r w:rsidRPr="009618CB">
        <w:rPr>
          <w:spacing w:val="49"/>
        </w:rPr>
        <w:t xml:space="preserve"> </w:t>
      </w:r>
      <w:r w:rsidRPr="009618CB">
        <w:t>b</w:t>
      </w:r>
      <w:r w:rsidRPr="009618CB">
        <w:rPr>
          <w:spacing w:val="1"/>
        </w:rPr>
        <w:t>a</w:t>
      </w:r>
      <w:r w:rsidRPr="009618CB">
        <w:t>ğ</w:t>
      </w:r>
      <w:r w:rsidRPr="009618CB">
        <w:rPr>
          <w:spacing w:val="-1"/>
        </w:rPr>
        <w:t>-</w:t>
      </w:r>
      <w:r w:rsidRPr="009618CB">
        <w:t>b</w:t>
      </w:r>
      <w:r w:rsidRPr="009618CB">
        <w:rPr>
          <w:spacing w:val="-1"/>
        </w:rPr>
        <w:t>a</w:t>
      </w:r>
      <w:r w:rsidRPr="009618CB">
        <w:rPr>
          <w:spacing w:val="2"/>
        </w:rPr>
        <w:t>h</w:t>
      </w:r>
      <w:r w:rsidRPr="009618CB">
        <w:rPr>
          <w:spacing w:val="-1"/>
        </w:rPr>
        <w:t>çe</w:t>
      </w:r>
      <w:r w:rsidRPr="009618CB">
        <w:t>d</w:t>
      </w:r>
      <w:r w:rsidRPr="009618CB">
        <w:rPr>
          <w:spacing w:val="-1"/>
        </w:rPr>
        <w:t>e</w:t>
      </w:r>
      <w:r w:rsidRPr="009618CB">
        <w:t>ki</w:t>
      </w:r>
      <w:r w:rsidRPr="009618CB">
        <w:rPr>
          <w:spacing w:val="53"/>
        </w:rPr>
        <w:t xml:space="preserve"> </w:t>
      </w:r>
      <w:r w:rsidRPr="009618CB">
        <w:t>d</w:t>
      </w:r>
      <w:r w:rsidRPr="009618CB">
        <w:rPr>
          <w:spacing w:val="-1"/>
        </w:rPr>
        <w:t>a</w:t>
      </w:r>
      <w:r w:rsidRPr="009618CB">
        <w:t>l</w:t>
      </w:r>
      <w:r w:rsidRPr="009618CB">
        <w:rPr>
          <w:spacing w:val="48"/>
        </w:rPr>
        <w:t xml:space="preserve"> </w:t>
      </w:r>
      <w:r w:rsidRPr="009618CB">
        <w:t>ve</w:t>
      </w:r>
      <w:r w:rsidRPr="009618CB">
        <w:rPr>
          <w:spacing w:val="50"/>
        </w:rPr>
        <w:t xml:space="preserve"> </w:t>
      </w:r>
      <w:r w:rsidRPr="009618CB">
        <w:rPr>
          <w:spacing w:val="-1"/>
        </w:rPr>
        <w:t>a</w:t>
      </w:r>
      <w:r w:rsidRPr="009618CB">
        <w:t>k</w:t>
      </w:r>
      <w:r w:rsidRPr="009618CB">
        <w:rPr>
          <w:spacing w:val="2"/>
        </w:rPr>
        <w:t>s</w:t>
      </w:r>
      <w:r w:rsidRPr="009618CB">
        <w:rPr>
          <w:spacing w:val="-1"/>
        </w:rPr>
        <w:t>a</w:t>
      </w:r>
      <w:r w:rsidRPr="009618CB">
        <w:t>ml</w:t>
      </w:r>
      <w:r w:rsidRPr="009618CB">
        <w:rPr>
          <w:spacing w:val="-1"/>
        </w:rPr>
        <w:t>a</w:t>
      </w:r>
      <w:r w:rsidRPr="009618CB">
        <w:t>rı</w:t>
      </w:r>
      <w:r w:rsidRPr="009618CB">
        <w:rPr>
          <w:spacing w:val="50"/>
        </w:rPr>
        <w:t xml:space="preserve"> </w:t>
      </w:r>
      <w:r w:rsidRPr="009618CB">
        <w:t>p</w:t>
      </w:r>
      <w:r w:rsidRPr="009618CB">
        <w:rPr>
          <w:spacing w:val="-1"/>
        </w:rPr>
        <w:t>a</w:t>
      </w:r>
      <w:r w:rsidRPr="009618CB">
        <w:rPr>
          <w:spacing w:val="1"/>
        </w:rPr>
        <w:t>rç</w:t>
      </w:r>
      <w:r w:rsidRPr="009618CB">
        <w:rPr>
          <w:spacing w:val="-1"/>
        </w:rPr>
        <w:t>a</w:t>
      </w:r>
      <w:r w:rsidRPr="009618CB">
        <w:t>l</w:t>
      </w:r>
      <w:r w:rsidRPr="009618CB">
        <w:rPr>
          <w:spacing w:val="4"/>
        </w:rPr>
        <w:t>a</w:t>
      </w:r>
      <w:r w:rsidRPr="009618CB">
        <w:rPr>
          <w:spacing w:val="-8"/>
        </w:rPr>
        <w:t>y</w:t>
      </w:r>
      <w:r w:rsidRPr="009618CB">
        <w:t>ıp</w:t>
      </w:r>
      <w:r w:rsidRPr="009618CB">
        <w:rPr>
          <w:spacing w:val="44"/>
        </w:rPr>
        <w:t xml:space="preserve"> </w:t>
      </w:r>
      <w:r w:rsidRPr="009618CB">
        <w:rPr>
          <w:spacing w:val="2"/>
        </w:rPr>
        <w:t>ö</w:t>
      </w:r>
      <w:r w:rsidRPr="009618CB">
        <w:rPr>
          <w:spacing w:val="-3"/>
        </w:rPr>
        <w:t>ğ</w:t>
      </w:r>
      <w:r w:rsidRPr="009618CB">
        <w:t>üten makin</w:t>
      </w:r>
      <w:r w:rsidRPr="009618CB">
        <w:rPr>
          <w:spacing w:val="-1"/>
        </w:rPr>
        <w:t>e</w:t>
      </w:r>
      <w:r w:rsidRPr="009618CB">
        <w:t>le</w:t>
      </w:r>
      <w:r w:rsidRPr="009618CB">
        <w:rPr>
          <w:spacing w:val="-2"/>
        </w:rPr>
        <w:t>r</w:t>
      </w:r>
      <w:r w:rsidRPr="009618CB">
        <w:t>dir.</w:t>
      </w:r>
    </w:p>
    <w:p w:rsidR="00D24841" w:rsidRPr="009618CB" w:rsidRDefault="006D60FF" w:rsidP="006D60FF">
      <w:pPr>
        <w:pStyle w:val="GvdeMetni"/>
        <w:tabs>
          <w:tab w:val="left" w:pos="836"/>
        </w:tabs>
        <w:kinsoku w:val="0"/>
        <w:overflowPunct w:val="0"/>
        <w:spacing w:before="1"/>
        <w:ind w:left="0" w:right="259"/>
        <w:jc w:val="both"/>
      </w:pPr>
      <w:r w:rsidRPr="009618CB">
        <w:tab/>
      </w:r>
      <w:r w:rsidR="00D24841" w:rsidRPr="009618CB">
        <w:t>D</w:t>
      </w:r>
      <w:r w:rsidR="00D24841" w:rsidRPr="009618CB">
        <w:rPr>
          <w:spacing w:val="-2"/>
        </w:rPr>
        <w:t>a</w:t>
      </w:r>
      <w:r w:rsidR="00D24841" w:rsidRPr="009618CB">
        <w:t>l</w:t>
      </w:r>
      <w:r w:rsidR="00D24841" w:rsidRPr="009618CB">
        <w:rPr>
          <w:spacing w:val="14"/>
        </w:rPr>
        <w:t xml:space="preserve"> </w:t>
      </w:r>
      <w:r w:rsidR="00D24841" w:rsidRPr="009618CB">
        <w:t>ö</w:t>
      </w:r>
      <w:r w:rsidR="00D24841" w:rsidRPr="009618CB">
        <w:rPr>
          <w:spacing w:val="-3"/>
        </w:rPr>
        <w:t>ğ</w:t>
      </w:r>
      <w:r w:rsidR="00D24841" w:rsidRPr="009618CB">
        <w:t>ütme</w:t>
      </w:r>
      <w:r w:rsidR="00D24841" w:rsidRPr="009618CB">
        <w:rPr>
          <w:spacing w:val="13"/>
        </w:rPr>
        <w:t xml:space="preserve"> </w:t>
      </w:r>
      <w:r w:rsidR="00D24841" w:rsidRPr="009618CB">
        <w:rPr>
          <w:spacing w:val="2"/>
        </w:rPr>
        <w:t>m</w:t>
      </w:r>
      <w:r w:rsidR="00D24841" w:rsidRPr="009618CB">
        <w:rPr>
          <w:spacing w:val="-1"/>
        </w:rPr>
        <w:t>a</w:t>
      </w:r>
      <w:r w:rsidR="00D24841" w:rsidRPr="009618CB">
        <w:t>kinel</w:t>
      </w:r>
      <w:r w:rsidR="00D24841" w:rsidRPr="009618CB">
        <w:rPr>
          <w:spacing w:val="-1"/>
        </w:rPr>
        <w:t>e</w:t>
      </w:r>
      <w:r w:rsidR="00D24841" w:rsidRPr="009618CB">
        <w:t>ri;</w:t>
      </w:r>
      <w:r w:rsidR="00D24841" w:rsidRPr="009618CB">
        <w:rPr>
          <w:spacing w:val="16"/>
        </w:rPr>
        <w:t xml:space="preserve"> </w:t>
      </w:r>
      <w:r w:rsidR="00D24841" w:rsidRPr="009618CB">
        <w:t>s</w:t>
      </w:r>
      <w:r w:rsidR="00D24841" w:rsidRPr="009618CB">
        <w:rPr>
          <w:spacing w:val="-1"/>
        </w:rPr>
        <w:t>a</w:t>
      </w:r>
      <w:r w:rsidR="00D24841" w:rsidRPr="009618CB">
        <w:t>bit</w:t>
      </w:r>
      <w:r w:rsidR="00D24841" w:rsidRPr="009618CB">
        <w:rPr>
          <w:spacing w:val="14"/>
        </w:rPr>
        <w:t xml:space="preserve"> </w:t>
      </w:r>
      <w:r w:rsidR="00D24841" w:rsidRPr="009618CB">
        <w:t>ola</w:t>
      </w:r>
      <w:r w:rsidR="00D24841" w:rsidRPr="009618CB">
        <w:rPr>
          <w:spacing w:val="-2"/>
        </w:rPr>
        <w:t>r</w:t>
      </w:r>
      <w:r w:rsidR="00D24841" w:rsidRPr="009618CB">
        <w:rPr>
          <w:spacing w:val="-1"/>
        </w:rPr>
        <w:t>a</w:t>
      </w:r>
      <w:r w:rsidR="00D24841" w:rsidRPr="009618CB">
        <w:t>k</w:t>
      </w:r>
      <w:r w:rsidR="00D24841" w:rsidRPr="009618CB">
        <w:rPr>
          <w:spacing w:val="14"/>
        </w:rPr>
        <w:t xml:space="preserve"> </w:t>
      </w:r>
      <w:r w:rsidR="00D24841" w:rsidRPr="009618CB">
        <w:rPr>
          <w:spacing w:val="1"/>
        </w:rPr>
        <w:t>ç</w:t>
      </w:r>
      <w:r w:rsidR="00D24841" w:rsidRPr="009618CB">
        <w:rPr>
          <w:spacing w:val="-1"/>
        </w:rPr>
        <w:t>a</w:t>
      </w:r>
      <w:r w:rsidR="00D24841" w:rsidRPr="009618CB">
        <w:t>lış</w:t>
      </w:r>
      <w:r w:rsidR="00D24841" w:rsidRPr="009618CB">
        <w:rPr>
          <w:spacing w:val="-1"/>
        </w:rPr>
        <w:t>a</w:t>
      </w:r>
      <w:r w:rsidR="00D24841" w:rsidRPr="009618CB">
        <w:t>n,</w:t>
      </w:r>
      <w:r w:rsidR="00D24841" w:rsidRPr="009618CB">
        <w:rPr>
          <w:spacing w:val="14"/>
        </w:rPr>
        <w:t xml:space="preserve"> </w:t>
      </w:r>
      <w:r w:rsidR="00D24841" w:rsidRPr="009618CB">
        <w:rPr>
          <w:spacing w:val="-1"/>
        </w:rPr>
        <w:t>e</w:t>
      </w:r>
      <w:r w:rsidR="00D24841" w:rsidRPr="009618CB">
        <w:t>le</w:t>
      </w:r>
      <w:r w:rsidR="00D24841" w:rsidRPr="009618CB">
        <w:rPr>
          <w:spacing w:val="1"/>
        </w:rPr>
        <w:t>k</w:t>
      </w:r>
      <w:r w:rsidR="00D24841" w:rsidRPr="009618CB">
        <w:t>trik</w:t>
      </w:r>
      <w:r w:rsidR="00D24841" w:rsidRPr="009618CB">
        <w:rPr>
          <w:spacing w:val="14"/>
        </w:rPr>
        <w:t xml:space="preserve"> </w:t>
      </w:r>
      <w:r w:rsidR="00D24841" w:rsidRPr="009618CB">
        <w:t>motorlu,</w:t>
      </w:r>
      <w:r w:rsidR="00D24841" w:rsidRPr="009618CB">
        <w:rPr>
          <w:spacing w:val="13"/>
        </w:rPr>
        <w:t xml:space="preserve"> </w:t>
      </w:r>
      <w:r w:rsidR="00D24841" w:rsidRPr="009618CB">
        <w:t>di</w:t>
      </w:r>
      <w:r w:rsidR="00D24841" w:rsidRPr="009618CB">
        <w:rPr>
          <w:spacing w:val="1"/>
        </w:rPr>
        <w:t>z</w:t>
      </w:r>
      <w:r w:rsidR="00D24841" w:rsidRPr="009618CB">
        <w:rPr>
          <w:spacing w:val="-1"/>
        </w:rPr>
        <w:t>e</w:t>
      </w:r>
      <w:r w:rsidR="00D24841" w:rsidRPr="009618CB">
        <w:rPr>
          <w:spacing w:val="5"/>
        </w:rPr>
        <w:t>l</w:t>
      </w:r>
      <w:r w:rsidR="00D24841" w:rsidRPr="009618CB">
        <w:rPr>
          <w:spacing w:val="-1"/>
        </w:rPr>
        <w:t>-</w:t>
      </w:r>
      <w:r w:rsidR="00D24841" w:rsidRPr="009618CB">
        <w:t>b</w:t>
      </w:r>
      <w:r w:rsidR="00D24841" w:rsidRPr="009618CB">
        <w:rPr>
          <w:spacing w:val="-1"/>
        </w:rPr>
        <w:t>e</w:t>
      </w:r>
      <w:r w:rsidR="00D24841" w:rsidRPr="009618CB">
        <w:t>n</w:t>
      </w:r>
      <w:r w:rsidR="00D24841" w:rsidRPr="009618CB">
        <w:rPr>
          <w:spacing w:val="1"/>
        </w:rPr>
        <w:t>z</w:t>
      </w:r>
      <w:r w:rsidR="00D24841" w:rsidRPr="009618CB">
        <w:rPr>
          <w:spacing w:val="-2"/>
        </w:rPr>
        <w:t>i</w:t>
      </w:r>
      <w:r w:rsidR="00D24841" w:rsidRPr="009618CB">
        <w:t>n</w:t>
      </w:r>
      <w:r w:rsidR="00D24841" w:rsidRPr="009618CB">
        <w:rPr>
          <w:spacing w:val="14"/>
        </w:rPr>
        <w:t xml:space="preserve"> </w:t>
      </w:r>
      <w:r w:rsidR="00D24841" w:rsidRPr="009618CB">
        <w:t>motorlu</w:t>
      </w:r>
      <w:r w:rsidR="00D24841" w:rsidRPr="009618CB">
        <w:rPr>
          <w:spacing w:val="13"/>
        </w:rPr>
        <w:t xml:space="preserve"> </w:t>
      </w:r>
      <w:r w:rsidR="00D24841" w:rsidRPr="009618CB">
        <w:t>v</w:t>
      </w:r>
      <w:r w:rsidR="00D24841" w:rsidRPr="009618CB">
        <w:rPr>
          <w:spacing w:val="1"/>
        </w:rPr>
        <w:t>e</w:t>
      </w:r>
      <w:r w:rsidR="00D24841" w:rsidRPr="009618CB">
        <w:rPr>
          <w:spacing w:val="-5"/>
        </w:rPr>
        <w:t>y</w:t>
      </w:r>
      <w:r w:rsidR="00D24841" w:rsidRPr="009618CB">
        <w:t>a tr</w:t>
      </w:r>
      <w:r w:rsidR="00D24841" w:rsidRPr="009618CB">
        <w:rPr>
          <w:spacing w:val="-2"/>
        </w:rPr>
        <w:t>a</w:t>
      </w:r>
      <w:r w:rsidR="00D24841" w:rsidRPr="009618CB">
        <w:t>ktör</w:t>
      </w:r>
      <w:r w:rsidR="00D24841" w:rsidRPr="009618CB">
        <w:rPr>
          <w:spacing w:val="11"/>
        </w:rPr>
        <w:t xml:space="preserve"> </w:t>
      </w:r>
      <w:r w:rsidR="00D24841" w:rsidRPr="009618CB">
        <w:t>k</w:t>
      </w:r>
      <w:r w:rsidR="00D24841" w:rsidRPr="009618CB">
        <w:rPr>
          <w:spacing w:val="4"/>
        </w:rPr>
        <w:t>u</w:t>
      </w:r>
      <w:r w:rsidR="00D24841" w:rsidRPr="009618CB">
        <w:rPr>
          <w:spacing w:val="-5"/>
        </w:rPr>
        <w:t>y</w:t>
      </w:r>
      <w:r w:rsidR="00D24841" w:rsidRPr="009618CB">
        <w:t>ruk</w:t>
      </w:r>
      <w:r w:rsidR="00D24841" w:rsidRPr="009618CB">
        <w:rPr>
          <w:spacing w:val="11"/>
        </w:rPr>
        <w:t xml:space="preserve"> </w:t>
      </w:r>
      <w:r w:rsidR="00D24841" w:rsidRPr="009618CB">
        <w:t>milind</w:t>
      </w:r>
      <w:r w:rsidR="00D24841" w:rsidRPr="009618CB">
        <w:rPr>
          <w:spacing w:val="-1"/>
        </w:rPr>
        <w:t>e</w:t>
      </w:r>
      <w:r w:rsidR="00D24841" w:rsidRPr="009618CB">
        <w:t>n</w:t>
      </w:r>
      <w:r w:rsidR="00D24841" w:rsidRPr="009618CB">
        <w:rPr>
          <w:spacing w:val="14"/>
        </w:rPr>
        <w:t xml:space="preserve"> </w:t>
      </w:r>
      <w:r w:rsidR="00D24841" w:rsidRPr="009618CB">
        <w:t>h</w:t>
      </w:r>
      <w:r w:rsidR="00D24841" w:rsidRPr="009618CB">
        <w:rPr>
          <w:spacing w:val="-1"/>
        </w:rPr>
        <w:t>a</w:t>
      </w:r>
      <w:r w:rsidR="00D24841" w:rsidRPr="009618CB">
        <w:t>r</w:t>
      </w:r>
      <w:r w:rsidR="00D24841" w:rsidRPr="009618CB">
        <w:rPr>
          <w:spacing w:val="-2"/>
        </w:rPr>
        <w:t>e</w:t>
      </w:r>
      <w:r w:rsidR="00D24841" w:rsidRPr="009618CB">
        <w:t>k</w:t>
      </w:r>
      <w:r w:rsidR="00D24841" w:rsidRPr="009618CB">
        <w:rPr>
          <w:spacing w:val="-1"/>
        </w:rPr>
        <w:t>e</w:t>
      </w:r>
      <w:r w:rsidR="00D24841" w:rsidRPr="009618CB">
        <w:t>t</w:t>
      </w:r>
      <w:r w:rsidR="00D24841" w:rsidRPr="009618CB">
        <w:rPr>
          <w:spacing w:val="14"/>
        </w:rPr>
        <w:t xml:space="preserve"> </w:t>
      </w:r>
      <w:r w:rsidR="00D24841" w:rsidRPr="009618CB">
        <w:rPr>
          <w:spacing w:val="-1"/>
        </w:rPr>
        <w:t>a</w:t>
      </w:r>
      <w:r w:rsidR="00D24841" w:rsidRPr="009618CB">
        <w:t>lar</w:t>
      </w:r>
      <w:r w:rsidR="00D24841" w:rsidRPr="009618CB">
        <w:rPr>
          <w:spacing w:val="-1"/>
        </w:rPr>
        <w:t>a</w:t>
      </w:r>
      <w:r w:rsidR="00D24841" w:rsidRPr="009618CB">
        <w:t>k</w:t>
      </w:r>
      <w:r w:rsidR="00D24841" w:rsidRPr="009618CB">
        <w:rPr>
          <w:spacing w:val="11"/>
        </w:rPr>
        <w:t xml:space="preserve"> </w:t>
      </w:r>
      <w:r w:rsidR="00D24841" w:rsidRPr="009618CB">
        <w:rPr>
          <w:spacing w:val="1"/>
        </w:rPr>
        <w:t>ç</w:t>
      </w:r>
      <w:r w:rsidR="00D24841" w:rsidRPr="009618CB">
        <w:rPr>
          <w:spacing w:val="-1"/>
        </w:rPr>
        <w:t>a</w:t>
      </w:r>
      <w:r w:rsidR="00D24841" w:rsidRPr="009618CB">
        <w:t>lış</w:t>
      </w:r>
      <w:r w:rsidR="00D24841" w:rsidRPr="009618CB">
        <w:rPr>
          <w:spacing w:val="-1"/>
        </w:rPr>
        <w:t>a</w:t>
      </w:r>
      <w:r w:rsidR="00D24841" w:rsidRPr="009618CB">
        <w:t>n</w:t>
      </w:r>
      <w:r w:rsidR="00D24841" w:rsidRPr="009618CB">
        <w:rPr>
          <w:spacing w:val="11"/>
        </w:rPr>
        <w:t xml:space="preserve"> </w:t>
      </w:r>
      <w:r w:rsidR="00D24841" w:rsidRPr="009618CB">
        <w:t>b</w:t>
      </w:r>
      <w:r w:rsidR="00D24841" w:rsidRPr="009618CB">
        <w:rPr>
          <w:spacing w:val="2"/>
        </w:rPr>
        <w:t>u</w:t>
      </w:r>
      <w:r w:rsidR="00D24841" w:rsidRPr="009618CB">
        <w:t>d</w:t>
      </w:r>
      <w:r w:rsidR="00D24841" w:rsidRPr="009618CB">
        <w:rPr>
          <w:spacing w:val="-1"/>
        </w:rPr>
        <w:t>a</w:t>
      </w:r>
      <w:r w:rsidR="00D24841" w:rsidRPr="009618CB">
        <w:t>ma</w:t>
      </w:r>
      <w:r w:rsidR="00D24841" w:rsidRPr="009618CB">
        <w:rPr>
          <w:spacing w:val="11"/>
        </w:rPr>
        <w:t xml:space="preserve"> </w:t>
      </w:r>
      <w:r w:rsidR="00D24841" w:rsidRPr="009618CB">
        <w:t>sonr</w:t>
      </w:r>
      <w:r w:rsidR="00D24841" w:rsidRPr="009618CB">
        <w:rPr>
          <w:spacing w:val="-2"/>
        </w:rPr>
        <w:t>a</w:t>
      </w:r>
      <w:r w:rsidR="00D24841" w:rsidRPr="009618CB">
        <w:t>sı</w:t>
      </w:r>
      <w:r w:rsidR="00D24841" w:rsidRPr="009618CB">
        <w:rPr>
          <w:spacing w:val="20"/>
        </w:rPr>
        <w:t xml:space="preserve"> </w:t>
      </w:r>
      <w:r w:rsidR="00D24841" w:rsidRPr="009618CB">
        <w:t>b</w:t>
      </w:r>
      <w:r w:rsidR="00D24841" w:rsidRPr="009618CB">
        <w:rPr>
          <w:spacing w:val="1"/>
        </w:rPr>
        <w:t>a</w:t>
      </w:r>
      <w:r w:rsidR="00D24841" w:rsidRPr="009618CB">
        <w:rPr>
          <w:spacing w:val="-3"/>
        </w:rPr>
        <w:t>ğ</w:t>
      </w:r>
      <w:r w:rsidR="00D24841" w:rsidRPr="009618CB">
        <w:rPr>
          <w:spacing w:val="-1"/>
        </w:rPr>
        <w:t>-</w:t>
      </w:r>
      <w:r w:rsidR="00D24841" w:rsidRPr="009618CB">
        <w:rPr>
          <w:spacing w:val="2"/>
        </w:rPr>
        <w:t>b</w:t>
      </w:r>
      <w:r w:rsidR="00D24841" w:rsidRPr="009618CB">
        <w:rPr>
          <w:spacing w:val="-1"/>
        </w:rPr>
        <w:t>a</w:t>
      </w:r>
      <w:r w:rsidR="00D24841" w:rsidRPr="009618CB">
        <w:t>h</w:t>
      </w:r>
      <w:r w:rsidR="00D24841" w:rsidRPr="009618CB">
        <w:rPr>
          <w:spacing w:val="1"/>
        </w:rPr>
        <w:t>ç</w:t>
      </w:r>
      <w:r w:rsidR="00D24841" w:rsidRPr="009618CB">
        <w:rPr>
          <w:spacing w:val="-1"/>
        </w:rPr>
        <w:t>e</w:t>
      </w:r>
      <w:r w:rsidR="00D24841" w:rsidRPr="009618CB">
        <w:t>le</w:t>
      </w:r>
      <w:r w:rsidR="00D24841" w:rsidRPr="009618CB">
        <w:rPr>
          <w:spacing w:val="-2"/>
        </w:rPr>
        <w:t>r</w:t>
      </w:r>
      <w:r w:rsidR="00D24841" w:rsidRPr="009618CB">
        <w:t>d</w:t>
      </w:r>
      <w:r w:rsidR="00D24841" w:rsidRPr="009618CB">
        <w:rPr>
          <w:spacing w:val="-1"/>
        </w:rPr>
        <w:t>e</w:t>
      </w:r>
      <w:r w:rsidR="00D24841" w:rsidRPr="009618CB">
        <w:t>n</w:t>
      </w:r>
      <w:r w:rsidR="00D24841" w:rsidRPr="009618CB">
        <w:rPr>
          <w:spacing w:val="11"/>
        </w:rPr>
        <w:t xml:space="preserve"> </w:t>
      </w:r>
      <w:r w:rsidR="00D24841" w:rsidRPr="009618CB">
        <w:t>topl</w:t>
      </w:r>
      <w:r w:rsidR="00D24841" w:rsidRPr="009618CB">
        <w:rPr>
          <w:spacing w:val="-1"/>
        </w:rPr>
        <w:t>a</w:t>
      </w:r>
      <w:r w:rsidR="00D24841" w:rsidRPr="009618CB">
        <w:rPr>
          <w:spacing w:val="2"/>
        </w:rPr>
        <w:t>n</w:t>
      </w:r>
      <w:r w:rsidR="00D24841" w:rsidRPr="009618CB">
        <w:rPr>
          <w:spacing w:val="-1"/>
        </w:rPr>
        <w:t>a</w:t>
      </w:r>
      <w:r w:rsidR="00D24841" w:rsidRPr="009618CB">
        <w:t>n d</w:t>
      </w:r>
      <w:r w:rsidR="00D24841" w:rsidRPr="009618CB">
        <w:rPr>
          <w:spacing w:val="-1"/>
        </w:rPr>
        <w:t>a</w:t>
      </w:r>
      <w:r w:rsidR="00D24841" w:rsidRPr="009618CB">
        <w:t>l ve</w:t>
      </w:r>
      <w:r w:rsidR="00D24841" w:rsidRPr="009618CB">
        <w:rPr>
          <w:spacing w:val="1"/>
        </w:rPr>
        <w:t xml:space="preserve"> </w:t>
      </w:r>
      <w:r w:rsidR="00D24841" w:rsidRPr="009618CB">
        <w:rPr>
          <w:spacing w:val="-1"/>
        </w:rPr>
        <w:t>a</w:t>
      </w:r>
      <w:r w:rsidR="00D24841" w:rsidRPr="009618CB">
        <w:t>ks</w:t>
      </w:r>
      <w:r w:rsidR="00D24841" w:rsidRPr="009618CB">
        <w:rPr>
          <w:spacing w:val="-1"/>
        </w:rPr>
        <w:t>a</w:t>
      </w:r>
      <w:r w:rsidR="00D24841" w:rsidRPr="009618CB">
        <w:t>ml</w:t>
      </w:r>
      <w:r w:rsidR="00D24841" w:rsidRPr="009618CB">
        <w:rPr>
          <w:spacing w:val="-1"/>
        </w:rPr>
        <w:t>a</w:t>
      </w:r>
      <w:r w:rsidR="00D24841" w:rsidRPr="009618CB">
        <w:t>rı</w:t>
      </w:r>
      <w:r w:rsidR="00D24841" w:rsidRPr="009618CB">
        <w:rPr>
          <w:spacing w:val="3"/>
        </w:rPr>
        <w:t xml:space="preserve"> </w:t>
      </w:r>
      <w:r w:rsidR="00D24841" w:rsidRPr="009618CB">
        <w:t>p</w:t>
      </w:r>
      <w:r w:rsidR="00D24841" w:rsidRPr="009618CB">
        <w:rPr>
          <w:spacing w:val="-1"/>
        </w:rPr>
        <w:t>a</w:t>
      </w:r>
      <w:r w:rsidR="00D24841" w:rsidRPr="009618CB">
        <w:rPr>
          <w:spacing w:val="1"/>
        </w:rPr>
        <w:t>r</w:t>
      </w:r>
      <w:r w:rsidR="00D24841" w:rsidRPr="009618CB">
        <w:rPr>
          <w:spacing w:val="-1"/>
        </w:rPr>
        <w:t>ça</w:t>
      </w:r>
      <w:r w:rsidR="00D24841" w:rsidRPr="009618CB">
        <w:t>l</w:t>
      </w:r>
      <w:r w:rsidR="00D24841" w:rsidRPr="009618CB">
        <w:rPr>
          <w:spacing w:val="4"/>
        </w:rPr>
        <w:t>a</w:t>
      </w:r>
      <w:r w:rsidR="00D24841" w:rsidRPr="009618CB">
        <w:rPr>
          <w:spacing w:val="-3"/>
        </w:rPr>
        <w:t>y</w:t>
      </w:r>
      <w:r w:rsidR="00D24841" w:rsidRPr="009618CB">
        <w:rPr>
          <w:spacing w:val="-1"/>
        </w:rPr>
        <w:t>a</w:t>
      </w:r>
      <w:r w:rsidR="00D24841" w:rsidRPr="009618CB">
        <w:t>r</w:t>
      </w:r>
      <w:r w:rsidR="00D24841" w:rsidRPr="009618CB">
        <w:rPr>
          <w:spacing w:val="-2"/>
        </w:rPr>
        <w:t>a</w:t>
      </w:r>
      <w:r w:rsidR="00D24841" w:rsidRPr="009618CB">
        <w:t>k tal</w:t>
      </w:r>
      <w:r w:rsidR="00D24841" w:rsidRPr="009618CB">
        <w:rPr>
          <w:spacing w:val="-1"/>
        </w:rPr>
        <w:t>a</w:t>
      </w:r>
      <w:r w:rsidR="00D24841" w:rsidRPr="009618CB">
        <w:t>ş</w:t>
      </w:r>
      <w:r w:rsidR="00D24841" w:rsidRPr="009618CB">
        <w:rPr>
          <w:spacing w:val="2"/>
        </w:rPr>
        <w:t xml:space="preserve"> </w:t>
      </w:r>
      <w:r w:rsidR="00D24841" w:rsidRPr="009618CB">
        <w:t>fo</w:t>
      </w:r>
      <w:r w:rsidR="00D24841" w:rsidRPr="009618CB">
        <w:rPr>
          <w:spacing w:val="-2"/>
        </w:rPr>
        <w:t>r</w:t>
      </w:r>
      <w:r w:rsidR="00D24841" w:rsidRPr="009618CB">
        <w:t xml:space="preserve">munda </w:t>
      </w:r>
      <w:r w:rsidR="00D24841" w:rsidRPr="009618CB">
        <w:rPr>
          <w:spacing w:val="1"/>
        </w:rPr>
        <w:t>ö</w:t>
      </w:r>
      <w:r w:rsidR="00D24841" w:rsidRPr="009618CB">
        <w:rPr>
          <w:spacing w:val="-3"/>
        </w:rPr>
        <w:t>ğ</w:t>
      </w:r>
      <w:r w:rsidR="00D24841" w:rsidRPr="009618CB">
        <w:t>ü</w:t>
      </w:r>
      <w:r w:rsidR="00D24841" w:rsidRPr="009618CB">
        <w:rPr>
          <w:spacing w:val="2"/>
        </w:rPr>
        <w:t>t</w:t>
      </w:r>
      <w:r w:rsidR="00D24841" w:rsidRPr="009618CB">
        <w:rPr>
          <w:spacing w:val="-1"/>
        </w:rPr>
        <w:t>e</w:t>
      </w:r>
      <w:r w:rsidR="00D24841" w:rsidRPr="009618CB">
        <w:t>n</w:t>
      </w:r>
      <w:r w:rsidR="00D24841" w:rsidRPr="009618CB">
        <w:rPr>
          <w:spacing w:val="37"/>
        </w:rPr>
        <w:t xml:space="preserve"> </w:t>
      </w:r>
      <w:r w:rsidR="00D24841" w:rsidRPr="009618CB">
        <w:t>makin</w:t>
      </w:r>
      <w:r w:rsidR="00D24841" w:rsidRPr="009618CB">
        <w:rPr>
          <w:spacing w:val="-1"/>
        </w:rPr>
        <w:t>e</w:t>
      </w:r>
      <w:r w:rsidR="00D24841" w:rsidRPr="009618CB">
        <w:t>le</w:t>
      </w:r>
      <w:r w:rsidR="00D24841" w:rsidRPr="009618CB">
        <w:rPr>
          <w:spacing w:val="-2"/>
        </w:rPr>
        <w:t>r</w:t>
      </w:r>
      <w:r w:rsidR="00D24841" w:rsidRPr="009618CB">
        <w:t>dir.</w:t>
      </w:r>
    </w:p>
    <w:p w:rsidR="00D24841" w:rsidRPr="009618CB" w:rsidRDefault="00D24841" w:rsidP="00CA3FFB">
      <w:pPr>
        <w:pStyle w:val="Balk4"/>
        <w:numPr>
          <w:ilvl w:val="1"/>
          <w:numId w:val="142"/>
        </w:numPr>
        <w:tabs>
          <w:tab w:val="left" w:pos="836"/>
        </w:tabs>
        <w:kinsoku w:val="0"/>
        <w:overflowPunct w:val="0"/>
        <w:spacing w:before="5"/>
        <w:ind w:left="567" w:right="256" w:hanging="283"/>
        <w:jc w:val="both"/>
        <w:rPr>
          <w:b w:val="0"/>
          <w:bCs w:val="0"/>
        </w:rPr>
      </w:pPr>
      <w:r w:rsidRPr="009618CB">
        <w:rPr>
          <w:b w:val="0"/>
        </w:rPr>
        <w:t>T</w:t>
      </w:r>
      <w:r w:rsidRPr="009618CB">
        <w:rPr>
          <w:b w:val="0"/>
          <w:spacing w:val="-1"/>
        </w:rPr>
        <w:t>r</w:t>
      </w:r>
      <w:r w:rsidRPr="009618CB">
        <w:rPr>
          <w:b w:val="0"/>
        </w:rPr>
        <w:t>aktör</w:t>
      </w:r>
      <w:r w:rsidRPr="009618CB">
        <w:rPr>
          <w:b w:val="0"/>
          <w:spacing w:val="48"/>
        </w:rPr>
        <w:t xml:space="preserve"> </w:t>
      </w:r>
      <w:r w:rsidRPr="009618CB">
        <w:rPr>
          <w:b w:val="0"/>
        </w:rPr>
        <w:t>kuy</w:t>
      </w:r>
      <w:r w:rsidRPr="009618CB">
        <w:rPr>
          <w:b w:val="0"/>
          <w:spacing w:val="-1"/>
        </w:rPr>
        <w:t>r</w:t>
      </w:r>
      <w:r w:rsidRPr="009618CB">
        <w:rPr>
          <w:b w:val="0"/>
        </w:rPr>
        <w:t>uk</w:t>
      </w:r>
      <w:r w:rsidRPr="009618CB">
        <w:rPr>
          <w:b w:val="0"/>
          <w:spacing w:val="50"/>
        </w:rPr>
        <w:t xml:space="preserve"> </w:t>
      </w:r>
      <w:r w:rsidRPr="009618CB">
        <w:rPr>
          <w:b w:val="0"/>
          <w:spacing w:val="-4"/>
        </w:rPr>
        <w:t>m</w:t>
      </w:r>
      <w:r w:rsidRPr="009618CB">
        <w:rPr>
          <w:b w:val="0"/>
        </w:rPr>
        <w:t>ili</w:t>
      </w:r>
      <w:r w:rsidRPr="009618CB">
        <w:rPr>
          <w:b w:val="0"/>
          <w:spacing w:val="-1"/>
        </w:rPr>
        <w:t>n</w:t>
      </w:r>
      <w:r w:rsidRPr="009618CB">
        <w:rPr>
          <w:b w:val="0"/>
        </w:rPr>
        <w:t>d</w:t>
      </w:r>
      <w:r w:rsidRPr="009618CB">
        <w:rPr>
          <w:b w:val="0"/>
          <w:spacing w:val="-1"/>
        </w:rPr>
        <w:t>e</w:t>
      </w:r>
      <w:r w:rsidRPr="009618CB">
        <w:rPr>
          <w:b w:val="0"/>
        </w:rPr>
        <w:t>n</w:t>
      </w:r>
      <w:r w:rsidRPr="009618CB">
        <w:rPr>
          <w:b w:val="0"/>
          <w:spacing w:val="50"/>
        </w:rPr>
        <w:t xml:space="preserve"> </w:t>
      </w:r>
      <w:r w:rsidRPr="009618CB">
        <w:rPr>
          <w:b w:val="0"/>
        </w:rPr>
        <w:t>ha</w:t>
      </w:r>
      <w:r w:rsidRPr="009618CB">
        <w:rPr>
          <w:b w:val="0"/>
          <w:spacing w:val="-1"/>
        </w:rPr>
        <w:t>re</w:t>
      </w:r>
      <w:r w:rsidRPr="009618CB">
        <w:rPr>
          <w:b w:val="0"/>
        </w:rPr>
        <w:t>k</w:t>
      </w:r>
      <w:r w:rsidRPr="009618CB">
        <w:rPr>
          <w:b w:val="0"/>
          <w:spacing w:val="-1"/>
        </w:rPr>
        <w:t>e</w:t>
      </w:r>
      <w:r w:rsidRPr="009618CB">
        <w:rPr>
          <w:b w:val="0"/>
        </w:rPr>
        <w:t>tli</w:t>
      </w:r>
      <w:r w:rsidRPr="009618CB">
        <w:rPr>
          <w:b w:val="0"/>
          <w:spacing w:val="50"/>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w:t>
      </w:r>
      <w:r w:rsidRPr="009618CB">
        <w:rPr>
          <w:b w:val="0"/>
          <w:spacing w:val="1"/>
        </w:rPr>
        <w:t>e</w:t>
      </w:r>
      <w:r w:rsidRPr="009618CB">
        <w:rPr>
          <w:b w:val="0"/>
        </w:rPr>
        <w:t>r</w:t>
      </w:r>
      <w:r w:rsidRPr="009618CB">
        <w:rPr>
          <w:b w:val="0"/>
          <w:spacing w:val="49"/>
        </w:rPr>
        <w:t xml:space="preserve"> </w:t>
      </w:r>
      <w:r w:rsidRPr="009618CB">
        <w:rPr>
          <w:b w:val="0"/>
        </w:rPr>
        <w:t>için</w:t>
      </w:r>
      <w:r w:rsidRPr="009618CB">
        <w:rPr>
          <w:b w:val="0"/>
          <w:spacing w:val="50"/>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49"/>
        </w:rPr>
        <w:t xml:space="preserve"> </w:t>
      </w:r>
      <w:r w:rsidRPr="009618CB">
        <w:rPr>
          <w:b w:val="0"/>
        </w:rPr>
        <w:t>ait</w:t>
      </w:r>
      <w:r w:rsidRPr="009618CB">
        <w:rPr>
          <w:b w:val="0"/>
          <w:spacing w:val="58"/>
        </w:rPr>
        <w:t xml:space="preserve"> </w:t>
      </w:r>
      <w:r w:rsidRPr="009618CB">
        <w:rPr>
          <w:b w:val="0"/>
          <w:spacing w:val="-1"/>
        </w:rPr>
        <w:t>e</w:t>
      </w:r>
      <w:r w:rsidRPr="009618CB">
        <w:rPr>
          <w:b w:val="0"/>
        </w:rPr>
        <w:t>n</w:t>
      </w:r>
      <w:r w:rsidRPr="009618CB">
        <w:rPr>
          <w:b w:val="0"/>
          <w:spacing w:val="44"/>
        </w:rPr>
        <w:t xml:space="preserve"> </w:t>
      </w:r>
      <w:r w:rsidRPr="009618CB">
        <w:rPr>
          <w:b w:val="0"/>
        </w:rPr>
        <w:t>az</w:t>
      </w:r>
      <w:r w:rsidRPr="009618CB">
        <w:rPr>
          <w:b w:val="0"/>
          <w:spacing w:val="47"/>
        </w:rPr>
        <w:t xml:space="preserve"> </w:t>
      </w:r>
      <w:r w:rsidRPr="009618CB">
        <w:rPr>
          <w:b w:val="0"/>
        </w:rPr>
        <w:t>10</w:t>
      </w:r>
      <w:r w:rsidRPr="009618CB">
        <w:rPr>
          <w:b w:val="0"/>
          <w:spacing w:val="45"/>
        </w:rPr>
        <w:t xml:space="preserve"> </w:t>
      </w:r>
      <w:r w:rsidRPr="009618CB">
        <w:rPr>
          <w:b w:val="0"/>
        </w:rPr>
        <w:t>d</w:t>
      </w:r>
      <w:r w:rsidRPr="009618CB">
        <w:rPr>
          <w:b w:val="0"/>
          <w:spacing w:val="-1"/>
        </w:rPr>
        <w:t>e</w:t>
      </w:r>
      <w:r w:rsidRPr="009618CB">
        <w:rPr>
          <w:b w:val="0"/>
        </w:rPr>
        <w:t>ka</w:t>
      </w:r>
      <w:r w:rsidRPr="009618CB">
        <w:rPr>
          <w:b w:val="0"/>
          <w:spacing w:val="-1"/>
        </w:rPr>
        <w:t>r</w:t>
      </w:r>
      <w:r w:rsidRPr="009618CB">
        <w:rPr>
          <w:b w:val="0"/>
        </w:rPr>
        <w:t>, diğe</w:t>
      </w:r>
      <w:r w:rsidRPr="009618CB">
        <w:rPr>
          <w:b w:val="0"/>
          <w:spacing w:val="-2"/>
        </w:rPr>
        <w:t>r</w:t>
      </w:r>
      <w:r w:rsidRPr="009618CB">
        <w:rPr>
          <w:b w:val="0"/>
        </w:rPr>
        <w:t>le</w:t>
      </w:r>
      <w:r w:rsidRPr="009618CB">
        <w:rPr>
          <w:b w:val="0"/>
          <w:spacing w:val="-2"/>
        </w:rPr>
        <w:t>r</w:t>
      </w:r>
      <w:r w:rsidRPr="009618CB">
        <w:rPr>
          <w:b w:val="0"/>
        </w:rPr>
        <w:t>i</w:t>
      </w:r>
      <w:r w:rsidRPr="009618CB">
        <w:rPr>
          <w:b w:val="0"/>
          <w:spacing w:val="5"/>
        </w:rPr>
        <w:t xml:space="preserve"> </w:t>
      </w:r>
      <w:r w:rsidRPr="009618CB">
        <w:rPr>
          <w:b w:val="0"/>
        </w:rPr>
        <w:t>için</w:t>
      </w:r>
      <w:r w:rsidRPr="009618CB">
        <w:rPr>
          <w:b w:val="0"/>
          <w:spacing w:val="5"/>
        </w:rPr>
        <w:t xml:space="preserve"> </w:t>
      </w:r>
      <w:r w:rsidRPr="009618CB">
        <w:rPr>
          <w:b w:val="0"/>
          <w:spacing w:val="-1"/>
        </w:rPr>
        <w:t>e</w:t>
      </w:r>
      <w:r w:rsidRPr="009618CB">
        <w:rPr>
          <w:b w:val="0"/>
        </w:rPr>
        <w:t>n</w:t>
      </w:r>
      <w:r w:rsidRPr="009618CB">
        <w:rPr>
          <w:b w:val="0"/>
          <w:spacing w:val="5"/>
        </w:rPr>
        <w:t xml:space="preserve"> </w:t>
      </w:r>
      <w:r w:rsidRPr="009618CB">
        <w:rPr>
          <w:b w:val="0"/>
        </w:rPr>
        <w:t>az</w:t>
      </w:r>
      <w:r w:rsidRPr="009618CB">
        <w:rPr>
          <w:b w:val="0"/>
          <w:spacing w:val="3"/>
        </w:rPr>
        <w:t xml:space="preserve"> </w:t>
      </w:r>
      <w:r w:rsidRPr="009618CB">
        <w:rPr>
          <w:b w:val="0"/>
        </w:rPr>
        <w:t>3</w:t>
      </w:r>
      <w:r w:rsidRPr="009618CB">
        <w:rPr>
          <w:b w:val="0"/>
          <w:spacing w:val="4"/>
        </w:rPr>
        <w:t xml:space="preserve"> </w:t>
      </w:r>
      <w:r w:rsidRPr="009618CB">
        <w:rPr>
          <w:b w:val="0"/>
        </w:rPr>
        <w:t>d</w:t>
      </w:r>
      <w:r w:rsidRPr="009618CB">
        <w:rPr>
          <w:b w:val="0"/>
          <w:spacing w:val="1"/>
        </w:rPr>
        <w:t>e</w:t>
      </w:r>
      <w:r w:rsidRPr="009618CB">
        <w:rPr>
          <w:b w:val="0"/>
        </w:rPr>
        <w:t>kar</w:t>
      </w:r>
      <w:r w:rsidRPr="009618CB">
        <w:rPr>
          <w:b w:val="0"/>
          <w:spacing w:val="4"/>
        </w:rPr>
        <w:t xml:space="preserve"> </w:t>
      </w:r>
      <w:r w:rsidRPr="009618CB">
        <w:rPr>
          <w:b w:val="0"/>
        </w:rPr>
        <w:t>bağ</w:t>
      </w:r>
      <w:r w:rsidRPr="009618CB">
        <w:rPr>
          <w:b w:val="0"/>
          <w:spacing w:val="-1"/>
        </w:rPr>
        <w:t>-</w:t>
      </w:r>
      <w:r w:rsidRPr="009618CB">
        <w:rPr>
          <w:b w:val="0"/>
        </w:rPr>
        <w:t>bah</w:t>
      </w:r>
      <w:r w:rsidRPr="009618CB">
        <w:rPr>
          <w:b w:val="0"/>
          <w:spacing w:val="-1"/>
        </w:rPr>
        <w:t>ç</w:t>
      </w:r>
      <w:r w:rsidRPr="009618CB">
        <w:rPr>
          <w:b w:val="0"/>
        </w:rPr>
        <w:t>e</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6"/>
        </w:rPr>
        <w:t xml:space="preserve"> </w:t>
      </w:r>
      <w:r w:rsidRPr="009618CB">
        <w:rPr>
          <w:b w:val="0"/>
        </w:rPr>
        <w:t>ol</w:t>
      </w:r>
      <w:r w:rsidRPr="009618CB">
        <w:rPr>
          <w:b w:val="0"/>
          <w:spacing w:val="-3"/>
        </w:rPr>
        <w:t>m</w:t>
      </w:r>
      <w:r w:rsidRPr="009618CB">
        <w:rPr>
          <w:b w:val="0"/>
        </w:rPr>
        <w:t>ayanlar</w:t>
      </w:r>
      <w:r w:rsidRPr="009618CB">
        <w:rPr>
          <w:b w:val="0"/>
          <w:spacing w:val="5"/>
        </w:rPr>
        <w:t xml:space="preserve"> </w:t>
      </w:r>
      <w:r w:rsidRPr="009618CB">
        <w:rPr>
          <w:b w:val="0"/>
        </w:rPr>
        <w:t>bu</w:t>
      </w:r>
      <w:r w:rsidRPr="009618CB">
        <w:rPr>
          <w:b w:val="0"/>
          <w:spacing w:val="3"/>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w:t>
      </w:r>
      <w:r w:rsidRPr="009618CB">
        <w:rPr>
          <w:b w:val="0"/>
          <w:spacing w:val="1"/>
        </w:rPr>
        <w:t>e</w:t>
      </w:r>
      <w:r w:rsidRPr="009618CB">
        <w:rPr>
          <w:b w:val="0"/>
        </w:rPr>
        <w:t>r</w:t>
      </w:r>
      <w:r w:rsidRPr="009618CB">
        <w:rPr>
          <w:b w:val="0"/>
          <w:spacing w:val="3"/>
        </w:rPr>
        <w:t xml:space="preserve"> </w:t>
      </w:r>
      <w:r w:rsidRPr="009618CB">
        <w:rPr>
          <w:b w:val="0"/>
        </w:rPr>
        <w:t>için</w:t>
      </w:r>
      <w:r w:rsidRPr="009618CB">
        <w:rPr>
          <w:b w:val="0"/>
          <w:spacing w:val="4"/>
        </w:rPr>
        <w:t xml:space="preserve"> </w:t>
      </w:r>
      <w:r w:rsidRPr="009618CB">
        <w:rPr>
          <w:b w:val="0"/>
        </w:rPr>
        <w:t>başvu</w:t>
      </w:r>
      <w:r w:rsidRPr="009618CB">
        <w:rPr>
          <w:b w:val="0"/>
          <w:spacing w:val="-1"/>
        </w:rPr>
        <w:t>r</w:t>
      </w:r>
      <w:r w:rsidRPr="009618CB">
        <w:rPr>
          <w:b w:val="0"/>
        </w:rPr>
        <w:t>u 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r w:rsidRPr="009618CB">
        <w:rPr>
          <w:b w:val="0"/>
          <w:spacing w:val="1"/>
        </w:rPr>
        <w:t xml:space="preserve"> </w:t>
      </w:r>
      <w:r w:rsidRPr="009618CB">
        <w:rPr>
          <w:b w:val="0"/>
        </w:rPr>
        <w:t>*</w:t>
      </w:r>
    </w:p>
    <w:p w:rsidR="00D24841" w:rsidRPr="009618CB" w:rsidRDefault="00D24841" w:rsidP="00CA3FFB">
      <w:pPr>
        <w:numPr>
          <w:ilvl w:val="1"/>
          <w:numId w:val="142"/>
        </w:numPr>
        <w:tabs>
          <w:tab w:val="left" w:pos="836"/>
        </w:tabs>
        <w:kinsoku w:val="0"/>
        <w:overflowPunct w:val="0"/>
        <w:ind w:left="567" w:right="259" w:hanging="283"/>
        <w:jc w:val="both"/>
      </w:pPr>
      <w:r w:rsidRPr="009618CB">
        <w:rPr>
          <w:bCs/>
        </w:rPr>
        <w:t>Elekt</w:t>
      </w:r>
      <w:r w:rsidRPr="009618CB">
        <w:rPr>
          <w:bCs/>
          <w:spacing w:val="-2"/>
        </w:rPr>
        <w:t>r</w:t>
      </w:r>
      <w:r w:rsidRPr="009618CB">
        <w:rPr>
          <w:bCs/>
        </w:rPr>
        <w:t>ik</w:t>
      </w:r>
      <w:r w:rsidRPr="009618CB">
        <w:rPr>
          <w:bCs/>
          <w:spacing w:val="24"/>
        </w:rPr>
        <w:t xml:space="preserve"> </w:t>
      </w:r>
      <w:r w:rsidRPr="009618CB">
        <w:rPr>
          <w:bCs/>
        </w:rPr>
        <w:t>v</w:t>
      </w:r>
      <w:r w:rsidRPr="009618CB">
        <w:rPr>
          <w:bCs/>
          <w:spacing w:val="-1"/>
        </w:rPr>
        <w:t>e</w:t>
      </w:r>
      <w:r w:rsidRPr="009618CB">
        <w:rPr>
          <w:bCs/>
        </w:rPr>
        <w:t>ya</w:t>
      </w:r>
      <w:r w:rsidRPr="009618CB">
        <w:rPr>
          <w:bCs/>
          <w:spacing w:val="23"/>
        </w:rPr>
        <w:t xml:space="preserve"> </w:t>
      </w:r>
      <w:r w:rsidRPr="009618CB">
        <w:rPr>
          <w:bCs/>
        </w:rPr>
        <w:t>diz</w:t>
      </w:r>
      <w:r w:rsidRPr="009618CB">
        <w:rPr>
          <w:bCs/>
          <w:spacing w:val="-2"/>
        </w:rPr>
        <w:t>e</w:t>
      </w:r>
      <w:r w:rsidRPr="009618CB">
        <w:rPr>
          <w:bCs/>
          <w:spacing w:val="2"/>
        </w:rPr>
        <w:t>l</w:t>
      </w:r>
      <w:r w:rsidRPr="009618CB">
        <w:rPr>
          <w:bCs/>
          <w:spacing w:val="-1"/>
        </w:rPr>
        <w:t>-</w:t>
      </w:r>
      <w:r w:rsidRPr="009618CB">
        <w:rPr>
          <w:bCs/>
        </w:rPr>
        <w:t>b</w:t>
      </w:r>
      <w:r w:rsidRPr="009618CB">
        <w:rPr>
          <w:bCs/>
          <w:spacing w:val="-1"/>
        </w:rPr>
        <w:t>e</w:t>
      </w:r>
      <w:r w:rsidRPr="009618CB">
        <w:rPr>
          <w:bCs/>
          <w:spacing w:val="3"/>
        </w:rPr>
        <w:t>n</w:t>
      </w:r>
      <w:r w:rsidRPr="009618CB">
        <w:rPr>
          <w:bCs/>
          <w:spacing w:val="-1"/>
        </w:rPr>
        <w:t>z</w:t>
      </w:r>
      <w:r w:rsidRPr="009618CB">
        <w:rPr>
          <w:bCs/>
        </w:rPr>
        <w:t>in</w:t>
      </w:r>
      <w:r w:rsidRPr="009618CB">
        <w:rPr>
          <w:bCs/>
          <w:spacing w:val="24"/>
        </w:rPr>
        <w:t xml:space="preserve"> </w:t>
      </w:r>
      <w:r w:rsidRPr="009618CB">
        <w:rPr>
          <w:bCs/>
          <w:spacing w:val="-4"/>
        </w:rPr>
        <w:t>m</w:t>
      </w:r>
      <w:r w:rsidRPr="009618CB">
        <w:rPr>
          <w:bCs/>
          <w:spacing w:val="2"/>
        </w:rPr>
        <w:t>o</w:t>
      </w:r>
      <w:r w:rsidRPr="009618CB">
        <w:rPr>
          <w:bCs/>
        </w:rPr>
        <w:t>to</w:t>
      </w:r>
      <w:r w:rsidRPr="009618CB">
        <w:rPr>
          <w:bCs/>
          <w:spacing w:val="-2"/>
        </w:rPr>
        <w:t>r</w:t>
      </w:r>
      <w:r w:rsidRPr="009618CB">
        <w:rPr>
          <w:bCs/>
        </w:rPr>
        <w:t>lu</w:t>
      </w:r>
      <w:r w:rsidRPr="009618CB">
        <w:rPr>
          <w:bCs/>
          <w:spacing w:val="24"/>
        </w:rPr>
        <w:t xml:space="preserve"> </w:t>
      </w:r>
      <w:r w:rsidRPr="009618CB">
        <w:rPr>
          <w:bCs/>
        </w:rPr>
        <w:t>dal</w:t>
      </w:r>
      <w:r w:rsidRPr="009618CB">
        <w:rPr>
          <w:bCs/>
          <w:spacing w:val="24"/>
        </w:rPr>
        <w:t xml:space="preserve"> </w:t>
      </w:r>
      <w:r w:rsidRPr="009618CB">
        <w:rPr>
          <w:bCs/>
        </w:rPr>
        <w:t>öğü</w:t>
      </w:r>
      <w:r w:rsidRPr="009618CB">
        <w:rPr>
          <w:bCs/>
          <w:spacing w:val="1"/>
        </w:rPr>
        <w:t>t</w:t>
      </w:r>
      <w:r w:rsidRPr="009618CB">
        <w:rPr>
          <w:bCs/>
          <w:spacing w:val="-1"/>
        </w:rPr>
        <w:t>m</w:t>
      </w:r>
      <w:r w:rsidRPr="009618CB">
        <w:rPr>
          <w:bCs/>
        </w:rPr>
        <w:t>e</w:t>
      </w:r>
      <w:r w:rsidRPr="009618CB">
        <w:rPr>
          <w:bCs/>
          <w:spacing w:val="25"/>
        </w:rPr>
        <w:t xml:space="preserve"> </w:t>
      </w:r>
      <w:r w:rsidRPr="009618CB">
        <w:rPr>
          <w:bCs/>
          <w:spacing w:val="-4"/>
        </w:rPr>
        <w:t>m</w:t>
      </w:r>
      <w:r w:rsidRPr="009618CB">
        <w:rPr>
          <w:bCs/>
        </w:rPr>
        <w:t>aki</w:t>
      </w:r>
      <w:r w:rsidRPr="009618CB">
        <w:rPr>
          <w:bCs/>
          <w:spacing w:val="1"/>
        </w:rPr>
        <w:t>n</w:t>
      </w:r>
      <w:r w:rsidRPr="009618CB">
        <w:rPr>
          <w:bCs/>
          <w:spacing w:val="-1"/>
        </w:rPr>
        <w:t>e</w:t>
      </w:r>
      <w:r w:rsidRPr="009618CB">
        <w:rPr>
          <w:bCs/>
        </w:rPr>
        <w:t>le</w:t>
      </w:r>
      <w:r w:rsidRPr="009618CB">
        <w:rPr>
          <w:bCs/>
          <w:spacing w:val="-2"/>
        </w:rPr>
        <w:t>r</w:t>
      </w:r>
      <w:r w:rsidRPr="009618CB">
        <w:rPr>
          <w:bCs/>
        </w:rPr>
        <w:t>i</w:t>
      </w:r>
      <w:r w:rsidRPr="009618CB">
        <w:rPr>
          <w:bCs/>
          <w:spacing w:val="24"/>
        </w:rPr>
        <w:t xml:space="preserve"> </w:t>
      </w:r>
      <w:r w:rsidRPr="009618CB">
        <w:rPr>
          <w:bCs/>
        </w:rPr>
        <w:t>ha</w:t>
      </w:r>
      <w:r w:rsidRPr="009618CB">
        <w:rPr>
          <w:bCs/>
          <w:spacing w:val="-1"/>
        </w:rPr>
        <w:t>r</w:t>
      </w:r>
      <w:r w:rsidRPr="009618CB">
        <w:rPr>
          <w:bCs/>
        </w:rPr>
        <w:t>iç</w:t>
      </w:r>
      <w:r w:rsidRPr="009618CB">
        <w:rPr>
          <w:bCs/>
          <w:spacing w:val="30"/>
        </w:rPr>
        <w:t xml:space="preserve"> </w:t>
      </w:r>
      <w:r w:rsidRPr="009618CB">
        <w:rPr>
          <w:bCs/>
        </w:rPr>
        <w:t>bu</w:t>
      </w:r>
      <w:r w:rsidRPr="009618CB">
        <w:rPr>
          <w:bCs/>
          <w:spacing w:val="24"/>
        </w:rPr>
        <w:t xml:space="preserve"> </w:t>
      </w:r>
      <w:r w:rsidRPr="009618CB">
        <w:rPr>
          <w:bCs/>
          <w:spacing w:val="-4"/>
        </w:rPr>
        <w:t>m</w:t>
      </w:r>
      <w:r w:rsidRPr="009618CB">
        <w:rPr>
          <w:bCs/>
        </w:rPr>
        <w:t>aki</w:t>
      </w:r>
      <w:r w:rsidRPr="009618CB">
        <w:rPr>
          <w:bCs/>
          <w:spacing w:val="1"/>
        </w:rPr>
        <w:t>n</w:t>
      </w:r>
      <w:r w:rsidRPr="009618CB">
        <w:rPr>
          <w:bCs/>
          <w:spacing w:val="-1"/>
        </w:rPr>
        <w:t>e</w:t>
      </w:r>
      <w:r w:rsidRPr="009618CB">
        <w:rPr>
          <w:bCs/>
        </w:rPr>
        <w:t>ler</w:t>
      </w:r>
      <w:r w:rsidRPr="009618CB">
        <w:rPr>
          <w:bCs/>
          <w:spacing w:val="24"/>
        </w:rPr>
        <w:t xml:space="preserve"> </w:t>
      </w:r>
      <w:r w:rsidRPr="009618CB">
        <w:rPr>
          <w:bCs/>
        </w:rPr>
        <w:t>için sad</w:t>
      </w:r>
      <w:r w:rsidRPr="009618CB">
        <w:rPr>
          <w:bCs/>
          <w:spacing w:val="-1"/>
        </w:rPr>
        <w:t>ec</w:t>
      </w:r>
      <w:r w:rsidRPr="009618CB">
        <w:rPr>
          <w:bCs/>
        </w:rPr>
        <w:t>e</w:t>
      </w:r>
      <w:r w:rsidRPr="009618CB">
        <w:rPr>
          <w:bCs/>
          <w:spacing w:val="25"/>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28"/>
        </w:rPr>
        <w:t xml:space="preserve"> </w:t>
      </w:r>
      <w:r w:rsidRPr="009618CB">
        <w:rPr>
          <w:bCs/>
        </w:rPr>
        <w:t>ola</w:t>
      </w:r>
      <w:r w:rsidRPr="009618CB">
        <w:rPr>
          <w:bCs/>
          <w:spacing w:val="1"/>
        </w:rPr>
        <w:t>n</w:t>
      </w:r>
      <w:r w:rsidRPr="009618CB">
        <w:rPr>
          <w:bCs/>
        </w:rPr>
        <w:t>lar</w:t>
      </w:r>
      <w:r w:rsidRPr="009618CB">
        <w:rPr>
          <w:bCs/>
          <w:spacing w:val="26"/>
        </w:rPr>
        <w:t xml:space="preserve"> </w:t>
      </w:r>
      <w:r w:rsidRPr="009618CB">
        <w:rPr>
          <w:bCs/>
        </w:rPr>
        <w:t>v</w:t>
      </w:r>
      <w:r w:rsidRPr="009618CB">
        <w:rPr>
          <w:bCs/>
          <w:spacing w:val="-1"/>
        </w:rPr>
        <w:t>e</w:t>
      </w:r>
      <w:r w:rsidRPr="009618CB">
        <w:rPr>
          <w:bCs/>
        </w:rPr>
        <w:t>ya</w:t>
      </w:r>
      <w:r w:rsidRPr="009618CB">
        <w:rPr>
          <w:bCs/>
          <w:spacing w:val="29"/>
        </w:rPr>
        <w:t xml:space="preserve"> </w:t>
      </w:r>
      <w:r w:rsidRPr="009618CB">
        <w:rPr>
          <w:bCs/>
        </w:rPr>
        <w:t>leasing</w:t>
      </w:r>
      <w:r w:rsidRPr="009618CB">
        <w:rPr>
          <w:bCs/>
          <w:spacing w:val="26"/>
        </w:rPr>
        <w:t xml:space="preserve"> </w:t>
      </w:r>
      <w:r w:rsidRPr="009618CB">
        <w:rPr>
          <w:bCs/>
        </w:rPr>
        <w:t>ile</w:t>
      </w:r>
      <w:r w:rsidRPr="009618CB">
        <w:rPr>
          <w:bCs/>
          <w:spacing w:val="27"/>
        </w:rPr>
        <w:t xml:space="preserve"> </w:t>
      </w:r>
      <w:r w:rsidRPr="009618CB">
        <w:rPr>
          <w:bCs/>
        </w:rPr>
        <w:t>a</w:t>
      </w:r>
      <w:r w:rsidRPr="009618CB">
        <w:rPr>
          <w:bCs/>
          <w:spacing w:val="2"/>
        </w:rPr>
        <w:t>l</w:t>
      </w:r>
      <w:r w:rsidRPr="009618CB">
        <w:rPr>
          <w:bCs/>
        </w:rPr>
        <w:t>ı</w:t>
      </w:r>
      <w:r w:rsidRPr="009618CB">
        <w:rPr>
          <w:bCs/>
          <w:spacing w:val="1"/>
        </w:rPr>
        <w:t>n</w:t>
      </w:r>
      <w:r w:rsidRPr="009618CB">
        <w:rPr>
          <w:bCs/>
          <w:spacing w:val="-4"/>
        </w:rPr>
        <w:t>m</w:t>
      </w:r>
      <w:r w:rsidRPr="009618CB">
        <w:rPr>
          <w:bCs/>
        </w:rPr>
        <w:t>ış</w:t>
      </w:r>
      <w:r w:rsidRPr="009618CB">
        <w:rPr>
          <w:bCs/>
          <w:spacing w:val="28"/>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26"/>
        </w:rPr>
        <w:t xml:space="preserve"> </w:t>
      </w:r>
      <w:r w:rsidRPr="009618CB">
        <w:rPr>
          <w:bCs/>
        </w:rPr>
        <w:t>bul</w:t>
      </w:r>
      <w:r w:rsidRPr="009618CB">
        <w:rPr>
          <w:bCs/>
          <w:spacing w:val="1"/>
        </w:rPr>
        <w:t>u</w:t>
      </w:r>
      <w:r w:rsidRPr="009618CB">
        <w:rPr>
          <w:bCs/>
        </w:rPr>
        <w:t>n</w:t>
      </w:r>
      <w:r w:rsidRPr="009618CB">
        <w:rPr>
          <w:bCs/>
          <w:spacing w:val="-3"/>
        </w:rPr>
        <w:t>a</w:t>
      </w:r>
      <w:r w:rsidRPr="009618CB">
        <w:rPr>
          <w:bCs/>
        </w:rPr>
        <w:t>nlar</w:t>
      </w:r>
      <w:r w:rsidRPr="009618CB">
        <w:rPr>
          <w:bCs/>
          <w:spacing w:val="25"/>
        </w:rPr>
        <w:t xml:space="preserve"> </w:t>
      </w:r>
      <w:r w:rsidRPr="009618CB">
        <w:rPr>
          <w:bCs/>
        </w:rPr>
        <w:t>başvu</w:t>
      </w:r>
      <w:r w:rsidRPr="009618CB">
        <w:rPr>
          <w:bCs/>
          <w:spacing w:val="-1"/>
        </w:rPr>
        <w:t>r</w:t>
      </w:r>
      <w:r w:rsidRPr="009618CB">
        <w:rPr>
          <w:bCs/>
        </w:rPr>
        <w:t>u yapabilirl</w:t>
      </w:r>
      <w:r w:rsidRPr="009618CB">
        <w:rPr>
          <w:bCs/>
          <w:spacing w:val="-1"/>
        </w:rPr>
        <w:t>er</w:t>
      </w:r>
      <w:r w:rsidRPr="009618CB">
        <w:rPr>
          <w:bCs/>
        </w:rPr>
        <w:t>. Başvu</w:t>
      </w:r>
      <w:r w:rsidRPr="009618CB">
        <w:rPr>
          <w:bCs/>
          <w:spacing w:val="-1"/>
        </w:rPr>
        <w:t>r</w:t>
      </w:r>
      <w:r w:rsidRPr="009618CB">
        <w:rPr>
          <w:bCs/>
          <w:spacing w:val="-2"/>
        </w:rPr>
        <w:t>u</w:t>
      </w:r>
      <w:r w:rsidRPr="009618CB">
        <w:rPr>
          <w:bCs/>
        </w:rPr>
        <w:t>da</w:t>
      </w:r>
      <w:r w:rsidRPr="009618CB">
        <w:rPr>
          <w:bCs/>
          <w:spacing w:val="-3"/>
        </w:rPr>
        <w:t xml:space="preserve"> </w:t>
      </w:r>
      <w:r w:rsidRPr="009618CB">
        <w:rPr>
          <w:bCs/>
        </w:rPr>
        <w:t>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w:t>
      </w:r>
      <w:r w:rsidRPr="009618CB">
        <w:rPr>
          <w:bCs/>
          <w:spacing w:val="1"/>
        </w:rPr>
        <w:t>e</w:t>
      </w:r>
      <w:r w:rsidRPr="009618CB">
        <w:rPr>
          <w:bCs/>
        </w:rPr>
        <w:t>asi</w:t>
      </w:r>
      <w:r w:rsidRPr="009618CB">
        <w:rPr>
          <w:bCs/>
          <w:spacing w:val="1"/>
        </w:rPr>
        <w:t>n</w:t>
      </w:r>
      <w:r w:rsidRPr="009618CB">
        <w:rPr>
          <w:bCs/>
        </w:rPr>
        <w:t>g b</w:t>
      </w:r>
      <w:r w:rsidRPr="009618CB">
        <w:rPr>
          <w:bCs/>
          <w:spacing w:val="-1"/>
        </w:rPr>
        <w:t>e</w:t>
      </w:r>
      <w:r w:rsidRPr="009618CB">
        <w:rPr>
          <w:bCs/>
        </w:rPr>
        <w:t>lgesi ist</w:t>
      </w:r>
      <w:r w:rsidRPr="009618CB">
        <w:rPr>
          <w:bCs/>
          <w:spacing w:val="-2"/>
        </w:rPr>
        <w:t>e</w:t>
      </w:r>
      <w:r w:rsidRPr="009618CB">
        <w:rPr>
          <w:bCs/>
        </w:rPr>
        <w:t>nir.</w:t>
      </w:r>
    </w:p>
    <w:p w:rsidR="00D24841" w:rsidRPr="009618CB" w:rsidRDefault="00D24841" w:rsidP="00CA3FFB">
      <w:pPr>
        <w:pStyle w:val="GvdeMetni"/>
        <w:numPr>
          <w:ilvl w:val="2"/>
          <w:numId w:val="143"/>
        </w:numPr>
        <w:tabs>
          <w:tab w:val="left" w:pos="1556"/>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2"/>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D24841" w:rsidRPr="009618CB" w:rsidRDefault="00D24841" w:rsidP="00CA3FFB">
      <w:pPr>
        <w:pStyle w:val="GvdeMetni"/>
        <w:numPr>
          <w:ilvl w:val="2"/>
          <w:numId w:val="143"/>
        </w:numPr>
        <w:tabs>
          <w:tab w:val="left" w:pos="1556"/>
        </w:tabs>
        <w:kinsoku w:val="0"/>
        <w:overflowPunct w:val="0"/>
        <w:spacing w:line="276" w:lineRule="exact"/>
        <w:ind w:left="1134" w:hanging="283"/>
      </w:pPr>
      <w:r w:rsidRPr="009618CB">
        <w:t>T</w:t>
      </w:r>
      <w:r w:rsidRPr="009618CB">
        <w:rPr>
          <w:spacing w:val="-1"/>
        </w:rPr>
        <w:t>ra</w:t>
      </w:r>
      <w:r w:rsidRPr="009618CB">
        <w:t>ktör</w:t>
      </w:r>
      <w:r w:rsidRPr="009618CB">
        <w:rPr>
          <w:spacing w:val="-3"/>
        </w:rPr>
        <w:t xml:space="preserve"> </w:t>
      </w:r>
      <w:r w:rsidRPr="009618CB">
        <w:t>ki</w:t>
      </w:r>
      <w:r w:rsidRPr="009618CB">
        <w:rPr>
          <w:spacing w:val="1"/>
        </w:rPr>
        <w:t>r</w:t>
      </w:r>
      <w:r w:rsidRPr="009618CB">
        <w:rPr>
          <w:spacing w:val="-1"/>
        </w:rPr>
        <w:t>a</w:t>
      </w:r>
      <w:r w:rsidRPr="009618CB">
        <w:t>lanm</w:t>
      </w:r>
      <w:r w:rsidRPr="009618CB">
        <w:rPr>
          <w:spacing w:val="-1"/>
        </w:rPr>
        <w:t>a</w:t>
      </w:r>
      <w:r w:rsidRPr="009618CB">
        <w:t>sı 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D24841" w:rsidRPr="009618CB" w:rsidRDefault="00D24841" w:rsidP="00CA3FFB">
      <w:pPr>
        <w:pStyle w:val="GvdeMetni"/>
        <w:numPr>
          <w:ilvl w:val="2"/>
          <w:numId w:val="143"/>
        </w:numPr>
        <w:tabs>
          <w:tab w:val="left" w:pos="1556"/>
        </w:tabs>
        <w:kinsoku w:val="0"/>
        <w:overflowPunct w:val="0"/>
        <w:spacing w:line="276" w:lineRule="exact"/>
        <w:ind w:left="1134" w:hanging="283"/>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w:t>
      </w:r>
      <w:r w:rsidRPr="009618CB">
        <w:t>v</w:t>
      </w:r>
      <w:r w:rsidRPr="009618CB">
        <w:rPr>
          <w:spacing w:val="-3"/>
        </w:rPr>
        <w:t>u</w:t>
      </w:r>
      <w:r w:rsidRPr="009618CB">
        <w:rPr>
          <w:spacing w:val="-4"/>
        </w:rPr>
        <w:t>r</w:t>
      </w:r>
      <w:r w:rsidRPr="009618CB">
        <w:t>u</w:t>
      </w:r>
      <w:r w:rsidRPr="009618CB">
        <w:rPr>
          <w:spacing w:val="28"/>
        </w:rPr>
        <w:t xml:space="preserve"> </w:t>
      </w:r>
      <w:r w:rsidRPr="009618CB">
        <w:rPr>
          <w:spacing w:val="-3"/>
        </w:rPr>
        <w:t>s</w:t>
      </w:r>
      <w:r w:rsidRPr="009618CB">
        <w:rPr>
          <w:spacing w:val="-4"/>
        </w:rPr>
        <w:t>a</w:t>
      </w:r>
      <w:r w:rsidRPr="009618CB">
        <w:rPr>
          <w:spacing w:val="-3"/>
        </w:rPr>
        <w:t>h</w:t>
      </w:r>
      <w:r w:rsidRPr="009618CB">
        <w:t>i</w:t>
      </w:r>
      <w:r w:rsidRPr="009618CB">
        <w:rPr>
          <w:spacing w:val="-2"/>
        </w:rPr>
        <w:t>bi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2"/>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6"/>
        </w:rPr>
        <w:t xml:space="preserve"> </w:t>
      </w:r>
      <w:r w:rsidRPr="009618CB">
        <w:t>ipot</w:t>
      </w:r>
      <w:r w:rsidRPr="009618CB">
        <w:rPr>
          <w:spacing w:val="-1"/>
        </w:rPr>
        <w:t>e</w:t>
      </w:r>
      <w:r w:rsidRPr="009618CB">
        <w:t>k</w:t>
      </w:r>
      <w:r w:rsidRPr="009618CB">
        <w:rPr>
          <w:spacing w:val="31"/>
        </w:rPr>
        <w:t xml:space="preserve"> </w:t>
      </w:r>
      <w:r w:rsidRPr="009618CB">
        <w:t>v</w:t>
      </w:r>
      <w:r w:rsidRPr="009618CB">
        <w:rPr>
          <w:spacing w:val="3"/>
        </w:rPr>
        <w:t>e</w:t>
      </w:r>
      <w:r w:rsidRPr="009618CB">
        <w:rPr>
          <w:spacing w:val="-5"/>
        </w:rPr>
        <w:t>y</w:t>
      </w:r>
      <w:r w:rsidRPr="009618CB">
        <w:t>a</w:t>
      </w:r>
      <w:r w:rsidRPr="009618CB">
        <w:rPr>
          <w:spacing w:val="35"/>
        </w:rPr>
        <w:t xml:space="preserve"> </w:t>
      </w:r>
      <w:r w:rsidRPr="009618CB">
        <w:t>h</w:t>
      </w:r>
      <w:r w:rsidRPr="009618CB">
        <w:rPr>
          <w:spacing w:val="-1"/>
        </w:rPr>
        <w:t>ac</w:t>
      </w:r>
      <w:r w:rsidRPr="009618CB">
        <w:t>i</w:t>
      </w:r>
      <w:r w:rsidRPr="009618CB">
        <w:rPr>
          <w:spacing w:val="1"/>
        </w:rPr>
        <w:t>z</w:t>
      </w:r>
      <w:r w:rsidRPr="009618CB">
        <w:t>li</w:t>
      </w:r>
    </w:p>
    <w:p w:rsidR="00D24841" w:rsidRPr="009618CB" w:rsidRDefault="00D24841" w:rsidP="006D60FF">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D24841" w:rsidRPr="009618CB" w:rsidRDefault="00D24841" w:rsidP="00CA3FFB">
      <w:pPr>
        <w:pStyle w:val="GvdeMetni"/>
        <w:numPr>
          <w:ilvl w:val="2"/>
          <w:numId w:val="143"/>
        </w:numPr>
        <w:tabs>
          <w:tab w:val="left" w:pos="1556"/>
        </w:tabs>
        <w:kinsoku w:val="0"/>
        <w:overflowPunct w:val="0"/>
        <w:spacing w:before="3" w:line="276" w:lineRule="exact"/>
        <w:ind w:left="1134" w:right="262"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3"/>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D24841" w:rsidRPr="009618CB" w:rsidRDefault="00D24841" w:rsidP="00CA3FFB">
      <w:pPr>
        <w:pStyle w:val="GvdeMetni"/>
        <w:numPr>
          <w:ilvl w:val="2"/>
          <w:numId w:val="143"/>
        </w:numPr>
        <w:tabs>
          <w:tab w:val="left" w:pos="1556"/>
        </w:tabs>
        <w:kinsoku w:val="0"/>
        <w:overflowPunct w:val="0"/>
        <w:spacing w:line="235" w:lineRule="auto"/>
        <w:ind w:left="1134" w:right="258" w:hanging="283"/>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
        </w:rPr>
        <w:t xml:space="preserve"> v</w:t>
      </w:r>
      <w:r w:rsidRPr="009618CB">
        <w:rPr>
          <w:spacing w:val="3"/>
        </w:rPr>
        <w:t>e</w:t>
      </w:r>
      <w:r w:rsidRPr="009618CB">
        <w:rPr>
          <w:spacing w:val="-5"/>
        </w:rPr>
        <w:t>y</w:t>
      </w:r>
      <w:r w:rsidRPr="009618CB">
        <w:t>a</w:t>
      </w:r>
      <w:r w:rsidRPr="009618CB">
        <w:rPr>
          <w:spacing w:val="3"/>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4"/>
        </w:rPr>
        <w:t xml:space="preserve"> </w:t>
      </w:r>
      <w:r w:rsidRPr="009618CB">
        <w:t xml:space="preserve">birine </w:t>
      </w:r>
      <w:r w:rsidRPr="009618CB">
        <w:rPr>
          <w:spacing w:val="-1"/>
        </w:rPr>
        <w:t>a</w:t>
      </w:r>
      <w:r w:rsidRPr="009618CB">
        <w:t>it</w:t>
      </w:r>
      <w:r w:rsidRPr="009618CB">
        <w:rPr>
          <w:spacing w:val="38"/>
        </w:rPr>
        <w:t xml:space="preserve"> </w:t>
      </w:r>
      <w:r w:rsidRPr="009618CB">
        <w:t>olm</w:t>
      </w:r>
      <w:r w:rsidRPr="009618CB">
        <w:rPr>
          <w:spacing w:val="-1"/>
        </w:rPr>
        <w:t>a</w:t>
      </w:r>
      <w:r w:rsidRPr="009618CB">
        <w:t>lıdır.</w:t>
      </w:r>
      <w:r w:rsidRPr="009618CB">
        <w:rPr>
          <w:spacing w:val="39"/>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7"/>
        </w:rPr>
        <w:t xml:space="preserve"> </w:t>
      </w:r>
      <w:r w:rsidRPr="009618CB">
        <w:t>birine</w:t>
      </w:r>
      <w:r w:rsidRPr="009618CB">
        <w:rPr>
          <w:spacing w:val="37"/>
        </w:rPr>
        <w:t xml:space="preserve"> </w:t>
      </w:r>
      <w:r w:rsidRPr="009618CB">
        <w:rPr>
          <w:spacing w:val="-1"/>
        </w:rPr>
        <w:t>a</w:t>
      </w:r>
      <w:r w:rsidRPr="009618CB">
        <w:t>it</w:t>
      </w:r>
      <w:r w:rsidRPr="009618CB">
        <w:rPr>
          <w:spacing w:val="38"/>
        </w:rPr>
        <w:t xml:space="preserve"> </w:t>
      </w:r>
      <w:r w:rsidRPr="009618CB">
        <w:t>ise</w:t>
      </w:r>
      <w:r w:rsidRPr="009618CB">
        <w:rPr>
          <w:spacing w:val="4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41"/>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7"/>
        </w:rPr>
        <w:t xml:space="preserve"> </w:t>
      </w:r>
      <w:r w:rsidRPr="009618CB">
        <w:t>tr</w:t>
      </w:r>
      <w:r w:rsidRPr="009618CB">
        <w:rPr>
          <w:spacing w:val="-2"/>
        </w:rPr>
        <w:t>a</w:t>
      </w:r>
      <w:r w:rsidRPr="009618CB">
        <w:t>ktörünü</w:t>
      </w:r>
      <w:r w:rsidRPr="009618CB">
        <w:rPr>
          <w:spacing w:val="40"/>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w:t>
      </w:r>
      <w:r w:rsidRPr="009618CB">
        <w:rPr>
          <w:spacing w:val="2"/>
        </w:rPr>
        <w:t>i</w:t>
      </w:r>
      <w:r w:rsidRPr="009618CB">
        <w:t>rilmelidir.</w:t>
      </w:r>
      <w:r w:rsidRPr="009618CB">
        <w:rPr>
          <w:spacing w:val="11"/>
        </w:rPr>
        <w:t xml:space="preserve"> </w:t>
      </w:r>
      <w:r w:rsidRPr="009618CB">
        <w:rPr>
          <w:spacing w:val="-2"/>
        </w:rPr>
        <w:t>B</w:t>
      </w:r>
      <w:r w:rsidRPr="009618CB">
        <w:t>u</w:t>
      </w:r>
      <w:r w:rsidRPr="009618CB">
        <w:rPr>
          <w:spacing w:val="1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17"/>
        </w:rPr>
        <w:t xml:space="preserve"> </w:t>
      </w:r>
      <w:r w:rsidRPr="009618CB">
        <w:t>b</w:t>
      </w:r>
      <w:r w:rsidRPr="009618CB">
        <w:rPr>
          <w:spacing w:val="-1"/>
        </w:rPr>
        <w:t>a</w:t>
      </w:r>
      <w:r w:rsidRPr="009618CB">
        <w:t>şvuru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4"/>
        </w:rPr>
        <w:t xml:space="preserve"> </w:t>
      </w:r>
      <w:r w:rsidRPr="009618CB">
        <w:t>bulunm</w:t>
      </w:r>
      <w:r w:rsidRPr="009618CB">
        <w:rPr>
          <w:spacing w:val="-1"/>
        </w:rPr>
        <w:t>a</w:t>
      </w:r>
      <w:r w:rsidRPr="009618CB">
        <w:t>lıdır.</w:t>
      </w:r>
      <w:r w:rsidRPr="009618CB">
        <w:rPr>
          <w:spacing w:val="17"/>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1"/>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 xml:space="preserve">t </w:t>
      </w:r>
      <w:r w:rsidRPr="009618CB">
        <w:rPr>
          <w:spacing w:val="-1"/>
        </w:rPr>
        <w:t>a</w:t>
      </w:r>
      <w:r w:rsidRPr="009618CB">
        <w:t>dına</w:t>
      </w:r>
      <w:r w:rsidRPr="009618CB">
        <w:rPr>
          <w:spacing w:val="2"/>
        </w:rPr>
        <w:t xml:space="preserve"> </w:t>
      </w:r>
      <w:r w:rsidRPr="009618CB">
        <w:t>o</w:t>
      </w:r>
      <w:r w:rsidRPr="009618CB">
        <w:rPr>
          <w:spacing w:val="2"/>
        </w:rPr>
        <w:t>l</w:t>
      </w:r>
      <w:r w:rsidRPr="009618CB">
        <w:t>malıdır.</w:t>
      </w:r>
    </w:p>
    <w:p w:rsidR="00D24841" w:rsidRPr="009618CB" w:rsidRDefault="00D24841" w:rsidP="00D24841">
      <w:pPr>
        <w:kinsoku w:val="0"/>
        <w:overflowPunct w:val="0"/>
        <w:spacing w:before="5" w:line="280" w:lineRule="exact"/>
        <w:rPr>
          <w:sz w:val="28"/>
          <w:szCs w:val="28"/>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before="18" w:line="280" w:lineRule="exact"/>
        <w:rPr>
          <w:sz w:val="28"/>
          <w:szCs w:val="28"/>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D24841">
      <w:pPr>
        <w:kinsoku w:val="0"/>
        <w:overflowPunct w:val="0"/>
        <w:spacing w:before="8" w:line="220" w:lineRule="exact"/>
        <w:rPr>
          <w:sz w:val="22"/>
          <w:szCs w:val="22"/>
        </w:rPr>
      </w:pPr>
    </w:p>
    <w:p w:rsidR="00D24841" w:rsidRPr="009618CB" w:rsidRDefault="00D24841" w:rsidP="00CA3FFB">
      <w:pPr>
        <w:pStyle w:val="GvdeMetni"/>
        <w:numPr>
          <w:ilvl w:val="0"/>
          <w:numId w:val="42"/>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42"/>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3"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24841" w:rsidRPr="009618CB" w:rsidRDefault="00D24841" w:rsidP="00CA3FFB">
      <w:pPr>
        <w:pStyle w:val="GvdeMetni"/>
        <w:numPr>
          <w:ilvl w:val="0"/>
          <w:numId w:val="42"/>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24841" w:rsidRPr="009618CB" w:rsidRDefault="00D24841" w:rsidP="00CA3FFB">
      <w:pPr>
        <w:pStyle w:val="GvdeMetni"/>
        <w:numPr>
          <w:ilvl w:val="0"/>
          <w:numId w:val="42"/>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D24841" w:rsidRPr="009618CB" w:rsidRDefault="00D24841" w:rsidP="00D24841">
      <w:pPr>
        <w:pStyle w:val="Balk2"/>
        <w:kinsoku w:val="0"/>
        <w:overflowPunct w:val="0"/>
        <w:spacing w:before="56"/>
        <w:ind w:left="0" w:firstLine="0"/>
        <w:rPr>
          <w:b w:val="0"/>
          <w:bCs w:val="0"/>
        </w:rPr>
      </w:pPr>
      <w:r w:rsidRPr="009618CB">
        <w:t>21-DAL</w:t>
      </w:r>
      <w:r w:rsidRPr="009618CB">
        <w:rPr>
          <w:spacing w:val="-31"/>
        </w:rPr>
        <w:t xml:space="preserve"> </w:t>
      </w:r>
      <w:r w:rsidRPr="009618CB">
        <w:rPr>
          <w:spacing w:val="-27"/>
        </w:rPr>
        <w:t>P</w:t>
      </w:r>
      <w:r w:rsidRPr="009618CB">
        <w:rPr>
          <w:spacing w:val="1"/>
        </w:rPr>
        <w:t>A</w:t>
      </w:r>
      <w:r w:rsidRPr="009618CB">
        <w:t>RÇ</w:t>
      </w:r>
      <w:r w:rsidRPr="009618CB">
        <w:rPr>
          <w:spacing w:val="1"/>
        </w:rPr>
        <w:t>A</w:t>
      </w:r>
      <w:r w:rsidRPr="009618CB">
        <w:t>LA</w:t>
      </w:r>
      <w:r w:rsidRPr="009618CB">
        <w:rPr>
          <w:spacing w:val="1"/>
        </w:rPr>
        <w:t>M</w:t>
      </w:r>
      <w:r w:rsidRPr="009618CB">
        <w:t>A</w:t>
      </w:r>
      <w:r w:rsidRPr="009618CB">
        <w:rPr>
          <w:spacing w:val="-35"/>
        </w:rPr>
        <w:t xml:space="preserve"> </w:t>
      </w:r>
      <w:r w:rsidRPr="009618CB">
        <w:t>M</w:t>
      </w:r>
      <w:r w:rsidRPr="009618CB">
        <w:rPr>
          <w:spacing w:val="1"/>
        </w:rPr>
        <w:t>A</w:t>
      </w:r>
      <w:r w:rsidRPr="009618CB">
        <w:rPr>
          <w:spacing w:val="-2"/>
        </w:rPr>
        <w:t>K</w:t>
      </w:r>
      <w:r w:rsidRPr="009618CB">
        <w:rPr>
          <w:spacing w:val="2"/>
        </w:rPr>
        <w:t>İ</w:t>
      </w:r>
      <w:r w:rsidRPr="009618CB">
        <w:rPr>
          <w:spacing w:val="5"/>
        </w:rPr>
        <w:t>N</w:t>
      </w:r>
      <w:r w:rsidRPr="009618CB">
        <w:t>ESİ</w:t>
      </w:r>
    </w:p>
    <w:p w:rsidR="00FC4BAD" w:rsidRPr="009618CB" w:rsidRDefault="00FC4BAD" w:rsidP="00FC4BAD">
      <w:pPr>
        <w:pStyle w:val="GvdeMetni"/>
        <w:tabs>
          <w:tab w:val="left" w:pos="836"/>
        </w:tabs>
        <w:kinsoku w:val="0"/>
        <w:overflowPunct w:val="0"/>
        <w:spacing w:before="57"/>
        <w:ind w:left="0" w:right="257"/>
        <w:jc w:val="both"/>
        <w:rPr>
          <w:sz w:val="26"/>
          <w:szCs w:val="26"/>
        </w:rPr>
      </w:pPr>
      <w:r w:rsidRPr="009618CB">
        <w:rPr>
          <w:sz w:val="26"/>
          <w:szCs w:val="26"/>
        </w:rPr>
        <w:tab/>
      </w:r>
    </w:p>
    <w:p w:rsidR="00D24841" w:rsidRPr="009618CB" w:rsidRDefault="00FC4BAD" w:rsidP="00BA3F3F">
      <w:pPr>
        <w:pStyle w:val="GvdeMetni"/>
        <w:tabs>
          <w:tab w:val="left" w:pos="836"/>
        </w:tabs>
        <w:kinsoku w:val="0"/>
        <w:overflowPunct w:val="0"/>
        <w:spacing w:before="57"/>
        <w:ind w:left="0" w:right="257"/>
        <w:jc w:val="both"/>
      </w:pPr>
      <w:r w:rsidRPr="009618CB">
        <w:rPr>
          <w:sz w:val="26"/>
          <w:szCs w:val="26"/>
        </w:rPr>
        <w:tab/>
      </w:r>
      <w:r w:rsidR="00D24841" w:rsidRPr="009618CB">
        <w:t>D</w:t>
      </w:r>
      <w:r w:rsidR="00D24841" w:rsidRPr="009618CB">
        <w:rPr>
          <w:spacing w:val="-2"/>
        </w:rPr>
        <w:t>a</w:t>
      </w:r>
      <w:r w:rsidR="00D24841" w:rsidRPr="009618CB">
        <w:t>l</w:t>
      </w:r>
      <w:r w:rsidR="00D24841" w:rsidRPr="009618CB">
        <w:rPr>
          <w:spacing w:val="31"/>
        </w:rPr>
        <w:t xml:space="preserve"> </w:t>
      </w:r>
      <w:r w:rsidR="00D24841" w:rsidRPr="009618CB">
        <w:rPr>
          <w:spacing w:val="2"/>
        </w:rPr>
        <w:t>p</w:t>
      </w:r>
      <w:r w:rsidR="00D24841" w:rsidRPr="009618CB">
        <w:rPr>
          <w:spacing w:val="-1"/>
        </w:rPr>
        <w:t>a</w:t>
      </w:r>
      <w:r w:rsidR="00D24841" w:rsidRPr="009618CB">
        <w:t>rç</w:t>
      </w:r>
      <w:r w:rsidR="00D24841" w:rsidRPr="009618CB">
        <w:rPr>
          <w:spacing w:val="-1"/>
        </w:rPr>
        <w:t>a</w:t>
      </w:r>
      <w:r w:rsidR="00D24841" w:rsidRPr="009618CB">
        <w:t>lama</w:t>
      </w:r>
      <w:r w:rsidR="00D24841" w:rsidRPr="009618CB">
        <w:rPr>
          <w:spacing w:val="33"/>
        </w:rPr>
        <w:t xml:space="preserve"> </w:t>
      </w:r>
      <w:r w:rsidR="00D24841" w:rsidRPr="009618CB">
        <w:t>makin</w:t>
      </w:r>
      <w:r w:rsidR="00D24841" w:rsidRPr="009618CB">
        <w:rPr>
          <w:spacing w:val="-1"/>
        </w:rPr>
        <w:t>e</w:t>
      </w:r>
      <w:r w:rsidR="00D24841" w:rsidRPr="009618CB">
        <w:rPr>
          <w:spacing w:val="2"/>
        </w:rPr>
        <w:t>l</w:t>
      </w:r>
      <w:r w:rsidR="00D24841" w:rsidRPr="009618CB">
        <w:rPr>
          <w:spacing w:val="-1"/>
        </w:rPr>
        <w:t>e</w:t>
      </w:r>
      <w:r w:rsidR="00D24841" w:rsidRPr="009618CB">
        <w:t>ri;</w:t>
      </w:r>
      <w:r w:rsidR="00D24841" w:rsidRPr="009618CB">
        <w:rPr>
          <w:spacing w:val="31"/>
        </w:rPr>
        <w:t xml:space="preserve"> </w:t>
      </w:r>
      <w:r w:rsidR="00D24841" w:rsidRPr="009618CB">
        <w:rPr>
          <w:spacing w:val="2"/>
        </w:rPr>
        <w:t>t</w:t>
      </w:r>
      <w:r w:rsidR="00D24841" w:rsidRPr="009618CB">
        <w:rPr>
          <w:spacing w:val="1"/>
        </w:rPr>
        <w:t>r</w:t>
      </w:r>
      <w:r w:rsidR="00D24841" w:rsidRPr="009618CB">
        <w:rPr>
          <w:spacing w:val="-1"/>
        </w:rPr>
        <w:t>a</w:t>
      </w:r>
      <w:r w:rsidR="00D24841" w:rsidRPr="009618CB">
        <w:t>k</w:t>
      </w:r>
      <w:r w:rsidR="00D24841" w:rsidRPr="009618CB">
        <w:rPr>
          <w:spacing w:val="2"/>
        </w:rPr>
        <w:t>t</w:t>
      </w:r>
      <w:r w:rsidR="00D24841" w:rsidRPr="009618CB">
        <w:t>ör</w:t>
      </w:r>
      <w:r w:rsidR="00D24841" w:rsidRPr="009618CB">
        <w:rPr>
          <w:spacing w:val="34"/>
        </w:rPr>
        <w:t xml:space="preserve"> </w:t>
      </w:r>
      <w:r w:rsidR="00D24841" w:rsidRPr="009618CB">
        <w:t>k</w:t>
      </w:r>
      <w:r w:rsidR="00D24841" w:rsidRPr="009618CB">
        <w:rPr>
          <w:spacing w:val="4"/>
        </w:rPr>
        <w:t>u</w:t>
      </w:r>
      <w:r w:rsidR="00D24841" w:rsidRPr="009618CB">
        <w:rPr>
          <w:spacing w:val="-5"/>
        </w:rPr>
        <w:t>y</w:t>
      </w:r>
      <w:r w:rsidR="00D24841" w:rsidRPr="009618CB">
        <w:rPr>
          <w:spacing w:val="1"/>
        </w:rPr>
        <w:t>r</w:t>
      </w:r>
      <w:r w:rsidR="00D24841" w:rsidRPr="009618CB">
        <w:rPr>
          <w:spacing w:val="2"/>
        </w:rPr>
        <w:t>u</w:t>
      </w:r>
      <w:r w:rsidR="00D24841" w:rsidRPr="009618CB">
        <w:t>k</w:t>
      </w:r>
      <w:r w:rsidR="00D24841" w:rsidRPr="009618CB">
        <w:rPr>
          <w:spacing w:val="33"/>
        </w:rPr>
        <w:t xml:space="preserve"> </w:t>
      </w:r>
      <w:r w:rsidR="00D24841" w:rsidRPr="009618CB">
        <w:t>mi</w:t>
      </w:r>
      <w:r w:rsidR="00D24841" w:rsidRPr="009618CB">
        <w:rPr>
          <w:spacing w:val="2"/>
        </w:rPr>
        <w:t>l</w:t>
      </w:r>
      <w:r w:rsidR="00D24841" w:rsidRPr="009618CB">
        <w:t>in</w:t>
      </w:r>
      <w:r w:rsidR="00D24841" w:rsidRPr="009618CB">
        <w:rPr>
          <w:spacing w:val="2"/>
        </w:rPr>
        <w:t>d</w:t>
      </w:r>
      <w:r w:rsidR="00D24841" w:rsidRPr="009618CB">
        <w:rPr>
          <w:spacing w:val="-1"/>
        </w:rPr>
        <w:t>e</w:t>
      </w:r>
      <w:r w:rsidR="00D24841" w:rsidRPr="009618CB">
        <w:t>n</w:t>
      </w:r>
      <w:r w:rsidR="00D24841" w:rsidRPr="009618CB">
        <w:rPr>
          <w:spacing w:val="33"/>
        </w:rPr>
        <w:t xml:space="preserve"> </w:t>
      </w:r>
      <w:r w:rsidR="00D24841" w:rsidRPr="009618CB">
        <w:rPr>
          <w:spacing w:val="2"/>
        </w:rPr>
        <w:t>h</w:t>
      </w:r>
      <w:r w:rsidR="00D24841" w:rsidRPr="009618CB">
        <w:rPr>
          <w:spacing w:val="1"/>
        </w:rPr>
        <w:t>ar</w:t>
      </w:r>
      <w:r w:rsidR="00D24841" w:rsidRPr="009618CB">
        <w:rPr>
          <w:spacing w:val="-1"/>
        </w:rPr>
        <w:t>e</w:t>
      </w:r>
      <w:r w:rsidR="00D24841" w:rsidRPr="009618CB">
        <w:rPr>
          <w:spacing w:val="2"/>
        </w:rPr>
        <w:t>k</w:t>
      </w:r>
      <w:r w:rsidR="00D24841" w:rsidRPr="009618CB">
        <w:rPr>
          <w:spacing w:val="-1"/>
        </w:rPr>
        <w:t>e</w:t>
      </w:r>
      <w:r w:rsidR="00D24841" w:rsidRPr="009618CB">
        <w:t>t</w:t>
      </w:r>
      <w:r w:rsidR="00D24841" w:rsidRPr="009618CB">
        <w:rPr>
          <w:spacing w:val="3"/>
        </w:rPr>
        <w:t>l</w:t>
      </w:r>
      <w:r w:rsidR="00D24841" w:rsidRPr="009618CB">
        <w:t>i,</w:t>
      </w:r>
      <w:r w:rsidR="00D24841" w:rsidRPr="009618CB">
        <w:rPr>
          <w:spacing w:val="33"/>
        </w:rPr>
        <w:t xml:space="preserve"> </w:t>
      </w:r>
      <w:r w:rsidR="00D24841" w:rsidRPr="009618CB">
        <w:rPr>
          <w:spacing w:val="2"/>
        </w:rPr>
        <w:t>m</w:t>
      </w:r>
      <w:r w:rsidR="00D24841" w:rsidRPr="009618CB">
        <w:rPr>
          <w:spacing w:val="3"/>
        </w:rPr>
        <w:t>e</w:t>
      </w:r>
      <w:r w:rsidR="00D24841" w:rsidRPr="009618CB">
        <w:rPr>
          <w:spacing w:val="-5"/>
        </w:rPr>
        <w:t>y</w:t>
      </w:r>
      <w:r w:rsidR="00D24841" w:rsidRPr="009618CB">
        <w:rPr>
          <w:spacing w:val="2"/>
        </w:rPr>
        <w:t>v</w:t>
      </w:r>
      <w:r w:rsidR="00D24841" w:rsidRPr="009618CB">
        <w:t>e</w:t>
      </w:r>
      <w:r w:rsidR="00D24841" w:rsidRPr="009618CB">
        <w:rPr>
          <w:spacing w:val="32"/>
        </w:rPr>
        <w:t xml:space="preserve"> </w:t>
      </w:r>
      <w:r w:rsidR="00D24841" w:rsidRPr="009618CB">
        <w:rPr>
          <w:spacing w:val="2"/>
        </w:rPr>
        <w:t>b</w:t>
      </w:r>
      <w:r w:rsidR="00D24841" w:rsidRPr="009618CB">
        <w:rPr>
          <w:spacing w:val="-1"/>
        </w:rPr>
        <w:t>a</w:t>
      </w:r>
      <w:r w:rsidR="00D24841" w:rsidRPr="009618CB">
        <w:rPr>
          <w:spacing w:val="2"/>
        </w:rPr>
        <w:t>h</w:t>
      </w:r>
      <w:r w:rsidR="00D24841" w:rsidRPr="009618CB">
        <w:rPr>
          <w:spacing w:val="1"/>
        </w:rPr>
        <w:t>ç</w:t>
      </w:r>
      <w:r w:rsidR="00D24841" w:rsidRPr="009618CB">
        <w:rPr>
          <w:spacing w:val="-1"/>
        </w:rPr>
        <w:t>e</w:t>
      </w:r>
      <w:r w:rsidR="00D24841" w:rsidRPr="009618CB">
        <w:rPr>
          <w:spacing w:val="2"/>
        </w:rPr>
        <w:t>l</w:t>
      </w:r>
      <w:r w:rsidR="00D24841" w:rsidRPr="009618CB">
        <w:rPr>
          <w:spacing w:val="1"/>
        </w:rPr>
        <w:t>e</w:t>
      </w:r>
      <w:r w:rsidR="00D24841" w:rsidRPr="009618CB">
        <w:t>ri</w:t>
      </w:r>
      <w:r w:rsidR="00D24841" w:rsidRPr="009618CB">
        <w:rPr>
          <w:spacing w:val="1"/>
        </w:rPr>
        <w:t>n</w:t>
      </w:r>
      <w:r w:rsidR="00D24841" w:rsidRPr="009618CB">
        <w:rPr>
          <w:spacing w:val="2"/>
        </w:rPr>
        <w:t>d</w:t>
      </w:r>
      <w:r w:rsidR="00D24841" w:rsidRPr="009618CB">
        <w:t>e do</w:t>
      </w:r>
      <w:r w:rsidR="00D24841" w:rsidRPr="009618CB">
        <w:rPr>
          <w:spacing w:val="2"/>
        </w:rPr>
        <w:t>l</w:t>
      </w:r>
      <w:r w:rsidR="00D24841" w:rsidRPr="009618CB">
        <w:rPr>
          <w:spacing w:val="-1"/>
        </w:rPr>
        <w:t>a</w:t>
      </w:r>
      <w:r w:rsidR="00D24841" w:rsidRPr="009618CB">
        <w:t>ş</w:t>
      </w:r>
      <w:r w:rsidR="00D24841" w:rsidRPr="009618CB">
        <w:rPr>
          <w:spacing w:val="2"/>
        </w:rPr>
        <w:t>t</w:t>
      </w:r>
      <w:r w:rsidR="00D24841" w:rsidRPr="009618CB">
        <w:t>ı</w:t>
      </w:r>
      <w:r w:rsidR="00D24841" w:rsidRPr="009618CB">
        <w:rPr>
          <w:spacing w:val="1"/>
        </w:rPr>
        <w:t>r</w:t>
      </w:r>
      <w:r w:rsidR="00D24841" w:rsidRPr="009618CB">
        <w:t>ı</w:t>
      </w:r>
      <w:r w:rsidR="00D24841" w:rsidRPr="009618CB">
        <w:rPr>
          <w:spacing w:val="3"/>
        </w:rPr>
        <w:t>l</w:t>
      </w:r>
      <w:r w:rsidR="00D24841" w:rsidRPr="009618CB">
        <w:rPr>
          <w:spacing w:val="-1"/>
        </w:rPr>
        <w:t>a</w:t>
      </w:r>
      <w:r w:rsidR="00D24841" w:rsidRPr="009618CB">
        <w:rPr>
          <w:spacing w:val="1"/>
        </w:rPr>
        <w:t>r</w:t>
      </w:r>
      <w:r w:rsidR="00D24841" w:rsidRPr="009618CB">
        <w:rPr>
          <w:spacing w:val="-1"/>
        </w:rPr>
        <w:t>a</w:t>
      </w:r>
      <w:r w:rsidR="00D24841" w:rsidRPr="009618CB">
        <w:t>k</w:t>
      </w:r>
      <w:r w:rsidR="00D24841" w:rsidRPr="009618CB">
        <w:rPr>
          <w:spacing w:val="52"/>
        </w:rPr>
        <w:t xml:space="preserve"> </w:t>
      </w:r>
      <w:r w:rsidR="00D24841" w:rsidRPr="009618CB">
        <w:t>bu</w:t>
      </w:r>
      <w:r w:rsidR="00D24841" w:rsidRPr="009618CB">
        <w:rPr>
          <w:spacing w:val="2"/>
        </w:rPr>
        <w:t>d</w:t>
      </w:r>
      <w:r w:rsidR="00D24841" w:rsidRPr="009618CB">
        <w:rPr>
          <w:spacing w:val="-1"/>
        </w:rPr>
        <w:t>a</w:t>
      </w:r>
      <w:r w:rsidR="00D24841" w:rsidRPr="009618CB">
        <w:t>ma</w:t>
      </w:r>
      <w:r w:rsidR="00D24841" w:rsidRPr="009618CB">
        <w:rPr>
          <w:spacing w:val="52"/>
        </w:rPr>
        <w:t xml:space="preserve"> </w:t>
      </w:r>
      <w:r w:rsidR="00D24841" w:rsidRPr="009618CB">
        <w:t>sonr</w:t>
      </w:r>
      <w:r w:rsidR="00D24841" w:rsidRPr="009618CB">
        <w:rPr>
          <w:spacing w:val="-2"/>
        </w:rPr>
        <w:t>a</w:t>
      </w:r>
      <w:r w:rsidR="00D24841" w:rsidRPr="009618CB">
        <w:t>sı</w:t>
      </w:r>
      <w:r w:rsidR="00D24841" w:rsidRPr="009618CB">
        <w:rPr>
          <w:spacing w:val="49"/>
        </w:rPr>
        <w:t xml:space="preserve"> </w:t>
      </w:r>
      <w:r w:rsidR="00D24841" w:rsidRPr="009618CB">
        <w:t>b</w:t>
      </w:r>
      <w:r w:rsidR="00D24841" w:rsidRPr="009618CB">
        <w:rPr>
          <w:spacing w:val="1"/>
        </w:rPr>
        <w:t>a</w:t>
      </w:r>
      <w:r w:rsidR="00D24841" w:rsidRPr="009618CB">
        <w:t>ğ</w:t>
      </w:r>
      <w:r w:rsidR="00D24841" w:rsidRPr="009618CB">
        <w:rPr>
          <w:spacing w:val="-1"/>
        </w:rPr>
        <w:t>-</w:t>
      </w:r>
      <w:r w:rsidR="00D24841" w:rsidRPr="009618CB">
        <w:t>b</w:t>
      </w:r>
      <w:r w:rsidR="00D24841" w:rsidRPr="009618CB">
        <w:rPr>
          <w:spacing w:val="-1"/>
        </w:rPr>
        <w:t>a</w:t>
      </w:r>
      <w:r w:rsidR="00D24841" w:rsidRPr="009618CB">
        <w:rPr>
          <w:spacing w:val="2"/>
        </w:rPr>
        <w:t>h</w:t>
      </w:r>
      <w:r w:rsidR="00D24841" w:rsidRPr="009618CB">
        <w:rPr>
          <w:spacing w:val="-1"/>
        </w:rPr>
        <w:t>çe</w:t>
      </w:r>
      <w:r w:rsidR="00D24841" w:rsidRPr="009618CB">
        <w:t>d</w:t>
      </w:r>
      <w:r w:rsidR="00D24841" w:rsidRPr="009618CB">
        <w:rPr>
          <w:spacing w:val="-1"/>
        </w:rPr>
        <w:t>e</w:t>
      </w:r>
      <w:r w:rsidR="00D24841" w:rsidRPr="009618CB">
        <w:t>ki</w:t>
      </w:r>
      <w:r w:rsidR="00D24841" w:rsidRPr="009618CB">
        <w:rPr>
          <w:spacing w:val="53"/>
        </w:rPr>
        <w:t xml:space="preserve"> </w:t>
      </w:r>
      <w:r w:rsidR="00D24841" w:rsidRPr="009618CB">
        <w:t>d</w:t>
      </w:r>
      <w:r w:rsidR="00D24841" w:rsidRPr="009618CB">
        <w:rPr>
          <w:spacing w:val="-1"/>
        </w:rPr>
        <w:t>a</w:t>
      </w:r>
      <w:r w:rsidR="00D24841" w:rsidRPr="009618CB">
        <w:t>l</w:t>
      </w:r>
      <w:r w:rsidR="00D24841" w:rsidRPr="009618CB">
        <w:rPr>
          <w:spacing w:val="48"/>
        </w:rPr>
        <w:t xml:space="preserve"> </w:t>
      </w:r>
      <w:r w:rsidR="00D24841" w:rsidRPr="009618CB">
        <w:t>ve</w:t>
      </w:r>
      <w:r w:rsidR="00D24841" w:rsidRPr="009618CB">
        <w:rPr>
          <w:spacing w:val="50"/>
        </w:rPr>
        <w:t xml:space="preserve"> </w:t>
      </w:r>
      <w:r w:rsidR="00D24841" w:rsidRPr="009618CB">
        <w:rPr>
          <w:spacing w:val="-1"/>
        </w:rPr>
        <w:t>a</w:t>
      </w:r>
      <w:r w:rsidR="00D24841" w:rsidRPr="009618CB">
        <w:t>k</w:t>
      </w:r>
      <w:r w:rsidR="00D24841" w:rsidRPr="009618CB">
        <w:rPr>
          <w:spacing w:val="2"/>
        </w:rPr>
        <w:t>s</w:t>
      </w:r>
      <w:r w:rsidR="00D24841" w:rsidRPr="009618CB">
        <w:rPr>
          <w:spacing w:val="-1"/>
        </w:rPr>
        <w:t>a</w:t>
      </w:r>
      <w:r w:rsidR="00D24841" w:rsidRPr="009618CB">
        <w:t>ml</w:t>
      </w:r>
      <w:r w:rsidR="00D24841" w:rsidRPr="009618CB">
        <w:rPr>
          <w:spacing w:val="-1"/>
        </w:rPr>
        <w:t>a</w:t>
      </w:r>
      <w:r w:rsidR="00D24841" w:rsidRPr="009618CB">
        <w:t>rı</w:t>
      </w:r>
      <w:r w:rsidR="00D24841" w:rsidRPr="009618CB">
        <w:rPr>
          <w:spacing w:val="50"/>
        </w:rPr>
        <w:t xml:space="preserve"> </w:t>
      </w:r>
      <w:r w:rsidR="00D24841" w:rsidRPr="009618CB">
        <w:t>p</w:t>
      </w:r>
      <w:r w:rsidR="00D24841" w:rsidRPr="009618CB">
        <w:rPr>
          <w:spacing w:val="-1"/>
        </w:rPr>
        <w:t>a</w:t>
      </w:r>
      <w:r w:rsidR="00D24841" w:rsidRPr="009618CB">
        <w:rPr>
          <w:spacing w:val="1"/>
        </w:rPr>
        <w:t>rç</w:t>
      </w:r>
      <w:r w:rsidR="00D24841" w:rsidRPr="009618CB">
        <w:rPr>
          <w:spacing w:val="-1"/>
        </w:rPr>
        <w:t>a</w:t>
      </w:r>
      <w:r w:rsidR="00D24841" w:rsidRPr="009618CB">
        <w:t>l</w:t>
      </w:r>
      <w:r w:rsidR="00D24841" w:rsidRPr="009618CB">
        <w:rPr>
          <w:spacing w:val="4"/>
        </w:rPr>
        <w:t>a</w:t>
      </w:r>
      <w:r w:rsidR="00D24841" w:rsidRPr="009618CB">
        <w:rPr>
          <w:spacing w:val="-8"/>
        </w:rPr>
        <w:t>y</w:t>
      </w:r>
      <w:r w:rsidR="00D24841" w:rsidRPr="009618CB">
        <w:t>ıp</w:t>
      </w:r>
      <w:r w:rsidR="00D24841" w:rsidRPr="009618CB">
        <w:rPr>
          <w:spacing w:val="44"/>
        </w:rPr>
        <w:t xml:space="preserve"> </w:t>
      </w:r>
      <w:r w:rsidR="00D24841" w:rsidRPr="009618CB">
        <w:rPr>
          <w:spacing w:val="2"/>
        </w:rPr>
        <w:t>ö</w:t>
      </w:r>
      <w:r w:rsidR="00D24841" w:rsidRPr="009618CB">
        <w:rPr>
          <w:spacing w:val="-3"/>
        </w:rPr>
        <w:t>ğ</w:t>
      </w:r>
      <w:r w:rsidR="00D24841" w:rsidRPr="009618CB">
        <w:t>üten makin</w:t>
      </w:r>
      <w:r w:rsidR="00D24841" w:rsidRPr="009618CB">
        <w:rPr>
          <w:spacing w:val="-1"/>
        </w:rPr>
        <w:t>e</w:t>
      </w:r>
      <w:r w:rsidR="00D24841" w:rsidRPr="009618CB">
        <w:t>le</w:t>
      </w:r>
      <w:r w:rsidR="00D24841" w:rsidRPr="009618CB">
        <w:rPr>
          <w:spacing w:val="-2"/>
        </w:rPr>
        <w:t>r</w:t>
      </w:r>
      <w:r w:rsidR="00D24841" w:rsidRPr="009618CB">
        <w:t>dir.</w:t>
      </w:r>
    </w:p>
    <w:p w:rsidR="00D24841" w:rsidRPr="009618CB" w:rsidRDefault="001201D8" w:rsidP="001201D8">
      <w:pPr>
        <w:pStyle w:val="GvdeMetni"/>
        <w:tabs>
          <w:tab w:val="left" w:pos="836"/>
        </w:tabs>
        <w:kinsoku w:val="0"/>
        <w:overflowPunct w:val="0"/>
        <w:spacing w:before="1"/>
        <w:ind w:left="0" w:right="259"/>
        <w:jc w:val="both"/>
      </w:pPr>
      <w:r w:rsidRPr="009618CB">
        <w:tab/>
      </w:r>
      <w:r w:rsidR="00D24841" w:rsidRPr="009618CB">
        <w:t>D</w:t>
      </w:r>
      <w:r w:rsidR="00D24841" w:rsidRPr="009618CB">
        <w:rPr>
          <w:spacing w:val="-2"/>
        </w:rPr>
        <w:t>a</w:t>
      </w:r>
      <w:r w:rsidR="00D24841" w:rsidRPr="009618CB">
        <w:t>l</w:t>
      </w:r>
      <w:r w:rsidR="00D24841" w:rsidRPr="009618CB">
        <w:rPr>
          <w:spacing w:val="14"/>
        </w:rPr>
        <w:t xml:space="preserve"> </w:t>
      </w:r>
      <w:r w:rsidR="00D24841" w:rsidRPr="009618CB">
        <w:t>ö</w:t>
      </w:r>
      <w:r w:rsidR="00D24841" w:rsidRPr="009618CB">
        <w:rPr>
          <w:spacing w:val="-3"/>
        </w:rPr>
        <w:t>ğ</w:t>
      </w:r>
      <w:r w:rsidR="00D24841" w:rsidRPr="009618CB">
        <w:t>ütme</w:t>
      </w:r>
      <w:r w:rsidR="00D24841" w:rsidRPr="009618CB">
        <w:rPr>
          <w:spacing w:val="13"/>
        </w:rPr>
        <w:t xml:space="preserve"> </w:t>
      </w:r>
      <w:r w:rsidR="00D24841" w:rsidRPr="009618CB">
        <w:rPr>
          <w:spacing w:val="2"/>
        </w:rPr>
        <w:t>m</w:t>
      </w:r>
      <w:r w:rsidR="00D24841" w:rsidRPr="009618CB">
        <w:rPr>
          <w:spacing w:val="-1"/>
        </w:rPr>
        <w:t>a</w:t>
      </w:r>
      <w:r w:rsidR="00D24841" w:rsidRPr="009618CB">
        <w:t>kinel</w:t>
      </w:r>
      <w:r w:rsidR="00D24841" w:rsidRPr="009618CB">
        <w:rPr>
          <w:spacing w:val="-1"/>
        </w:rPr>
        <w:t>e</w:t>
      </w:r>
      <w:r w:rsidR="00D24841" w:rsidRPr="009618CB">
        <w:t>ri;</w:t>
      </w:r>
      <w:r w:rsidR="00D24841" w:rsidRPr="009618CB">
        <w:rPr>
          <w:spacing w:val="16"/>
        </w:rPr>
        <w:t xml:space="preserve"> </w:t>
      </w:r>
      <w:r w:rsidR="00D24841" w:rsidRPr="009618CB">
        <w:t>s</w:t>
      </w:r>
      <w:r w:rsidR="00D24841" w:rsidRPr="009618CB">
        <w:rPr>
          <w:spacing w:val="-1"/>
        </w:rPr>
        <w:t>a</w:t>
      </w:r>
      <w:r w:rsidR="00D24841" w:rsidRPr="009618CB">
        <w:t>bit</w:t>
      </w:r>
      <w:r w:rsidR="00D24841" w:rsidRPr="009618CB">
        <w:rPr>
          <w:spacing w:val="14"/>
        </w:rPr>
        <w:t xml:space="preserve"> </w:t>
      </w:r>
      <w:r w:rsidR="00D24841" w:rsidRPr="009618CB">
        <w:t>ola</w:t>
      </w:r>
      <w:r w:rsidR="00D24841" w:rsidRPr="009618CB">
        <w:rPr>
          <w:spacing w:val="-2"/>
        </w:rPr>
        <w:t>r</w:t>
      </w:r>
      <w:r w:rsidR="00D24841" w:rsidRPr="009618CB">
        <w:rPr>
          <w:spacing w:val="-1"/>
        </w:rPr>
        <w:t>a</w:t>
      </w:r>
      <w:r w:rsidR="00D24841" w:rsidRPr="009618CB">
        <w:t>k</w:t>
      </w:r>
      <w:r w:rsidR="00D24841" w:rsidRPr="009618CB">
        <w:rPr>
          <w:spacing w:val="14"/>
        </w:rPr>
        <w:t xml:space="preserve"> </w:t>
      </w:r>
      <w:r w:rsidR="00D24841" w:rsidRPr="009618CB">
        <w:rPr>
          <w:spacing w:val="1"/>
        </w:rPr>
        <w:t>ç</w:t>
      </w:r>
      <w:r w:rsidR="00D24841" w:rsidRPr="009618CB">
        <w:rPr>
          <w:spacing w:val="-1"/>
        </w:rPr>
        <w:t>a</w:t>
      </w:r>
      <w:r w:rsidR="00D24841" w:rsidRPr="009618CB">
        <w:t>lış</w:t>
      </w:r>
      <w:r w:rsidR="00D24841" w:rsidRPr="009618CB">
        <w:rPr>
          <w:spacing w:val="-1"/>
        </w:rPr>
        <w:t>a</w:t>
      </w:r>
      <w:r w:rsidR="00D24841" w:rsidRPr="009618CB">
        <w:t>n,</w:t>
      </w:r>
      <w:r w:rsidR="00D24841" w:rsidRPr="009618CB">
        <w:rPr>
          <w:spacing w:val="14"/>
        </w:rPr>
        <w:t xml:space="preserve"> </w:t>
      </w:r>
      <w:r w:rsidR="00D24841" w:rsidRPr="009618CB">
        <w:rPr>
          <w:spacing w:val="-1"/>
        </w:rPr>
        <w:t>e</w:t>
      </w:r>
      <w:r w:rsidR="00D24841" w:rsidRPr="009618CB">
        <w:t>le</w:t>
      </w:r>
      <w:r w:rsidR="00D24841" w:rsidRPr="009618CB">
        <w:rPr>
          <w:spacing w:val="1"/>
        </w:rPr>
        <w:t>k</w:t>
      </w:r>
      <w:r w:rsidR="00D24841" w:rsidRPr="009618CB">
        <w:t>trik</w:t>
      </w:r>
      <w:r w:rsidR="00D24841" w:rsidRPr="009618CB">
        <w:rPr>
          <w:spacing w:val="14"/>
        </w:rPr>
        <w:t xml:space="preserve"> </w:t>
      </w:r>
      <w:r w:rsidR="00D24841" w:rsidRPr="009618CB">
        <w:t>motorlu,</w:t>
      </w:r>
      <w:r w:rsidR="00D24841" w:rsidRPr="009618CB">
        <w:rPr>
          <w:spacing w:val="13"/>
        </w:rPr>
        <w:t xml:space="preserve"> </w:t>
      </w:r>
      <w:r w:rsidR="00D24841" w:rsidRPr="009618CB">
        <w:t>di</w:t>
      </w:r>
      <w:r w:rsidR="00D24841" w:rsidRPr="009618CB">
        <w:rPr>
          <w:spacing w:val="1"/>
        </w:rPr>
        <w:t>z</w:t>
      </w:r>
      <w:r w:rsidR="00D24841" w:rsidRPr="009618CB">
        <w:rPr>
          <w:spacing w:val="-1"/>
        </w:rPr>
        <w:t>e</w:t>
      </w:r>
      <w:r w:rsidR="00D24841" w:rsidRPr="009618CB">
        <w:rPr>
          <w:spacing w:val="5"/>
        </w:rPr>
        <w:t>l</w:t>
      </w:r>
      <w:r w:rsidR="00D24841" w:rsidRPr="009618CB">
        <w:rPr>
          <w:spacing w:val="-1"/>
        </w:rPr>
        <w:t>-</w:t>
      </w:r>
      <w:r w:rsidR="00D24841" w:rsidRPr="009618CB">
        <w:t>b</w:t>
      </w:r>
      <w:r w:rsidR="00D24841" w:rsidRPr="009618CB">
        <w:rPr>
          <w:spacing w:val="-1"/>
        </w:rPr>
        <w:t>e</w:t>
      </w:r>
      <w:r w:rsidR="00D24841" w:rsidRPr="009618CB">
        <w:t>n</w:t>
      </w:r>
      <w:r w:rsidR="00D24841" w:rsidRPr="009618CB">
        <w:rPr>
          <w:spacing w:val="1"/>
        </w:rPr>
        <w:t>z</w:t>
      </w:r>
      <w:r w:rsidR="00D24841" w:rsidRPr="009618CB">
        <w:rPr>
          <w:spacing w:val="-2"/>
        </w:rPr>
        <w:t>i</w:t>
      </w:r>
      <w:r w:rsidR="00D24841" w:rsidRPr="009618CB">
        <w:t>n</w:t>
      </w:r>
      <w:r w:rsidR="00D24841" w:rsidRPr="009618CB">
        <w:rPr>
          <w:spacing w:val="14"/>
        </w:rPr>
        <w:t xml:space="preserve"> </w:t>
      </w:r>
      <w:r w:rsidR="00D24841" w:rsidRPr="009618CB">
        <w:t>motorlu</w:t>
      </w:r>
      <w:r w:rsidR="00D24841" w:rsidRPr="009618CB">
        <w:rPr>
          <w:spacing w:val="13"/>
        </w:rPr>
        <w:t xml:space="preserve"> </w:t>
      </w:r>
      <w:r w:rsidR="00D24841" w:rsidRPr="009618CB">
        <w:t>v</w:t>
      </w:r>
      <w:r w:rsidR="00D24841" w:rsidRPr="009618CB">
        <w:rPr>
          <w:spacing w:val="1"/>
        </w:rPr>
        <w:t>e</w:t>
      </w:r>
      <w:r w:rsidR="00D24841" w:rsidRPr="009618CB">
        <w:rPr>
          <w:spacing w:val="-5"/>
        </w:rPr>
        <w:t>y</w:t>
      </w:r>
      <w:r w:rsidR="00D24841" w:rsidRPr="009618CB">
        <w:t>a tr</w:t>
      </w:r>
      <w:r w:rsidR="00D24841" w:rsidRPr="009618CB">
        <w:rPr>
          <w:spacing w:val="-2"/>
        </w:rPr>
        <w:t>a</w:t>
      </w:r>
      <w:r w:rsidR="00D24841" w:rsidRPr="009618CB">
        <w:t>ktör</w:t>
      </w:r>
      <w:r w:rsidR="00D24841" w:rsidRPr="009618CB">
        <w:rPr>
          <w:spacing w:val="11"/>
        </w:rPr>
        <w:t xml:space="preserve"> </w:t>
      </w:r>
      <w:r w:rsidR="00D24841" w:rsidRPr="009618CB">
        <w:t>k</w:t>
      </w:r>
      <w:r w:rsidR="00D24841" w:rsidRPr="009618CB">
        <w:rPr>
          <w:spacing w:val="4"/>
        </w:rPr>
        <w:t>u</w:t>
      </w:r>
      <w:r w:rsidR="00D24841" w:rsidRPr="009618CB">
        <w:rPr>
          <w:spacing w:val="-5"/>
        </w:rPr>
        <w:t>y</w:t>
      </w:r>
      <w:r w:rsidR="00D24841" w:rsidRPr="009618CB">
        <w:t>ruk</w:t>
      </w:r>
      <w:r w:rsidR="00D24841" w:rsidRPr="009618CB">
        <w:rPr>
          <w:spacing w:val="11"/>
        </w:rPr>
        <w:t xml:space="preserve"> </w:t>
      </w:r>
      <w:r w:rsidR="00D24841" w:rsidRPr="009618CB">
        <w:t>milind</w:t>
      </w:r>
      <w:r w:rsidR="00D24841" w:rsidRPr="009618CB">
        <w:rPr>
          <w:spacing w:val="-1"/>
        </w:rPr>
        <w:t>e</w:t>
      </w:r>
      <w:r w:rsidR="00D24841" w:rsidRPr="009618CB">
        <w:t>n</w:t>
      </w:r>
      <w:r w:rsidR="00D24841" w:rsidRPr="009618CB">
        <w:rPr>
          <w:spacing w:val="14"/>
        </w:rPr>
        <w:t xml:space="preserve"> </w:t>
      </w:r>
      <w:r w:rsidR="00D24841" w:rsidRPr="009618CB">
        <w:t>h</w:t>
      </w:r>
      <w:r w:rsidR="00D24841" w:rsidRPr="009618CB">
        <w:rPr>
          <w:spacing w:val="-1"/>
        </w:rPr>
        <w:t>a</w:t>
      </w:r>
      <w:r w:rsidR="00D24841" w:rsidRPr="009618CB">
        <w:t>r</w:t>
      </w:r>
      <w:r w:rsidR="00D24841" w:rsidRPr="009618CB">
        <w:rPr>
          <w:spacing w:val="-2"/>
        </w:rPr>
        <w:t>e</w:t>
      </w:r>
      <w:r w:rsidR="00D24841" w:rsidRPr="009618CB">
        <w:t>k</w:t>
      </w:r>
      <w:r w:rsidR="00D24841" w:rsidRPr="009618CB">
        <w:rPr>
          <w:spacing w:val="-1"/>
        </w:rPr>
        <w:t>e</w:t>
      </w:r>
      <w:r w:rsidR="00D24841" w:rsidRPr="009618CB">
        <w:t>t</w:t>
      </w:r>
      <w:r w:rsidR="00D24841" w:rsidRPr="009618CB">
        <w:rPr>
          <w:spacing w:val="14"/>
        </w:rPr>
        <w:t xml:space="preserve"> </w:t>
      </w:r>
      <w:r w:rsidR="00D24841" w:rsidRPr="009618CB">
        <w:rPr>
          <w:spacing w:val="-1"/>
        </w:rPr>
        <w:t>a</w:t>
      </w:r>
      <w:r w:rsidR="00D24841" w:rsidRPr="009618CB">
        <w:t>lar</w:t>
      </w:r>
      <w:r w:rsidR="00D24841" w:rsidRPr="009618CB">
        <w:rPr>
          <w:spacing w:val="-1"/>
        </w:rPr>
        <w:t>a</w:t>
      </w:r>
      <w:r w:rsidR="00D24841" w:rsidRPr="009618CB">
        <w:t>k</w:t>
      </w:r>
      <w:r w:rsidR="00D24841" w:rsidRPr="009618CB">
        <w:rPr>
          <w:spacing w:val="11"/>
        </w:rPr>
        <w:t xml:space="preserve"> </w:t>
      </w:r>
      <w:r w:rsidR="00D24841" w:rsidRPr="009618CB">
        <w:rPr>
          <w:spacing w:val="1"/>
        </w:rPr>
        <w:t>ç</w:t>
      </w:r>
      <w:r w:rsidR="00D24841" w:rsidRPr="009618CB">
        <w:rPr>
          <w:spacing w:val="-1"/>
        </w:rPr>
        <w:t>a</w:t>
      </w:r>
      <w:r w:rsidR="00D24841" w:rsidRPr="009618CB">
        <w:t>lış</w:t>
      </w:r>
      <w:r w:rsidR="00D24841" w:rsidRPr="009618CB">
        <w:rPr>
          <w:spacing w:val="-1"/>
        </w:rPr>
        <w:t>a</w:t>
      </w:r>
      <w:r w:rsidR="00D24841" w:rsidRPr="009618CB">
        <w:t>n</w:t>
      </w:r>
      <w:r w:rsidR="00D24841" w:rsidRPr="009618CB">
        <w:rPr>
          <w:spacing w:val="11"/>
        </w:rPr>
        <w:t xml:space="preserve"> </w:t>
      </w:r>
      <w:r w:rsidR="00D24841" w:rsidRPr="009618CB">
        <w:t>b</w:t>
      </w:r>
      <w:r w:rsidR="00D24841" w:rsidRPr="009618CB">
        <w:rPr>
          <w:spacing w:val="2"/>
        </w:rPr>
        <w:t>u</w:t>
      </w:r>
      <w:r w:rsidR="00D24841" w:rsidRPr="009618CB">
        <w:t>d</w:t>
      </w:r>
      <w:r w:rsidR="00D24841" w:rsidRPr="009618CB">
        <w:rPr>
          <w:spacing w:val="-1"/>
        </w:rPr>
        <w:t>a</w:t>
      </w:r>
      <w:r w:rsidR="00D24841" w:rsidRPr="009618CB">
        <w:t>ma</w:t>
      </w:r>
      <w:r w:rsidR="00D24841" w:rsidRPr="009618CB">
        <w:rPr>
          <w:spacing w:val="11"/>
        </w:rPr>
        <w:t xml:space="preserve"> </w:t>
      </w:r>
      <w:r w:rsidR="00D24841" w:rsidRPr="009618CB">
        <w:t>sonr</w:t>
      </w:r>
      <w:r w:rsidR="00D24841" w:rsidRPr="009618CB">
        <w:rPr>
          <w:spacing w:val="-2"/>
        </w:rPr>
        <w:t>a</w:t>
      </w:r>
      <w:r w:rsidR="00D24841" w:rsidRPr="009618CB">
        <w:t>sı</w:t>
      </w:r>
      <w:r w:rsidR="00D24841" w:rsidRPr="009618CB">
        <w:rPr>
          <w:spacing w:val="20"/>
        </w:rPr>
        <w:t xml:space="preserve"> </w:t>
      </w:r>
      <w:r w:rsidR="00D24841" w:rsidRPr="009618CB">
        <w:t>b</w:t>
      </w:r>
      <w:r w:rsidR="00D24841" w:rsidRPr="009618CB">
        <w:rPr>
          <w:spacing w:val="1"/>
        </w:rPr>
        <w:t>a</w:t>
      </w:r>
      <w:r w:rsidR="00D24841" w:rsidRPr="009618CB">
        <w:rPr>
          <w:spacing w:val="-3"/>
        </w:rPr>
        <w:t>ğ</w:t>
      </w:r>
      <w:r w:rsidR="00D24841" w:rsidRPr="009618CB">
        <w:rPr>
          <w:spacing w:val="-1"/>
        </w:rPr>
        <w:t>-</w:t>
      </w:r>
      <w:r w:rsidR="00D24841" w:rsidRPr="009618CB">
        <w:rPr>
          <w:spacing w:val="2"/>
        </w:rPr>
        <w:t>b</w:t>
      </w:r>
      <w:r w:rsidR="00D24841" w:rsidRPr="009618CB">
        <w:rPr>
          <w:spacing w:val="-1"/>
        </w:rPr>
        <w:t>a</w:t>
      </w:r>
      <w:r w:rsidR="00D24841" w:rsidRPr="009618CB">
        <w:t>h</w:t>
      </w:r>
      <w:r w:rsidR="00D24841" w:rsidRPr="009618CB">
        <w:rPr>
          <w:spacing w:val="1"/>
        </w:rPr>
        <w:t>ç</w:t>
      </w:r>
      <w:r w:rsidR="00D24841" w:rsidRPr="009618CB">
        <w:rPr>
          <w:spacing w:val="-1"/>
        </w:rPr>
        <w:t>e</w:t>
      </w:r>
      <w:r w:rsidR="00D24841" w:rsidRPr="009618CB">
        <w:t>le</w:t>
      </w:r>
      <w:r w:rsidR="00D24841" w:rsidRPr="009618CB">
        <w:rPr>
          <w:spacing w:val="-2"/>
        </w:rPr>
        <w:t>r</w:t>
      </w:r>
      <w:r w:rsidR="00D24841" w:rsidRPr="009618CB">
        <w:t>d</w:t>
      </w:r>
      <w:r w:rsidR="00D24841" w:rsidRPr="009618CB">
        <w:rPr>
          <w:spacing w:val="-1"/>
        </w:rPr>
        <w:t>e</w:t>
      </w:r>
      <w:r w:rsidR="00D24841" w:rsidRPr="009618CB">
        <w:t>n</w:t>
      </w:r>
      <w:r w:rsidR="00D24841" w:rsidRPr="009618CB">
        <w:rPr>
          <w:spacing w:val="11"/>
        </w:rPr>
        <w:t xml:space="preserve"> </w:t>
      </w:r>
      <w:r w:rsidR="00D24841" w:rsidRPr="009618CB">
        <w:t>topl</w:t>
      </w:r>
      <w:r w:rsidR="00D24841" w:rsidRPr="009618CB">
        <w:rPr>
          <w:spacing w:val="-1"/>
        </w:rPr>
        <w:t>a</w:t>
      </w:r>
      <w:r w:rsidR="00D24841" w:rsidRPr="009618CB">
        <w:rPr>
          <w:spacing w:val="2"/>
        </w:rPr>
        <w:t>n</w:t>
      </w:r>
      <w:r w:rsidR="00D24841" w:rsidRPr="009618CB">
        <w:rPr>
          <w:spacing w:val="-1"/>
        </w:rPr>
        <w:t>a</w:t>
      </w:r>
      <w:r w:rsidR="00D24841" w:rsidRPr="009618CB">
        <w:t>n d</w:t>
      </w:r>
      <w:r w:rsidR="00D24841" w:rsidRPr="009618CB">
        <w:rPr>
          <w:spacing w:val="-1"/>
        </w:rPr>
        <w:t>a</w:t>
      </w:r>
      <w:r w:rsidR="00D24841" w:rsidRPr="009618CB">
        <w:t>l ve</w:t>
      </w:r>
      <w:r w:rsidR="00D24841" w:rsidRPr="009618CB">
        <w:rPr>
          <w:spacing w:val="1"/>
        </w:rPr>
        <w:t xml:space="preserve"> </w:t>
      </w:r>
      <w:r w:rsidR="00D24841" w:rsidRPr="009618CB">
        <w:rPr>
          <w:spacing w:val="-1"/>
        </w:rPr>
        <w:t>a</w:t>
      </w:r>
      <w:r w:rsidR="00D24841" w:rsidRPr="009618CB">
        <w:t>ks</w:t>
      </w:r>
      <w:r w:rsidR="00D24841" w:rsidRPr="009618CB">
        <w:rPr>
          <w:spacing w:val="-1"/>
        </w:rPr>
        <w:t>a</w:t>
      </w:r>
      <w:r w:rsidR="00D24841" w:rsidRPr="009618CB">
        <w:t>ml</w:t>
      </w:r>
      <w:r w:rsidR="00D24841" w:rsidRPr="009618CB">
        <w:rPr>
          <w:spacing w:val="-1"/>
        </w:rPr>
        <w:t>a</w:t>
      </w:r>
      <w:r w:rsidR="00D24841" w:rsidRPr="009618CB">
        <w:t>rı</w:t>
      </w:r>
      <w:r w:rsidR="00D24841" w:rsidRPr="009618CB">
        <w:rPr>
          <w:spacing w:val="3"/>
        </w:rPr>
        <w:t xml:space="preserve"> </w:t>
      </w:r>
      <w:r w:rsidR="00D24841" w:rsidRPr="009618CB">
        <w:t>p</w:t>
      </w:r>
      <w:r w:rsidR="00D24841" w:rsidRPr="009618CB">
        <w:rPr>
          <w:spacing w:val="-1"/>
        </w:rPr>
        <w:t>a</w:t>
      </w:r>
      <w:r w:rsidR="00D24841" w:rsidRPr="009618CB">
        <w:rPr>
          <w:spacing w:val="1"/>
        </w:rPr>
        <w:t>r</w:t>
      </w:r>
      <w:r w:rsidR="00D24841" w:rsidRPr="009618CB">
        <w:rPr>
          <w:spacing w:val="-1"/>
        </w:rPr>
        <w:t>ça</w:t>
      </w:r>
      <w:r w:rsidR="00D24841" w:rsidRPr="009618CB">
        <w:t>l</w:t>
      </w:r>
      <w:r w:rsidR="00D24841" w:rsidRPr="009618CB">
        <w:rPr>
          <w:spacing w:val="4"/>
        </w:rPr>
        <w:t>a</w:t>
      </w:r>
      <w:r w:rsidR="00D24841" w:rsidRPr="009618CB">
        <w:rPr>
          <w:spacing w:val="-3"/>
        </w:rPr>
        <w:t>y</w:t>
      </w:r>
      <w:r w:rsidR="00D24841" w:rsidRPr="009618CB">
        <w:rPr>
          <w:spacing w:val="-1"/>
        </w:rPr>
        <w:t>a</w:t>
      </w:r>
      <w:r w:rsidR="00D24841" w:rsidRPr="009618CB">
        <w:t>r</w:t>
      </w:r>
      <w:r w:rsidR="00D24841" w:rsidRPr="009618CB">
        <w:rPr>
          <w:spacing w:val="-2"/>
        </w:rPr>
        <w:t>a</w:t>
      </w:r>
      <w:r w:rsidR="00D24841" w:rsidRPr="009618CB">
        <w:t>k tal</w:t>
      </w:r>
      <w:r w:rsidR="00D24841" w:rsidRPr="009618CB">
        <w:rPr>
          <w:spacing w:val="-1"/>
        </w:rPr>
        <w:t>a</w:t>
      </w:r>
      <w:r w:rsidR="00D24841" w:rsidRPr="009618CB">
        <w:t>ş</w:t>
      </w:r>
      <w:r w:rsidR="00D24841" w:rsidRPr="009618CB">
        <w:rPr>
          <w:spacing w:val="2"/>
        </w:rPr>
        <w:t xml:space="preserve"> </w:t>
      </w:r>
      <w:r w:rsidR="00D24841" w:rsidRPr="009618CB">
        <w:t>fo</w:t>
      </w:r>
      <w:r w:rsidR="00D24841" w:rsidRPr="009618CB">
        <w:rPr>
          <w:spacing w:val="-2"/>
        </w:rPr>
        <w:t>r</w:t>
      </w:r>
      <w:r w:rsidR="00D24841" w:rsidRPr="009618CB">
        <w:t xml:space="preserve">munda </w:t>
      </w:r>
      <w:r w:rsidR="00D24841" w:rsidRPr="009618CB">
        <w:rPr>
          <w:spacing w:val="1"/>
        </w:rPr>
        <w:t>ö</w:t>
      </w:r>
      <w:r w:rsidR="00D24841" w:rsidRPr="009618CB">
        <w:rPr>
          <w:spacing w:val="-3"/>
        </w:rPr>
        <w:t>ğ</w:t>
      </w:r>
      <w:r w:rsidR="00D24841" w:rsidRPr="009618CB">
        <w:t>ü</w:t>
      </w:r>
      <w:r w:rsidR="00D24841" w:rsidRPr="009618CB">
        <w:rPr>
          <w:spacing w:val="2"/>
        </w:rPr>
        <w:t>t</w:t>
      </w:r>
      <w:r w:rsidR="00D24841" w:rsidRPr="009618CB">
        <w:rPr>
          <w:spacing w:val="-1"/>
        </w:rPr>
        <w:t>e</w:t>
      </w:r>
      <w:r w:rsidR="00D24841" w:rsidRPr="009618CB">
        <w:t>n</w:t>
      </w:r>
      <w:r w:rsidR="00D24841" w:rsidRPr="009618CB">
        <w:rPr>
          <w:spacing w:val="37"/>
        </w:rPr>
        <w:t xml:space="preserve"> </w:t>
      </w:r>
      <w:r w:rsidR="00D24841" w:rsidRPr="009618CB">
        <w:t>makin</w:t>
      </w:r>
      <w:r w:rsidR="00D24841" w:rsidRPr="009618CB">
        <w:rPr>
          <w:spacing w:val="-1"/>
        </w:rPr>
        <w:t>e</w:t>
      </w:r>
      <w:r w:rsidR="00D24841" w:rsidRPr="009618CB">
        <w:t>le</w:t>
      </w:r>
      <w:r w:rsidR="00D24841" w:rsidRPr="009618CB">
        <w:rPr>
          <w:spacing w:val="-2"/>
        </w:rPr>
        <w:t>r</w:t>
      </w:r>
      <w:r w:rsidR="00D24841" w:rsidRPr="009618CB">
        <w:t>dir.</w:t>
      </w:r>
    </w:p>
    <w:p w:rsidR="00D24841" w:rsidRPr="009618CB" w:rsidRDefault="00D24841" w:rsidP="00CA3FFB">
      <w:pPr>
        <w:pStyle w:val="Balk4"/>
        <w:numPr>
          <w:ilvl w:val="1"/>
          <w:numId w:val="144"/>
        </w:numPr>
        <w:tabs>
          <w:tab w:val="left" w:pos="836"/>
        </w:tabs>
        <w:kinsoku w:val="0"/>
        <w:overflowPunct w:val="0"/>
        <w:spacing w:before="5"/>
        <w:ind w:left="567" w:right="256" w:hanging="283"/>
        <w:jc w:val="both"/>
        <w:rPr>
          <w:b w:val="0"/>
          <w:bCs w:val="0"/>
        </w:rPr>
      </w:pPr>
      <w:r w:rsidRPr="009618CB">
        <w:rPr>
          <w:b w:val="0"/>
        </w:rPr>
        <w:t>T</w:t>
      </w:r>
      <w:r w:rsidRPr="009618CB">
        <w:rPr>
          <w:b w:val="0"/>
          <w:spacing w:val="-1"/>
        </w:rPr>
        <w:t>r</w:t>
      </w:r>
      <w:r w:rsidRPr="009618CB">
        <w:rPr>
          <w:b w:val="0"/>
        </w:rPr>
        <w:t>aktör</w:t>
      </w:r>
      <w:r w:rsidRPr="009618CB">
        <w:rPr>
          <w:b w:val="0"/>
          <w:spacing w:val="48"/>
        </w:rPr>
        <w:t xml:space="preserve"> </w:t>
      </w:r>
      <w:r w:rsidRPr="009618CB">
        <w:rPr>
          <w:b w:val="0"/>
        </w:rPr>
        <w:t>kuy</w:t>
      </w:r>
      <w:r w:rsidRPr="009618CB">
        <w:rPr>
          <w:b w:val="0"/>
          <w:spacing w:val="-1"/>
        </w:rPr>
        <w:t>r</w:t>
      </w:r>
      <w:r w:rsidRPr="009618CB">
        <w:rPr>
          <w:b w:val="0"/>
        </w:rPr>
        <w:t>uk</w:t>
      </w:r>
      <w:r w:rsidRPr="009618CB">
        <w:rPr>
          <w:b w:val="0"/>
          <w:spacing w:val="50"/>
        </w:rPr>
        <w:t xml:space="preserve"> </w:t>
      </w:r>
      <w:r w:rsidRPr="009618CB">
        <w:rPr>
          <w:b w:val="0"/>
          <w:spacing w:val="-4"/>
        </w:rPr>
        <w:t>m</w:t>
      </w:r>
      <w:r w:rsidRPr="009618CB">
        <w:rPr>
          <w:b w:val="0"/>
        </w:rPr>
        <w:t>ili</w:t>
      </w:r>
      <w:r w:rsidRPr="009618CB">
        <w:rPr>
          <w:b w:val="0"/>
          <w:spacing w:val="-1"/>
        </w:rPr>
        <w:t>n</w:t>
      </w:r>
      <w:r w:rsidRPr="009618CB">
        <w:rPr>
          <w:b w:val="0"/>
        </w:rPr>
        <w:t>d</w:t>
      </w:r>
      <w:r w:rsidRPr="009618CB">
        <w:rPr>
          <w:b w:val="0"/>
          <w:spacing w:val="-1"/>
        </w:rPr>
        <w:t>e</w:t>
      </w:r>
      <w:r w:rsidRPr="009618CB">
        <w:rPr>
          <w:b w:val="0"/>
        </w:rPr>
        <w:t>n</w:t>
      </w:r>
      <w:r w:rsidRPr="009618CB">
        <w:rPr>
          <w:b w:val="0"/>
          <w:spacing w:val="50"/>
        </w:rPr>
        <w:t xml:space="preserve"> </w:t>
      </w:r>
      <w:r w:rsidRPr="009618CB">
        <w:rPr>
          <w:b w:val="0"/>
        </w:rPr>
        <w:t>ha</w:t>
      </w:r>
      <w:r w:rsidRPr="009618CB">
        <w:rPr>
          <w:b w:val="0"/>
          <w:spacing w:val="-1"/>
        </w:rPr>
        <w:t>re</w:t>
      </w:r>
      <w:r w:rsidRPr="009618CB">
        <w:rPr>
          <w:b w:val="0"/>
        </w:rPr>
        <w:t>k</w:t>
      </w:r>
      <w:r w:rsidRPr="009618CB">
        <w:rPr>
          <w:b w:val="0"/>
          <w:spacing w:val="-1"/>
        </w:rPr>
        <w:t>e</w:t>
      </w:r>
      <w:r w:rsidRPr="009618CB">
        <w:rPr>
          <w:b w:val="0"/>
        </w:rPr>
        <w:t>tli</w:t>
      </w:r>
      <w:r w:rsidRPr="009618CB">
        <w:rPr>
          <w:b w:val="0"/>
          <w:spacing w:val="50"/>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w:t>
      </w:r>
      <w:r w:rsidRPr="009618CB">
        <w:rPr>
          <w:b w:val="0"/>
          <w:spacing w:val="1"/>
        </w:rPr>
        <w:t>e</w:t>
      </w:r>
      <w:r w:rsidRPr="009618CB">
        <w:rPr>
          <w:b w:val="0"/>
        </w:rPr>
        <w:t>r</w:t>
      </w:r>
      <w:r w:rsidRPr="009618CB">
        <w:rPr>
          <w:b w:val="0"/>
          <w:spacing w:val="49"/>
        </w:rPr>
        <w:t xml:space="preserve"> </w:t>
      </w:r>
      <w:r w:rsidRPr="009618CB">
        <w:rPr>
          <w:b w:val="0"/>
        </w:rPr>
        <w:t>için</w:t>
      </w:r>
      <w:r w:rsidRPr="009618CB">
        <w:rPr>
          <w:b w:val="0"/>
          <w:spacing w:val="50"/>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49"/>
        </w:rPr>
        <w:t xml:space="preserve"> </w:t>
      </w:r>
      <w:r w:rsidRPr="009618CB">
        <w:rPr>
          <w:b w:val="0"/>
        </w:rPr>
        <w:t>ait</w:t>
      </w:r>
      <w:r w:rsidRPr="009618CB">
        <w:rPr>
          <w:b w:val="0"/>
          <w:spacing w:val="58"/>
        </w:rPr>
        <w:t xml:space="preserve"> </w:t>
      </w:r>
      <w:r w:rsidRPr="009618CB">
        <w:rPr>
          <w:b w:val="0"/>
          <w:spacing w:val="-1"/>
        </w:rPr>
        <w:t>e</w:t>
      </w:r>
      <w:r w:rsidRPr="009618CB">
        <w:rPr>
          <w:b w:val="0"/>
        </w:rPr>
        <w:t>n</w:t>
      </w:r>
      <w:r w:rsidRPr="009618CB">
        <w:rPr>
          <w:b w:val="0"/>
          <w:spacing w:val="44"/>
        </w:rPr>
        <w:t xml:space="preserve"> </w:t>
      </w:r>
      <w:r w:rsidRPr="009618CB">
        <w:rPr>
          <w:b w:val="0"/>
        </w:rPr>
        <w:t>az</w:t>
      </w:r>
      <w:r w:rsidRPr="009618CB">
        <w:rPr>
          <w:b w:val="0"/>
          <w:spacing w:val="47"/>
        </w:rPr>
        <w:t xml:space="preserve"> </w:t>
      </w:r>
      <w:r w:rsidRPr="009618CB">
        <w:rPr>
          <w:b w:val="0"/>
        </w:rPr>
        <w:t>10</w:t>
      </w:r>
      <w:r w:rsidRPr="009618CB">
        <w:rPr>
          <w:b w:val="0"/>
          <w:spacing w:val="45"/>
        </w:rPr>
        <w:t xml:space="preserve"> </w:t>
      </w:r>
      <w:r w:rsidRPr="009618CB">
        <w:rPr>
          <w:b w:val="0"/>
        </w:rPr>
        <w:t>d</w:t>
      </w:r>
      <w:r w:rsidRPr="009618CB">
        <w:rPr>
          <w:b w:val="0"/>
          <w:spacing w:val="-1"/>
        </w:rPr>
        <w:t>e</w:t>
      </w:r>
      <w:r w:rsidRPr="009618CB">
        <w:rPr>
          <w:b w:val="0"/>
        </w:rPr>
        <w:t>ka</w:t>
      </w:r>
      <w:r w:rsidRPr="009618CB">
        <w:rPr>
          <w:b w:val="0"/>
          <w:spacing w:val="-1"/>
        </w:rPr>
        <w:t>r</w:t>
      </w:r>
      <w:r w:rsidRPr="009618CB">
        <w:rPr>
          <w:b w:val="0"/>
        </w:rPr>
        <w:t>, diğe</w:t>
      </w:r>
      <w:r w:rsidRPr="009618CB">
        <w:rPr>
          <w:b w:val="0"/>
          <w:spacing w:val="-2"/>
        </w:rPr>
        <w:t>r</w:t>
      </w:r>
      <w:r w:rsidRPr="009618CB">
        <w:rPr>
          <w:b w:val="0"/>
        </w:rPr>
        <w:t>le</w:t>
      </w:r>
      <w:r w:rsidRPr="009618CB">
        <w:rPr>
          <w:b w:val="0"/>
          <w:spacing w:val="-2"/>
        </w:rPr>
        <w:t>r</w:t>
      </w:r>
      <w:r w:rsidRPr="009618CB">
        <w:rPr>
          <w:b w:val="0"/>
        </w:rPr>
        <w:t>i</w:t>
      </w:r>
      <w:r w:rsidRPr="009618CB">
        <w:rPr>
          <w:b w:val="0"/>
          <w:spacing w:val="5"/>
        </w:rPr>
        <w:t xml:space="preserve"> </w:t>
      </w:r>
      <w:r w:rsidRPr="009618CB">
        <w:rPr>
          <w:b w:val="0"/>
        </w:rPr>
        <w:t>için</w:t>
      </w:r>
      <w:r w:rsidRPr="009618CB">
        <w:rPr>
          <w:b w:val="0"/>
          <w:spacing w:val="5"/>
        </w:rPr>
        <w:t xml:space="preserve"> </w:t>
      </w:r>
      <w:r w:rsidRPr="009618CB">
        <w:rPr>
          <w:b w:val="0"/>
          <w:spacing w:val="-1"/>
        </w:rPr>
        <w:t>e</w:t>
      </w:r>
      <w:r w:rsidRPr="009618CB">
        <w:rPr>
          <w:b w:val="0"/>
        </w:rPr>
        <w:t>n</w:t>
      </w:r>
      <w:r w:rsidRPr="009618CB">
        <w:rPr>
          <w:b w:val="0"/>
          <w:spacing w:val="5"/>
        </w:rPr>
        <w:t xml:space="preserve"> </w:t>
      </w:r>
      <w:r w:rsidRPr="009618CB">
        <w:rPr>
          <w:b w:val="0"/>
        </w:rPr>
        <w:t>az</w:t>
      </w:r>
      <w:r w:rsidRPr="009618CB">
        <w:rPr>
          <w:b w:val="0"/>
          <w:spacing w:val="3"/>
        </w:rPr>
        <w:t xml:space="preserve"> </w:t>
      </w:r>
      <w:r w:rsidRPr="009618CB">
        <w:rPr>
          <w:b w:val="0"/>
        </w:rPr>
        <w:t>3</w:t>
      </w:r>
      <w:r w:rsidRPr="009618CB">
        <w:rPr>
          <w:b w:val="0"/>
          <w:spacing w:val="4"/>
        </w:rPr>
        <w:t xml:space="preserve"> </w:t>
      </w:r>
      <w:r w:rsidRPr="009618CB">
        <w:rPr>
          <w:b w:val="0"/>
        </w:rPr>
        <w:t>d</w:t>
      </w:r>
      <w:r w:rsidRPr="009618CB">
        <w:rPr>
          <w:b w:val="0"/>
          <w:spacing w:val="1"/>
        </w:rPr>
        <w:t>e</w:t>
      </w:r>
      <w:r w:rsidRPr="009618CB">
        <w:rPr>
          <w:b w:val="0"/>
        </w:rPr>
        <w:t>kar</w:t>
      </w:r>
      <w:r w:rsidRPr="009618CB">
        <w:rPr>
          <w:b w:val="0"/>
          <w:spacing w:val="4"/>
        </w:rPr>
        <w:t xml:space="preserve"> </w:t>
      </w:r>
      <w:r w:rsidRPr="009618CB">
        <w:rPr>
          <w:b w:val="0"/>
        </w:rPr>
        <w:t>bağ</w:t>
      </w:r>
      <w:r w:rsidRPr="009618CB">
        <w:rPr>
          <w:b w:val="0"/>
          <w:spacing w:val="-1"/>
        </w:rPr>
        <w:t>-</w:t>
      </w:r>
      <w:r w:rsidRPr="009618CB">
        <w:rPr>
          <w:b w:val="0"/>
        </w:rPr>
        <w:t>bah</w:t>
      </w:r>
      <w:r w:rsidRPr="009618CB">
        <w:rPr>
          <w:b w:val="0"/>
          <w:spacing w:val="-1"/>
        </w:rPr>
        <w:t>ç</w:t>
      </w:r>
      <w:r w:rsidRPr="009618CB">
        <w:rPr>
          <w:b w:val="0"/>
        </w:rPr>
        <w:t>e</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6"/>
        </w:rPr>
        <w:t xml:space="preserve"> </w:t>
      </w:r>
      <w:r w:rsidRPr="009618CB">
        <w:rPr>
          <w:b w:val="0"/>
        </w:rPr>
        <w:t>ol</w:t>
      </w:r>
      <w:r w:rsidRPr="009618CB">
        <w:rPr>
          <w:b w:val="0"/>
          <w:spacing w:val="-3"/>
        </w:rPr>
        <w:t>m</w:t>
      </w:r>
      <w:r w:rsidRPr="009618CB">
        <w:rPr>
          <w:b w:val="0"/>
        </w:rPr>
        <w:t>ayanlar</w:t>
      </w:r>
      <w:r w:rsidRPr="009618CB">
        <w:rPr>
          <w:b w:val="0"/>
          <w:spacing w:val="5"/>
        </w:rPr>
        <w:t xml:space="preserve"> </w:t>
      </w:r>
      <w:r w:rsidRPr="009618CB">
        <w:rPr>
          <w:b w:val="0"/>
        </w:rPr>
        <w:t>bu</w:t>
      </w:r>
      <w:r w:rsidRPr="009618CB">
        <w:rPr>
          <w:b w:val="0"/>
          <w:spacing w:val="3"/>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w:t>
      </w:r>
      <w:r w:rsidRPr="009618CB">
        <w:rPr>
          <w:b w:val="0"/>
          <w:spacing w:val="1"/>
        </w:rPr>
        <w:t>e</w:t>
      </w:r>
      <w:r w:rsidRPr="009618CB">
        <w:rPr>
          <w:b w:val="0"/>
        </w:rPr>
        <w:t>r</w:t>
      </w:r>
      <w:r w:rsidRPr="009618CB">
        <w:rPr>
          <w:b w:val="0"/>
          <w:spacing w:val="3"/>
        </w:rPr>
        <w:t xml:space="preserve"> </w:t>
      </w:r>
      <w:r w:rsidRPr="009618CB">
        <w:rPr>
          <w:b w:val="0"/>
        </w:rPr>
        <w:t>için</w:t>
      </w:r>
      <w:r w:rsidRPr="009618CB">
        <w:rPr>
          <w:b w:val="0"/>
          <w:spacing w:val="4"/>
        </w:rPr>
        <w:t xml:space="preserve"> </w:t>
      </w:r>
      <w:r w:rsidRPr="009618CB">
        <w:rPr>
          <w:b w:val="0"/>
        </w:rPr>
        <w:t>başvu</w:t>
      </w:r>
      <w:r w:rsidRPr="009618CB">
        <w:rPr>
          <w:b w:val="0"/>
          <w:spacing w:val="-1"/>
        </w:rPr>
        <w:t>r</w:t>
      </w:r>
      <w:r w:rsidRPr="009618CB">
        <w:rPr>
          <w:b w:val="0"/>
        </w:rPr>
        <w:t>u 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r w:rsidRPr="009618CB">
        <w:rPr>
          <w:b w:val="0"/>
          <w:spacing w:val="1"/>
        </w:rPr>
        <w:t xml:space="preserve"> </w:t>
      </w:r>
      <w:r w:rsidRPr="009618CB">
        <w:rPr>
          <w:b w:val="0"/>
        </w:rPr>
        <w:t>*</w:t>
      </w:r>
    </w:p>
    <w:p w:rsidR="00D24841" w:rsidRPr="009618CB" w:rsidRDefault="00D24841" w:rsidP="00CA3FFB">
      <w:pPr>
        <w:numPr>
          <w:ilvl w:val="1"/>
          <w:numId w:val="144"/>
        </w:numPr>
        <w:tabs>
          <w:tab w:val="left" w:pos="836"/>
        </w:tabs>
        <w:kinsoku w:val="0"/>
        <w:overflowPunct w:val="0"/>
        <w:ind w:left="567" w:right="259" w:hanging="283"/>
        <w:jc w:val="both"/>
      </w:pPr>
      <w:r w:rsidRPr="009618CB">
        <w:rPr>
          <w:bCs/>
        </w:rPr>
        <w:t>Elekt</w:t>
      </w:r>
      <w:r w:rsidRPr="009618CB">
        <w:rPr>
          <w:bCs/>
          <w:spacing w:val="-2"/>
        </w:rPr>
        <w:t>r</w:t>
      </w:r>
      <w:r w:rsidRPr="009618CB">
        <w:rPr>
          <w:bCs/>
        </w:rPr>
        <w:t>ik</w:t>
      </w:r>
      <w:r w:rsidRPr="009618CB">
        <w:rPr>
          <w:bCs/>
          <w:spacing w:val="24"/>
        </w:rPr>
        <w:t xml:space="preserve"> </w:t>
      </w:r>
      <w:r w:rsidRPr="009618CB">
        <w:rPr>
          <w:bCs/>
        </w:rPr>
        <w:t>v</w:t>
      </w:r>
      <w:r w:rsidRPr="009618CB">
        <w:rPr>
          <w:bCs/>
          <w:spacing w:val="-1"/>
        </w:rPr>
        <w:t>e</w:t>
      </w:r>
      <w:r w:rsidRPr="009618CB">
        <w:rPr>
          <w:bCs/>
        </w:rPr>
        <w:t>ya</w:t>
      </w:r>
      <w:r w:rsidRPr="009618CB">
        <w:rPr>
          <w:bCs/>
          <w:spacing w:val="23"/>
        </w:rPr>
        <w:t xml:space="preserve"> </w:t>
      </w:r>
      <w:r w:rsidRPr="009618CB">
        <w:rPr>
          <w:bCs/>
        </w:rPr>
        <w:t>diz</w:t>
      </w:r>
      <w:r w:rsidRPr="009618CB">
        <w:rPr>
          <w:bCs/>
          <w:spacing w:val="-2"/>
        </w:rPr>
        <w:t>e</w:t>
      </w:r>
      <w:r w:rsidRPr="009618CB">
        <w:rPr>
          <w:bCs/>
          <w:spacing w:val="2"/>
        </w:rPr>
        <w:t>l</w:t>
      </w:r>
      <w:r w:rsidRPr="009618CB">
        <w:rPr>
          <w:bCs/>
          <w:spacing w:val="-1"/>
        </w:rPr>
        <w:t>-</w:t>
      </w:r>
      <w:r w:rsidRPr="009618CB">
        <w:rPr>
          <w:bCs/>
        </w:rPr>
        <w:t>b</w:t>
      </w:r>
      <w:r w:rsidRPr="009618CB">
        <w:rPr>
          <w:bCs/>
          <w:spacing w:val="-1"/>
        </w:rPr>
        <w:t>e</w:t>
      </w:r>
      <w:r w:rsidRPr="009618CB">
        <w:rPr>
          <w:bCs/>
          <w:spacing w:val="3"/>
        </w:rPr>
        <w:t>n</w:t>
      </w:r>
      <w:r w:rsidRPr="009618CB">
        <w:rPr>
          <w:bCs/>
          <w:spacing w:val="-1"/>
        </w:rPr>
        <w:t>z</w:t>
      </w:r>
      <w:r w:rsidRPr="009618CB">
        <w:rPr>
          <w:bCs/>
        </w:rPr>
        <w:t>in</w:t>
      </w:r>
      <w:r w:rsidRPr="009618CB">
        <w:rPr>
          <w:bCs/>
          <w:spacing w:val="24"/>
        </w:rPr>
        <w:t xml:space="preserve"> </w:t>
      </w:r>
      <w:r w:rsidRPr="009618CB">
        <w:rPr>
          <w:bCs/>
          <w:spacing w:val="-4"/>
        </w:rPr>
        <w:t>m</w:t>
      </w:r>
      <w:r w:rsidRPr="009618CB">
        <w:rPr>
          <w:bCs/>
          <w:spacing w:val="2"/>
        </w:rPr>
        <w:t>o</w:t>
      </w:r>
      <w:r w:rsidRPr="009618CB">
        <w:rPr>
          <w:bCs/>
        </w:rPr>
        <w:t>to</w:t>
      </w:r>
      <w:r w:rsidRPr="009618CB">
        <w:rPr>
          <w:bCs/>
          <w:spacing w:val="-2"/>
        </w:rPr>
        <w:t>r</w:t>
      </w:r>
      <w:r w:rsidRPr="009618CB">
        <w:rPr>
          <w:bCs/>
        </w:rPr>
        <w:t>lu</w:t>
      </w:r>
      <w:r w:rsidRPr="009618CB">
        <w:rPr>
          <w:bCs/>
          <w:spacing w:val="24"/>
        </w:rPr>
        <w:t xml:space="preserve"> </w:t>
      </w:r>
      <w:r w:rsidRPr="009618CB">
        <w:rPr>
          <w:bCs/>
        </w:rPr>
        <w:t>dal</w:t>
      </w:r>
      <w:r w:rsidRPr="009618CB">
        <w:rPr>
          <w:bCs/>
          <w:spacing w:val="24"/>
        </w:rPr>
        <w:t xml:space="preserve"> </w:t>
      </w:r>
      <w:r w:rsidRPr="009618CB">
        <w:rPr>
          <w:bCs/>
        </w:rPr>
        <w:t>öğü</w:t>
      </w:r>
      <w:r w:rsidRPr="009618CB">
        <w:rPr>
          <w:bCs/>
          <w:spacing w:val="1"/>
        </w:rPr>
        <w:t>t</w:t>
      </w:r>
      <w:r w:rsidRPr="009618CB">
        <w:rPr>
          <w:bCs/>
          <w:spacing w:val="-1"/>
        </w:rPr>
        <w:t>m</w:t>
      </w:r>
      <w:r w:rsidRPr="009618CB">
        <w:rPr>
          <w:bCs/>
        </w:rPr>
        <w:t>e</w:t>
      </w:r>
      <w:r w:rsidRPr="009618CB">
        <w:rPr>
          <w:bCs/>
          <w:spacing w:val="25"/>
        </w:rPr>
        <w:t xml:space="preserve"> </w:t>
      </w:r>
      <w:r w:rsidRPr="009618CB">
        <w:rPr>
          <w:bCs/>
          <w:spacing w:val="-4"/>
        </w:rPr>
        <w:t>m</w:t>
      </w:r>
      <w:r w:rsidRPr="009618CB">
        <w:rPr>
          <w:bCs/>
        </w:rPr>
        <w:t>aki</w:t>
      </w:r>
      <w:r w:rsidRPr="009618CB">
        <w:rPr>
          <w:bCs/>
          <w:spacing w:val="1"/>
        </w:rPr>
        <w:t>n</w:t>
      </w:r>
      <w:r w:rsidRPr="009618CB">
        <w:rPr>
          <w:bCs/>
          <w:spacing w:val="-1"/>
        </w:rPr>
        <w:t>e</w:t>
      </w:r>
      <w:r w:rsidRPr="009618CB">
        <w:rPr>
          <w:bCs/>
        </w:rPr>
        <w:t>le</w:t>
      </w:r>
      <w:r w:rsidRPr="009618CB">
        <w:rPr>
          <w:bCs/>
          <w:spacing w:val="-2"/>
        </w:rPr>
        <w:t>r</w:t>
      </w:r>
      <w:r w:rsidRPr="009618CB">
        <w:rPr>
          <w:bCs/>
        </w:rPr>
        <w:t>i</w:t>
      </w:r>
      <w:r w:rsidRPr="009618CB">
        <w:rPr>
          <w:bCs/>
          <w:spacing w:val="24"/>
        </w:rPr>
        <w:t xml:space="preserve"> </w:t>
      </w:r>
      <w:r w:rsidRPr="009618CB">
        <w:rPr>
          <w:bCs/>
        </w:rPr>
        <w:t>ha</w:t>
      </w:r>
      <w:r w:rsidRPr="009618CB">
        <w:rPr>
          <w:bCs/>
          <w:spacing w:val="-1"/>
        </w:rPr>
        <w:t>r</w:t>
      </w:r>
      <w:r w:rsidRPr="009618CB">
        <w:rPr>
          <w:bCs/>
        </w:rPr>
        <w:t>iç</w:t>
      </w:r>
      <w:r w:rsidRPr="009618CB">
        <w:rPr>
          <w:bCs/>
          <w:spacing w:val="30"/>
        </w:rPr>
        <w:t xml:space="preserve"> </w:t>
      </w:r>
      <w:r w:rsidRPr="009618CB">
        <w:rPr>
          <w:bCs/>
        </w:rPr>
        <w:t>bu</w:t>
      </w:r>
      <w:r w:rsidRPr="009618CB">
        <w:rPr>
          <w:bCs/>
          <w:spacing w:val="24"/>
        </w:rPr>
        <w:t xml:space="preserve"> </w:t>
      </w:r>
      <w:r w:rsidRPr="009618CB">
        <w:rPr>
          <w:bCs/>
          <w:spacing w:val="-4"/>
        </w:rPr>
        <w:t>m</w:t>
      </w:r>
      <w:r w:rsidRPr="009618CB">
        <w:rPr>
          <w:bCs/>
        </w:rPr>
        <w:t>aki</w:t>
      </w:r>
      <w:r w:rsidRPr="009618CB">
        <w:rPr>
          <w:bCs/>
          <w:spacing w:val="1"/>
        </w:rPr>
        <w:t>n</w:t>
      </w:r>
      <w:r w:rsidRPr="009618CB">
        <w:rPr>
          <w:bCs/>
          <w:spacing w:val="-1"/>
        </w:rPr>
        <w:t>e</w:t>
      </w:r>
      <w:r w:rsidRPr="009618CB">
        <w:rPr>
          <w:bCs/>
        </w:rPr>
        <w:t>ler</w:t>
      </w:r>
      <w:r w:rsidRPr="009618CB">
        <w:rPr>
          <w:bCs/>
          <w:spacing w:val="24"/>
        </w:rPr>
        <w:t xml:space="preserve"> </w:t>
      </w:r>
      <w:r w:rsidRPr="009618CB">
        <w:rPr>
          <w:bCs/>
        </w:rPr>
        <w:t>için sad</w:t>
      </w:r>
      <w:r w:rsidRPr="009618CB">
        <w:rPr>
          <w:bCs/>
          <w:spacing w:val="-1"/>
        </w:rPr>
        <w:t>ec</w:t>
      </w:r>
      <w:r w:rsidRPr="009618CB">
        <w:rPr>
          <w:bCs/>
        </w:rPr>
        <w:t>e</w:t>
      </w:r>
      <w:r w:rsidRPr="009618CB">
        <w:rPr>
          <w:bCs/>
          <w:spacing w:val="25"/>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28"/>
        </w:rPr>
        <w:t xml:space="preserve"> </w:t>
      </w:r>
      <w:r w:rsidRPr="009618CB">
        <w:rPr>
          <w:bCs/>
        </w:rPr>
        <w:t>ola</w:t>
      </w:r>
      <w:r w:rsidRPr="009618CB">
        <w:rPr>
          <w:bCs/>
          <w:spacing w:val="1"/>
        </w:rPr>
        <w:t>n</w:t>
      </w:r>
      <w:r w:rsidRPr="009618CB">
        <w:rPr>
          <w:bCs/>
        </w:rPr>
        <w:t>lar</w:t>
      </w:r>
      <w:r w:rsidRPr="009618CB">
        <w:rPr>
          <w:bCs/>
          <w:spacing w:val="26"/>
        </w:rPr>
        <w:t xml:space="preserve"> </w:t>
      </w:r>
      <w:r w:rsidRPr="009618CB">
        <w:rPr>
          <w:bCs/>
        </w:rPr>
        <w:t>v</w:t>
      </w:r>
      <w:r w:rsidRPr="009618CB">
        <w:rPr>
          <w:bCs/>
          <w:spacing w:val="-1"/>
        </w:rPr>
        <w:t>e</w:t>
      </w:r>
      <w:r w:rsidRPr="009618CB">
        <w:rPr>
          <w:bCs/>
        </w:rPr>
        <w:t>ya</w:t>
      </w:r>
      <w:r w:rsidRPr="009618CB">
        <w:rPr>
          <w:bCs/>
          <w:spacing w:val="29"/>
        </w:rPr>
        <w:t xml:space="preserve"> </w:t>
      </w:r>
      <w:r w:rsidRPr="009618CB">
        <w:rPr>
          <w:bCs/>
        </w:rPr>
        <w:t>leasing</w:t>
      </w:r>
      <w:r w:rsidRPr="009618CB">
        <w:rPr>
          <w:bCs/>
          <w:spacing w:val="26"/>
        </w:rPr>
        <w:t xml:space="preserve"> </w:t>
      </w:r>
      <w:r w:rsidRPr="009618CB">
        <w:rPr>
          <w:bCs/>
        </w:rPr>
        <w:t>ile</w:t>
      </w:r>
      <w:r w:rsidRPr="009618CB">
        <w:rPr>
          <w:bCs/>
          <w:spacing w:val="27"/>
        </w:rPr>
        <w:t xml:space="preserve"> </w:t>
      </w:r>
      <w:r w:rsidRPr="009618CB">
        <w:rPr>
          <w:bCs/>
        </w:rPr>
        <w:t>a</w:t>
      </w:r>
      <w:r w:rsidRPr="009618CB">
        <w:rPr>
          <w:bCs/>
          <w:spacing w:val="2"/>
        </w:rPr>
        <w:t>l</w:t>
      </w:r>
      <w:r w:rsidRPr="009618CB">
        <w:rPr>
          <w:bCs/>
        </w:rPr>
        <w:t>ı</w:t>
      </w:r>
      <w:r w:rsidRPr="009618CB">
        <w:rPr>
          <w:bCs/>
          <w:spacing w:val="1"/>
        </w:rPr>
        <w:t>n</w:t>
      </w:r>
      <w:r w:rsidRPr="009618CB">
        <w:rPr>
          <w:bCs/>
          <w:spacing w:val="-4"/>
        </w:rPr>
        <w:t>m</w:t>
      </w:r>
      <w:r w:rsidRPr="009618CB">
        <w:rPr>
          <w:bCs/>
        </w:rPr>
        <w:t>ış</w:t>
      </w:r>
      <w:r w:rsidRPr="009618CB">
        <w:rPr>
          <w:bCs/>
          <w:spacing w:val="28"/>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26"/>
        </w:rPr>
        <w:t xml:space="preserve"> </w:t>
      </w:r>
      <w:r w:rsidRPr="009618CB">
        <w:rPr>
          <w:bCs/>
        </w:rPr>
        <w:t>bul</w:t>
      </w:r>
      <w:r w:rsidRPr="009618CB">
        <w:rPr>
          <w:bCs/>
          <w:spacing w:val="1"/>
        </w:rPr>
        <w:t>u</w:t>
      </w:r>
      <w:r w:rsidRPr="009618CB">
        <w:rPr>
          <w:bCs/>
        </w:rPr>
        <w:t>n</w:t>
      </w:r>
      <w:r w:rsidRPr="009618CB">
        <w:rPr>
          <w:bCs/>
          <w:spacing w:val="-3"/>
        </w:rPr>
        <w:t>a</w:t>
      </w:r>
      <w:r w:rsidRPr="009618CB">
        <w:rPr>
          <w:bCs/>
        </w:rPr>
        <w:t>nlar</w:t>
      </w:r>
      <w:r w:rsidRPr="009618CB">
        <w:rPr>
          <w:bCs/>
          <w:spacing w:val="25"/>
        </w:rPr>
        <w:t xml:space="preserve"> </w:t>
      </w:r>
      <w:r w:rsidRPr="009618CB">
        <w:rPr>
          <w:bCs/>
        </w:rPr>
        <w:t>başvu</w:t>
      </w:r>
      <w:r w:rsidRPr="009618CB">
        <w:rPr>
          <w:bCs/>
          <w:spacing w:val="-1"/>
        </w:rPr>
        <w:t>r</w:t>
      </w:r>
      <w:r w:rsidRPr="009618CB">
        <w:rPr>
          <w:bCs/>
        </w:rPr>
        <w:t>u yapabilirl</w:t>
      </w:r>
      <w:r w:rsidRPr="009618CB">
        <w:rPr>
          <w:bCs/>
          <w:spacing w:val="-1"/>
        </w:rPr>
        <w:t>er</w:t>
      </w:r>
      <w:r w:rsidRPr="009618CB">
        <w:rPr>
          <w:bCs/>
        </w:rPr>
        <w:t>. Başvu</w:t>
      </w:r>
      <w:r w:rsidRPr="009618CB">
        <w:rPr>
          <w:bCs/>
          <w:spacing w:val="-1"/>
        </w:rPr>
        <w:t>r</w:t>
      </w:r>
      <w:r w:rsidRPr="009618CB">
        <w:rPr>
          <w:bCs/>
          <w:spacing w:val="-2"/>
        </w:rPr>
        <w:t>u</w:t>
      </w:r>
      <w:r w:rsidRPr="009618CB">
        <w:rPr>
          <w:bCs/>
        </w:rPr>
        <w:t>da</w:t>
      </w:r>
      <w:r w:rsidRPr="009618CB">
        <w:rPr>
          <w:bCs/>
          <w:spacing w:val="-3"/>
        </w:rPr>
        <w:t xml:space="preserve"> </w:t>
      </w:r>
      <w:r w:rsidRPr="009618CB">
        <w:rPr>
          <w:bCs/>
        </w:rPr>
        <w:t>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w:t>
      </w:r>
      <w:r w:rsidRPr="009618CB">
        <w:rPr>
          <w:bCs/>
          <w:spacing w:val="1"/>
        </w:rPr>
        <w:t>e</w:t>
      </w:r>
      <w:r w:rsidRPr="009618CB">
        <w:rPr>
          <w:bCs/>
        </w:rPr>
        <w:t>asi</w:t>
      </w:r>
      <w:r w:rsidRPr="009618CB">
        <w:rPr>
          <w:bCs/>
          <w:spacing w:val="1"/>
        </w:rPr>
        <w:t>n</w:t>
      </w:r>
      <w:r w:rsidRPr="009618CB">
        <w:rPr>
          <w:bCs/>
        </w:rPr>
        <w:t>g b</w:t>
      </w:r>
      <w:r w:rsidRPr="009618CB">
        <w:rPr>
          <w:bCs/>
          <w:spacing w:val="-1"/>
        </w:rPr>
        <w:t>e</w:t>
      </w:r>
      <w:r w:rsidRPr="009618CB">
        <w:rPr>
          <w:bCs/>
        </w:rPr>
        <w:t>lgesi ist</w:t>
      </w:r>
      <w:r w:rsidRPr="009618CB">
        <w:rPr>
          <w:bCs/>
          <w:spacing w:val="-2"/>
        </w:rPr>
        <w:t>e</w:t>
      </w:r>
      <w:r w:rsidRPr="009618CB">
        <w:rPr>
          <w:bCs/>
        </w:rPr>
        <w:t>nir.</w:t>
      </w:r>
    </w:p>
    <w:p w:rsidR="00D24841" w:rsidRPr="009618CB" w:rsidRDefault="00D24841" w:rsidP="00CA3FFB">
      <w:pPr>
        <w:pStyle w:val="GvdeMetni"/>
        <w:numPr>
          <w:ilvl w:val="2"/>
          <w:numId w:val="145"/>
        </w:numPr>
        <w:tabs>
          <w:tab w:val="left" w:pos="1556"/>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2"/>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D24841" w:rsidRPr="009618CB" w:rsidRDefault="00D24841" w:rsidP="00CA3FFB">
      <w:pPr>
        <w:pStyle w:val="GvdeMetni"/>
        <w:numPr>
          <w:ilvl w:val="2"/>
          <w:numId w:val="145"/>
        </w:numPr>
        <w:tabs>
          <w:tab w:val="left" w:pos="1556"/>
        </w:tabs>
        <w:kinsoku w:val="0"/>
        <w:overflowPunct w:val="0"/>
        <w:spacing w:line="276" w:lineRule="exact"/>
        <w:ind w:left="1134" w:hanging="283"/>
      </w:pPr>
      <w:r w:rsidRPr="009618CB">
        <w:t>T</w:t>
      </w:r>
      <w:r w:rsidRPr="009618CB">
        <w:rPr>
          <w:spacing w:val="-1"/>
        </w:rPr>
        <w:t>ra</w:t>
      </w:r>
      <w:r w:rsidRPr="009618CB">
        <w:t>ktör</w:t>
      </w:r>
      <w:r w:rsidRPr="009618CB">
        <w:rPr>
          <w:spacing w:val="-3"/>
        </w:rPr>
        <w:t xml:space="preserve"> </w:t>
      </w:r>
      <w:r w:rsidRPr="009618CB">
        <w:t>ki</w:t>
      </w:r>
      <w:r w:rsidRPr="009618CB">
        <w:rPr>
          <w:spacing w:val="1"/>
        </w:rPr>
        <w:t>r</w:t>
      </w:r>
      <w:r w:rsidRPr="009618CB">
        <w:rPr>
          <w:spacing w:val="-1"/>
        </w:rPr>
        <w:t>a</w:t>
      </w:r>
      <w:r w:rsidRPr="009618CB">
        <w:t>lanm</w:t>
      </w:r>
      <w:r w:rsidRPr="009618CB">
        <w:rPr>
          <w:spacing w:val="-1"/>
        </w:rPr>
        <w:t>a</w:t>
      </w:r>
      <w:r w:rsidRPr="009618CB">
        <w:t>sı 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D24841" w:rsidRPr="009618CB" w:rsidRDefault="00D24841" w:rsidP="00CA3FFB">
      <w:pPr>
        <w:pStyle w:val="GvdeMetni"/>
        <w:numPr>
          <w:ilvl w:val="2"/>
          <w:numId w:val="145"/>
        </w:numPr>
        <w:tabs>
          <w:tab w:val="left" w:pos="1556"/>
        </w:tabs>
        <w:kinsoku w:val="0"/>
        <w:overflowPunct w:val="0"/>
        <w:spacing w:line="276" w:lineRule="exact"/>
        <w:ind w:left="1134" w:hanging="283"/>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w:t>
      </w:r>
      <w:r w:rsidRPr="009618CB">
        <w:t>v</w:t>
      </w:r>
      <w:r w:rsidRPr="009618CB">
        <w:rPr>
          <w:spacing w:val="-3"/>
        </w:rPr>
        <w:t>u</w:t>
      </w:r>
      <w:r w:rsidRPr="009618CB">
        <w:rPr>
          <w:spacing w:val="-4"/>
        </w:rPr>
        <w:t>r</w:t>
      </w:r>
      <w:r w:rsidRPr="009618CB">
        <w:t>u</w:t>
      </w:r>
      <w:r w:rsidRPr="009618CB">
        <w:rPr>
          <w:spacing w:val="28"/>
        </w:rPr>
        <w:t xml:space="preserve"> </w:t>
      </w:r>
      <w:r w:rsidRPr="009618CB">
        <w:rPr>
          <w:spacing w:val="-3"/>
        </w:rPr>
        <w:t>s</w:t>
      </w:r>
      <w:r w:rsidRPr="009618CB">
        <w:rPr>
          <w:spacing w:val="-4"/>
        </w:rPr>
        <w:t>a</w:t>
      </w:r>
      <w:r w:rsidRPr="009618CB">
        <w:rPr>
          <w:spacing w:val="-3"/>
        </w:rPr>
        <w:t>h</w:t>
      </w:r>
      <w:r w:rsidRPr="009618CB">
        <w:t>i</w:t>
      </w:r>
      <w:r w:rsidRPr="009618CB">
        <w:rPr>
          <w:spacing w:val="-2"/>
        </w:rPr>
        <w:t>bi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2"/>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6"/>
        </w:rPr>
        <w:t xml:space="preserve"> </w:t>
      </w:r>
      <w:r w:rsidRPr="009618CB">
        <w:t>ipot</w:t>
      </w:r>
      <w:r w:rsidRPr="009618CB">
        <w:rPr>
          <w:spacing w:val="-1"/>
        </w:rPr>
        <w:t>e</w:t>
      </w:r>
      <w:r w:rsidRPr="009618CB">
        <w:t>k</w:t>
      </w:r>
      <w:r w:rsidRPr="009618CB">
        <w:rPr>
          <w:spacing w:val="31"/>
        </w:rPr>
        <w:t xml:space="preserve"> </w:t>
      </w:r>
      <w:r w:rsidRPr="009618CB">
        <w:t>v</w:t>
      </w:r>
      <w:r w:rsidRPr="009618CB">
        <w:rPr>
          <w:spacing w:val="3"/>
        </w:rPr>
        <w:t>e</w:t>
      </w:r>
      <w:r w:rsidRPr="009618CB">
        <w:rPr>
          <w:spacing w:val="-5"/>
        </w:rPr>
        <w:t>y</w:t>
      </w:r>
      <w:r w:rsidRPr="009618CB">
        <w:t>a</w:t>
      </w:r>
      <w:r w:rsidRPr="009618CB">
        <w:rPr>
          <w:spacing w:val="35"/>
        </w:rPr>
        <w:t xml:space="preserve"> </w:t>
      </w:r>
      <w:r w:rsidRPr="009618CB">
        <w:t>h</w:t>
      </w:r>
      <w:r w:rsidRPr="009618CB">
        <w:rPr>
          <w:spacing w:val="-1"/>
        </w:rPr>
        <w:t>ac</w:t>
      </w:r>
      <w:r w:rsidRPr="009618CB">
        <w:t>i</w:t>
      </w:r>
      <w:r w:rsidRPr="009618CB">
        <w:rPr>
          <w:spacing w:val="1"/>
        </w:rPr>
        <w:t>z</w:t>
      </w:r>
      <w:r w:rsidRPr="009618CB">
        <w:t>li</w:t>
      </w:r>
    </w:p>
    <w:p w:rsidR="00D24841" w:rsidRPr="009618CB" w:rsidRDefault="00D24841" w:rsidP="001201D8">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D24841" w:rsidRPr="009618CB" w:rsidRDefault="00D24841" w:rsidP="00CA3FFB">
      <w:pPr>
        <w:pStyle w:val="GvdeMetni"/>
        <w:numPr>
          <w:ilvl w:val="2"/>
          <w:numId w:val="145"/>
        </w:numPr>
        <w:tabs>
          <w:tab w:val="left" w:pos="1556"/>
        </w:tabs>
        <w:kinsoku w:val="0"/>
        <w:overflowPunct w:val="0"/>
        <w:spacing w:before="3" w:line="276" w:lineRule="exact"/>
        <w:ind w:left="1134" w:right="262"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3"/>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D24841" w:rsidRPr="009618CB" w:rsidRDefault="00D24841" w:rsidP="00CA3FFB">
      <w:pPr>
        <w:pStyle w:val="GvdeMetni"/>
        <w:numPr>
          <w:ilvl w:val="2"/>
          <w:numId w:val="145"/>
        </w:numPr>
        <w:tabs>
          <w:tab w:val="left" w:pos="1556"/>
        </w:tabs>
        <w:kinsoku w:val="0"/>
        <w:overflowPunct w:val="0"/>
        <w:spacing w:line="235" w:lineRule="auto"/>
        <w:ind w:left="1134" w:right="258" w:hanging="283"/>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
        </w:rPr>
        <w:t xml:space="preserve"> v</w:t>
      </w:r>
      <w:r w:rsidRPr="009618CB">
        <w:rPr>
          <w:spacing w:val="3"/>
        </w:rPr>
        <w:t>e</w:t>
      </w:r>
      <w:r w:rsidRPr="009618CB">
        <w:rPr>
          <w:spacing w:val="-5"/>
        </w:rPr>
        <w:t>y</w:t>
      </w:r>
      <w:r w:rsidRPr="009618CB">
        <w:t>a</w:t>
      </w:r>
      <w:r w:rsidRPr="009618CB">
        <w:rPr>
          <w:spacing w:val="3"/>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4"/>
        </w:rPr>
        <w:t xml:space="preserve"> </w:t>
      </w:r>
      <w:r w:rsidRPr="009618CB">
        <w:t xml:space="preserve">birine </w:t>
      </w:r>
      <w:r w:rsidRPr="009618CB">
        <w:rPr>
          <w:spacing w:val="-1"/>
        </w:rPr>
        <w:t>a</w:t>
      </w:r>
      <w:r w:rsidRPr="009618CB">
        <w:t>it</w:t>
      </w:r>
      <w:r w:rsidRPr="009618CB">
        <w:rPr>
          <w:spacing w:val="38"/>
        </w:rPr>
        <w:t xml:space="preserve"> </w:t>
      </w:r>
      <w:r w:rsidRPr="009618CB">
        <w:t>olm</w:t>
      </w:r>
      <w:r w:rsidRPr="009618CB">
        <w:rPr>
          <w:spacing w:val="-1"/>
        </w:rPr>
        <w:t>a</w:t>
      </w:r>
      <w:r w:rsidRPr="009618CB">
        <w:t>lıdır.</w:t>
      </w:r>
      <w:r w:rsidRPr="009618CB">
        <w:rPr>
          <w:spacing w:val="39"/>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7"/>
        </w:rPr>
        <w:t xml:space="preserve"> </w:t>
      </w:r>
      <w:r w:rsidRPr="009618CB">
        <w:t>birine</w:t>
      </w:r>
      <w:r w:rsidRPr="009618CB">
        <w:rPr>
          <w:spacing w:val="37"/>
        </w:rPr>
        <w:t xml:space="preserve"> </w:t>
      </w:r>
      <w:r w:rsidRPr="009618CB">
        <w:rPr>
          <w:spacing w:val="-1"/>
        </w:rPr>
        <w:t>a</w:t>
      </w:r>
      <w:r w:rsidRPr="009618CB">
        <w:t>it</w:t>
      </w:r>
      <w:r w:rsidRPr="009618CB">
        <w:rPr>
          <w:spacing w:val="38"/>
        </w:rPr>
        <w:t xml:space="preserve"> </w:t>
      </w:r>
      <w:r w:rsidRPr="009618CB">
        <w:t>ise</w:t>
      </w:r>
      <w:r w:rsidRPr="009618CB">
        <w:rPr>
          <w:spacing w:val="4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41"/>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7"/>
        </w:rPr>
        <w:t xml:space="preserve"> </w:t>
      </w:r>
      <w:r w:rsidRPr="009618CB">
        <w:t>tr</w:t>
      </w:r>
      <w:r w:rsidRPr="009618CB">
        <w:rPr>
          <w:spacing w:val="-2"/>
        </w:rPr>
        <w:t>a</w:t>
      </w:r>
      <w:r w:rsidRPr="009618CB">
        <w:t>ktörünü</w:t>
      </w:r>
      <w:r w:rsidRPr="009618CB">
        <w:rPr>
          <w:spacing w:val="40"/>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w:t>
      </w:r>
      <w:r w:rsidRPr="009618CB">
        <w:rPr>
          <w:spacing w:val="2"/>
        </w:rPr>
        <w:t>i</w:t>
      </w:r>
      <w:r w:rsidRPr="009618CB">
        <w:t>rilmelidir.</w:t>
      </w:r>
      <w:r w:rsidRPr="009618CB">
        <w:rPr>
          <w:spacing w:val="11"/>
        </w:rPr>
        <w:t xml:space="preserve"> </w:t>
      </w:r>
      <w:r w:rsidRPr="009618CB">
        <w:rPr>
          <w:spacing w:val="-2"/>
        </w:rPr>
        <w:t>B</w:t>
      </w:r>
      <w:r w:rsidRPr="009618CB">
        <w:t>u</w:t>
      </w:r>
      <w:r w:rsidRPr="009618CB">
        <w:rPr>
          <w:spacing w:val="1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17"/>
        </w:rPr>
        <w:t xml:space="preserve"> </w:t>
      </w:r>
      <w:r w:rsidRPr="009618CB">
        <w:t>b</w:t>
      </w:r>
      <w:r w:rsidRPr="009618CB">
        <w:rPr>
          <w:spacing w:val="-1"/>
        </w:rPr>
        <w:t>a</w:t>
      </w:r>
      <w:r w:rsidRPr="009618CB">
        <w:t>şvuru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4"/>
        </w:rPr>
        <w:t xml:space="preserve"> </w:t>
      </w:r>
      <w:r w:rsidRPr="009618CB">
        <w:t>bulunm</w:t>
      </w:r>
      <w:r w:rsidRPr="009618CB">
        <w:rPr>
          <w:spacing w:val="-1"/>
        </w:rPr>
        <w:t>a</w:t>
      </w:r>
      <w:r w:rsidRPr="009618CB">
        <w:t>lıdır.</w:t>
      </w:r>
      <w:r w:rsidRPr="009618CB">
        <w:rPr>
          <w:spacing w:val="17"/>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1"/>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 xml:space="preserve">t </w:t>
      </w:r>
      <w:r w:rsidRPr="009618CB">
        <w:rPr>
          <w:spacing w:val="-1"/>
        </w:rPr>
        <w:t>a</w:t>
      </w:r>
      <w:r w:rsidRPr="009618CB">
        <w:t>dına</w:t>
      </w:r>
      <w:r w:rsidRPr="009618CB">
        <w:rPr>
          <w:spacing w:val="2"/>
        </w:rPr>
        <w:t xml:space="preserve"> </w:t>
      </w:r>
      <w:r w:rsidRPr="009618CB">
        <w:t>o</w:t>
      </w:r>
      <w:r w:rsidRPr="009618CB">
        <w:rPr>
          <w:spacing w:val="2"/>
        </w:rPr>
        <w:t>l</w:t>
      </w:r>
      <w:r w:rsidRPr="009618CB">
        <w:t>malıdır.</w:t>
      </w:r>
    </w:p>
    <w:p w:rsidR="00D24841" w:rsidRPr="009618CB" w:rsidRDefault="00D24841" w:rsidP="00D24841">
      <w:pPr>
        <w:kinsoku w:val="0"/>
        <w:overflowPunct w:val="0"/>
        <w:spacing w:before="5" w:line="280" w:lineRule="exact"/>
        <w:rPr>
          <w:sz w:val="28"/>
          <w:szCs w:val="28"/>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before="18" w:line="280" w:lineRule="exact"/>
        <w:rPr>
          <w:sz w:val="28"/>
          <w:szCs w:val="28"/>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CA3FFB">
      <w:pPr>
        <w:pStyle w:val="GvdeMetni"/>
        <w:numPr>
          <w:ilvl w:val="0"/>
          <w:numId w:val="89"/>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89"/>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3"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24841" w:rsidRPr="009618CB" w:rsidRDefault="00D24841" w:rsidP="00CA3FFB">
      <w:pPr>
        <w:pStyle w:val="GvdeMetni"/>
        <w:numPr>
          <w:ilvl w:val="0"/>
          <w:numId w:val="89"/>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24841" w:rsidRPr="009618CB" w:rsidRDefault="00D24841" w:rsidP="00CA3FFB">
      <w:pPr>
        <w:pStyle w:val="GvdeMetni"/>
        <w:numPr>
          <w:ilvl w:val="0"/>
          <w:numId w:val="89"/>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24841" w:rsidRPr="009618CB" w:rsidRDefault="00D24841"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1201D8" w:rsidRPr="009618CB" w:rsidRDefault="001201D8"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FC4BAD" w:rsidRPr="009618CB" w:rsidRDefault="00FC4BAD" w:rsidP="00D24841">
      <w:pPr>
        <w:pStyle w:val="GvdeMetni"/>
        <w:tabs>
          <w:tab w:val="left" w:pos="356"/>
        </w:tabs>
        <w:kinsoku w:val="0"/>
        <w:overflowPunct w:val="0"/>
        <w:spacing w:line="252" w:lineRule="exact"/>
      </w:pPr>
    </w:p>
    <w:p w:rsidR="00D24841" w:rsidRPr="009618CB" w:rsidRDefault="00D24841" w:rsidP="00D24841">
      <w:pPr>
        <w:pStyle w:val="GvdeMetni"/>
        <w:tabs>
          <w:tab w:val="left" w:pos="356"/>
        </w:tabs>
        <w:kinsoku w:val="0"/>
        <w:overflowPunct w:val="0"/>
        <w:spacing w:line="252" w:lineRule="exact"/>
      </w:pPr>
    </w:p>
    <w:p w:rsidR="00D24841" w:rsidRPr="009618CB" w:rsidRDefault="00D24841" w:rsidP="00D24841">
      <w:pPr>
        <w:pStyle w:val="Balk2"/>
        <w:kinsoku w:val="0"/>
        <w:overflowPunct w:val="0"/>
        <w:spacing w:before="52"/>
        <w:ind w:left="0" w:firstLine="0"/>
        <w:rPr>
          <w:b w:val="0"/>
          <w:bCs w:val="0"/>
        </w:rPr>
      </w:pPr>
      <w:r w:rsidRPr="009618CB">
        <w:t>22-DİP</w:t>
      </w:r>
      <w:r w:rsidRPr="009618CB">
        <w:rPr>
          <w:spacing w:val="-34"/>
        </w:rPr>
        <w:t xml:space="preserve"> </w:t>
      </w:r>
      <w:r w:rsidRPr="009618CB">
        <w:rPr>
          <w:spacing w:val="-2"/>
        </w:rPr>
        <w:t>K</w:t>
      </w:r>
      <w:r w:rsidRPr="009618CB">
        <w:rPr>
          <w:spacing w:val="1"/>
        </w:rPr>
        <w:t>A</w:t>
      </w:r>
      <w:r w:rsidRPr="009618CB">
        <w:rPr>
          <w:spacing w:val="-2"/>
        </w:rPr>
        <w:t>Z</w:t>
      </w:r>
      <w:r w:rsidRPr="009618CB">
        <w:rPr>
          <w:spacing w:val="1"/>
        </w:rPr>
        <w:t>A</w:t>
      </w:r>
      <w:r w:rsidRPr="009618CB">
        <w:t>N</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before="5" w:line="200" w:lineRule="exact"/>
        <w:rPr>
          <w:sz w:val="20"/>
          <w:szCs w:val="20"/>
        </w:rPr>
      </w:pPr>
    </w:p>
    <w:p w:rsidR="00D24841" w:rsidRPr="009618CB" w:rsidRDefault="00FC4BAD" w:rsidP="001201D8">
      <w:pPr>
        <w:pStyle w:val="GvdeMetni"/>
        <w:tabs>
          <w:tab w:val="left" w:pos="836"/>
        </w:tabs>
        <w:kinsoku w:val="0"/>
        <w:overflowPunct w:val="0"/>
        <w:spacing w:before="57"/>
        <w:ind w:left="0" w:right="254"/>
        <w:jc w:val="both"/>
      </w:pPr>
      <w:r w:rsidRPr="009618CB">
        <w:rPr>
          <w:sz w:val="20"/>
          <w:szCs w:val="20"/>
        </w:rPr>
        <w:tab/>
      </w:r>
      <w:r w:rsidR="00D24841" w:rsidRPr="009618CB">
        <w:t>Dipk</w:t>
      </w:r>
      <w:r w:rsidR="00D24841" w:rsidRPr="009618CB">
        <w:rPr>
          <w:spacing w:val="-1"/>
        </w:rPr>
        <w:t>a</w:t>
      </w:r>
      <w:r w:rsidR="00D24841" w:rsidRPr="009618CB">
        <w:rPr>
          <w:spacing w:val="1"/>
        </w:rPr>
        <w:t>z</w:t>
      </w:r>
      <w:r w:rsidR="00D24841" w:rsidRPr="009618CB">
        <w:rPr>
          <w:spacing w:val="-1"/>
        </w:rPr>
        <w:t>a</w:t>
      </w:r>
      <w:r w:rsidR="00D24841" w:rsidRPr="009618CB">
        <w:t>n</w:t>
      </w:r>
      <w:r w:rsidR="00D24841" w:rsidRPr="009618CB">
        <w:rPr>
          <w:spacing w:val="-5"/>
        </w:rPr>
        <w:t xml:space="preserve"> </w:t>
      </w:r>
      <w:r w:rsidR="00D24841" w:rsidRPr="009618CB">
        <w:t>sulama</w:t>
      </w:r>
      <w:r w:rsidR="00D24841" w:rsidRPr="009618CB">
        <w:rPr>
          <w:spacing w:val="-6"/>
        </w:rPr>
        <w:t xml:space="preserve"> </w:t>
      </w:r>
      <w:r w:rsidR="00D24841" w:rsidRPr="009618CB">
        <w:t>s</w:t>
      </w:r>
      <w:r w:rsidR="00D24841" w:rsidRPr="009618CB">
        <w:rPr>
          <w:spacing w:val="4"/>
        </w:rPr>
        <w:t>u</w:t>
      </w:r>
      <w:r w:rsidR="00D24841" w:rsidRPr="009618CB">
        <w:rPr>
          <w:spacing w:val="-5"/>
        </w:rPr>
        <w:t>y</w:t>
      </w:r>
      <w:r w:rsidR="00D24841" w:rsidRPr="009618CB">
        <w:t>un</w:t>
      </w:r>
      <w:r w:rsidR="00D24841" w:rsidRPr="009618CB">
        <w:rPr>
          <w:spacing w:val="2"/>
        </w:rPr>
        <w:t>u</w:t>
      </w:r>
      <w:r w:rsidR="00D24841" w:rsidRPr="009618CB">
        <w:t>n,</w:t>
      </w:r>
      <w:r w:rsidR="00D24841" w:rsidRPr="009618CB">
        <w:rPr>
          <w:spacing w:val="-3"/>
        </w:rPr>
        <w:t xml:space="preserve"> </w:t>
      </w:r>
      <w:r w:rsidR="00D24841" w:rsidRPr="009618CB">
        <w:rPr>
          <w:spacing w:val="-5"/>
        </w:rPr>
        <w:t>y</w:t>
      </w:r>
      <w:r w:rsidR="00D24841" w:rsidRPr="009618CB">
        <w:rPr>
          <w:spacing w:val="1"/>
        </w:rPr>
        <w:t>a</w:t>
      </w:r>
      <w:r w:rsidR="00D24841" w:rsidRPr="009618CB">
        <w:rPr>
          <w:spacing w:val="-3"/>
        </w:rPr>
        <w:t>ğ</w:t>
      </w:r>
      <w:r w:rsidR="00D24841" w:rsidRPr="009618CB">
        <w:t>ışl</w:t>
      </w:r>
      <w:r w:rsidR="00D24841" w:rsidRPr="009618CB">
        <w:rPr>
          <w:spacing w:val="1"/>
        </w:rPr>
        <w:t>a</w:t>
      </w:r>
      <w:r w:rsidR="00D24841" w:rsidRPr="009618CB">
        <w:t>rın,</w:t>
      </w:r>
      <w:r w:rsidR="00D24841" w:rsidRPr="009618CB">
        <w:rPr>
          <w:spacing w:val="-6"/>
        </w:rPr>
        <w:t xml:space="preserve"> </w:t>
      </w:r>
      <w:r w:rsidR="00D24841" w:rsidRPr="009618CB">
        <w:t>bitki</w:t>
      </w:r>
      <w:r w:rsidR="00D24841" w:rsidRPr="009618CB">
        <w:rPr>
          <w:spacing w:val="-5"/>
        </w:rPr>
        <w:t xml:space="preserve"> </w:t>
      </w:r>
      <w:r w:rsidR="00D24841" w:rsidRPr="009618CB">
        <w:t>köklerinin</w:t>
      </w:r>
      <w:r w:rsidR="00D24841" w:rsidRPr="009618CB">
        <w:rPr>
          <w:spacing w:val="-5"/>
        </w:rPr>
        <w:t xml:space="preserve"> </w:t>
      </w:r>
      <w:r w:rsidR="00D24841" w:rsidRPr="009618CB">
        <w:t>d</w:t>
      </w:r>
      <w:r w:rsidR="00D24841" w:rsidRPr="009618CB">
        <w:rPr>
          <w:spacing w:val="-1"/>
        </w:rPr>
        <w:t>a</w:t>
      </w:r>
      <w:r w:rsidR="00D24841" w:rsidRPr="009618CB">
        <w:t>ha</w:t>
      </w:r>
      <w:r w:rsidR="00D24841" w:rsidRPr="009618CB">
        <w:rPr>
          <w:spacing w:val="-6"/>
        </w:rPr>
        <w:t xml:space="preserve"> </w:t>
      </w:r>
      <w:r w:rsidR="00D24841" w:rsidRPr="009618CB">
        <w:t>d</w:t>
      </w:r>
      <w:r w:rsidR="00D24841" w:rsidRPr="009618CB">
        <w:rPr>
          <w:spacing w:val="-1"/>
        </w:rPr>
        <w:t>e</w:t>
      </w:r>
      <w:r w:rsidR="00D24841" w:rsidRPr="009618CB">
        <w:t>rinl</w:t>
      </w:r>
      <w:r w:rsidR="00D24841" w:rsidRPr="009618CB">
        <w:rPr>
          <w:spacing w:val="1"/>
        </w:rPr>
        <w:t>e</w:t>
      </w:r>
      <w:r w:rsidR="00D24841" w:rsidRPr="009618CB">
        <w:t>re</w:t>
      </w:r>
      <w:r w:rsidR="00D24841" w:rsidRPr="009618CB">
        <w:rPr>
          <w:spacing w:val="-7"/>
        </w:rPr>
        <w:t xml:space="preserve"> </w:t>
      </w:r>
      <w:r w:rsidR="00D24841" w:rsidRPr="009618CB">
        <w:t>inm</w:t>
      </w:r>
      <w:r w:rsidR="00D24841" w:rsidRPr="009618CB">
        <w:rPr>
          <w:spacing w:val="-1"/>
        </w:rPr>
        <w:t>e</w:t>
      </w:r>
      <w:r w:rsidR="00D24841" w:rsidRPr="009618CB">
        <w:rPr>
          <w:spacing w:val="2"/>
        </w:rPr>
        <w:t>s</w:t>
      </w:r>
      <w:r w:rsidR="00D24841" w:rsidRPr="009618CB">
        <w:t>ini</w:t>
      </w:r>
      <w:r w:rsidR="00D24841" w:rsidRPr="009618CB">
        <w:rPr>
          <w:spacing w:val="-5"/>
        </w:rPr>
        <w:t xml:space="preserve"> </w:t>
      </w:r>
      <w:r w:rsidR="00D24841" w:rsidRPr="009618CB">
        <w:rPr>
          <w:spacing w:val="-1"/>
        </w:rPr>
        <w:t>e</w:t>
      </w:r>
      <w:r w:rsidR="00D24841" w:rsidRPr="009618CB">
        <w:t>ng</w:t>
      </w:r>
      <w:r w:rsidR="00D24841" w:rsidRPr="009618CB">
        <w:rPr>
          <w:spacing w:val="-1"/>
        </w:rPr>
        <w:t>e</w:t>
      </w:r>
      <w:r w:rsidR="00D24841" w:rsidRPr="009618CB">
        <w:t>ll</w:t>
      </w:r>
      <w:r w:rsidR="00D24841" w:rsidRPr="009618CB">
        <w:rPr>
          <w:spacing w:val="1"/>
        </w:rPr>
        <w:t>e</w:t>
      </w:r>
      <w:r w:rsidR="00D24841" w:rsidRPr="009618CB">
        <w:rPr>
          <w:spacing w:val="-5"/>
        </w:rPr>
        <w:t>y</w:t>
      </w:r>
      <w:r w:rsidR="00D24841" w:rsidRPr="009618CB">
        <w:rPr>
          <w:spacing w:val="1"/>
        </w:rPr>
        <w:t>e</w:t>
      </w:r>
      <w:r w:rsidR="00D24841" w:rsidRPr="009618CB">
        <w:t>n, d</w:t>
      </w:r>
      <w:r w:rsidR="00D24841" w:rsidRPr="009618CB">
        <w:rPr>
          <w:spacing w:val="-1"/>
        </w:rPr>
        <w:t>e</w:t>
      </w:r>
      <w:r w:rsidR="00D24841" w:rsidRPr="009618CB">
        <w:t>rinl</w:t>
      </w:r>
      <w:r w:rsidR="00D24841" w:rsidRPr="009618CB">
        <w:rPr>
          <w:spacing w:val="-1"/>
        </w:rPr>
        <w:t>e</w:t>
      </w:r>
      <w:r w:rsidR="00D24841" w:rsidRPr="009618CB">
        <w:t>rd</w:t>
      </w:r>
      <w:r w:rsidR="00D24841" w:rsidRPr="009618CB">
        <w:rPr>
          <w:spacing w:val="-2"/>
        </w:rPr>
        <w:t>e</w:t>
      </w:r>
      <w:r w:rsidR="00D24841" w:rsidRPr="009618CB">
        <w:t>ki</w:t>
      </w:r>
      <w:r w:rsidR="00D24841" w:rsidRPr="009618CB">
        <w:rPr>
          <w:spacing w:val="33"/>
        </w:rPr>
        <w:t xml:space="preserve"> </w:t>
      </w:r>
      <w:r w:rsidR="00D24841" w:rsidRPr="009618CB">
        <w:t>n</w:t>
      </w:r>
      <w:r w:rsidR="00D24841" w:rsidRPr="009618CB">
        <w:rPr>
          <w:spacing w:val="-1"/>
        </w:rPr>
        <w:t>e</w:t>
      </w:r>
      <w:r w:rsidR="00D24841" w:rsidRPr="009618CB">
        <w:t>mde</w:t>
      </w:r>
      <w:r w:rsidR="00D24841" w:rsidRPr="009618CB">
        <w:rPr>
          <w:spacing w:val="17"/>
        </w:rPr>
        <w:t>n</w:t>
      </w:r>
      <w:r w:rsidR="00D24841" w:rsidRPr="009618CB">
        <w:t>ve</w:t>
      </w:r>
      <w:r w:rsidR="00D24841" w:rsidRPr="009618CB">
        <w:rPr>
          <w:spacing w:val="34"/>
        </w:rPr>
        <w:t xml:space="preserve"> </w:t>
      </w:r>
      <w:r w:rsidR="00D24841" w:rsidRPr="009618CB">
        <w:t>b</w:t>
      </w:r>
      <w:r w:rsidR="00D24841" w:rsidRPr="009618CB">
        <w:rPr>
          <w:spacing w:val="-1"/>
        </w:rPr>
        <w:t>e</w:t>
      </w:r>
      <w:r w:rsidR="00D24841" w:rsidRPr="009618CB">
        <w:t>sin</w:t>
      </w:r>
      <w:r w:rsidR="00D24841" w:rsidRPr="009618CB">
        <w:rPr>
          <w:spacing w:val="34"/>
        </w:rPr>
        <w:t xml:space="preserve"> </w:t>
      </w:r>
      <w:r w:rsidR="00D24841" w:rsidRPr="009618CB">
        <w:t>madd</w:t>
      </w:r>
      <w:r w:rsidR="00D24841" w:rsidRPr="009618CB">
        <w:rPr>
          <w:spacing w:val="-2"/>
        </w:rPr>
        <w:t>e</w:t>
      </w:r>
      <w:r w:rsidR="00D24841" w:rsidRPr="009618CB">
        <w:t>le</w:t>
      </w:r>
      <w:r w:rsidR="00D24841" w:rsidRPr="009618CB">
        <w:rPr>
          <w:spacing w:val="-2"/>
        </w:rPr>
        <w:t>r</w:t>
      </w:r>
      <w:r w:rsidR="00D24841" w:rsidRPr="009618CB">
        <w:t>inden</w:t>
      </w:r>
      <w:r w:rsidR="00D24841" w:rsidRPr="009618CB">
        <w:rPr>
          <w:spacing w:val="32"/>
        </w:rPr>
        <w:t xml:space="preserve"> </w:t>
      </w:r>
      <w:r w:rsidR="00D24841" w:rsidRPr="009618CB">
        <w:t>bitkil</w:t>
      </w:r>
      <w:r w:rsidR="00D24841" w:rsidRPr="009618CB">
        <w:rPr>
          <w:spacing w:val="-1"/>
        </w:rPr>
        <w:t>e</w:t>
      </w:r>
      <w:r w:rsidR="00D24841" w:rsidRPr="009618CB">
        <w:t>rin</w:t>
      </w:r>
      <w:r w:rsidR="00D24841" w:rsidRPr="009618CB">
        <w:rPr>
          <w:spacing w:val="33"/>
        </w:rPr>
        <w:t xml:space="preserve"> </w:t>
      </w:r>
      <w:r w:rsidR="00D24841" w:rsidRPr="009618CB">
        <w:t>fa</w:t>
      </w:r>
      <w:r w:rsidR="00D24841" w:rsidRPr="009618CB">
        <w:rPr>
          <w:spacing w:val="-5"/>
        </w:rPr>
        <w:t>y</w:t>
      </w:r>
      <w:r w:rsidR="00D24841" w:rsidRPr="009618CB">
        <w:rPr>
          <w:spacing w:val="2"/>
        </w:rPr>
        <w:t>d</w:t>
      </w:r>
      <w:r w:rsidR="00D24841" w:rsidRPr="009618CB">
        <w:rPr>
          <w:spacing w:val="-1"/>
        </w:rPr>
        <w:t>a</w:t>
      </w:r>
      <w:r w:rsidR="00D24841" w:rsidRPr="009618CB">
        <w:t>lanm</w:t>
      </w:r>
      <w:r w:rsidR="00D24841" w:rsidRPr="009618CB">
        <w:rPr>
          <w:spacing w:val="-1"/>
        </w:rPr>
        <w:t>a</w:t>
      </w:r>
      <w:r w:rsidR="00D24841" w:rsidRPr="009618CB">
        <w:t>sını</w:t>
      </w:r>
      <w:r w:rsidR="00D24841" w:rsidRPr="009618CB">
        <w:rPr>
          <w:spacing w:val="34"/>
        </w:rPr>
        <w:t xml:space="preserve"> </w:t>
      </w:r>
      <w:r w:rsidR="00D24841" w:rsidRPr="009618CB">
        <w:t>kısıtl</w:t>
      </w:r>
      <w:r w:rsidR="00D24841" w:rsidRPr="009618CB">
        <w:rPr>
          <w:spacing w:val="1"/>
        </w:rPr>
        <w:t>a</w:t>
      </w:r>
      <w:r w:rsidR="00D24841" w:rsidRPr="009618CB">
        <w:rPr>
          <w:spacing w:val="-5"/>
        </w:rPr>
        <w:t>y</w:t>
      </w:r>
      <w:r w:rsidR="00D24841" w:rsidRPr="009618CB">
        <w:rPr>
          <w:spacing w:val="-1"/>
        </w:rPr>
        <w:t>a</w:t>
      </w:r>
      <w:r w:rsidR="00D24841" w:rsidRPr="009618CB">
        <w:t>n</w:t>
      </w:r>
      <w:r w:rsidR="00D24841" w:rsidRPr="009618CB">
        <w:rPr>
          <w:spacing w:val="38"/>
        </w:rPr>
        <w:t xml:space="preserve"> </w:t>
      </w:r>
      <w:r w:rsidR="00D24841" w:rsidRPr="009618CB">
        <w:t>pull</w:t>
      </w:r>
      <w:r w:rsidR="00D24841" w:rsidRPr="009618CB">
        <w:rPr>
          <w:spacing w:val="2"/>
        </w:rPr>
        <w:t>u</w:t>
      </w:r>
      <w:r w:rsidR="00D24841" w:rsidRPr="009618CB">
        <w:t>k işl</w:t>
      </w:r>
      <w:r w:rsidR="00D24841" w:rsidRPr="009618CB">
        <w:rPr>
          <w:spacing w:val="-1"/>
        </w:rPr>
        <w:t>e</w:t>
      </w:r>
      <w:r w:rsidR="00D24841" w:rsidRPr="009618CB">
        <w:t>me</w:t>
      </w:r>
      <w:r w:rsidR="00D24841" w:rsidRPr="009618CB">
        <w:rPr>
          <w:spacing w:val="-15"/>
        </w:rPr>
        <w:t xml:space="preserve"> </w:t>
      </w:r>
      <w:r w:rsidR="00D24841" w:rsidRPr="009618CB">
        <w:t>d</w:t>
      </w:r>
      <w:r w:rsidR="00D24841" w:rsidRPr="009618CB">
        <w:rPr>
          <w:spacing w:val="-1"/>
        </w:rPr>
        <w:t>e</w:t>
      </w:r>
      <w:r w:rsidR="00D24841" w:rsidRPr="009618CB">
        <w:t>rinl</w:t>
      </w:r>
      <w:r w:rsidR="00D24841" w:rsidRPr="009618CB">
        <w:rPr>
          <w:spacing w:val="2"/>
        </w:rPr>
        <w:t>i</w:t>
      </w:r>
      <w:r w:rsidR="00D24841" w:rsidRPr="009618CB">
        <w:rPr>
          <w:spacing w:val="-3"/>
        </w:rPr>
        <w:t>ğ</w:t>
      </w:r>
      <w:r w:rsidR="00D24841" w:rsidRPr="009618CB">
        <w:t>inin</w:t>
      </w:r>
      <w:r w:rsidR="00D24841" w:rsidRPr="009618CB">
        <w:rPr>
          <w:spacing w:val="-15"/>
        </w:rPr>
        <w:t xml:space="preserve"> </w:t>
      </w:r>
      <w:r w:rsidR="00D24841" w:rsidRPr="009618CB">
        <w:rPr>
          <w:spacing w:val="-1"/>
        </w:rPr>
        <w:t>a</w:t>
      </w:r>
      <w:r w:rsidR="00D24841" w:rsidRPr="009618CB">
        <w:t>lt</w:t>
      </w:r>
      <w:r w:rsidR="00D24841" w:rsidRPr="009618CB">
        <w:rPr>
          <w:spacing w:val="-14"/>
        </w:rPr>
        <w:t xml:space="preserve"> </w:t>
      </w:r>
      <w:r w:rsidR="00D24841" w:rsidRPr="009618CB">
        <w:t>kı</w:t>
      </w:r>
      <w:r w:rsidR="00D24841" w:rsidRPr="009618CB">
        <w:rPr>
          <w:spacing w:val="2"/>
        </w:rPr>
        <w:t>s</w:t>
      </w:r>
      <w:r w:rsidR="00D24841" w:rsidRPr="009618CB">
        <w:t>mında</w:t>
      </w:r>
      <w:r w:rsidR="00D24841" w:rsidRPr="009618CB">
        <w:rPr>
          <w:spacing w:val="-16"/>
        </w:rPr>
        <w:t xml:space="preserve"> </w:t>
      </w:r>
      <w:r w:rsidR="00D24841" w:rsidRPr="009618CB">
        <w:t>oluşmuş</w:t>
      </w:r>
      <w:r w:rsidR="00D24841" w:rsidRPr="009618CB">
        <w:rPr>
          <w:spacing w:val="-10"/>
        </w:rPr>
        <w:t xml:space="preserve"> </w:t>
      </w:r>
      <w:r w:rsidR="00D24841" w:rsidRPr="009618CB">
        <w:rPr>
          <w:spacing w:val="-3"/>
        </w:rPr>
        <w:t>g</w:t>
      </w:r>
      <w:r w:rsidR="00D24841" w:rsidRPr="009618CB">
        <w:rPr>
          <w:spacing w:val="-1"/>
        </w:rPr>
        <w:t>eç</w:t>
      </w:r>
      <w:r w:rsidR="00D24841" w:rsidRPr="009618CB">
        <w:t>irims</w:t>
      </w:r>
      <w:r w:rsidR="00D24841" w:rsidRPr="009618CB">
        <w:rPr>
          <w:spacing w:val="2"/>
        </w:rPr>
        <w:t>i</w:t>
      </w:r>
      <w:r w:rsidR="00D24841" w:rsidRPr="009618CB">
        <w:t>z</w:t>
      </w:r>
      <w:r w:rsidR="00D24841" w:rsidRPr="009618CB">
        <w:rPr>
          <w:spacing w:val="-14"/>
        </w:rPr>
        <w:t xml:space="preserve"> </w:t>
      </w:r>
      <w:r w:rsidR="00D24841" w:rsidRPr="009618CB">
        <w:t>bir</w:t>
      </w:r>
      <w:r w:rsidR="00D24841" w:rsidRPr="009618CB">
        <w:rPr>
          <w:spacing w:val="-15"/>
        </w:rPr>
        <w:t xml:space="preserve"> </w:t>
      </w:r>
      <w:r w:rsidR="00D24841" w:rsidRPr="009618CB">
        <w:t>tab</w:t>
      </w:r>
      <w:r w:rsidR="00D24841" w:rsidRPr="009618CB">
        <w:rPr>
          <w:spacing w:val="-2"/>
        </w:rPr>
        <w:t>a</w:t>
      </w:r>
      <w:r w:rsidR="00D24841" w:rsidRPr="009618CB">
        <w:t>k</w:t>
      </w:r>
      <w:r w:rsidR="00D24841" w:rsidRPr="009618CB">
        <w:rPr>
          <w:spacing w:val="-1"/>
        </w:rPr>
        <w:t>a</w:t>
      </w:r>
      <w:r w:rsidR="00D24841" w:rsidRPr="009618CB">
        <w:rPr>
          <w:spacing w:val="2"/>
        </w:rPr>
        <w:t>d</w:t>
      </w:r>
      <w:r w:rsidR="00D24841" w:rsidRPr="009618CB">
        <w:rPr>
          <w:spacing w:val="-1"/>
        </w:rPr>
        <w:t>a</w:t>
      </w:r>
      <w:r w:rsidR="00D24841" w:rsidRPr="009618CB">
        <w:t>ki</w:t>
      </w:r>
      <w:r w:rsidR="00D24841" w:rsidRPr="009618CB">
        <w:rPr>
          <w:spacing w:val="-14"/>
        </w:rPr>
        <w:t xml:space="preserve"> </w:t>
      </w:r>
      <w:r w:rsidR="00D24841" w:rsidRPr="009618CB">
        <w:t>tab</w:t>
      </w:r>
      <w:r w:rsidR="00D24841" w:rsidRPr="009618CB">
        <w:rPr>
          <w:spacing w:val="-2"/>
        </w:rPr>
        <w:t>a</w:t>
      </w:r>
      <w:r w:rsidR="00D24841" w:rsidRPr="009618CB">
        <w:t>n</w:t>
      </w:r>
      <w:r w:rsidR="00D24841" w:rsidRPr="009618CB">
        <w:rPr>
          <w:spacing w:val="-13"/>
        </w:rPr>
        <w:t xml:space="preserve"> </w:t>
      </w:r>
      <w:r w:rsidR="00D24841" w:rsidRPr="009618CB">
        <w:t>taş</w:t>
      </w:r>
      <w:r w:rsidR="00D24841" w:rsidRPr="009618CB">
        <w:rPr>
          <w:spacing w:val="2"/>
        </w:rPr>
        <w:t>ı</w:t>
      </w:r>
      <w:r w:rsidR="00D24841" w:rsidRPr="009618CB">
        <w:t>nın</w:t>
      </w:r>
      <w:r w:rsidR="00D24841" w:rsidRPr="009618CB">
        <w:rPr>
          <w:spacing w:val="-14"/>
        </w:rPr>
        <w:t xml:space="preserve"> </w:t>
      </w:r>
      <w:r w:rsidR="00D24841" w:rsidRPr="009618CB">
        <w:t>kırılm</w:t>
      </w:r>
      <w:r w:rsidR="00D24841" w:rsidRPr="009618CB">
        <w:rPr>
          <w:spacing w:val="-1"/>
        </w:rPr>
        <w:t>a</w:t>
      </w:r>
      <w:r w:rsidR="00D24841" w:rsidRPr="009618CB">
        <w:t>sını ve</w:t>
      </w:r>
      <w:r w:rsidR="00D24841" w:rsidRPr="009618CB">
        <w:rPr>
          <w:spacing w:val="13"/>
        </w:rPr>
        <w:t xml:space="preserve"> </w:t>
      </w:r>
      <w:r w:rsidR="00D24841" w:rsidRPr="009618CB">
        <w:t>p</w:t>
      </w:r>
      <w:r w:rsidR="00D24841" w:rsidRPr="009618CB">
        <w:rPr>
          <w:spacing w:val="-1"/>
        </w:rPr>
        <w:t>a</w:t>
      </w:r>
      <w:r w:rsidR="00D24841" w:rsidRPr="009618CB">
        <w:rPr>
          <w:spacing w:val="1"/>
        </w:rPr>
        <w:t>r</w:t>
      </w:r>
      <w:r w:rsidR="00D24841" w:rsidRPr="009618CB">
        <w:rPr>
          <w:spacing w:val="-1"/>
        </w:rPr>
        <w:t>ça</w:t>
      </w:r>
      <w:r w:rsidR="00D24841" w:rsidRPr="009618CB">
        <w:t>lan</w:t>
      </w:r>
      <w:r w:rsidR="00D24841" w:rsidRPr="009618CB">
        <w:rPr>
          <w:spacing w:val="2"/>
        </w:rPr>
        <w:t>m</w:t>
      </w:r>
      <w:r w:rsidR="00D24841" w:rsidRPr="009618CB">
        <w:rPr>
          <w:spacing w:val="-1"/>
        </w:rPr>
        <w:t>a</w:t>
      </w:r>
      <w:r w:rsidR="00D24841" w:rsidRPr="009618CB">
        <w:t>sını</w:t>
      </w:r>
      <w:r w:rsidR="00D24841" w:rsidRPr="009618CB">
        <w:rPr>
          <w:spacing w:val="15"/>
        </w:rPr>
        <w:t xml:space="preserve"> </w:t>
      </w:r>
      <w:r w:rsidR="00D24841" w:rsidRPr="009618CB">
        <w:t>düş</w:t>
      </w:r>
      <w:r w:rsidR="00D24841" w:rsidRPr="009618CB">
        <w:rPr>
          <w:spacing w:val="3"/>
        </w:rPr>
        <w:t>e</w:t>
      </w:r>
      <w:r w:rsidR="00D24841" w:rsidRPr="009618CB">
        <w:t>y</w:t>
      </w:r>
      <w:r w:rsidR="00D24841" w:rsidRPr="009618CB">
        <w:rPr>
          <w:spacing w:val="14"/>
        </w:rPr>
        <w:t xml:space="preserve"> </w:t>
      </w:r>
      <w:r w:rsidR="00D24841" w:rsidRPr="009618CB">
        <w:rPr>
          <w:spacing w:val="-5"/>
        </w:rPr>
        <w:t>y</w:t>
      </w:r>
      <w:r w:rsidR="00D24841" w:rsidRPr="009618CB">
        <w:t>ön</w:t>
      </w:r>
      <w:r w:rsidR="00D24841" w:rsidRPr="009618CB">
        <w:rPr>
          <w:spacing w:val="2"/>
        </w:rPr>
        <w:t>d</w:t>
      </w:r>
      <w:r w:rsidR="00D24841" w:rsidRPr="009618CB">
        <w:t>e</w:t>
      </w:r>
      <w:r w:rsidR="00D24841" w:rsidRPr="009618CB">
        <w:rPr>
          <w:spacing w:val="18"/>
        </w:rPr>
        <w:t xml:space="preserve"> </w:t>
      </w:r>
      <w:r w:rsidR="00D24841" w:rsidRPr="009618CB">
        <w:rPr>
          <w:spacing w:val="-5"/>
        </w:rPr>
        <w:t>y</w:t>
      </w:r>
      <w:r w:rsidR="00D24841" w:rsidRPr="009618CB">
        <w:t>ırt</w:t>
      </w:r>
      <w:r w:rsidR="00D24841" w:rsidRPr="009618CB">
        <w:rPr>
          <w:spacing w:val="1"/>
        </w:rPr>
        <w:t>a</w:t>
      </w:r>
      <w:r w:rsidR="00D24841" w:rsidRPr="009618CB">
        <w:t>r</w:t>
      </w:r>
      <w:r w:rsidR="00D24841" w:rsidRPr="009618CB">
        <w:rPr>
          <w:spacing w:val="-2"/>
        </w:rPr>
        <w:t>a</w:t>
      </w:r>
      <w:r w:rsidR="00D24841" w:rsidRPr="009618CB">
        <w:t>k</w:t>
      </w:r>
      <w:r w:rsidR="00D24841" w:rsidRPr="009618CB">
        <w:rPr>
          <w:spacing w:val="14"/>
        </w:rPr>
        <w:t xml:space="preserve"> </w:t>
      </w:r>
      <w:r w:rsidR="00D24841" w:rsidRPr="009618CB">
        <w:rPr>
          <w:spacing w:val="2"/>
        </w:rPr>
        <w:t>s</w:t>
      </w:r>
      <w:r w:rsidR="00D24841" w:rsidRPr="009618CB">
        <w:rPr>
          <w:spacing w:val="1"/>
        </w:rPr>
        <w:t>a</w:t>
      </w:r>
      <w:r w:rsidR="00D24841" w:rsidRPr="009618CB">
        <w:rPr>
          <w:spacing w:val="-3"/>
        </w:rPr>
        <w:t>ğ</w:t>
      </w:r>
      <w:r w:rsidR="00D24841" w:rsidRPr="009618CB">
        <w:t>l</w:t>
      </w:r>
      <w:r w:rsidR="00D24841" w:rsidRPr="009618CB">
        <w:rPr>
          <w:spacing w:val="4"/>
        </w:rPr>
        <w:t>a</w:t>
      </w:r>
      <w:r w:rsidR="00D24841" w:rsidRPr="009618CB">
        <w:rPr>
          <w:spacing w:val="-5"/>
        </w:rPr>
        <w:t>y</w:t>
      </w:r>
      <w:r w:rsidR="00D24841" w:rsidRPr="009618CB">
        <w:rPr>
          <w:spacing w:val="-1"/>
        </w:rPr>
        <w:t>a</w:t>
      </w:r>
      <w:r w:rsidR="00D24841" w:rsidRPr="009618CB">
        <w:t>n</w:t>
      </w:r>
      <w:r w:rsidR="00D24841" w:rsidRPr="009618CB">
        <w:rPr>
          <w:spacing w:val="16"/>
        </w:rPr>
        <w:t xml:space="preserve"> </w:t>
      </w:r>
      <w:r w:rsidR="00D24841" w:rsidRPr="009618CB">
        <w:t>tr</w:t>
      </w:r>
      <w:r w:rsidR="00D24841" w:rsidRPr="009618CB">
        <w:rPr>
          <w:spacing w:val="-2"/>
        </w:rPr>
        <w:t>a</w:t>
      </w:r>
      <w:r w:rsidR="00D24841" w:rsidRPr="009618CB">
        <w:t>ktör</w:t>
      </w:r>
      <w:r w:rsidR="00D24841" w:rsidRPr="009618CB">
        <w:rPr>
          <w:spacing w:val="13"/>
        </w:rPr>
        <w:t xml:space="preserve"> </w:t>
      </w:r>
      <w:r w:rsidR="00D24841" w:rsidRPr="009618CB">
        <w:t>ile</w:t>
      </w:r>
      <w:r w:rsidR="00D24841" w:rsidRPr="009618CB">
        <w:rPr>
          <w:spacing w:val="21"/>
        </w:rPr>
        <w:t xml:space="preserve"> </w:t>
      </w:r>
      <w:r w:rsidR="00D24841" w:rsidRPr="009618CB">
        <w:rPr>
          <w:spacing w:val="1"/>
        </w:rPr>
        <w:t>ç</w:t>
      </w:r>
      <w:r w:rsidR="00D24841" w:rsidRPr="009618CB">
        <w:rPr>
          <w:spacing w:val="-1"/>
        </w:rPr>
        <w:t>a</w:t>
      </w:r>
      <w:r w:rsidR="00D24841" w:rsidRPr="009618CB">
        <w:t>lıştırıl</w:t>
      </w:r>
      <w:r w:rsidR="00D24841" w:rsidRPr="009618CB">
        <w:rPr>
          <w:spacing w:val="-1"/>
        </w:rPr>
        <w:t>a</w:t>
      </w:r>
      <w:r w:rsidR="00D24841" w:rsidRPr="009618CB">
        <w:t>n</w:t>
      </w:r>
      <w:r w:rsidR="00D24841" w:rsidRPr="009618CB">
        <w:rPr>
          <w:spacing w:val="14"/>
        </w:rPr>
        <w:t xml:space="preserve"> </w:t>
      </w:r>
      <w:r w:rsidR="00D24841" w:rsidRPr="009618CB">
        <w:t>bir</w:t>
      </w:r>
      <w:r w:rsidR="00D24841" w:rsidRPr="009618CB">
        <w:rPr>
          <w:spacing w:val="13"/>
        </w:rPr>
        <w:t xml:space="preserve"> </w:t>
      </w:r>
      <w:r w:rsidR="00D24841" w:rsidRPr="009618CB">
        <w:t>topr</w:t>
      </w:r>
      <w:r w:rsidR="00D24841" w:rsidRPr="009618CB">
        <w:rPr>
          <w:spacing w:val="-2"/>
        </w:rPr>
        <w:t>a</w:t>
      </w:r>
      <w:r w:rsidR="00D24841" w:rsidRPr="009618CB">
        <w:t>k</w:t>
      </w:r>
      <w:r w:rsidR="00D24841" w:rsidRPr="009618CB">
        <w:rPr>
          <w:spacing w:val="14"/>
        </w:rPr>
        <w:t xml:space="preserve"> </w:t>
      </w:r>
      <w:r w:rsidR="00D24841" w:rsidRPr="009618CB">
        <w:t>işl</w:t>
      </w:r>
      <w:r w:rsidR="00D24841" w:rsidRPr="009618CB">
        <w:rPr>
          <w:spacing w:val="-1"/>
        </w:rPr>
        <w:t>e</w:t>
      </w:r>
      <w:r w:rsidR="00D24841" w:rsidRPr="009618CB">
        <w:rPr>
          <w:spacing w:val="2"/>
        </w:rPr>
        <w:t>m</w:t>
      </w:r>
      <w:r w:rsidR="00D24841" w:rsidRPr="009618CB">
        <w:t xml:space="preserve">e </w:t>
      </w:r>
      <w:r w:rsidR="00D24841" w:rsidRPr="009618CB">
        <w:rPr>
          <w:spacing w:val="-1"/>
        </w:rPr>
        <w:t>a</w:t>
      </w:r>
      <w:r w:rsidR="00D24841" w:rsidRPr="009618CB">
        <w:t>letidir.</w:t>
      </w:r>
      <w:r w:rsidR="00D24841" w:rsidRPr="009618CB">
        <w:rPr>
          <w:spacing w:val="25"/>
        </w:rPr>
        <w:t xml:space="preserve"> </w:t>
      </w:r>
      <w:r w:rsidR="00D24841" w:rsidRPr="009618CB">
        <w:t>Dipk</w:t>
      </w:r>
      <w:r w:rsidR="00D24841" w:rsidRPr="009618CB">
        <w:rPr>
          <w:spacing w:val="-1"/>
        </w:rPr>
        <w:t>a</w:t>
      </w:r>
      <w:r w:rsidR="00D24841" w:rsidRPr="009618CB">
        <w:rPr>
          <w:spacing w:val="1"/>
        </w:rPr>
        <w:t>z</w:t>
      </w:r>
      <w:r w:rsidR="00D24841" w:rsidRPr="009618CB">
        <w:rPr>
          <w:spacing w:val="-1"/>
        </w:rPr>
        <w:t>a</w:t>
      </w:r>
      <w:r w:rsidR="00D24841" w:rsidRPr="009618CB">
        <w:t>n</w:t>
      </w:r>
      <w:r w:rsidR="00D24841" w:rsidRPr="009618CB">
        <w:rPr>
          <w:spacing w:val="28"/>
        </w:rPr>
        <w:t xml:space="preserve"> </w:t>
      </w:r>
      <w:r w:rsidR="00D24841" w:rsidRPr="009618CB">
        <w:rPr>
          <w:spacing w:val="-5"/>
        </w:rPr>
        <w:t>y</w:t>
      </w:r>
      <w:r w:rsidR="00D24841" w:rsidRPr="009618CB">
        <w:rPr>
          <w:spacing w:val="-1"/>
        </w:rPr>
        <w:t>a</w:t>
      </w:r>
      <w:r w:rsidR="00D24841" w:rsidRPr="009618CB">
        <w:t>tır</w:t>
      </w:r>
      <w:r w:rsidR="00D24841" w:rsidRPr="009618CB">
        <w:rPr>
          <w:spacing w:val="1"/>
        </w:rPr>
        <w:t>ı</w:t>
      </w:r>
      <w:r w:rsidR="00D24841" w:rsidRPr="009618CB">
        <w:t>mcının</w:t>
      </w:r>
      <w:r w:rsidR="00D24841" w:rsidRPr="009618CB">
        <w:rPr>
          <w:spacing w:val="26"/>
        </w:rPr>
        <w:t xml:space="preserve"> </w:t>
      </w:r>
      <w:r w:rsidR="00D24841" w:rsidRPr="009618CB">
        <w:t>tr</w:t>
      </w:r>
      <w:r w:rsidR="00D24841" w:rsidRPr="009618CB">
        <w:rPr>
          <w:spacing w:val="-2"/>
        </w:rPr>
        <w:t>a</w:t>
      </w:r>
      <w:r w:rsidR="00D24841" w:rsidRPr="009618CB">
        <w:t>ktör</w:t>
      </w:r>
      <w:r w:rsidR="00D24841" w:rsidRPr="009618CB">
        <w:rPr>
          <w:spacing w:val="25"/>
        </w:rPr>
        <w:t xml:space="preserve"> </w:t>
      </w:r>
      <w:r w:rsidR="00D24841" w:rsidRPr="009618CB">
        <w:t>b</w:t>
      </w:r>
      <w:r w:rsidR="00D24841" w:rsidRPr="009618CB">
        <w:rPr>
          <w:spacing w:val="1"/>
        </w:rPr>
        <w:t>e</w:t>
      </w:r>
      <w:r w:rsidR="00D24841" w:rsidRPr="009618CB">
        <w:rPr>
          <w:spacing w:val="-5"/>
        </w:rPr>
        <w:t>y</w:t>
      </w:r>
      <w:r w:rsidR="00D24841" w:rsidRPr="009618CB">
        <w:t>gir</w:t>
      </w:r>
      <w:r w:rsidR="00D24841" w:rsidRPr="009618CB">
        <w:rPr>
          <w:spacing w:val="28"/>
        </w:rPr>
        <w:t xml:space="preserve"> </w:t>
      </w:r>
      <w:r w:rsidR="00D24841" w:rsidRPr="009618CB">
        <w:rPr>
          <w:spacing w:val="-3"/>
        </w:rPr>
        <w:t>g</w:t>
      </w:r>
      <w:r w:rsidR="00D24841" w:rsidRPr="009618CB">
        <w:rPr>
          <w:spacing w:val="2"/>
        </w:rPr>
        <w:t>ü</w:t>
      </w:r>
      <w:r w:rsidR="00D24841" w:rsidRPr="009618CB">
        <w:rPr>
          <w:spacing w:val="-1"/>
        </w:rPr>
        <w:t>c</w:t>
      </w:r>
      <w:r w:rsidR="00D24841" w:rsidRPr="009618CB">
        <w:t>üne</w:t>
      </w:r>
      <w:r w:rsidR="00D24841" w:rsidRPr="009618CB">
        <w:rPr>
          <w:spacing w:val="25"/>
        </w:rPr>
        <w:t xml:space="preserve"> </w:t>
      </w:r>
      <w:r w:rsidR="00D24841" w:rsidRPr="009618CB">
        <w:rPr>
          <w:spacing w:val="2"/>
        </w:rPr>
        <w:t>u</w:t>
      </w:r>
      <w:r w:rsidR="00D24841" w:rsidRPr="009618CB">
        <w:rPr>
          <w:spacing w:val="-5"/>
        </w:rPr>
        <w:t>y</w:t>
      </w:r>
      <w:r w:rsidR="00D24841" w:rsidRPr="009618CB">
        <w:t>umlu</w:t>
      </w:r>
      <w:r w:rsidR="00D24841" w:rsidRPr="009618CB">
        <w:rPr>
          <w:spacing w:val="26"/>
        </w:rPr>
        <w:t xml:space="preserve"> </w:t>
      </w:r>
      <w:r w:rsidR="00D24841" w:rsidRPr="009618CB">
        <w:t>olm</w:t>
      </w:r>
      <w:r w:rsidR="00D24841" w:rsidRPr="009618CB">
        <w:rPr>
          <w:spacing w:val="-1"/>
        </w:rPr>
        <w:t>a</w:t>
      </w:r>
      <w:r w:rsidR="00D24841" w:rsidRPr="009618CB">
        <w:t>k</w:t>
      </w:r>
      <w:r w:rsidR="00D24841" w:rsidRPr="009618CB">
        <w:rPr>
          <w:spacing w:val="26"/>
        </w:rPr>
        <w:t xml:space="preserve"> </w:t>
      </w:r>
      <w:r w:rsidR="00D24841" w:rsidRPr="009618CB">
        <w:t>ş</w:t>
      </w:r>
      <w:r w:rsidR="00D24841" w:rsidRPr="009618CB">
        <w:rPr>
          <w:spacing w:val="-1"/>
        </w:rPr>
        <w:t>a</w:t>
      </w:r>
      <w:r w:rsidR="00D24841" w:rsidRPr="009618CB">
        <w:t>r</w:t>
      </w:r>
      <w:r w:rsidR="00D24841" w:rsidRPr="009618CB">
        <w:rPr>
          <w:spacing w:val="5"/>
        </w:rPr>
        <w:t>t</w:t>
      </w:r>
      <w:r w:rsidR="00D24841" w:rsidRPr="009618CB">
        <w:t>ı</w:t>
      </w:r>
      <w:r w:rsidR="00D24841" w:rsidRPr="009618CB">
        <w:rPr>
          <w:spacing w:val="26"/>
        </w:rPr>
        <w:t xml:space="preserve"> </w:t>
      </w:r>
      <w:r w:rsidR="00D24841" w:rsidRPr="009618CB">
        <w:t>ile</w:t>
      </w:r>
      <w:r w:rsidR="00D24841" w:rsidRPr="009618CB">
        <w:rPr>
          <w:spacing w:val="25"/>
        </w:rPr>
        <w:t xml:space="preserve"> </w:t>
      </w:r>
      <w:r w:rsidR="00D24841" w:rsidRPr="009618CB">
        <w:t>7</w:t>
      </w:r>
      <w:r w:rsidR="00D24841" w:rsidRPr="009618CB">
        <w:rPr>
          <w:spacing w:val="26"/>
        </w:rPr>
        <w:t xml:space="preserve"> </w:t>
      </w:r>
      <w:r w:rsidR="00D24841" w:rsidRPr="009618CB">
        <w:rPr>
          <w:spacing w:val="1"/>
        </w:rPr>
        <w:t>a</w:t>
      </w:r>
      <w:r w:rsidR="00D24841" w:rsidRPr="009618CB">
        <w:rPr>
          <w:spacing w:val="-5"/>
        </w:rPr>
        <w:t>y</w:t>
      </w:r>
      <w:r w:rsidR="00D24841" w:rsidRPr="009618CB">
        <w:rPr>
          <w:spacing w:val="-1"/>
        </w:rPr>
        <w:t>a</w:t>
      </w:r>
      <w:r w:rsidR="00D24841" w:rsidRPr="009618CB">
        <w:t>kl</w:t>
      </w:r>
      <w:r w:rsidR="00D24841" w:rsidRPr="009618CB">
        <w:rPr>
          <w:spacing w:val="3"/>
        </w:rPr>
        <w:t>ı</w:t>
      </w:r>
      <w:r w:rsidR="00D24841" w:rsidRPr="009618CB">
        <w:rPr>
          <w:spacing w:val="-5"/>
        </w:rPr>
        <w:t>y</w:t>
      </w:r>
      <w:r w:rsidR="00D24841" w:rsidRPr="009618CB">
        <w:t>a k</w:t>
      </w:r>
      <w:r w:rsidR="00D24841" w:rsidRPr="009618CB">
        <w:rPr>
          <w:spacing w:val="-1"/>
        </w:rPr>
        <w:t>a</w:t>
      </w:r>
      <w:r w:rsidR="00D24841" w:rsidRPr="009618CB">
        <w:t>d</w:t>
      </w:r>
      <w:r w:rsidR="00D24841" w:rsidRPr="009618CB">
        <w:rPr>
          <w:spacing w:val="-1"/>
        </w:rPr>
        <w:t>a</w:t>
      </w:r>
      <w:r w:rsidR="00D24841" w:rsidRPr="009618CB">
        <w:t xml:space="preserve">r </w:t>
      </w:r>
      <w:r w:rsidR="00D24841" w:rsidRPr="009618CB">
        <w:rPr>
          <w:spacing w:val="-2"/>
        </w:rPr>
        <w:t>a</w:t>
      </w:r>
      <w:r w:rsidR="00D24841" w:rsidRPr="009618CB">
        <w:t>lın</w:t>
      </w:r>
      <w:r w:rsidR="00D24841" w:rsidRPr="009618CB">
        <w:rPr>
          <w:spacing w:val="-1"/>
        </w:rPr>
        <w:t>a</w:t>
      </w:r>
      <w:r w:rsidR="00D24841" w:rsidRPr="009618CB">
        <w:t xml:space="preserve">bilir. </w:t>
      </w:r>
      <w:r w:rsidR="00D24841" w:rsidRPr="009618CB">
        <w:rPr>
          <w:spacing w:val="-1"/>
        </w:rPr>
        <w:t>D</w:t>
      </w:r>
      <w:r w:rsidR="00D24841" w:rsidRPr="009618CB">
        <w:t>üz</w:t>
      </w:r>
      <w:r w:rsidR="00D24841" w:rsidRPr="009618CB">
        <w:rPr>
          <w:spacing w:val="1"/>
        </w:rPr>
        <w:t xml:space="preserve"> </w:t>
      </w:r>
      <w:r w:rsidR="00D24841" w:rsidRPr="009618CB">
        <w:t>ve</w:t>
      </w:r>
      <w:r w:rsidR="00D24841" w:rsidRPr="009618CB">
        <w:rPr>
          <w:spacing w:val="1"/>
        </w:rPr>
        <w:t xml:space="preserve"> </w:t>
      </w:r>
      <w:r w:rsidR="00D24841" w:rsidRPr="009618CB">
        <w:t>me</w:t>
      </w:r>
      <w:r w:rsidR="00D24841" w:rsidRPr="009618CB">
        <w:rPr>
          <w:spacing w:val="-2"/>
        </w:rPr>
        <w:t>r</w:t>
      </w:r>
      <w:r w:rsidR="00D24841" w:rsidRPr="009618CB">
        <w:t>d</w:t>
      </w:r>
      <w:r w:rsidR="00D24841" w:rsidRPr="009618CB">
        <w:rPr>
          <w:spacing w:val="-1"/>
        </w:rPr>
        <w:t>a</w:t>
      </w:r>
      <w:r w:rsidR="00D24841" w:rsidRPr="009618CB">
        <w:t>n</w:t>
      </w:r>
      <w:r w:rsidR="00D24841" w:rsidRPr="009618CB">
        <w:rPr>
          <w:spacing w:val="-1"/>
        </w:rPr>
        <w:t>e</w:t>
      </w:r>
      <w:r w:rsidR="00D24841" w:rsidRPr="009618CB">
        <w:t xml:space="preserve">li </w:t>
      </w:r>
      <w:r w:rsidR="00D24841" w:rsidRPr="009618CB">
        <w:rPr>
          <w:spacing w:val="1"/>
        </w:rPr>
        <w:t>ç</w:t>
      </w:r>
      <w:r w:rsidR="00D24841" w:rsidRPr="009618CB">
        <w:rPr>
          <w:spacing w:val="-1"/>
        </w:rPr>
        <w:t>e</w:t>
      </w:r>
      <w:r w:rsidR="00D24841" w:rsidRPr="009618CB">
        <w:t>şitle</w:t>
      </w:r>
      <w:r w:rsidR="00D24841" w:rsidRPr="009618CB">
        <w:rPr>
          <w:spacing w:val="-2"/>
        </w:rPr>
        <w:t>r</w:t>
      </w:r>
      <w:r w:rsidR="00D24841" w:rsidRPr="009618CB">
        <w:t>ine d</w:t>
      </w:r>
      <w:r w:rsidR="00D24841" w:rsidRPr="009618CB">
        <w:rPr>
          <w:spacing w:val="-2"/>
        </w:rPr>
        <w:t>e</w:t>
      </w:r>
      <w:r w:rsidR="00D24841" w:rsidRPr="009618CB">
        <w:t>s</w:t>
      </w:r>
      <w:r w:rsidR="00D24841" w:rsidRPr="009618CB">
        <w:rPr>
          <w:spacing w:val="2"/>
        </w:rPr>
        <w:t>t</w:t>
      </w:r>
      <w:r w:rsidR="00D24841" w:rsidRPr="009618CB">
        <w:rPr>
          <w:spacing w:val="-1"/>
        </w:rPr>
        <w:t>e</w:t>
      </w:r>
      <w:r w:rsidR="00D24841" w:rsidRPr="009618CB">
        <w:t>k v</w:t>
      </w:r>
      <w:r w:rsidR="00D24841" w:rsidRPr="009618CB">
        <w:rPr>
          <w:spacing w:val="-1"/>
        </w:rPr>
        <w:t>e</w:t>
      </w:r>
      <w:r w:rsidR="00D24841" w:rsidRPr="009618CB">
        <w:t>rilir.</w:t>
      </w:r>
    </w:p>
    <w:p w:rsidR="00FC4BAD" w:rsidRPr="009618CB" w:rsidRDefault="00D24841" w:rsidP="00CA3FFB">
      <w:pPr>
        <w:pStyle w:val="Balk4"/>
        <w:numPr>
          <w:ilvl w:val="2"/>
          <w:numId w:val="90"/>
        </w:numPr>
        <w:tabs>
          <w:tab w:val="left" w:pos="836"/>
          <w:tab w:val="left" w:pos="1556"/>
        </w:tabs>
        <w:kinsoku w:val="0"/>
        <w:overflowPunct w:val="0"/>
        <w:spacing w:before="1" w:line="276" w:lineRule="auto"/>
        <w:ind w:left="567" w:right="254" w:hanging="283"/>
        <w:jc w:val="both"/>
        <w:rPr>
          <w:b w:val="0"/>
          <w:spacing w:val="-2"/>
        </w:rPr>
      </w:pPr>
      <w:r w:rsidRPr="009618CB">
        <w:rPr>
          <w:b w:val="0"/>
          <w:spacing w:val="-2"/>
        </w:rPr>
        <w:t>K</w:t>
      </w:r>
      <w:r w:rsidRPr="009618CB">
        <w:rPr>
          <w:b w:val="0"/>
          <w:spacing w:val="-1"/>
        </w:rPr>
        <w:t>e</w:t>
      </w:r>
      <w:r w:rsidRPr="009618CB">
        <w:rPr>
          <w:b w:val="0"/>
        </w:rPr>
        <w:t>ndisine</w:t>
      </w:r>
      <w:r w:rsidRPr="009618CB">
        <w:rPr>
          <w:b w:val="0"/>
          <w:spacing w:val="-16"/>
        </w:rPr>
        <w:t xml:space="preserve"> </w:t>
      </w:r>
      <w:r w:rsidRPr="009618CB">
        <w:rPr>
          <w:b w:val="0"/>
        </w:rPr>
        <w:t>ait</w:t>
      </w:r>
      <w:r w:rsidRPr="009618CB">
        <w:rPr>
          <w:b w:val="0"/>
          <w:spacing w:val="-15"/>
        </w:rPr>
        <w:t xml:space="preserve"> </w:t>
      </w:r>
      <w:r w:rsidRPr="009618CB">
        <w:rPr>
          <w:b w:val="0"/>
          <w:spacing w:val="-1"/>
        </w:rPr>
        <w:t>e</w:t>
      </w:r>
      <w:r w:rsidRPr="009618CB">
        <w:rPr>
          <w:b w:val="0"/>
        </w:rPr>
        <w:t>n</w:t>
      </w:r>
      <w:r w:rsidRPr="009618CB">
        <w:rPr>
          <w:b w:val="0"/>
          <w:spacing w:val="-14"/>
        </w:rPr>
        <w:t xml:space="preserve"> </w:t>
      </w:r>
      <w:r w:rsidRPr="009618CB">
        <w:rPr>
          <w:b w:val="0"/>
        </w:rPr>
        <w:t>az</w:t>
      </w:r>
      <w:r w:rsidRPr="009618CB">
        <w:rPr>
          <w:b w:val="0"/>
          <w:spacing w:val="-16"/>
        </w:rPr>
        <w:t xml:space="preserve"> </w:t>
      </w:r>
      <w:r w:rsidRPr="009618CB">
        <w:rPr>
          <w:b w:val="0"/>
        </w:rPr>
        <w:t>20</w:t>
      </w:r>
      <w:r w:rsidRPr="009618CB">
        <w:rPr>
          <w:b w:val="0"/>
          <w:spacing w:val="-15"/>
        </w:rPr>
        <w:t xml:space="preserve"> </w:t>
      </w:r>
      <w:r w:rsidRPr="009618CB">
        <w:rPr>
          <w:b w:val="0"/>
          <w:spacing w:val="3"/>
        </w:rPr>
        <w:t>d</w:t>
      </w:r>
      <w:r w:rsidRPr="009618CB">
        <w:rPr>
          <w:b w:val="0"/>
          <w:spacing w:val="-1"/>
        </w:rPr>
        <w:t>e</w:t>
      </w:r>
      <w:r w:rsidRPr="009618CB">
        <w:rPr>
          <w:b w:val="0"/>
        </w:rPr>
        <w:t>kar</w:t>
      </w:r>
      <w:r w:rsidRPr="009618CB">
        <w:rPr>
          <w:b w:val="0"/>
          <w:spacing w:val="-16"/>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4"/>
        </w:rPr>
        <w:t xml:space="preserve"> </w:t>
      </w:r>
      <w:r w:rsidRPr="009618CB">
        <w:rPr>
          <w:b w:val="0"/>
        </w:rPr>
        <w:t>o</w:t>
      </w:r>
      <w:r w:rsidRPr="009618CB">
        <w:rPr>
          <w:b w:val="0"/>
          <w:spacing w:val="2"/>
        </w:rPr>
        <w:t>l</w:t>
      </w:r>
      <w:r w:rsidRPr="009618CB">
        <w:rPr>
          <w:b w:val="0"/>
          <w:spacing w:val="-4"/>
        </w:rPr>
        <w:t>m</w:t>
      </w:r>
      <w:r w:rsidRPr="009618CB">
        <w:rPr>
          <w:b w:val="0"/>
        </w:rPr>
        <w:t>ayanlar</w:t>
      </w:r>
      <w:r w:rsidRPr="009618CB">
        <w:rPr>
          <w:b w:val="0"/>
          <w:spacing w:val="-13"/>
        </w:rPr>
        <w:t xml:space="preserve"> </w:t>
      </w:r>
      <w:r w:rsidRPr="009618CB">
        <w:rPr>
          <w:b w:val="0"/>
        </w:rPr>
        <w:t>bu</w:t>
      </w:r>
      <w:r w:rsidRPr="009618CB">
        <w:rPr>
          <w:b w:val="0"/>
          <w:spacing w:val="-1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6"/>
        </w:rPr>
        <w:t xml:space="preserve"> </w:t>
      </w:r>
      <w:r w:rsidRPr="009618CB">
        <w:rPr>
          <w:b w:val="0"/>
        </w:rPr>
        <w:t>için</w:t>
      </w:r>
      <w:r w:rsidRPr="009618CB">
        <w:rPr>
          <w:b w:val="0"/>
          <w:spacing w:val="-14"/>
        </w:rPr>
        <w:t xml:space="preserve"> </w:t>
      </w:r>
      <w:r w:rsidRPr="009618CB">
        <w:rPr>
          <w:b w:val="0"/>
        </w:rPr>
        <w:t>başvu</w:t>
      </w:r>
      <w:r w:rsidRPr="009618CB">
        <w:rPr>
          <w:b w:val="0"/>
          <w:spacing w:val="-1"/>
        </w:rPr>
        <w:t>r</w:t>
      </w:r>
      <w:r w:rsidRPr="009618CB">
        <w:rPr>
          <w:b w:val="0"/>
        </w:rPr>
        <w:t>u</w:t>
      </w:r>
      <w:r w:rsidRPr="009618CB">
        <w:rPr>
          <w:b w:val="0"/>
          <w:spacing w:val="-16"/>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spacing w:val="6"/>
        </w:rPr>
        <w:t>.</w:t>
      </w:r>
    </w:p>
    <w:p w:rsidR="00FC4BAD" w:rsidRPr="009618CB" w:rsidRDefault="00D24841" w:rsidP="00CA3FFB">
      <w:pPr>
        <w:pStyle w:val="Balk4"/>
        <w:numPr>
          <w:ilvl w:val="2"/>
          <w:numId w:val="146"/>
        </w:numPr>
        <w:tabs>
          <w:tab w:val="left" w:pos="1134"/>
          <w:tab w:val="left" w:pos="1556"/>
        </w:tabs>
        <w:kinsoku w:val="0"/>
        <w:overflowPunct w:val="0"/>
        <w:spacing w:before="1" w:line="276" w:lineRule="auto"/>
        <w:ind w:left="1134" w:right="254" w:hanging="284"/>
        <w:jc w:val="both"/>
        <w:rPr>
          <w:b w:val="0"/>
          <w:spacing w:val="-2"/>
        </w:rPr>
      </w:pPr>
      <w:r w:rsidRPr="009618CB">
        <w:rPr>
          <w:b w:val="0"/>
          <w:spacing w:val="-2"/>
        </w:rPr>
        <w:t>Bu makine için sadece traktörü olanlar veya leasing ile alınmış traktörü bulunanlar başvuru yapabilirler. Başvuruda traktör ruhsatı veya leasing belgesi istenir.</w:t>
      </w:r>
    </w:p>
    <w:p w:rsidR="00D24841" w:rsidRPr="009618CB" w:rsidRDefault="00D24841" w:rsidP="00CA3FFB">
      <w:pPr>
        <w:numPr>
          <w:ilvl w:val="2"/>
          <w:numId w:val="146"/>
        </w:numPr>
        <w:tabs>
          <w:tab w:val="left" w:pos="1134"/>
          <w:tab w:val="left" w:pos="1556"/>
        </w:tabs>
        <w:kinsoku w:val="0"/>
        <w:overflowPunct w:val="0"/>
        <w:spacing w:before="1" w:line="276" w:lineRule="auto"/>
        <w:ind w:left="1134" w:right="254" w:hanging="284"/>
        <w:jc w:val="both"/>
        <w:rPr>
          <w:bCs/>
          <w:spacing w:val="-2"/>
        </w:rPr>
      </w:pPr>
      <w:r w:rsidRPr="009618CB">
        <w:rPr>
          <w:bCs/>
          <w:spacing w:val="-2"/>
        </w:rPr>
        <w:t>Traktör ruhsatında adı geçen kişi başvuruda bulunabilir.</w:t>
      </w:r>
    </w:p>
    <w:p w:rsidR="00D24841" w:rsidRPr="009618CB" w:rsidRDefault="00D24841" w:rsidP="00CA3FFB">
      <w:pPr>
        <w:pStyle w:val="GvdeMetni"/>
        <w:numPr>
          <w:ilvl w:val="2"/>
          <w:numId w:val="146"/>
        </w:numPr>
        <w:tabs>
          <w:tab w:val="left" w:pos="1134"/>
          <w:tab w:val="left" w:pos="1556"/>
        </w:tabs>
        <w:kinsoku w:val="0"/>
        <w:overflowPunct w:val="0"/>
        <w:spacing w:line="276" w:lineRule="auto"/>
        <w:ind w:left="1134" w:hanging="284"/>
        <w:rPr>
          <w:bCs/>
          <w:spacing w:val="-2"/>
        </w:rPr>
      </w:pPr>
      <w:r w:rsidRPr="009618CB">
        <w:rPr>
          <w:bCs/>
          <w:spacing w:val="-2"/>
        </w:rPr>
        <w:t>Traktör kiralanması kabul edilmez.</w:t>
      </w:r>
    </w:p>
    <w:p w:rsidR="00D24841" w:rsidRPr="009618CB" w:rsidRDefault="00D24841" w:rsidP="00CA3FFB">
      <w:pPr>
        <w:pStyle w:val="GvdeMetni"/>
        <w:numPr>
          <w:ilvl w:val="2"/>
          <w:numId w:val="146"/>
        </w:numPr>
        <w:tabs>
          <w:tab w:val="left" w:pos="1134"/>
          <w:tab w:val="left" w:pos="1556"/>
        </w:tabs>
        <w:kinsoku w:val="0"/>
        <w:overflowPunct w:val="0"/>
        <w:spacing w:line="276" w:lineRule="auto"/>
        <w:ind w:left="1134" w:hanging="284"/>
        <w:rPr>
          <w:bCs/>
          <w:spacing w:val="-2"/>
        </w:rPr>
      </w:pPr>
      <w:r w:rsidRPr="009618CB">
        <w:rPr>
          <w:bCs/>
          <w:spacing w:val="-2"/>
        </w:rPr>
        <w:t>Ruhsatta başvuru sahibinin isminin olması şartı ile traktörün ipotek veya hacizli</w:t>
      </w:r>
    </w:p>
    <w:p w:rsidR="00D24841" w:rsidRPr="009618CB" w:rsidRDefault="00D24841" w:rsidP="00CA3FFB">
      <w:pPr>
        <w:pStyle w:val="GvdeMetni"/>
        <w:numPr>
          <w:ilvl w:val="2"/>
          <w:numId w:val="146"/>
        </w:numPr>
        <w:tabs>
          <w:tab w:val="left" w:pos="1134"/>
        </w:tabs>
        <w:kinsoku w:val="0"/>
        <w:overflowPunct w:val="0"/>
        <w:spacing w:line="276" w:lineRule="auto"/>
        <w:ind w:left="1134" w:hanging="284"/>
        <w:rPr>
          <w:bCs/>
          <w:spacing w:val="-2"/>
        </w:rPr>
      </w:pPr>
      <w:r w:rsidRPr="009618CB">
        <w:rPr>
          <w:bCs/>
          <w:spacing w:val="-2"/>
        </w:rPr>
        <w:t>olmasına bakılmaz.</w:t>
      </w:r>
    </w:p>
    <w:p w:rsidR="00D24841" w:rsidRPr="009618CB" w:rsidRDefault="00D24841" w:rsidP="00CA3FFB">
      <w:pPr>
        <w:pStyle w:val="GvdeMetni"/>
        <w:numPr>
          <w:ilvl w:val="2"/>
          <w:numId w:val="146"/>
        </w:numPr>
        <w:tabs>
          <w:tab w:val="left" w:pos="1134"/>
          <w:tab w:val="left" w:pos="1556"/>
        </w:tabs>
        <w:kinsoku w:val="0"/>
        <w:overflowPunct w:val="0"/>
        <w:spacing w:before="3" w:line="276" w:lineRule="auto"/>
        <w:ind w:left="1134" w:right="260" w:hanging="284"/>
        <w:jc w:val="both"/>
        <w:rPr>
          <w:bCs/>
          <w:spacing w:val="-2"/>
        </w:rPr>
      </w:pPr>
      <w:r w:rsidRPr="009618CB">
        <w:rPr>
          <w:bCs/>
          <w:spacing w:val="-2"/>
        </w:rPr>
        <w:t xml:space="preserve">Ruhsatta ortaklık varsa ortaklardan sadece biri, diğer ortaklardan alacağı, bu makineyi iki yıl kullanmasına dair rızaları olduğunu gösteren </w:t>
      </w:r>
      <w:r w:rsidR="00151A35" w:rsidRPr="009618CB">
        <w:rPr>
          <w:bCs/>
          <w:spacing w:val="-2"/>
        </w:rPr>
        <w:t>muvafakat name</w:t>
      </w:r>
      <w:r w:rsidRPr="009618CB">
        <w:rPr>
          <w:bCs/>
          <w:spacing w:val="-2"/>
        </w:rPr>
        <w:t xml:space="preserve"> ile başvuru yapabilir.</w:t>
      </w:r>
    </w:p>
    <w:p w:rsidR="00D24841" w:rsidRPr="009618CB" w:rsidRDefault="00D24841" w:rsidP="00CA3FFB">
      <w:pPr>
        <w:pStyle w:val="GvdeMetni"/>
        <w:numPr>
          <w:ilvl w:val="2"/>
          <w:numId w:val="146"/>
        </w:numPr>
        <w:tabs>
          <w:tab w:val="left" w:pos="1134"/>
          <w:tab w:val="left" w:pos="1556"/>
        </w:tabs>
        <w:kinsoku w:val="0"/>
        <w:overflowPunct w:val="0"/>
        <w:spacing w:line="276" w:lineRule="auto"/>
        <w:ind w:left="1134" w:right="254" w:hanging="284"/>
        <w:jc w:val="both"/>
        <w:rPr>
          <w:bCs/>
          <w:spacing w:val="-2"/>
        </w:rPr>
      </w:pPr>
      <w:r w:rsidRPr="009618CB">
        <w:rPr>
          <w:bCs/>
          <w:spacing w:val="-2"/>
        </w:rPr>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D24841" w:rsidRPr="009618CB" w:rsidRDefault="00D24841" w:rsidP="00D24841">
      <w:pPr>
        <w:kinsoku w:val="0"/>
        <w:overflowPunct w:val="0"/>
        <w:spacing w:before="18" w:line="260" w:lineRule="exact"/>
        <w:rPr>
          <w:sz w:val="26"/>
          <w:szCs w:val="26"/>
        </w:rPr>
      </w:pPr>
    </w:p>
    <w:p w:rsidR="00D24841" w:rsidRPr="009618CB" w:rsidRDefault="00D24841" w:rsidP="00D2484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D24841" w:rsidRPr="009618CB" w:rsidRDefault="00D24841" w:rsidP="00D24841">
      <w:pPr>
        <w:kinsoku w:val="0"/>
        <w:overflowPunct w:val="0"/>
        <w:spacing w:line="200" w:lineRule="exact"/>
        <w:rPr>
          <w:sz w:val="20"/>
          <w:szCs w:val="20"/>
        </w:rPr>
      </w:pPr>
    </w:p>
    <w:p w:rsidR="00D24841" w:rsidRPr="009618CB" w:rsidRDefault="00D24841" w:rsidP="00D24841">
      <w:pPr>
        <w:kinsoku w:val="0"/>
        <w:overflowPunct w:val="0"/>
        <w:spacing w:before="16" w:line="220" w:lineRule="exact"/>
        <w:rPr>
          <w:sz w:val="22"/>
          <w:szCs w:val="22"/>
        </w:rPr>
      </w:pPr>
    </w:p>
    <w:p w:rsidR="00D24841" w:rsidRPr="009618CB" w:rsidRDefault="00D24841" w:rsidP="00D2484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24841" w:rsidRPr="009618CB" w:rsidRDefault="00D24841" w:rsidP="00D24841">
      <w:pPr>
        <w:kinsoku w:val="0"/>
        <w:overflowPunct w:val="0"/>
        <w:spacing w:before="8" w:line="220" w:lineRule="exact"/>
        <w:rPr>
          <w:sz w:val="22"/>
          <w:szCs w:val="22"/>
        </w:rPr>
      </w:pPr>
    </w:p>
    <w:p w:rsidR="00D24841" w:rsidRPr="009618CB" w:rsidRDefault="00D24841" w:rsidP="00CA3FFB">
      <w:pPr>
        <w:pStyle w:val="GvdeMetni"/>
        <w:numPr>
          <w:ilvl w:val="0"/>
          <w:numId w:val="40"/>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24841" w:rsidRPr="009618CB" w:rsidRDefault="00D24841" w:rsidP="00CA3FFB">
      <w:pPr>
        <w:pStyle w:val="GvdeMetni"/>
        <w:numPr>
          <w:ilvl w:val="0"/>
          <w:numId w:val="40"/>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24841" w:rsidRPr="009618CB" w:rsidRDefault="00D24841" w:rsidP="00D2484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24841" w:rsidRPr="009618CB" w:rsidRDefault="00D24841" w:rsidP="00CA3FFB">
      <w:pPr>
        <w:pStyle w:val="GvdeMetni"/>
        <w:numPr>
          <w:ilvl w:val="0"/>
          <w:numId w:val="40"/>
        </w:numPr>
        <w:tabs>
          <w:tab w:val="left" w:pos="356"/>
        </w:tabs>
        <w:kinsoku w:val="0"/>
        <w:overflowPunct w:val="0"/>
        <w:spacing w:line="253"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24841" w:rsidRPr="009618CB" w:rsidRDefault="00D24841" w:rsidP="00CA3FFB">
      <w:pPr>
        <w:pStyle w:val="GvdeMetni"/>
        <w:numPr>
          <w:ilvl w:val="0"/>
          <w:numId w:val="40"/>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Default="00816294" w:rsidP="00816294">
      <w:pPr>
        <w:pStyle w:val="GvdeMetni"/>
        <w:tabs>
          <w:tab w:val="left" w:pos="356"/>
        </w:tabs>
        <w:kinsoku w:val="0"/>
        <w:overflowPunct w:val="0"/>
        <w:spacing w:line="252" w:lineRule="exact"/>
      </w:pPr>
    </w:p>
    <w:p w:rsidR="00151A35" w:rsidRPr="009618CB" w:rsidRDefault="00151A35" w:rsidP="00816294">
      <w:pPr>
        <w:pStyle w:val="GvdeMetni"/>
        <w:tabs>
          <w:tab w:val="left" w:pos="356"/>
        </w:tabs>
        <w:kinsoku w:val="0"/>
        <w:overflowPunct w:val="0"/>
        <w:spacing w:line="252" w:lineRule="exact"/>
      </w:pPr>
    </w:p>
    <w:p w:rsidR="00816294" w:rsidRPr="009618CB" w:rsidRDefault="00816294" w:rsidP="00816294">
      <w:pPr>
        <w:pStyle w:val="GvdeMetni"/>
        <w:tabs>
          <w:tab w:val="left" w:pos="356"/>
        </w:tabs>
        <w:kinsoku w:val="0"/>
        <w:overflowPunct w:val="0"/>
        <w:spacing w:line="252" w:lineRule="exact"/>
      </w:pPr>
    </w:p>
    <w:p w:rsidR="00816294" w:rsidRPr="009618CB" w:rsidRDefault="00816294" w:rsidP="00816294">
      <w:pPr>
        <w:pStyle w:val="Balk2"/>
        <w:kinsoku w:val="0"/>
        <w:overflowPunct w:val="0"/>
        <w:spacing w:before="52"/>
        <w:ind w:left="0" w:firstLine="0"/>
      </w:pPr>
      <w:r w:rsidRPr="009618CB">
        <w:lastRenderedPageBreak/>
        <w:t>23- EKİM, DİKİM VE</w:t>
      </w:r>
      <w:r w:rsidRPr="009618CB">
        <w:rPr>
          <w:spacing w:val="-1"/>
        </w:rPr>
        <w:t xml:space="preserve"> </w:t>
      </w:r>
      <w:r w:rsidRPr="009618CB">
        <w:t>SÖKÜM</w:t>
      </w:r>
      <w:r w:rsidRPr="009618CB">
        <w:rPr>
          <w:spacing w:val="-2"/>
        </w:rPr>
        <w:t xml:space="preserve"> </w:t>
      </w:r>
      <w:r w:rsidRPr="009618CB">
        <w:t>M</w:t>
      </w:r>
      <w:r w:rsidRPr="009618CB">
        <w:rPr>
          <w:spacing w:val="-1"/>
        </w:rPr>
        <w:t>A</w:t>
      </w:r>
      <w:r w:rsidRPr="009618CB">
        <w:t>KİNEL</w:t>
      </w:r>
      <w:r w:rsidRPr="009618CB">
        <w:rPr>
          <w:spacing w:val="-1"/>
        </w:rPr>
        <w:t>E</w:t>
      </w:r>
      <w:r w:rsidRPr="009618CB">
        <w:t xml:space="preserve">Rİ </w:t>
      </w:r>
    </w:p>
    <w:p w:rsidR="00816294" w:rsidRPr="009618CB" w:rsidRDefault="00816294" w:rsidP="00CA3FFB">
      <w:pPr>
        <w:pStyle w:val="Balk2"/>
        <w:numPr>
          <w:ilvl w:val="0"/>
          <w:numId w:val="81"/>
        </w:numPr>
        <w:kinsoku w:val="0"/>
        <w:overflowPunct w:val="0"/>
        <w:spacing w:before="52"/>
        <w:rPr>
          <w:b w:val="0"/>
          <w:bCs w:val="0"/>
        </w:rPr>
      </w:pPr>
      <w:r w:rsidRPr="009618CB">
        <w:t>( Çe</w:t>
      </w:r>
      <w:r w:rsidRPr="009618CB">
        <w:rPr>
          <w:spacing w:val="-29"/>
        </w:rPr>
        <w:t>l</w:t>
      </w:r>
      <w:r w:rsidRPr="009618CB">
        <w:t>tik</w:t>
      </w:r>
      <w:r w:rsidRPr="009618CB">
        <w:rPr>
          <w:spacing w:val="-18"/>
        </w:rPr>
        <w:t xml:space="preserve"> </w:t>
      </w:r>
      <w:r w:rsidRPr="009618CB">
        <w:rPr>
          <w:spacing w:val="-2"/>
        </w:rPr>
        <w:t>F</w:t>
      </w:r>
      <w:r w:rsidRPr="009618CB">
        <w:t>i</w:t>
      </w:r>
      <w:r w:rsidRPr="009618CB">
        <w:rPr>
          <w:spacing w:val="2"/>
        </w:rPr>
        <w:t>d</w:t>
      </w:r>
      <w:r w:rsidRPr="009618CB">
        <w:t>e</w:t>
      </w:r>
      <w:r w:rsidRPr="009618CB">
        <w:rPr>
          <w:spacing w:val="-16"/>
        </w:rPr>
        <w:t xml:space="preserve"> </w:t>
      </w:r>
      <w:r w:rsidRPr="009618CB">
        <w:t>Dikim</w:t>
      </w:r>
      <w:r w:rsidRPr="009618CB">
        <w:rPr>
          <w:spacing w:val="-15"/>
        </w:rPr>
        <w:t xml:space="preserve"> </w:t>
      </w:r>
      <w:r w:rsidRPr="009618CB">
        <w:t>M</w:t>
      </w:r>
      <w:r w:rsidRPr="009618CB">
        <w:rPr>
          <w:spacing w:val="2"/>
        </w:rPr>
        <w:t>a</w:t>
      </w:r>
      <w:r w:rsidRPr="009618CB">
        <w:rPr>
          <w:spacing w:val="-2"/>
        </w:rPr>
        <w:t>k</w:t>
      </w:r>
      <w:r w:rsidRPr="009618CB">
        <w:rPr>
          <w:spacing w:val="2"/>
        </w:rPr>
        <w:t>i</w:t>
      </w:r>
      <w:r w:rsidRPr="009618CB">
        <w:t>nesi)</w:t>
      </w:r>
    </w:p>
    <w:p w:rsidR="00816294" w:rsidRPr="009618CB" w:rsidRDefault="00B266EF" w:rsidP="00B266EF">
      <w:pPr>
        <w:pStyle w:val="GvdeMetni"/>
        <w:tabs>
          <w:tab w:val="left" w:pos="836"/>
        </w:tabs>
        <w:kinsoku w:val="0"/>
        <w:overflowPunct w:val="0"/>
        <w:spacing w:before="57"/>
        <w:ind w:left="0" w:right="261"/>
        <w:jc w:val="both"/>
      </w:pPr>
      <w:r w:rsidRPr="009618CB">
        <w:tab/>
      </w:r>
      <w:r w:rsidR="00816294" w:rsidRPr="009618CB">
        <w:t>Ç</w:t>
      </w:r>
      <w:r w:rsidR="00816294" w:rsidRPr="009618CB">
        <w:rPr>
          <w:spacing w:val="-1"/>
        </w:rPr>
        <w:t>e</w:t>
      </w:r>
      <w:r w:rsidR="00816294" w:rsidRPr="009618CB">
        <w:t>ltik</w:t>
      </w:r>
      <w:r w:rsidR="00816294" w:rsidRPr="009618CB">
        <w:rPr>
          <w:spacing w:val="-5"/>
        </w:rPr>
        <w:t xml:space="preserve"> </w:t>
      </w:r>
      <w:r w:rsidR="00816294" w:rsidRPr="009618CB">
        <w:t>fid</w:t>
      </w:r>
      <w:r w:rsidR="00816294" w:rsidRPr="009618CB">
        <w:rPr>
          <w:spacing w:val="-2"/>
        </w:rPr>
        <w:t>e</w:t>
      </w:r>
      <w:r w:rsidR="00816294" w:rsidRPr="009618CB">
        <w:t>le</w:t>
      </w:r>
      <w:r w:rsidR="00816294" w:rsidRPr="009618CB">
        <w:rPr>
          <w:spacing w:val="-2"/>
        </w:rPr>
        <w:t>r</w:t>
      </w:r>
      <w:r w:rsidR="00816294" w:rsidRPr="009618CB">
        <w:t>inin</w:t>
      </w:r>
      <w:r w:rsidR="00816294" w:rsidRPr="009618CB">
        <w:rPr>
          <w:spacing w:val="-5"/>
        </w:rPr>
        <w:t xml:space="preserve"> </w:t>
      </w:r>
      <w:r w:rsidR="00816294" w:rsidRPr="009618CB">
        <w:t>ta</w:t>
      </w:r>
      <w:r w:rsidR="00816294" w:rsidRPr="009618CB">
        <w:rPr>
          <w:spacing w:val="-2"/>
        </w:rPr>
        <w:t>r</w:t>
      </w:r>
      <w:r w:rsidR="00816294" w:rsidRPr="009618CB">
        <w:t>ımı</w:t>
      </w:r>
      <w:r w:rsidR="00816294" w:rsidRPr="009618CB">
        <w:rPr>
          <w:spacing w:val="-2"/>
        </w:rPr>
        <w:t xml:space="preserve"> </w:t>
      </w:r>
      <w:r w:rsidR="00816294" w:rsidRPr="009618CB">
        <w:rPr>
          <w:spacing w:val="-3"/>
        </w:rPr>
        <w:t>y</w:t>
      </w:r>
      <w:r w:rsidR="00816294" w:rsidRPr="009618CB">
        <w:rPr>
          <w:spacing w:val="-1"/>
        </w:rPr>
        <w:t>a</w:t>
      </w:r>
      <w:r w:rsidR="00816294" w:rsidRPr="009618CB">
        <w:t>pıl</w:t>
      </w:r>
      <w:r w:rsidR="00816294" w:rsidRPr="009618CB">
        <w:rPr>
          <w:spacing w:val="-1"/>
        </w:rPr>
        <w:t>aca</w:t>
      </w:r>
      <w:r w:rsidR="00816294" w:rsidRPr="009618CB">
        <w:t>k</w:t>
      </w:r>
      <w:r w:rsidR="00816294" w:rsidRPr="009618CB">
        <w:rPr>
          <w:spacing w:val="-3"/>
        </w:rPr>
        <w:t xml:space="preserve"> </w:t>
      </w:r>
      <w:r w:rsidR="00816294" w:rsidRPr="009618CB">
        <w:rPr>
          <w:spacing w:val="-1"/>
        </w:rPr>
        <w:t>a</w:t>
      </w:r>
      <w:r w:rsidR="00816294" w:rsidRPr="009618CB">
        <w:t>r</w:t>
      </w:r>
      <w:r w:rsidR="00816294" w:rsidRPr="009618CB">
        <w:rPr>
          <w:spacing w:val="-2"/>
        </w:rPr>
        <w:t>a</w:t>
      </w:r>
      <w:r w:rsidR="00816294" w:rsidRPr="009618CB">
        <w:rPr>
          <w:spacing w:val="1"/>
        </w:rPr>
        <w:t>z</w:t>
      </w:r>
      <w:r w:rsidR="00816294" w:rsidRPr="009618CB">
        <w:rPr>
          <w:spacing w:val="5"/>
        </w:rPr>
        <w:t>i</w:t>
      </w:r>
      <w:r w:rsidR="00816294" w:rsidRPr="009618CB">
        <w:rPr>
          <w:spacing w:val="-5"/>
        </w:rPr>
        <w:t>y</w:t>
      </w:r>
      <w:r w:rsidR="00816294" w:rsidRPr="009618CB">
        <w:t>e</w:t>
      </w:r>
      <w:r w:rsidR="00816294" w:rsidRPr="009618CB">
        <w:rPr>
          <w:spacing w:val="-6"/>
        </w:rPr>
        <w:t xml:space="preserve"> </w:t>
      </w:r>
      <w:r w:rsidR="00816294" w:rsidRPr="009618CB">
        <w:rPr>
          <w:spacing w:val="2"/>
        </w:rPr>
        <w:t>b</w:t>
      </w:r>
      <w:r w:rsidR="00816294" w:rsidRPr="009618CB">
        <w:rPr>
          <w:spacing w:val="-1"/>
        </w:rPr>
        <w:t>e</w:t>
      </w:r>
      <w:r w:rsidR="00816294" w:rsidRPr="009618CB">
        <w:t>lli</w:t>
      </w:r>
      <w:r w:rsidR="00816294" w:rsidRPr="009618CB">
        <w:rPr>
          <w:spacing w:val="-5"/>
        </w:rPr>
        <w:t xml:space="preserve"> </w:t>
      </w:r>
      <w:r w:rsidR="00816294" w:rsidRPr="009618CB">
        <w:t>sıra</w:t>
      </w:r>
      <w:r w:rsidR="00816294" w:rsidRPr="009618CB">
        <w:rPr>
          <w:spacing w:val="-4"/>
        </w:rPr>
        <w:t xml:space="preserve"> </w:t>
      </w:r>
      <w:r w:rsidR="00816294" w:rsidRPr="009618CB">
        <w:rPr>
          <w:spacing w:val="-1"/>
        </w:rPr>
        <w:t>a</w:t>
      </w:r>
      <w:r w:rsidR="00816294" w:rsidRPr="009618CB">
        <w:t>r</w:t>
      </w:r>
      <w:r w:rsidR="00816294" w:rsidRPr="009618CB">
        <w:rPr>
          <w:spacing w:val="-2"/>
        </w:rPr>
        <w:t>a</w:t>
      </w:r>
      <w:r w:rsidR="00816294" w:rsidRPr="009618CB">
        <w:t>sı</w:t>
      </w:r>
      <w:r w:rsidR="00816294" w:rsidRPr="009618CB">
        <w:rPr>
          <w:spacing w:val="-5"/>
        </w:rPr>
        <w:t xml:space="preserve"> </w:t>
      </w:r>
      <w:r w:rsidR="00816294" w:rsidRPr="009618CB">
        <w:rPr>
          <w:spacing w:val="2"/>
        </w:rPr>
        <w:t>v</w:t>
      </w:r>
      <w:r w:rsidR="00816294" w:rsidRPr="009618CB">
        <w:t>e</w:t>
      </w:r>
      <w:r w:rsidR="00816294" w:rsidRPr="009618CB">
        <w:rPr>
          <w:spacing w:val="-6"/>
        </w:rPr>
        <w:t xml:space="preserve"> </w:t>
      </w:r>
      <w:r w:rsidR="00816294" w:rsidRPr="009618CB">
        <w:t>sıra</w:t>
      </w:r>
      <w:r w:rsidR="00816294" w:rsidRPr="009618CB">
        <w:rPr>
          <w:spacing w:val="-6"/>
        </w:rPr>
        <w:t xml:space="preserve"> </w:t>
      </w:r>
      <w:r w:rsidR="00816294" w:rsidRPr="009618CB">
        <w:t>ü</w:t>
      </w:r>
      <w:r w:rsidR="00816294" w:rsidRPr="009618CB">
        <w:rPr>
          <w:spacing w:val="1"/>
        </w:rPr>
        <w:t>z</w:t>
      </w:r>
      <w:r w:rsidR="00816294" w:rsidRPr="009618CB">
        <w:rPr>
          <w:spacing w:val="-1"/>
        </w:rPr>
        <w:t>e</w:t>
      </w:r>
      <w:r w:rsidR="00816294" w:rsidRPr="009618CB">
        <w:t>ri</w:t>
      </w:r>
      <w:r w:rsidR="00816294" w:rsidRPr="009618CB">
        <w:rPr>
          <w:spacing w:val="-6"/>
        </w:rPr>
        <w:t xml:space="preserve"> </w:t>
      </w:r>
      <w:r w:rsidR="00816294" w:rsidRPr="009618CB">
        <w:rPr>
          <w:spacing w:val="2"/>
        </w:rPr>
        <w:t>m</w:t>
      </w:r>
      <w:r w:rsidR="00816294" w:rsidRPr="009618CB">
        <w:rPr>
          <w:spacing w:val="-1"/>
        </w:rPr>
        <w:t>e</w:t>
      </w:r>
      <w:r w:rsidR="00816294" w:rsidRPr="009618CB">
        <w:t>s</w:t>
      </w:r>
      <w:r w:rsidR="00816294" w:rsidRPr="009618CB">
        <w:rPr>
          <w:spacing w:val="-1"/>
        </w:rPr>
        <w:t>a</w:t>
      </w:r>
      <w:r w:rsidR="00816294" w:rsidRPr="009618CB">
        <w:rPr>
          <w:spacing w:val="1"/>
        </w:rPr>
        <w:t>f</w:t>
      </w:r>
      <w:r w:rsidR="00816294" w:rsidRPr="009618CB">
        <w:rPr>
          <w:spacing w:val="-1"/>
        </w:rPr>
        <w:t>e</w:t>
      </w:r>
      <w:r w:rsidR="00816294" w:rsidRPr="009618CB">
        <w:t>le</w:t>
      </w:r>
      <w:r w:rsidR="00816294" w:rsidRPr="009618CB">
        <w:rPr>
          <w:spacing w:val="-2"/>
        </w:rPr>
        <w:t>r</w:t>
      </w:r>
      <w:r w:rsidR="00816294" w:rsidRPr="009618CB">
        <w:t>le</w:t>
      </w:r>
      <w:r w:rsidR="00816294" w:rsidRPr="009618CB">
        <w:rPr>
          <w:spacing w:val="-6"/>
        </w:rPr>
        <w:t xml:space="preserve"> </w:t>
      </w:r>
      <w:r w:rsidR="00816294" w:rsidRPr="009618CB">
        <w:t xml:space="preserve">dikimini </w:t>
      </w:r>
      <w:r w:rsidR="00816294" w:rsidRPr="009618CB">
        <w:rPr>
          <w:spacing w:val="-5"/>
        </w:rPr>
        <w:t>y</w:t>
      </w:r>
      <w:r w:rsidR="00816294" w:rsidRPr="009618CB">
        <w:rPr>
          <w:spacing w:val="1"/>
        </w:rPr>
        <w:t>a</w:t>
      </w:r>
      <w:r w:rsidR="00816294" w:rsidRPr="009618CB">
        <w:rPr>
          <w:spacing w:val="2"/>
        </w:rPr>
        <w:t>p</w:t>
      </w:r>
      <w:r w:rsidR="00816294" w:rsidRPr="009618CB">
        <w:rPr>
          <w:spacing w:val="-1"/>
        </w:rPr>
        <w:t>a</w:t>
      </w:r>
      <w:r w:rsidR="00816294" w:rsidRPr="009618CB">
        <w:t>n maki</w:t>
      </w:r>
      <w:r w:rsidR="00816294" w:rsidRPr="009618CB">
        <w:rPr>
          <w:spacing w:val="2"/>
        </w:rPr>
        <w:t>n</w:t>
      </w:r>
      <w:r w:rsidR="00816294" w:rsidRPr="009618CB">
        <w:rPr>
          <w:spacing w:val="-1"/>
        </w:rPr>
        <w:t>e</w:t>
      </w:r>
      <w:r w:rsidR="00816294" w:rsidRPr="009618CB">
        <w:t>le</w:t>
      </w:r>
      <w:r w:rsidR="00816294" w:rsidRPr="009618CB">
        <w:rPr>
          <w:spacing w:val="-2"/>
        </w:rPr>
        <w:t>r</w:t>
      </w:r>
      <w:r w:rsidR="00816294" w:rsidRPr="009618CB">
        <w:t>dir.</w:t>
      </w:r>
      <w:r w:rsidRPr="009618CB">
        <w:t xml:space="preserve"> </w:t>
      </w:r>
      <w:r w:rsidR="00816294" w:rsidRPr="009618CB">
        <w:t>Ç</w:t>
      </w:r>
      <w:r w:rsidR="00816294" w:rsidRPr="009618CB">
        <w:rPr>
          <w:spacing w:val="-1"/>
        </w:rPr>
        <w:t>e</w:t>
      </w:r>
      <w:r w:rsidR="00816294" w:rsidRPr="009618CB">
        <w:t>ltik fid</w:t>
      </w:r>
      <w:r w:rsidR="00816294" w:rsidRPr="009618CB">
        <w:rPr>
          <w:spacing w:val="-1"/>
        </w:rPr>
        <w:t>e</w:t>
      </w:r>
      <w:r w:rsidR="00816294" w:rsidRPr="009618CB">
        <w:t xml:space="preserve">si dikimine </w:t>
      </w:r>
      <w:r w:rsidR="00816294" w:rsidRPr="009618CB">
        <w:rPr>
          <w:spacing w:val="1"/>
        </w:rPr>
        <w:t>u</w:t>
      </w:r>
      <w:r w:rsidR="00816294" w:rsidRPr="009618CB">
        <w:rPr>
          <w:spacing w:val="-5"/>
        </w:rPr>
        <w:t>y</w:t>
      </w:r>
      <w:r w:rsidR="00816294" w:rsidRPr="009618CB">
        <w:rPr>
          <w:spacing w:val="-3"/>
        </w:rPr>
        <w:t>g</w:t>
      </w:r>
      <w:r w:rsidR="00816294" w:rsidRPr="009618CB">
        <w:t>un tr</w:t>
      </w:r>
      <w:r w:rsidR="00816294" w:rsidRPr="009618CB">
        <w:rPr>
          <w:spacing w:val="-2"/>
        </w:rPr>
        <w:t>a</w:t>
      </w:r>
      <w:r w:rsidR="00816294" w:rsidRPr="009618CB">
        <w:t>kt</w:t>
      </w:r>
      <w:r w:rsidR="00816294" w:rsidRPr="009618CB">
        <w:rPr>
          <w:spacing w:val="2"/>
        </w:rPr>
        <w:t>ö</w:t>
      </w:r>
      <w:r w:rsidR="00816294" w:rsidRPr="009618CB">
        <w:t>rle</w:t>
      </w:r>
      <w:r w:rsidR="00816294" w:rsidRPr="009618CB">
        <w:rPr>
          <w:spacing w:val="1"/>
        </w:rPr>
        <w:t xml:space="preserve"> </w:t>
      </w:r>
      <w:r w:rsidR="00816294" w:rsidRPr="009618CB">
        <w:rPr>
          <w:spacing w:val="-1"/>
        </w:rPr>
        <w:t>çe</w:t>
      </w:r>
      <w:r w:rsidR="00816294" w:rsidRPr="009618CB">
        <w:t>kili ol</w:t>
      </w:r>
      <w:r w:rsidR="00816294" w:rsidRPr="009618CB">
        <w:rPr>
          <w:spacing w:val="-1"/>
        </w:rPr>
        <w:t>a</w:t>
      </w:r>
      <w:r w:rsidR="00816294" w:rsidRPr="009618CB">
        <w:t>n</w:t>
      </w:r>
      <w:r w:rsidR="00816294" w:rsidRPr="009618CB">
        <w:rPr>
          <w:spacing w:val="2"/>
        </w:rPr>
        <w:t xml:space="preserve"> </w:t>
      </w:r>
      <w:r w:rsidR="00816294" w:rsidRPr="009618CB">
        <w:t>makin</w:t>
      </w:r>
      <w:r w:rsidR="00816294" w:rsidRPr="009618CB">
        <w:rPr>
          <w:spacing w:val="-1"/>
        </w:rPr>
        <w:t>e</w:t>
      </w:r>
      <w:r w:rsidR="00816294" w:rsidRPr="009618CB">
        <w:t>le</w:t>
      </w:r>
      <w:r w:rsidR="00816294" w:rsidRPr="009618CB">
        <w:rPr>
          <w:spacing w:val="-2"/>
        </w:rPr>
        <w:t>r</w:t>
      </w:r>
      <w:r w:rsidR="00816294" w:rsidRPr="009618CB">
        <w:t>dir.</w:t>
      </w:r>
    </w:p>
    <w:p w:rsidR="00816294" w:rsidRPr="009618CB" w:rsidRDefault="00816294" w:rsidP="00CA3FFB">
      <w:pPr>
        <w:pStyle w:val="Balk4"/>
        <w:numPr>
          <w:ilvl w:val="1"/>
          <w:numId w:val="147"/>
        </w:numPr>
        <w:tabs>
          <w:tab w:val="left" w:pos="836"/>
        </w:tabs>
        <w:kinsoku w:val="0"/>
        <w:overflowPunct w:val="0"/>
        <w:spacing w:before="5"/>
        <w:ind w:left="567" w:hanging="283"/>
        <w:rPr>
          <w:b w:val="0"/>
          <w:bCs w:val="0"/>
        </w:rPr>
      </w:pPr>
      <w:r w:rsidRPr="009618CB">
        <w:rPr>
          <w:b w:val="0"/>
          <w:spacing w:val="-2"/>
        </w:rPr>
        <w:t>K</w:t>
      </w:r>
      <w:r w:rsidRPr="009618CB">
        <w:rPr>
          <w:b w:val="0"/>
          <w:spacing w:val="-1"/>
        </w:rPr>
        <w:t>e</w:t>
      </w:r>
      <w:r w:rsidRPr="009618CB">
        <w:rPr>
          <w:b w:val="0"/>
        </w:rPr>
        <w:t>ndisine</w:t>
      </w:r>
      <w:r w:rsidRPr="009618CB">
        <w:rPr>
          <w:b w:val="0"/>
          <w:spacing w:val="-16"/>
        </w:rPr>
        <w:t xml:space="preserve"> </w:t>
      </w:r>
      <w:r w:rsidRPr="009618CB">
        <w:rPr>
          <w:b w:val="0"/>
        </w:rPr>
        <w:t>ait</w:t>
      </w:r>
      <w:r w:rsidRPr="009618CB">
        <w:rPr>
          <w:b w:val="0"/>
          <w:spacing w:val="-15"/>
        </w:rPr>
        <w:t xml:space="preserve"> </w:t>
      </w:r>
      <w:r w:rsidRPr="009618CB">
        <w:rPr>
          <w:b w:val="0"/>
          <w:spacing w:val="-1"/>
        </w:rPr>
        <w:t>e</w:t>
      </w:r>
      <w:r w:rsidRPr="009618CB">
        <w:rPr>
          <w:b w:val="0"/>
        </w:rPr>
        <w:t>n</w:t>
      </w:r>
      <w:r w:rsidRPr="009618CB">
        <w:rPr>
          <w:b w:val="0"/>
          <w:spacing w:val="-14"/>
        </w:rPr>
        <w:t xml:space="preserve"> </w:t>
      </w:r>
      <w:r w:rsidRPr="009618CB">
        <w:rPr>
          <w:b w:val="0"/>
        </w:rPr>
        <w:t>az</w:t>
      </w:r>
      <w:r w:rsidRPr="009618CB">
        <w:rPr>
          <w:b w:val="0"/>
          <w:spacing w:val="-16"/>
        </w:rPr>
        <w:t xml:space="preserve"> </w:t>
      </w:r>
      <w:r w:rsidRPr="009618CB">
        <w:rPr>
          <w:b w:val="0"/>
        </w:rPr>
        <w:t>10</w:t>
      </w:r>
      <w:r w:rsidRPr="009618CB">
        <w:rPr>
          <w:b w:val="0"/>
          <w:spacing w:val="-15"/>
        </w:rPr>
        <w:t xml:space="preserve"> </w:t>
      </w:r>
      <w:r w:rsidRPr="009618CB">
        <w:rPr>
          <w:b w:val="0"/>
          <w:spacing w:val="3"/>
        </w:rPr>
        <w:t>d</w:t>
      </w:r>
      <w:r w:rsidRPr="009618CB">
        <w:rPr>
          <w:b w:val="0"/>
          <w:spacing w:val="-1"/>
        </w:rPr>
        <w:t>e</w:t>
      </w:r>
      <w:r w:rsidRPr="009618CB">
        <w:rPr>
          <w:b w:val="0"/>
        </w:rPr>
        <w:t>kar</w:t>
      </w:r>
      <w:r w:rsidRPr="009618CB">
        <w:rPr>
          <w:b w:val="0"/>
          <w:spacing w:val="-14"/>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4"/>
        </w:rPr>
        <w:t xml:space="preserve"> </w:t>
      </w:r>
      <w:r w:rsidRPr="009618CB">
        <w:rPr>
          <w:b w:val="0"/>
        </w:rPr>
        <w:t>o</w:t>
      </w:r>
      <w:r w:rsidRPr="009618CB">
        <w:rPr>
          <w:b w:val="0"/>
          <w:spacing w:val="2"/>
        </w:rPr>
        <w:t>l</w:t>
      </w:r>
      <w:r w:rsidRPr="009618CB">
        <w:rPr>
          <w:b w:val="0"/>
          <w:spacing w:val="-4"/>
        </w:rPr>
        <w:t>m</w:t>
      </w:r>
      <w:r w:rsidRPr="009618CB">
        <w:rPr>
          <w:b w:val="0"/>
        </w:rPr>
        <w:t>ayanlar</w:t>
      </w:r>
      <w:r w:rsidRPr="009618CB">
        <w:rPr>
          <w:b w:val="0"/>
          <w:spacing w:val="-13"/>
        </w:rPr>
        <w:t xml:space="preserve"> </w:t>
      </w:r>
      <w:r w:rsidRPr="009618CB">
        <w:rPr>
          <w:b w:val="0"/>
        </w:rPr>
        <w:t>bu</w:t>
      </w:r>
      <w:r w:rsidRPr="009618CB">
        <w:rPr>
          <w:b w:val="0"/>
          <w:spacing w:val="-1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6"/>
        </w:rPr>
        <w:t xml:space="preserve"> </w:t>
      </w:r>
      <w:r w:rsidRPr="009618CB">
        <w:rPr>
          <w:b w:val="0"/>
        </w:rPr>
        <w:t>için</w:t>
      </w:r>
      <w:r w:rsidRPr="009618CB">
        <w:rPr>
          <w:b w:val="0"/>
          <w:spacing w:val="-14"/>
        </w:rPr>
        <w:t xml:space="preserve"> </w:t>
      </w:r>
      <w:r w:rsidRPr="009618CB">
        <w:rPr>
          <w:b w:val="0"/>
        </w:rPr>
        <w:t>başvu</w:t>
      </w:r>
      <w:r w:rsidRPr="009618CB">
        <w:rPr>
          <w:b w:val="0"/>
          <w:spacing w:val="-1"/>
        </w:rPr>
        <w:t>r</w:t>
      </w:r>
      <w:r w:rsidRPr="009618CB">
        <w:rPr>
          <w:b w:val="0"/>
        </w:rPr>
        <w:t>u</w:t>
      </w:r>
      <w:r w:rsidRPr="009618CB">
        <w:rPr>
          <w:b w:val="0"/>
          <w:spacing w:val="-16"/>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spacing w:val="4"/>
        </w:rPr>
        <w:t>.</w:t>
      </w:r>
      <w:r w:rsidRPr="009618CB">
        <w:rPr>
          <w:b w:val="0"/>
          <w:i/>
          <w:iCs/>
        </w:rPr>
        <w:t>*</w:t>
      </w:r>
    </w:p>
    <w:p w:rsidR="00816294" w:rsidRPr="009618CB" w:rsidRDefault="00816294" w:rsidP="00CA3FFB">
      <w:pPr>
        <w:numPr>
          <w:ilvl w:val="1"/>
          <w:numId w:val="147"/>
        </w:numPr>
        <w:tabs>
          <w:tab w:val="left" w:pos="836"/>
        </w:tabs>
        <w:kinsoku w:val="0"/>
        <w:overflowPunct w:val="0"/>
        <w:spacing w:before="1"/>
        <w:ind w:left="567" w:right="256" w:hanging="283"/>
        <w:jc w:val="both"/>
      </w:pPr>
      <w:r w:rsidRPr="009618CB">
        <w:rPr>
          <w:bCs/>
        </w:rPr>
        <w:t>T</w:t>
      </w:r>
      <w:r w:rsidRPr="009618CB">
        <w:rPr>
          <w:bCs/>
          <w:spacing w:val="-1"/>
        </w:rPr>
        <w:t>r</w:t>
      </w:r>
      <w:r w:rsidRPr="009618CB">
        <w:rPr>
          <w:bCs/>
        </w:rPr>
        <w:t>aktö</w:t>
      </w:r>
      <w:r w:rsidRPr="009618CB">
        <w:rPr>
          <w:bCs/>
          <w:spacing w:val="-2"/>
        </w:rPr>
        <w:t>r</w:t>
      </w:r>
      <w:r w:rsidRPr="009618CB">
        <w:rPr>
          <w:bCs/>
        </w:rPr>
        <w:t xml:space="preserve">le </w:t>
      </w:r>
      <w:r w:rsidRPr="009618CB">
        <w:rPr>
          <w:bCs/>
          <w:spacing w:val="-2"/>
        </w:rPr>
        <w:t>ç</w:t>
      </w:r>
      <w:r w:rsidRPr="009618CB">
        <w:rPr>
          <w:bCs/>
          <w:spacing w:val="-1"/>
        </w:rPr>
        <w:t>e</w:t>
      </w:r>
      <w:r w:rsidRPr="009618CB">
        <w:rPr>
          <w:bCs/>
        </w:rPr>
        <w:t>kili olanl</w:t>
      </w:r>
      <w:r w:rsidRPr="009618CB">
        <w:rPr>
          <w:bCs/>
          <w:spacing w:val="2"/>
        </w:rPr>
        <w:t>a</w:t>
      </w:r>
      <w:r w:rsidRPr="009618CB">
        <w:rPr>
          <w:bCs/>
        </w:rPr>
        <w:t>r</w:t>
      </w:r>
      <w:r w:rsidRPr="009618CB">
        <w:rPr>
          <w:bCs/>
          <w:spacing w:val="-1"/>
        </w:rPr>
        <w:t xml:space="preserve"> </w:t>
      </w:r>
      <w:r w:rsidRPr="009618CB">
        <w:rPr>
          <w:bCs/>
        </w:rPr>
        <w:t>için sad</w:t>
      </w:r>
      <w:r w:rsidRPr="009618CB">
        <w:rPr>
          <w:bCs/>
          <w:spacing w:val="-1"/>
        </w:rPr>
        <w:t>ec</w:t>
      </w:r>
      <w:r w:rsidRPr="009618CB">
        <w:rPr>
          <w:bCs/>
        </w:rPr>
        <w:t>e</w:t>
      </w:r>
      <w:r w:rsidRPr="009618CB">
        <w:rPr>
          <w:bCs/>
          <w:spacing w:val="-1"/>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1"/>
        </w:rPr>
        <w:t xml:space="preserve"> </w:t>
      </w:r>
      <w:r w:rsidRPr="009618CB">
        <w:rPr>
          <w:bCs/>
        </w:rPr>
        <w:t>o</w:t>
      </w:r>
      <w:r w:rsidRPr="009618CB">
        <w:rPr>
          <w:bCs/>
          <w:spacing w:val="2"/>
        </w:rPr>
        <w:t>l</w:t>
      </w:r>
      <w:r w:rsidRPr="009618CB">
        <w:rPr>
          <w:bCs/>
        </w:rPr>
        <w:t>anlar v</w:t>
      </w:r>
      <w:r w:rsidRPr="009618CB">
        <w:rPr>
          <w:bCs/>
          <w:spacing w:val="-1"/>
        </w:rPr>
        <w:t>e</w:t>
      </w:r>
      <w:r w:rsidRPr="009618CB">
        <w:rPr>
          <w:bCs/>
        </w:rPr>
        <w:t>ya leasing ile</w:t>
      </w:r>
      <w:r w:rsidRPr="009618CB">
        <w:rPr>
          <w:bCs/>
          <w:spacing w:val="-1"/>
        </w:rPr>
        <w:t xml:space="preserve"> </w:t>
      </w:r>
      <w:r w:rsidRPr="009618CB">
        <w:rPr>
          <w:bCs/>
        </w:rPr>
        <w:t>a</w:t>
      </w:r>
      <w:r w:rsidRPr="009618CB">
        <w:rPr>
          <w:bCs/>
          <w:spacing w:val="2"/>
        </w:rPr>
        <w:t>l</w:t>
      </w:r>
      <w:r w:rsidRPr="009618CB">
        <w:rPr>
          <w:bCs/>
        </w:rPr>
        <w:t>ı</w:t>
      </w:r>
      <w:r w:rsidRPr="009618CB">
        <w:rPr>
          <w:bCs/>
          <w:spacing w:val="1"/>
        </w:rPr>
        <w:t>n</w:t>
      </w:r>
      <w:r w:rsidRPr="009618CB">
        <w:rPr>
          <w:bCs/>
          <w:spacing w:val="-4"/>
        </w:rPr>
        <w:t>m</w:t>
      </w:r>
      <w:r w:rsidRPr="009618CB">
        <w:rPr>
          <w:bCs/>
        </w:rPr>
        <w:t>ış</w:t>
      </w:r>
      <w:r w:rsidRPr="009618CB">
        <w:rPr>
          <w:bCs/>
          <w:spacing w:val="1"/>
        </w:rPr>
        <w:t xml:space="preserve"> t</w:t>
      </w:r>
      <w:r w:rsidRPr="009618CB">
        <w:rPr>
          <w:bCs/>
          <w:spacing w:val="-1"/>
        </w:rPr>
        <w:t>r</w:t>
      </w:r>
      <w:r w:rsidRPr="009618CB">
        <w:rPr>
          <w:bCs/>
        </w:rPr>
        <w:t>aktö</w:t>
      </w:r>
      <w:r w:rsidRPr="009618CB">
        <w:rPr>
          <w:bCs/>
          <w:spacing w:val="-2"/>
        </w:rPr>
        <w:t>r</w:t>
      </w:r>
      <w:r w:rsidRPr="009618CB">
        <w:rPr>
          <w:bCs/>
        </w:rPr>
        <w:t>ü bul</w:t>
      </w:r>
      <w:r w:rsidRPr="009618CB">
        <w:rPr>
          <w:bCs/>
          <w:spacing w:val="-1"/>
        </w:rPr>
        <w:t>u</w:t>
      </w:r>
      <w:r w:rsidRPr="009618CB">
        <w:rPr>
          <w:bCs/>
        </w:rPr>
        <w:t>nanlar</w:t>
      </w:r>
      <w:r w:rsidRPr="009618CB">
        <w:rPr>
          <w:bCs/>
          <w:spacing w:val="52"/>
        </w:rPr>
        <w:t xml:space="preserve"> </w:t>
      </w:r>
      <w:r w:rsidRPr="009618CB">
        <w:rPr>
          <w:bCs/>
        </w:rPr>
        <w:t>başvu</w:t>
      </w:r>
      <w:r w:rsidRPr="009618CB">
        <w:rPr>
          <w:bCs/>
          <w:spacing w:val="-1"/>
        </w:rPr>
        <w:t>r</w:t>
      </w:r>
      <w:r w:rsidRPr="009618CB">
        <w:rPr>
          <w:bCs/>
        </w:rPr>
        <w:t>u</w:t>
      </w:r>
      <w:r w:rsidRPr="009618CB">
        <w:rPr>
          <w:bCs/>
          <w:spacing w:val="58"/>
        </w:rPr>
        <w:t xml:space="preserve"> </w:t>
      </w:r>
      <w:r w:rsidRPr="009618CB">
        <w:rPr>
          <w:bCs/>
          <w:spacing w:val="-3"/>
        </w:rPr>
        <w:t>y</w:t>
      </w:r>
      <w:r w:rsidRPr="009618CB">
        <w:rPr>
          <w:bCs/>
        </w:rPr>
        <w:t>apabilirl</w:t>
      </w:r>
      <w:r w:rsidRPr="009618CB">
        <w:rPr>
          <w:bCs/>
          <w:spacing w:val="-1"/>
        </w:rPr>
        <w:t>er</w:t>
      </w:r>
      <w:r w:rsidRPr="009618CB">
        <w:rPr>
          <w:bCs/>
        </w:rPr>
        <w:t>.</w:t>
      </w:r>
      <w:r w:rsidRPr="009618CB">
        <w:rPr>
          <w:bCs/>
          <w:spacing w:val="52"/>
        </w:rPr>
        <w:t xml:space="preserve"> </w:t>
      </w:r>
      <w:r w:rsidRPr="009618CB">
        <w:rPr>
          <w:bCs/>
        </w:rPr>
        <w:t>Başvu</w:t>
      </w:r>
      <w:r w:rsidRPr="009618CB">
        <w:rPr>
          <w:bCs/>
          <w:spacing w:val="-1"/>
        </w:rPr>
        <w:t>r</w:t>
      </w:r>
      <w:r w:rsidRPr="009618CB">
        <w:rPr>
          <w:bCs/>
        </w:rPr>
        <w:t>uda</w:t>
      </w:r>
      <w:r w:rsidRPr="009618CB">
        <w:rPr>
          <w:bCs/>
          <w:spacing w:val="50"/>
        </w:rPr>
        <w:t xml:space="preserve"> </w:t>
      </w:r>
      <w:r w:rsidRPr="009618CB">
        <w:rPr>
          <w:bCs/>
        </w:rPr>
        <w:t>t</w:t>
      </w:r>
      <w:r w:rsidRPr="009618CB">
        <w:rPr>
          <w:bCs/>
          <w:spacing w:val="-2"/>
        </w:rPr>
        <w:t>r</w:t>
      </w:r>
      <w:r w:rsidRPr="009618CB">
        <w:rPr>
          <w:bCs/>
        </w:rPr>
        <w:t>aktör</w:t>
      </w:r>
      <w:r w:rsidRPr="009618CB">
        <w:rPr>
          <w:bCs/>
          <w:spacing w:val="53"/>
        </w:rPr>
        <w:t xml:space="preserve"> </w:t>
      </w:r>
      <w:r w:rsidRPr="009618CB">
        <w:rPr>
          <w:bCs/>
          <w:spacing w:val="-1"/>
        </w:rPr>
        <w:t>r</w:t>
      </w:r>
      <w:r w:rsidRPr="009618CB">
        <w:rPr>
          <w:bCs/>
        </w:rPr>
        <w:t>uhsatı</w:t>
      </w:r>
      <w:r w:rsidRPr="009618CB">
        <w:rPr>
          <w:bCs/>
          <w:spacing w:val="52"/>
        </w:rPr>
        <w:t xml:space="preserve"> </w:t>
      </w:r>
      <w:r w:rsidRPr="009618CB">
        <w:rPr>
          <w:bCs/>
        </w:rPr>
        <w:t>v</w:t>
      </w:r>
      <w:r w:rsidRPr="009618CB">
        <w:rPr>
          <w:bCs/>
          <w:spacing w:val="-1"/>
        </w:rPr>
        <w:t>e</w:t>
      </w:r>
      <w:r w:rsidRPr="009618CB">
        <w:rPr>
          <w:bCs/>
        </w:rPr>
        <w:t>ya</w:t>
      </w:r>
      <w:r w:rsidRPr="009618CB">
        <w:rPr>
          <w:bCs/>
          <w:spacing w:val="54"/>
        </w:rPr>
        <w:t xml:space="preserve"> </w:t>
      </w:r>
      <w:r w:rsidRPr="009618CB">
        <w:rPr>
          <w:bCs/>
        </w:rPr>
        <w:t>leasing</w:t>
      </w:r>
      <w:r w:rsidRPr="009618CB">
        <w:rPr>
          <w:bCs/>
          <w:spacing w:val="52"/>
        </w:rPr>
        <w:t xml:space="preserve"> </w:t>
      </w:r>
      <w:r w:rsidRPr="009618CB">
        <w:rPr>
          <w:bCs/>
        </w:rPr>
        <w:t>b</w:t>
      </w:r>
      <w:r w:rsidRPr="009618CB">
        <w:rPr>
          <w:bCs/>
          <w:spacing w:val="-1"/>
        </w:rPr>
        <w:t>e</w:t>
      </w:r>
      <w:r w:rsidRPr="009618CB">
        <w:rPr>
          <w:bCs/>
        </w:rPr>
        <w:t>lgesi ist</w:t>
      </w:r>
      <w:r w:rsidRPr="009618CB">
        <w:rPr>
          <w:bCs/>
          <w:spacing w:val="-1"/>
        </w:rPr>
        <w:t>e</w:t>
      </w:r>
      <w:r w:rsidRPr="009618CB">
        <w:rPr>
          <w:bCs/>
        </w:rPr>
        <w:t>nir.</w:t>
      </w:r>
    </w:p>
    <w:p w:rsidR="00816294" w:rsidRPr="009618CB" w:rsidRDefault="00816294" w:rsidP="00CA3FFB">
      <w:pPr>
        <w:pStyle w:val="GvdeMetni"/>
        <w:numPr>
          <w:ilvl w:val="2"/>
          <w:numId w:val="148"/>
        </w:numPr>
        <w:tabs>
          <w:tab w:val="left" w:pos="1556"/>
        </w:tabs>
        <w:kinsoku w:val="0"/>
        <w:overflowPunct w:val="0"/>
        <w:spacing w:line="290"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3"/>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816294" w:rsidRPr="009618CB" w:rsidRDefault="00816294" w:rsidP="00CA3FFB">
      <w:pPr>
        <w:pStyle w:val="GvdeMetni"/>
        <w:numPr>
          <w:ilvl w:val="2"/>
          <w:numId w:val="148"/>
        </w:numPr>
        <w:tabs>
          <w:tab w:val="left" w:pos="1556"/>
        </w:tabs>
        <w:kinsoku w:val="0"/>
        <w:overflowPunct w:val="0"/>
        <w:spacing w:line="274"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816294" w:rsidRPr="009618CB" w:rsidRDefault="00816294" w:rsidP="00CA3FFB">
      <w:pPr>
        <w:pStyle w:val="GvdeMetni"/>
        <w:numPr>
          <w:ilvl w:val="2"/>
          <w:numId w:val="148"/>
        </w:numPr>
        <w:tabs>
          <w:tab w:val="left" w:pos="1556"/>
        </w:tabs>
        <w:kinsoku w:val="0"/>
        <w:overflowPunct w:val="0"/>
        <w:spacing w:line="276" w:lineRule="exact"/>
        <w:ind w:left="1134" w:hanging="283"/>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t>ş</w:t>
      </w:r>
      <w:r w:rsidRPr="009618CB">
        <w:rPr>
          <w:spacing w:val="-3"/>
        </w:rPr>
        <w:t>vu</w:t>
      </w:r>
      <w:r w:rsidRPr="009618CB">
        <w:rPr>
          <w:spacing w:val="-4"/>
        </w:rPr>
        <w:t>r</w:t>
      </w:r>
      <w:r w:rsidRPr="009618CB">
        <w:t>u</w:t>
      </w:r>
      <w:r w:rsidRPr="009618CB">
        <w:rPr>
          <w:spacing w:val="28"/>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rPr>
          <w:spacing w:val="-2"/>
        </w:rPr>
        <w:t>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4"/>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8"/>
        </w:rPr>
        <w:t xml:space="preserve"> </w:t>
      </w:r>
      <w:r w:rsidRPr="009618CB">
        <w:t>ipot</w:t>
      </w:r>
      <w:r w:rsidRPr="009618CB">
        <w:rPr>
          <w:spacing w:val="-1"/>
        </w:rPr>
        <w:t>e</w:t>
      </w:r>
      <w:r w:rsidRPr="009618CB">
        <w:t>k</w:t>
      </w:r>
      <w:r w:rsidRPr="009618CB">
        <w:rPr>
          <w:spacing w:val="29"/>
        </w:rPr>
        <w:t xml:space="preserve"> </w:t>
      </w:r>
      <w:r w:rsidRPr="009618CB">
        <w:rPr>
          <w:spacing w:val="2"/>
        </w:rPr>
        <w:t>v</w:t>
      </w:r>
      <w:r w:rsidRPr="009618CB">
        <w:rPr>
          <w:spacing w:val="3"/>
        </w:rPr>
        <w:t>e</w:t>
      </w:r>
      <w:r w:rsidRPr="009618CB">
        <w:rPr>
          <w:spacing w:val="-5"/>
        </w:rPr>
        <w:t>y</w:t>
      </w:r>
      <w:r w:rsidRPr="009618CB">
        <w:t>a</w:t>
      </w:r>
      <w:r w:rsidRPr="009618CB">
        <w:rPr>
          <w:spacing w:val="33"/>
        </w:rPr>
        <w:t xml:space="preserve"> </w:t>
      </w:r>
      <w:r w:rsidRPr="009618CB">
        <w:t>h</w:t>
      </w:r>
      <w:r w:rsidRPr="009618CB">
        <w:rPr>
          <w:spacing w:val="-1"/>
        </w:rPr>
        <w:t>ac</w:t>
      </w:r>
      <w:r w:rsidRPr="009618CB">
        <w:t>i</w:t>
      </w:r>
      <w:r w:rsidRPr="009618CB">
        <w:rPr>
          <w:spacing w:val="1"/>
        </w:rPr>
        <w:t>z</w:t>
      </w:r>
      <w:r w:rsidRPr="009618CB">
        <w:t>li</w:t>
      </w:r>
    </w:p>
    <w:p w:rsidR="00816294" w:rsidRPr="009618CB" w:rsidRDefault="00816294" w:rsidP="00B266EF">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816294" w:rsidRPr="009618CB" w:rsidRDefault="00816294" w:rsidP="00CA3FFB">
      <w:pPr>
        <w:pStyle w:val="GvdeMetni"/>
        <w:numPr>
          <w:ilvl w:val="2"/>
          <w:numId w:val="148"/>
        </w:numPr>
        <w:tabs>
          <w:tab w:val="left" w:pos="1556"/>
        </w:tabs>
        <w:kinsoku w:val="0"/>
        <w:overflowPunct w:val="0"/>
        <w:spacing w:before="3" w:line="276" w:lineRule="exact"/>
        <w:ind w:left="1134" w:right="260" w:hanging="283"/>
        <w:jc w:val="both"/>
      </w:pPr>
      <w:r w:rsidRPr="009618CB">
        <w:t>Ruhs</w:t>
      </w:r>
      <w:r w:rsidRPr="009618CB">
        <w:rPr>
          <w:spacing w:val="-1"/>
        </w:rPr>
        <w:t>a</w:t>
      </w:r>
      <w:r w:rsidRPr="009618CB">
        <w:t>tta</w:t>
      </w:r>
      <w:r w:rsidRPr="009618CB">
        <w:rPr>
          <w:spacing w:val="6"/>
        </w:rPr>
        <w:t xml:space="preserve"> </w:t>
      </w:r>
      <w:r w:rsidRPr="009618CB">
        <w:t>ort</w:t>
      </w:r>
      <w:r w:rsidRPr="009618CB">
        <w:rPr>
          <w:spacing w:val="-2"/>
        </w:rPr>
        <w:t>a</w:t>
      </w:r>
      <w:r w:rsidRPr="009618CB">
        <w:t>klık</w:t>
      </w:r>
      <w:r w:rsidRPr="009618CB">
        <w:rPr>
          <w:spacing w:val="6"/>
        </w:rPr>
        <w:t xml:space="preserve"> </w:t>
      </w:r>
      <w:r w:rsidRPr="009618CB">
        <w:t>v</w:t>
      </w:r>
      <w:r w:rsidRPr="009618CB">
        <w:rPr>
          <w:spacing w:val="-1"/>
        </w:rPr>
        <w:t>a</w:t>
      </w:r>
      <w:r w:rsidRPr="009618CB">
        <w:t>rsa</w:t>
      </w:r>
      <w:r w:rsidRPr="009618CB">
        <w:rPr>
          <w:spacing w:val="5"/>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6"/>
        </w:rPr>
        <w:t xml:space="preserve"> </w:t>
      </w:r>
      <w:r w:rsidRPr="009618CB">
        <w:t>s</w:t>
      </w:r>
      <w:r w:rsidRPr="009618CB">
        <w:rPr>
          <w:spacing w:val="-1"/>
        </w:rPr>
        <w:t>a</w:t>
      </w:r>
      <w:r w:rsidRPr="009618CB">
        <w:t>d</w:t>
      </w:r>
      <w:r w:rsidRPr="009618CB">
        <w:rPr>
          <w:spacing w:val="-1"/>
        </w:rPr>
        <w:t>e</w:t>
      </w:r>
      <w:r w:rsidRPr="009618CB">
        <w:rPr>
          <w:spacing w:val="1"/>
        </w:rPr>
        <w:t>c</w:t>
      </w:r>
      <w:r w:rsidRPr="009618CB">
        <w:t>e</w:t>
      </w:r>
      <w:r w:rsidRPr="009618CB">
        <w:rPr>
          <w:spacing w:val="6"/>
        </w:rPr>
        <w:t xml:space="preserve"> </w:t>
      </w:r>
      <w:r w:rsidRPr="009618CB">
        <w:t>biri,</w:t>
      </w:r>
      <w:r w:rsidRPr="009618CB">
        <w:rPr>
          <w:spacing w:val="7"/>
        </w:rPr>
        <w:t xml:space="preserve"> </w:t>
      </w:r>
      <w:r w:rsidRPr="009618CB">
        <w:t>di</w:t>
      </w:r>
      <w:r w:rsidRPr="009618CB">
        <w:rPr>
          <w:spacing w:val="-2"/>
        </w:rPr>
        <w:t>ğ</w:t>
      </w:r>
      <w:r w:rsidRPr="009618CB">
        <w:rPr>
          <w:spacing w:val="-1"/>
        </w:rPr>
        <w:t>e</w:t>
      </w:r>
      <w:r w:rsidRPr="009618CB">
        <w:t>r</w:t>
      </w:r>
      <w:r w:rsidRPr="009618CB">
        <w:rPr>
          <w:spacing w:val="6"/>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7"/>
        </w:rPr>
        <w:t xml:space="preserve"> </w:t>
      </w:r>
      <w:r w:rsidRPr="009618CB">
        <w:rPr>
          <w:spacing w:val="2"/>
        </w:rPr>
        <w:t>b</w:t>
      </w:r>
      <w:r w:rsidRPr="009618CB">
        <w:t>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5"/>
        </w:rPr>
        <w:t>y</w:t>
      </w:r>
      <w:r w:rsidRPr="009618CB">
        <w:t>ıl</w:t>
      </w:r>
      <w:r w:rsidRPr="009618CB">
        <w:rPr>
          <w:spacing w:val="17"/>
        </w:rPr>
        <w:t xml:space="preserve"> </w:t>
      </w:r>
      <w:r w:rsidRPr="009618CB">
        <w:t>kull</w:t>
      </w:r>
      <w:r w:rsidRPr="009618CB">
        <w:rPr>
          <w:spacing w:val="-1"/>
        </w:rPr>
        <w:t>a</w:t>
      </w:r>
      <w:r w:rsidRPr="009618CB">
        <w:t>nmasına</w:t>
      </w:r>
      <w:r w:rsidRPr="009618CB">
        <w:rPr>
          <w:spacing w:val="15"/>
        </w:rPr>
        <w:t xml:space="preserve"> </w:t>
      </w:r>
      <w:r w:rsidRPr="009618CB">
        <w:t>d</w:t>
      </w:r>
      <w:r w:rsidRPr="009618CB">
        <w:rPr>
          <w:spacing w:val="-1"/>
        </w:rPr>
        <w:t>a</w:t>
      </w:r>
      <w:r w:rsidRPr="009618CB">
        <w:t>ir</w:t>
      </w:r>
      <w:r w:rsidRPr="009618CB">
        <w:rPr>
          <w:spacing w:val="18"/>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oldu</w:t>
      </w:r>
      <w:r w:rsidRPr="009618CB">
        <w:rPr>
          <w:spacing w:val="-2"/>
        </w:rPr>
        <w:t>ğ</w:t>
      </w:r>
      <w:r w:rsidRPr="009618CB">
        <w:rPr>
          <w:spacing w:val="2"/>
        </w:rPr>
        <w:t>u</w:t>
      </w:r>
      <w:r w:rsidRPr="009618CB">
        <w:t>nu</w:t>
      </w:r>
      <w:r w:rsidRPr="009618CB">
        <w:rPr>
          <w:spacing w:val="16"/>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16"/>
        </w:rPr>
        <w:t xml:space="preserve"> </w:t>
      </w:r>
      <w:r w:rsidR="00151A35" w:rsidRPr="009618CB">
        <w:t>muv</w:t>
      </w:r>
      <w:r w:rsidR="00151A35" w:rsidRPr="009618CB">
        <w:rPr>
          <w:spacing w:val="1"/>
        </w:rPr>
        <w:t>a</w:t>
      </w:r>
      <w:r w:rsidR="00151A35" w:rsidRPr="009618CB">
        <w:t>f</w:t>
      </w:r>
      <w:r w:rsidR="00151A35" w:rsidRPr="009618CB">
        <w:rPr>
          <w:spacing w:val="-2"/>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w:t>
      </w:r>
      <w:r w:rsidRPr="009618CB">
        <w:rPr>
          <w:spacing w:val="3"/>
        </w:rPr>
        <w:t>l</w:t>
      </w:r>
      <w:r w:rsidRPr="009618CB">
        <w:t>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816294" w:rsidRPr="009618CB" w:rsidRDefault="00816294" w:rsidP="00CA3FFB">
      <w:pPr>
        <w:pStyle w:val="GvdeMetni"/>
        <w:numPr>
          <w:ilvl w:val="2"/>
          <w:numId w:val="148"/>
        </w:numPr>
        <w:tabs>
          <w:tab w:val="left" w:pos="1556"/>
        </w:tabs>
        <w:kinsoku w:val="0"/>
        <w:overflowPunct w:val="0"/>
        <w:spacing w:line="276" w:lineRule="exact"/>
        <w:ind w:left="1134" w:right="252" w:hanging="283"/>
        <w:jc w:val="both"/>
      </w:pPr>
      <w:r w:rsidRPr="009618CB">
        <w:t>Koop</w:t>
      </w:r>
      <w:r w:rsidRPr="009618CB">
        <w:rPr>
          <w:spacing w:val="-2"/>
        </w:rPr>
        <w:t>e</w:t>
      </w:r>
      <w:r w:rsidRPr="009618CB">
        <w:t>r</w:t>
      </w:r>
      <w:r w:rsidRPr="009618CB">
        <w:rPr>
          <w:spacing w:val="-2"/>
        </w:rPr>
        <w:t>a</w:t>
      </w:r>
      <w:r w:rsidRPr="009618CB">
        <w:t>tif</w:t>
      </w:r>
      <w:r w:rsidRPr="009618CB">
        <w:rPr>
          <w:spacing w:val="4"/>
        </w:rPr>
        <w:t xml:space="preserve"> </w:t>
      </w:r>
      <w:r w:rsidRPr="009618CB">
        <w:rPr>
          <w:spacing w:val="2"/>
        </w:rPr>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4"/>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6"/>
        </w:rPr>
        <w:t xml:space="preserve"> </w:t>
      </w:r>
      <w:r w:rsidRPr="009618CB">
        <w:t>koop</w:t>
      </w:r>
      <w:r w:rsidRPr="009618CB">
        <w:rPr>
          <w:spacing w:val="-1"/>
        </w:rPr>
        <w:t>e</w:t>
      </w:r>
      <w:r w:rsidRPr="009618CB">
        <w:t>r</w:t>
      </w:r>
      <w:r w:rsidRPr="009618CB">
        <w:rPr>
          <w:spacing w:val="-2"/>
        </w:rPr>
        <w:t>a</w:t>
      </w:r>
      <w:r w:rsidRPr="009618CB">
        <w:t>tife</w:t>
      </w:r>
      <w:r w:rsidRPr="009618CB">
        <w:rPr>
          <w:spacing w:val="3"/>
        </w:rPr>
        <w:t xml:space="preserve"> </w:t>
      </w:r>
      <w:r w:rsidRPr="009618CB">
        <w:rPr>
          <w:spacing w:val="2"/>
        </w:rPr>
        <w:t>v</w:t>
      </w:r>
      <w:r w:rsidRPr="009618CB">
        <w:rPr>
          <w:spacing w:val="3"/>
        </w:rPr>
        <w:t>e</w:t>
      </w:r>
      <w:r w:rsidRPr="009618CB">
        <w:rPr>
          <w:spacing w:val="-5"/>
        </w:rPr>
        <w:t>y</w:t>
      </w:r>
      <w:r w:rsidRPr="009618CB">
        <w:t>a</w:t>
      </w:r>
      <w:r w:rsidRPr="009618CB">
        <w:rPr>
          <w:spacing w:val="4"/>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5"/>
        </w:rPr>
        <w:t xml:space="preserve"> </w:t>
      </w:r>
      <w:r w:rsidRPr="009618CB">
        <w:t xml:space="preserve">birine </w:t>
      </w:r>
      <w:r w:rsidRPr="009618CB">
        <w:rPr>
          <w:spacing w:val="-1"/>
        </w:rPr>
        <w:t>a</w:t>
      </w:r>
      <w:r w:rsidRPr="009618CB">
        <w:t>it</w:t>
      </w:r>
      <w:r w:rsidRPr="009618CB">
        <w:rPr>
          <w:spacing w:val="39"/>
        </w:rPr>
        <w:t xml:space="preserve"> </w:t>
      </w:r>
      <w:r w:rsidRPr="009618CB">
        <w:t>olm</w:t>
      </w:r>
      <w:r w:rsidRPr="009618CB">
        <w:rPr>
          <w:spacing w:val="-1"/>
        </w:rPr>
        <w:t>a</w:t>
      </w:r>
      <w:r w:rsidRPr="009618CB">
        <w:t>lıdır.</w:t>
      </w:r>
      <w:r w:rsidRPr="009618CB">
        <w:rPr>
          <w:spacing w:val="38"/>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0"/>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rPr>
          <w:spacing w:val="2"/>
        </w:rPr>
        <w:t>o</w:t>
      </w:r>
      <w:r w:rsidRPr="009618CB">
        <w:t>r</w:t>
      </w:r>
      <w:r w:rsidRPr="009618CB">
        <w:rPr>
          <w:spacing w:val="1"/>
        </w:rPr>
        <w:t>t</w:t>
      </w:r>
      <w:r w:rsidRPr="009618CB">
        <w:rPr>
          <w:spacing w:val="-1"/>
        </w:rPr>
        <w:t>a</w:t>
      </w:r>
      <w:r w:rsidRPr="009618CB">
        <w:t>kla</w:t>
      </w:r>
      <w:r w:rsidRPr="009618CB">
        <w:rPr>
          <w:spacing w:val="-2"/>
        </w:rPr>
        <w:t>r</w:t>
      </w:r>
      <w:r w:rsidRPr="009618CB">
        <w:t>ından</w:t>
      </w:r>
      <w:r w:rsidRPr="009618CB">
        <w:rPr>
          <w:spacing w:val="39"/>
        </w:rPr>
        <w:t xml:space="preserve"> </w:t>
      </w:r>
      <w:r w:rsidRPr="009618CB">
        <w:t>birine</w:t>
      </w:r>
      <w:r w:rsidRPr="009618CB">
        <w:rPr>
          <w:spacing w:val="40"/>
        </w:rPr>
        <w:t xml:space="preserve"> </w:t>
      </w:r>
      <w:r w:rsidRPr="009618CB">
        <w:rPr>
          <w:spacing w:val="-1"/>
        </w:rPr>
        <w:t>a</w:t>
      </w:r>
      <w:r w:rsidRPr="009618CB">
        <w:t>it</w:t>
      </w:r>
      <w:r w:rsidRPr="009618CB">
        <w:rPr>
          <w:spacing w:val="39"/>
        </w:rPr>
        <w:t xml:space="preserve"> </w:t>
      </w:r>
      <w:r w:rsidRPr="009618CB">
        <w:t>ise</w:t>
      </w:r>
      <w:r w:rsidRPr="009618CB">
        <w:rPr>
          <w:spacing w:val="4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9"/>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9"/>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7"/>
        </w:rPr>
        <w:t xml:space="preserve"> </w:t>
      </w:r>
      <w:r w:rsidRPr="009618CB">
        <w:t>tr</w:t>
      </w:r>
      <w:r w:rsidRPr="009618CB">
        <w:rPr>
          <w:spacing w:val="-2"/>
        </w:rPr>
        <w:t>a</w:t>
      </w:r>
      <w:r w:rsidRPr="009618CB">
        <w:t>ktörünü</w:t>
      </w:r>
      <w:r w:rsidRPr="009618CB">
        <w:rPr>
          <w:spacing w:val="41"/>
        </w:rPr>
        <w:t xml:space="preserve"> </w:t>
      </w:r>
      <w:r w:rsidRPr="009618CB">
        <w:t>koop</w:t>
      </w:r>
      <w:r w:rsidRPr="009618CB">
        <w:rPr>
          <w:spacing w:val="-1"/>
        </w:rPr>
        <w:t>e</w:t>
      </w:r>
      <w:r w:rsidRPr="009618CB">
        <w:t>r</w:t>
      </w:r>
      <w:r w:rsidRPr="009618CB">
        <w:rPr>
          <w:spacing w:val="-2"/>
        </w:rPr>
        <w:t>a</w:t>
      </w:r>
      <w:r w:rsidRPr="009618CB">
        <w:t>tifin</w:t>
      </w:r>
      <w:r w:rsidRPr="009618CB">
        <w:rPr>
          <w:spacing w:val="38"/>
        </w:rPr>
        <w:t xml:space="preserve"> </w:t>
      </w:r>
      <w:r w:rsidRPr="009618CB">
        <w:t>kull</w:t>
      </w:r>
      <w:r w:rsidRPr="009618CB">
        <w:rPr>
          <w:spacing w:val="-1"/>
        </w:rPr>
        <w:t>a</w:t>
      </w:r>
      <w:r w:rsidRPr="009618CB">
        <w:t>nmas</w:t>
      </w:r>
      <w:r w:rsidRPr="009618CB">
        <w:rPr>
          <w:spacing w:val="2"/>
        </w:rPr>
        <w:t>ı</w:t>
      </w:r>
      <w:r w:rsidRPr="009618CB">
        <w:t>na</w:t>
      </w:r>
      <w:r w:rsidRPr="009618CB">
        <w:rPr>
          <w:spacing w:val="38"/>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7"/>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13"/>
        </w:rPr>
        <w:t xml:space="preserve"> </w:t>
      </w:r>
      <w:r w:rsidRPr="009618CB">
        <w:t>b</w:t>
      </w:r>
      <w:r w:rsidRPr="009618CB">
        <w:rPr>
          <w:spacing w:val="-1"/>
        </w:rPr>
        <w:t>a</w:t>
      </w:r>
      <w:r w:rsidRPr="009618CB">
        <w:t>şvuru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3"/>
        </w:rPr>
        <w:t xml:space="preserve"> </w:t>
      </w:r>
      <w:r w:rsidRPr="009618CB">
        <w:t>bulunm</w:t>
      </w:r>
      <w:r w:rsidRPr="009618CB">
        <w:rPr>
          <w:spacing w:val="-1"/>
        </w:rPr>
        <w:t>a</w:t>
      </w:r>
      <w:r w:rsidRPr="009618CB">
        <w:t>lıdır.</w:t>
      </w:r>
      <w:r w:rsidRPr="009618CB">
        <w:rPr>
          <w:spacing w:val="16"/>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3"/>
        </w:rPr>
        <w:t xml:space="preserve"> </w:t>
      </w:r>
      <w:r w:rsidRPr="009618CB">
        <w:t>mülk</w:t>
      </w:r>
      <w:r w:rsidRPr="009618CB">
        <w:rPr>
          <w:spacing w:val="2"/>
        </w:rPr>
        <w:t>i</w:t>
      </w:r>
      <w:r w:rsidRPr="009618CB">
        <w:rPr>
          <w:spacing w:val="-8"/>
        </w:rPr>
        <w:t>y</w:t>
      </w:r>
      <w:r w:rsidRPr="009618CB">
        <w:rPr>
          <w:spacing w:val="-1"/>
        </w:rPr>
        <w:t>e</w:t>
      </w:r>
      <w:r w:rsidRPr="009618CB">
        <w:t>ti şirk</w:t>
      </w:r>
      <w:r w:rsidRPr="009618CB">
        <w:rPr>
          <w:spacing w:val="-1"/>
        </w:rPr>
        <w:t>e</w:t>
      </w:r>
      <w:r w:rsidRPr="009618CB">
        <w:t>t adı</w:t>
      </w:r>
      <w:r w:rsidRPr="009618CB">
        <w:rPr>
          <w:spacing w:val="2"/>
        </w:rPr>
        <w:t>n</w:t>
      </w:r>
      <w:r w:rsidRPr="009618CB">
        <w:t>a</w:t>
      </w:r>
      <w:r w:rsidRPr="009618CB">
        <w:rPr>
          <w:spacing w:val="-1"/>
        </w:rPr>
        <w:t xml:space="preserve"> </w:t>
      </w:r>
      <w:r w:rsidRPr="009618CB">
        <w:t>olm</w:t>
      </w:r>
      <w:r w:rsidRPr="009618CB">
        <w:rPr>
          <w:spacing w:val="-1"/>
        </w:rPr>
        <w:t>a</w:t>
      </w:r>
      <w:r w:rsidRPr="009618CB">
        <w:t>lıdır.</w:t>
      </w:r>
    </w:p>
    <w:p w:rsidR="00816294" w:rsidRPr="009618CB" w:rsidRDefault="00816294" w:rsidP="0081629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2"/>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816294" w:rsidRPr="009618CB" w:rsidRDefault="00816294" w:rsidP="00816294">
      <w:pPr>
        <w:kinsoku w:val="0"/>
        <w:overflowPunct w:val="0"/>
        <w:spacing w:line="200" w:lineRule="exact"/>
        <w:rPr>
          <w:sz w:val="20"/>
          <w:szCs w:val="20"/>
        </w:rPr>
      </w:pPr>
    </w:p>
    <w:p w:rsidR="00816294" w:rsidRPr="009618CB" w:rsidRDefault="00B266EF" w:rsidP="00CA3FFB">
      <w:pPr>
        <w:pStyle w:val="Balk2"/>
        <w:numPr>
          <w:ilvl w:val="0"/>
          <w:numId w:val="81"/>
        </w:numPr>
        <w:kinsoku w:val="0"/>
        <w:overflowPunct w:val="0"/>
        <w:spacing w:before="52"/>
      </w:pPr>
      <w:r w:rsidRPr="009618CB">
        <w:t xml:space="preserve"> </w:t>
      </w:r>
      <w:r w:rsidR="00816294" w:rsidRPr="009618CB">
        <w:t>(Ekim Makineleri)</w:t>
      </w:r>
    </w:p>
    <w:p w:rsidR="00816294" w:rsidRPr="009618CB" w:rsidRDefault="00B266EF" w:rsidP="00B266EF">
      <w:pPr>
        <w:pStyle w:val="GvdeMetni"/>
        <w:tabs>
          <w:tab w:val="left" w:pos="876"/>
        </w:tabs>
        <w:kinsoku w:val="0"/>
        <w:overflowPunct w:val="0"/>
        <w:spacing w:before="57"/>
        <w:ind w:left="0" w:right="260"/>
        <w:jc w:val="both"/>
      </w:pPr>
      <w:r w:rsidRPr="009618CB">
        <w:tab/>
      </w:r>
      <w:r w:rsidR="00816294" w:rsidRPr="009618CB">
        <w:t>Ekim</w:t>
      </w:r>
      <w:r w:rsidR="00816294" w:rsidRPr="009618CB">
        <w:rPr>
          <w:spacing w:val="31"/>
        </w:rPr>
        <w:t xml:space="preserve"> </w:t>
      </w:r>
      <w:r w:rsidR="00816294" w:rsidRPr="009618CB">
        <w:t>makin</w:t>
      </w:r>
      <w:r w:rsidR="00816294" w:rsidRPr="009618CB">
        <w:rPr>
          <w:spacing w:val="-1"/>
        </w:rPr>
        <w:t>e</w:t>
      </w:r>
      <w:r w:rsidR="00816294" w:rsidRPr="009618CB">
        <w:t>le</w:t>
      </w:r>
      <w:r w:rsidR="00816294" w:rsidRPr="009618CB">
        <w:rPr>
          <w:spacing w:val="-2"/>
        </w:rPr>
        <w:t>r</w:t>
      </w:r>
      <w:r w:rsidR="00816294" w:rsidRPr="009618CB">
        <w:t>i,</w:t>
      </w:r>
      <w:r w:rsidR="00816294" w:rsidRPr="009618CB">
        <w:rPr>
          <w:spacing w:val="31"/>
        </w:rPr>
        <w:t xml:space="preserve"> </w:t>
      </w:r>
      <w:r w:rsidR="00816294" w:rsidRPr="009618CB">
        <w:t>hub</w:t>
      </w:r>
      <w:r w:rsidR="00816294" w:rsidRPr="009618CB">
        <w:rPr>
          <w:spacing w:val="2"/>
        </w:rPr>
        <w:t>u</w:t>
      </w:r>
      <w:r w:rsidR="00816294" w:rsidRPr="009618CB">
        <w:t>b</w:t>
      </w:r>
      <w:r w:rsidR="00816294" w:rsidRPr="009618CB">
        <w:rPr>
          <w:spacing w:val="-1"/>
        </w:rPr>
        <w:t>a</w:t>
      </w:r>
      <w:r w:rsidR="00816294" w:rsidRPr="009618CB">
        <w:t>t,</w:t>
      </w:r>
      <w:r w:rsidR="00816294" w:rsidRPr="009618CB">
        <w:rPr>
          <w:spacing w:val="31"/>
        </w:rPr>
        <w:t xml:space="preserve"> </w:t>
      </w:r>
      <w:r w:rsidR="00816294" w:rsidRPr="009618CB">
        <w:t>b</w:t>
      </w:r>
      <w:r w:rsidR="00816294" w:rsidRPr="009618CB">
        <w:rPr>
          <w:spacing w:val="-1"/>
        </w:rPr>
        <w:t>a</w:t>
      </w:r>
      <w:r w:rsidR="00816294" w:rsidRPr="009618CB">
        <w:t>kl</w:t>
      </w:r>
      <w:r w:rsidR="00816294" w:rsidRPr="009618CB">
        <w:rPr>
          <w:spacing w:val="1"/>
        </w:rPr>
        <w:t>a</w:t>
      </w:r>
      <w:r w:rsidR="00816294" w:rsidRPr="009618CB">
        <w:rPr>
          <w:spacing w:val="-3"/>
        </w:rPr>
        <w:t>g</w:t>
      </w:r>
      <w:r w:rsidR="00816294" w:rsidRPr="009618CB">
        <w:t>ille</w:t>
      </w:r>
      <w:r w:rsidR="00816294" w:rsidRPr="009618CB">
        <w:rPr>
          <w:spacing w:val="-2"/>
        </w:rPr>
        <w:t>r</w:t>
      </w:r>
      <w:r w:rsidR="00816294" w:rsidRPr="009618CB">
        <w:t>,</w:t>
      </w:r>
      <w:r w:rsidR="00816294" w:rsidRPr="009618CB">
        <w:rPr>
          <w:spacing w:val="37"/>
        </w:rPr>
        <w:t xml:space="preserve"> </w:t>
      </w:r>
      <w:r w:rsidR="00816294" w:rsidRPr="009618CB">
        <w:rPr>
          <w:spacing w:val="-5"/>
        </w:rPr>
        <w:t>y</w:t>
      </w:r>
      <w:r w:rsidR="00816294" w:rsidRPr="009618CB">
        <w:rPr>
          <w:spacing w:val="-1"/>
        </w:rPr>
        <w:t>e</w:t>
      </w:r>
      <w:r w:rsidR="00816294" w:rsidRPr="009618CB">
        <w:t>m</w:t>
      </w:r>
      <w:r w:rsidR="00816294" w:rsidRPr="009618CB">
        <w:rPr>
          <w:spacing w:val="31"/>
        </w:rPr>
        <w:t xml:space="preserve"> </w:t>
      </w:r>
      <w:r w:rsidR="00816294" w:rsidRPr="009618CB">
        <w:rPr>
          <w:spacing w:val="2"/>
        </w:rPr>
        <w:t>b</w:t>
      </w:r>
      <w:r w:rsidR="00816294" w:rsidRPr="009618CB">
        <w:t>itkil</w:t>
      </w:r>
      <w:r w:rsidR="00816294" w:rsidRPr="009618CB">
        <w:rPr>
          <w:spacing w:val="-1"/>
        </w:rPr>
        <w:t>e</w:t>
      </w:r>
      <w:r w:rsidR="00816294" w:rsidRPr="009618CB">
        <w:t>ri,</w:t>
      </w:r>
      <w:r w:rsidR="00816294" w:rsidRPr="009618CB">
        <w:rPr>
          <w:spacing w:val="33"/>
        </w:rPr>
        <w:t xml:space="preserve"> </w:t>
      </w:r>
      <w:r w:rsidR="00816294" w:rsidRPr="009618CB">
        <w:rPr>
          <w:spacing w:val="-5"/>
        </w:rPr>
        <w:t>y</w:t>
      </w:r>
      <w:r w:rsidR="00816294" w:rsidRPr="009618CB">
        <w:t>umrulu</w:t>
      </w:r>
      <w:r w:rsidR="00816294" w:rsidRPr="009618CB">
        <w:rPr>
          <w:spacing w:val="31"/>
        </w:rPr>
        <w:t xml:space="preserve"> </w:t>
      </w:r>
      <w:r w:rsidR="00816294" w:rsidRPr="009618CB">
        <w:t>bitkil</w:t>
      </w:r>
      <w:r w:rsidR="00816294" w:rsidRPr="009618CB">
        <w:rPr>
          <w:spacing w:val="1"/>
        </w:rPr>
        <w:t>e</w:t>
      </w:r>
      <w:r w:rsidR="00816294" w:rsidRPr="009618CB">
        <w:t>r</w:t>
      </w:r>
      <w:r w:rsidR="00816294" w:rsidRPr="009618CB">
        <w:rPr>
          <w:spacing w:val="30"/>
        </w:rPr>
        <w:t xml:space="preserve"> </w:t>
      </w:r>
      <w:r w:rsidR="00816294" w:rsidRPr="009618CB">
        <w:t>ve</w:t>
      </w:r>
      <w:r w:rsidR="00816294" w:rsidRPr="009618CB">
        <w:rPr>
          <w:spacing w:val="32"/>
        </w:rPr>
        <w:t xml:space="preserve"> </w:t>
      </w:r>
      <w:r w:rsidR="00816294" w:rsidRPr="009618CB">
        <w:rPr>
          <w:spacing w:val="-1"/>
        </w:rPr>
        <w:t>e</w:t>
      </w:r>
      <w:r w:rsidR="00816294" w:rsidRPr="009618CB">
        <w:t>ndüstri bitkil</w:t>
      </w:r>
      <w:r w:rsidR="00816294" w:rsidRPr="009618CB">
        <w:rPr>
          <w:spacing w:val="-1"/>
        </w:rPr>
        <w:t>e</w:t>
      </w:r>
      <w:r w:rsidR="00816294" w:rsidRPr="009618CB">
        <w:t>rinin tohuml</w:t>
      </w:r>
      <w:r w:rsidR="00816294" w:rsidRPr="009618CB">
        <w:rPr>
          <w:spacing w:val="-1"/>
        </w:rPr>
        <w:t>a</w:t>
      </w:r>
      <w:r w:rsidR="00816294" w:rsidRPr="009618CB">
        <w:t>rını</w:t>
      </w:r>
      <w:r w:rsidR="00816294" w:rsidRPr="009618CB">
        <w:rPr>
          <w:spacing w:val="1"/>
        </w:rPr>
        <w:t xml:space="preserve"> </w:t>
      </w:r>
      <w:r w:rsidR="00816294" w:rsidRPr="009618CB">
        <w:t>ist</w:t>
      </w:r>
      <w:r w:rsidR="00816294" w:rsidRPr="009618CB">
        <w:rPr>
          <w:spacing w:val="-1"/>
        </w:rPr>
        <w:t>e</w:t>
      </w:r>
      <w:r w:rsidR="00816294" w:rsidRPr="009618CB">
        <w:t>nil</w:t>
      </w:r>
      <w:r w:rsidR="00816294" w:rsidRPr="009618CB">
        <w:rPr>
          <w:spacing w:val="-1"/>
        </w:rPr>
        <w:t>e</w:t>
      </w:r>
      <w:r w:rsidR="00816294" w:rsidRPr="009618CB">
        <w:t>n mikta</w:t>
      </w:r>
      <w:r w:rsidR="00816294" w:rsidRPr="009618CB">
        <w:rPr>
          <w:spacing w:val="-2"/>
        </w:rPr>
        <w:t>r</w:t>
      </w:r>
      <w:r w:rsidR="00816294" w:rsidRPr="009618CB">
        <w:t>d</w:t>
      </w:r>
      <w:r w:rsidR="00816294" w:rsidRPr="009618CB">
        <w:rPr>
          <w:spacing w:val="-1"/>
        </w:rPr>
        <w:t>a</w:t>
      </w:r>
      <w:r w:rsidR="00816294" w:rsidRPr="009618CB">
        <w:t xml:space="preserve">, </w:t>
      </w:r>
      <w:r w:rsidR="00816294" w:rsidRPr="009618CB">
        <w:rPr>
          <w:spacing w:val="2"/>
        </w:rPr>
        <w:t>k</w:t>
      </w:r>
      <w:r w:rsidR="00816294" w:rsidRPr="009618CB">
        <w:rPr>
          <w:spacing w:val="-1"/>
        </w:rPr>
        <w:t>e</w:t>
      </w:r>
      <w:r w:rsidR="00816294" w:rsidRPr="009618CB">
        <w:t>sintisiz</w:t>
      </w:r>
      <w:r w:rsidR="00816294" w:rsidRPr="009618CB">
        <w:rPr>
          <w:spacing w:val="1"/>
        </w:rPr>
        <w:t xml:space="preserve"> </w:t>
      </w:r>
      <w:r w:rsidR="00816294" w:rsidRPr="009618CB">
        <w:t>ola</w:t>
      </w:r>
      <w:r w:rsidR="00816294" w:rsidRPr="009618CB">
        <w:rPr>
          <w:spacing w:val="-2"/>
        </w:rPr>
        <w:t>r</w:t>
      </w:r>
      <w:r w:rsidR="00816294" w:rsidRPr="009618CB">
        <w:rPr>
          <w:spacing w:val="-1"/>
        </w:rPr>
        <w:t>a</w:t>
      </w:r>
      <w:r w:rsidR="00816294" w:rsidRPr="009618CB">
        <w:t xml:space="preserve">k </w:t>
      </w:r>
      <w:r w:rsidR="00816294" w:rsidRPr="009618CB">
        <w:rPr>
          <w:spacing w:val="-1"/>
        </w:rPr>
        <w:t>e</w:t>
      </w:r>
      <w:r w:rsidR="00816294" w:rsidRPr="009618CB">
        <w:t xml:space="preserve">kim </w:t>
      </w:r>
      <w:r w:rsidR="00816294" w:rsidRPr="009618CB">
        <w:rPr>
          <w:spacing w:val="2"/>
        </w:rPr>
        <w:t>d</w:t>
      </w:r>
      <w:r w:rsidR="00816294" w:rsidRPr="009618CB">
        <w:rPr>
          <w:spacing w:val="-1"/>
        </w:rPr>
        <w:t>e</w:t>
      </w:r>
      <w:r w:rsidR="00816294" w:rsidRPr="009618CB">
        <w:t>rinli</w:t>
      </w:r>
      <w:r w:rsidR="00816294" w:rsidRPr="009618CB">
        <w:rPr>
          <w:spacing w:val="-2"/>
        </w:rPr>
        <w:t>ğ</w:t>
      </w:r>
      <w:r w:rsidR="00816294" w:rsidRPr="009618CB">
        <w:rPr>
          <w:spacing w:val="2"/>
        </w:rPr>
        <w:t>i</w:t>
      </w:r>
      <w:r w:rsidR="00816294" w:rsidRPr="009618CB">
        <w:t>nde</w:t>
      </w:r>
      <w:r w:rsidR="00816294" w:rsidRPr="009618CB">
        <w:rPr>
          <w:spacing w:val="-1"/>
        </w:rPr>
        <w:t xml:space="preserve"> </w:t>
      </w:r>
      <w:r w:rsidR="00816294" w:rsidRPr="009618CB">
        <w:t>sır</w:t>
      </w:r>
      <w:r w:rsidR="00816294" w:rsidRPr="009618CB">
        <w:rPr>
          <w:spacing w:val="3"/>
        </w:rPr>
        <w:t>a</w:t>
      </w:r>
      <w:r w:rsidR="00816294" w:rsidRPr="009618CB">
        <w:rPr>
          <w:spacing w:val="-5"/>
        </w:rPr>
        <w:t>y</w:t>
      </w:r>
      <w:r w:rsidR="00816294" w:rsidRPr="009618CB">
        <w:t>a</w:t>
      </w:r>
      <w:r w:rsidR="00816294" w:rsidRPr="009618CB">
        <w:rPr>
          <w:spacing w:val="1"/>
        </w:rPr>
        <w:t xml:space="preserve"> </w:t>
      </w:r>
      <w:r w:rsidR="00816294" w:rsidRPr="009618CB">
        <w:rPr>
          <w:spacing w:val="-1"/>
        </w:rPr>
        <w:t>e</w:t>
      </w:r>
      <w:r w:rsidR="00816294" w:rsidRPr="009618CB">
        <w:rPr>
          <w:spacing w:val="2"/>
        </w:rPr>
        <w:t>k</w:t>
      </w:r>
      <w:r w:rsidR="00816294" w:rsidRPr="009618CB">
        <w:rPr>
          <w:spacing w:val="-1"/>
        </w:rPr>
        <w:t>e</w:t>
      </w:r>
      <w:r w:rsidR="00816294" w:rsidRPr="009618CB">
        <w:t xml:space="preserve">n </w:t>
      </w:r>
      <w:r w:rsidR="00816294" w:rsidRPr="009618CB">
        <w:rPr>
          <w:spacing w:val="-3"/>
        </w:rPr>
        <w:t>g</w:t>
      </w:r>
      <w:r w:rsidR="00816294" w:rsidRPr="009618CB">
        <w:t>üb</w:t>
      </w:r>
      <w:r w:rsidR="00816294" w:rsidRPr="009618CB">
        <w:rPr>
          <w:spacing w:val="1"/>
        </w:rPr>
        <w:t>r</w:t>
      </w:r>
      <w:r w:rsidR="00816294" w:rsidRPr="009618CB">
        <w:rPr>
          <w:spacing w:val="-1"/>
        </w:rPr>
        <w:t>e</w:t>
      </w:r>
      <w:r w:rsidR="00816294" w:rsidRPr="009618CB">
        <w:t>siz</w:t>
      </w:r>
      <w:r w:rsidR="00816294" w:rsidRPr="009618CB">
        <w:rPr>
          <w:spacing w:val="52"/>
        </w:rPr>
        <w:t xml:space="preserve"> </w:t>
      </w:r>
      <w:r w:rsidR="00816294" w:rsidRPr="009618CB">
        <w:t>v</w:t>
      </w:r>
      <w:r w:rsidR="00816294" w:rsidRPr="009618CB">
        <w:rPr>
          <w:spacing w:val="1"/>
        </w:rPr>
        <w:t>e</w:t>
      </w:r>
      <w:r w:rsidR="00816294" w:rsidRPr="009618CB">
        <w:rPr>
          <w:spacing w:val="-5"/>
        </w:rPr>
        <w:t>y</w:t>
      </w:r>
      <w:r w:rsidR="00816294" w:rsidRPr="009618CB">
        <w:t>a</w:t>
      </w:r>
      <w:r w:rsidR="00816294" w:rsidRPr="009618CB">
        <w:rPr>
          <w:spacing w:val="55"/>
        </w:rPr>
        <w:t xml:space="preserve"> </w:t>
      </w:r>
      <w:r w:rsidR="00816294" w:rsidRPr="009618CB">
        <w:rPr>
          <w:spacing w:val="-3"/>
        </w:rPr>
        <w:t>g</w:t>
      </w:r>
      <w:r w:rsidR="00816294" w:rsidRPr="009618CB">
        <w:t>üb</w:t>
      </w:r>
      <w:r w:rsidR="00816294" w:rsidRPr="009618CB">
        <w:rPr>
          <w:spacing w:val="1"/>
        </w:rPr>
        <w:t>r</w:t>
      </w:r>
      <w:r w:rsidR="00816294" w:rsidRPr="009618CB">
        <w:t>e</w:t>
      </w:r>
      <w:r w:rsidR="00816294" w:rsidRPr="009618CB">
        <w:rPr>
          <w:spacing w:val="49"/>
        </w:rPr>
        <w:t xml:space="preserve"> </w:t>
      </w:r>
      <w:r w:rsidR="00816294" w:rsidRPr="009618CB">
        <w:rPr>
          <w:spacing w:val="2"/>
        </w:rPr>
        <w:t>t</w:t>
      </w:r>
      <w:r w:rsidR="00816294" w:rsidRPr="009618CB">
        <w:rPr>
          <w:spacing w:val="-1"/>
        </w:rPr>
        <w:t>e</w:t>
      </w:r>
      <w:r w:rsidR="00816294" w:rsidRPr="009618CB">
        <w:t>rtib</w:t>
      </w:r>
      <w:r w:rsidR="00816294" w:rsidRPr="009618CB">
        <w:rPr>
          <w:spacing w:val="-1"/>
        </w:rPr>
        <w:t>a</w:t>
      </w:r>
      <w:r w:rsidR="00816294" w:rsidRPr="009618CB">
        <w:t>tlı</w:t>
      </w:r>
      <w:r w:rsidR="00816294" w:rsidRPr="009618CB">
        <w:rPr>
          <w:spacing w:val="52"/>
        </w:rPr>
        <w:t xml:space="preserve"> </w:t>
      </w:r>
      <w:r w:rsidR="00816294" w:rsidRPr="009618CB">
        <w:t>tiple</w:t>
      </w:r>
      <w:r w:rsidR="00816294" w:rsidRPr="009618CB">
        <w:rPr>
          <w:spacing w:val="-2"/>
        </w:rPr>
        <w:t>r</w:t>
      </w:r>
      <w:r w:rsidR="00816294" w:rsidRPr="009618CB">
        <w:t>i</w:t>
      </w:r>
      <w:r w:rsidR="00816294" w:rsidRPr="009618CB">
        <w:rPr>
          <w:spacing w:val="51"/>
        </w:rPr>
        <w:t xml:space="preserve"> </w:t>
      </w:r>
      <w:r w:rsidR="00816294" w:rsidRPr="009618CB">
        <w:t>bulunan</w:t>
      </w:r>
      <w:r w:rsidR="00816294" w:rsidRPr="009618CB">
        <w:rPr>
          <w:spacing w:val="49"/>
        </w:rPr>
        <w:t xml:space="preserve"> </w:t>
      </w:r>
      <w:r w:rsidR="00816294" w:rsidRPr="009618CB">
        <w:t>tr</w:t>
      </w:r>
      <w:r w:rsidR="00816294" w:rsidRPr="009618CB">
        <w:rPr>
          <w:spacing w:val="-2"/>
        </w:rPr>
        <w:t>a</w:t>
      </w:r>
      <w:r w:rsidR="00816294" w:rsidRPr="009618CB">
        <w:t>ktörle</w:t>
      </w:r>
      <w:r w:rsidR="00816294" w:rsidRPr="009618CB">
        <w:rPr>
          <w:spacing w:val="47"/>
        </w:rPr>
        <w:t xml:space="preserve"> </w:t>
      </w:r>
      <w:r w:rsidR="00816294" w:rsidRPr="009618CB">
        <w:rPr>
          <w:spacing w:val="-1"/>
        </w:rPr>
        <w:t>a</w:t>
      </w:r>
      <w:r w:rsidR="00816294" w:rsidRPr="009618CB">
        <w:t>sılır</w:t>
      </w:r>
      <w:r w:rsidR="00816294" w:rsidRPr="009618CB">
        <w:rPr>
          <w:spacing w:val="49"/>
        </w:rPr>
        <w:t xml:space="preserve"> </w:t>
      </w:r>
      <w:r w:rsidR="00816294" w:rsidRPr="009618CB">
        <w:t>v</w:t>
      </w:r>
      <w:r w:rsidR="00816294" w:rsidRPr="009618CB">
        <w:rPr>
          <w:spacing w:val="3"/>
        </w:rPr>
        <w:t>e</w:t>
      </w:r>
      <w:r w:rsidR="00816294" w:rsidRPr="009618CB">
        <w:rPr>
          <w:spacing w:val="-5"/>
        </w:rPr>
        <w:t>y</w:t>
      </w:r>
      <w:r w:rsidR="00816294" w:rsidRPr="009618CB">
        <w:t>a</w:t>
      </w:r>
      <w:r w:rsidR="00816294" w:rsidRPr="009618CB">
        <w:rPr>
          <w:spacing w:val="54"/>
        </w:rPr>
        <w:t xml:space="preserve"> </w:t>
      </w:r>
      <w:r w:rsidR="00816294" w:rsidRPr="009618CB">
        <w:rPr>
          <w:spacing w:val="-1"/>
        </w:rPr>
        <w:t>çe</w:t>
      </w:r>
      <w:r w:rsidR="00816294" w:rsidRPr="009618CB">
        <w:t>kilir</w:t>
      </w:r>
      <w:r w:rsidR="00816294" w:rsidRPr="009618CB">
        <w:rPr>
          <w:spacing w:val="50"/>
        </w:rPr>
        <w:t xml:space="preserve"> </w:t>
      </w:r>
      <w:r w:rsidR="00816294" w:rsidRPr="009618CB">
        <w:t>ola</w:t>
      </w:r>
      <w:r w:rsidR="00816294" w:rsidRPr="009618CB">
        <w:rPr>
          <w:spacing w:val="-2"/>
        </w:rPr>
        <w:t>r</w:t>
      </w:r>
      <w:r w:rsidR="00816294" w:rsidRPr="009618CB">
        <w:rPr>
          <w:spacing w:val="-1"/>
        </w:rPr>
        <w:t>a</w:t>
      </w:r>
      <w:r w:rsidR="00816294" w:rsidRPr="009618CB">
        <w:t>k kull</w:t>
      </w:r>
      <w:r w:rsidR="00816294" w:rsidRPr="009618CB">
        <w:rPr>
          <w:spacing w:val="-1"/>
        </w:rPr>
        <w:t>a</w:t>
      </w:r>
      <w:r w:rsidR="00816294" w:rsidRPr="009618CB">
        <w:t>nıl</w:t>
      </w:r>
      <w:r w:rsidR="00816294" w:rsidRPr="009618CB">
        <w:rPr>
          <w:spacing w:val="-1"/>
        </w:rPr>
        <w:t>a</w:t>
      </w:r>
      <w:r w:rsidR="00816294" w:rsidRPr="009618CB">
        <w:t>bil</w:t>
      </w:r>
      <w:r w:rsidR="00816294" w:rsidRPr="009618CB">
        <w:rPr>
          <w:spacing w:val="-1"/>
        </w:rPr>
        <w:t>e</w:t>
      </w:r>
      <w:r w:rsidR="00816294" w:rsidRPr="009618CB">
        <w:t>n makin</w:t>
      </w:r>
      <w:r w:rsidR="00816294" w:rsidRPr="009618CB">
        <w:rPr>
          <w:spacing w:val="-1"/>
        </w:rPr>
        <w:t>e</w:t>
      </w:r>
      <w:r w:rsidR="00816294" w:rsidRPr="009618CB">
        <w:t>lerdir.</w:t>
      </w:r>
      <w:r w:rsidRPr="009618CB">
        <w:t xml:space="preserve"> </w:t>
      </w:r>
      <w:r w:rsidR="00816294" w:rsidRPr="009618CB">
        <w:t>M</w:t>
      </w:r>
      <w:r w:rsidR="00816294" w:rsidRPr="009618CB">
        <w:rPr>
          <w:spacing w:val="-1"/>
        </w:rPr>
        <w:t>e</w:t>
      </w:r>
      <w:r w:rsidR="00816294" w:rsidRPr="009618CB">
        <w:t>k</w:t>
      </w:r>
      <w:r w:rsidR="00816294" w:rsidRPr="009618CB">
        <w:rPr>
          <w:spacing w:val="-1"/>
        </w:rPr>
        <w:t>a</w:t>
      </w:r>
      <w:r w:rsidR="00816294" w:rsidRPr="009618CB">
        <w:t>nik,</w:t>
      </w:r>
      <w:r w:rsidR="00816294" w:rsidRPr="009618CB">
        <w:rPr>
          <w:spacing w:val="27"/>
        </w:rPr>
        <w:t xml:space="preserve"> </w:t>
      </w:r>
      <w:r w:rsidR="00816294" w:rsidRPr="009618CB">
        <w:t>pnömatik,</w:t>
      </w:r>
      <w:r w:rsidR="00816294" w:rsidRPr="009618CB">
        <w:rPr>
          <w:spacing w:val="29"/>
        </w:rPr>
        <w:t xml:space="preserve"> </w:t>
      </w:r>
      <w:r w:rsidR="00816294" w:rsidRPr="009618CB">
        <w:rPr>
          <w:spacing w:val="2"/>
        </w:rPr>
        <w:t>k</w:t>
      </w:r>
      <w:r w:rsidR="00816294" w:rsidRPr="009618CB">
        <w:t>ombine</w:t>
      </w:r>
      <w:r w:rsidR="00816294" w:rsidRPr="009618CB">
        <w:rPr>
          <w:spacing w:val="26"/>
        </w:rPr>
        <w:t xml:space="preserve"> </w:t>
      </w:r>
      <w:r w:rsidR="00816294" w:rsidRPr="009618CB">
        <w:t>ve</w:t>
      </w:r>
      <w:r w:rsidR="00816294" w:rsidRPr="009618CB">
        <w:rPr>
          <w:spacing w:val="27"/>
        </w:rPr>
        <w:t xml:space="preserve"> </w:t>
      </w:r>
      <w:r w:rsidR="00816294" w:rsidRPr="009618CB">
        <w:t>ünive</w:t>
      </w:r>
      <w:r w:rsidR="00816294" w:rsidRPr="009618CB">
        <w:rPr>
          <w:spacing w:val="-2"/>
        </w:rPr>
        <w:t>r</w:t>
      </w:r>
      <w:r w:rsidR="00816294" w:rsidRPr="009618CB">
        <w:rPr>
          <w:spacing w:val="2"/>
        </w:rPr>
        <w:t>s</w:t>
      </w:r>
      <w:r w:rsidR="00816294" w:rsidRPr="009618CB">
        <w:rPr>
          <w:spacing w:val="-1"/>
        </w:rPr>
        <w:t>a</w:t>
      </w:r>
      <w:r w:rsidR="00816294" w:rsidRPr="009618CB">
        <w:t>l</w:t>
      </w:r>
      <w:r w:rsidR="00816294" w:rsidRPr="009618CB">
        <w:rPr>
          <w:spacing w:val="29"/>
        </w:rPr>
        <w:t xml:space="preserve"> </w:t>
      </w:r>
      <w:r w:rsidR="00816294" w:rsidRPr="009618CB">
        <w:rPr>
          <w:spacing w:val="-1"/>
        </w:rPr>
        <w:t>e</w:t>
      </w:r>
      <w:r w:rsidR="00816294" w:rsidRPr="009618CB">
        <w:t>kim</w:t>
      </w:r>
      <w:r w:rsidR="00816294" w:rsidRPr="009618CB">
        <w:rPr>
          <w:spacing w:val="27"/>
        </w:rPr>
        <w:t xml:space="preserve"> </w:t>
      </w:r>
      <w:r w:rsidR="00816294" w:rsidRPr="009618CB">
        <w:t>makin</w:t>
      </w:r>
      <w:r w:rsidR="00816294" w:rsidRPr="009618CB">
        <w:rPr>
          <w:spacing w:val="-1"/>
        </w:rPr>
        <w:t>e</w:t>
      </w:r>
      <w:r w:rsidR="00816294" w:rsidRPr="009618CB">
        <w:t>l</w:t>
      </w:r>
      <w:r w:rsidR="00816294" w:rsidRPr="009618CB">
        <w:rPr>
          <w:spacing w:val="1"/>
        </w:rPr>
        <w:t>e</w:t>
      </w:r>
      <w:r w:rsidR="00816294" w:rsidRPr="009618CB">
        <w:t>ri</w:t>
      </w:r>
      <w:r w:rsidR="00816294" w:rsidRPr="009618CB">
        <w:rPr>
          <w:spacing w:val="26"/>
        </w:rPr>
        <w:t xml:space="preserve"> </w:t>
      </w:r>
      <w:r w:rsidR="00816294" w:rsidRPr="009618CB">
        <w:rPr>
          <w:spacing w:val="2"/>
        </w:rPr>
        <w:t>d</w:t>
      </w:r>
      <w:r w:rsidR="00816294" w:rsidRPr="009618CB">
        <w:t>e</w:t>
      </w:r>
      <w:r w:rsidR="00816294" w:rsidRPr="009618CB">
        <w:rPr>
          <w:spacing w:val="27"/>
        </w:rPr>
        <w:t xml:space="preserve"> </w:t>
      </w:r>
      <w:r w:rsidR="00816294" w:rsidRPr="009618CB">
        <w:t>bu</w:t>
      </w:r>
      <w:r w:rsidR="00816294" w:rsidRPr="009618CB">
        <w:rPr>
          <w:spacing w:val="26"/>
        </w:rPr>
        <w:t xml:space="preserve"> </w:t>
      </w:r>
      <w:r w:rsidR="00816294" w:rsidRPr="009618CB">
        <w:t>k</w:t>
      </w:r>
      <w:r w:rsidR="00816294" w:rsidRPr="009618CB">
        <w:rPr>
          <w:spacing w:val="-1"/>
        </w:rPr>
        <w:t>a</w:t>
      </w:r>
      <w:r w:rsidR="00816294" w:rsidRPr="009618CB">
        <w:t>p</w:t>
      </w:r>
      <w:r w:rsidR="00816294" w:rsidRPr="009618CB">
        <w:rPr>
          <w:spacing w:val="2"/>
        </w:rPr>
        <w:t>s</w:t>
      </w:r>
      <w:r w:rsidR="00816294" w:rsidRPr="009618CB">
        <w:rPr>
          <w:spacing w:val="-1"/>
        </w:rPr>
        <w:t>a</w:t>
      </w:r>
      <w:r w:rsidR="00816294" w:rsidRPr="009618CB">
        <w:t>m</w:t>
      </w:r>
      <w:r w:rsidR="00816294" w:rsidRPr="009618CB">
        <w:rPr>
          <w:spacing w:val="2"/>
        </w:rPr>
        <w:t xml:space="preserve">da </w:t>
      </w:r>
      <w:r w:rsidR="00816294" w:rsidRPr="009618CB">
        <w:t>d</w:t>
      </w:r>
      <w:r w:rsidR="00816294" w:rsidRPr="009618CB">
        <w:rPr>
          <w:spacing w:val="-1"/>
        </w:rPr>
        <w:t>e</w:t>
      </w:r>
      <w:r w:rsidR="00816294" w:rsidRPr="009618CB">
        <w:t>ğ</w:t>
      </w:r>
      <w:r w:rsidR="00816294" w:rsidRPr="009618CB">
        <w:rPr>
          <w:spacing w:val="-1"/>
        </w:rPr>
        <w:t>e</w:t>
      </w:r>
      <w:r w:rsidR="00816294" w:rsidRPr="009618CB">
        <w:t>rl</w:t>
      </w:r>
      <w:r w:rsidR="00816294" w:rsidRPr="009618CB">
        <w:rPr>
          <w:spacing w:val="-2"/>
        </w:rPr>
        <w:t>e</w:t>
      </w:r>
      <w:r w:rsidR="00816294" w:rsidRPr="009618CB">
        <w:t>ndirilir.</w:t>
      </w:r>
    </w:p>
    <w:p w:rsidR="00816294" w:rsidRPr="009618CB" w:rsidRDefault="00816294" w:rsidP="00CA3FFB">
      <w:pPr>
        <w:pStyle w:val="Balk4"/>
        <w:numPr>
          <w:ilvl w:val="0"/>
          <w:numId w:val="149"/>
        </w:numPr>
        <w:tabs>
          <w:tab w:val="left" w:pos="876"/>
        </w:tabs>
        <w:kinsoku w:val="0"/>
        <w:overflowPunct w:val="0"/>
        <w:spacing w:before="10"/>
        <w:ind w:left="567" w:hanging="283"/>
        <w:rPr>
          <w:b w:val="0"/>
          <w:bCs w:val="0"/>
        </w:rPr>
      </w:pPr>
      <w:r w:rsidRPr="009618CB">
        <w:rPr>
          <w:b w:val="0"/>
          <w:spacing w:val="-2"/>
        </w:rPr>
        <w:t>K</w:t>
      </w:r>
      <w:r w:rsidRPr="009618CB">
        <w:rPr>
          <w:b w:val="0"/>
          <w:spacing w:val="-1"/>
        </w:rPr>
        <w:t>e</w:t>
      </w:r>
      <w:r w:rsidRPr="009618CB">
        <w:rPr>
          <w:b w:val="0"/>
        </w:rPr>
        <w:t>ndisine</w:t>
      </w:r>
      <w:r w:rsidRPr="009618CB">
        <w:rPr>
          <w:b w:val="0"/>
          <w:spacing w:val="-16"/>
        </w:rPr>
        <w:t xml:space="preserve"> </w:t>
      </w:r>
      <w:r w:rsidRPr="009618CB">
        <w:rPr>
          <w:b w:val="0"/>
        </w:rPr>
        <w:t>ait</w:t>
      </w:r>
      <w:r w:rsidRPr="009618CB">
        <w:rPr>
          <w:b w:val="0"/>
          <w:spacing w:val="-15"/>
        </w:rPr>
        <w:t xml:space="preserve"> </w:t>
      </w:r>
      <w:r w:rsidRPr="009618CB">
        <w:rPr>
          <w:b w:val="0"/>
          <w:spacing w:val="-1"/>
        </w:rPr>
        <w:t>e</w:t>
      </w:r>
      <w:r w:rsidRPr="009618CB">
        <w:rPr>
          <w:b w:val="0"/>
        </w:rPr>
        <w:t>n</w:t>
      </w:r>
      <w:r w:rsidRPr="009618CB">
        <w:rPr>
          <w:b w:val="0"/>
          <w:spacing w:val="-12"/>
        </w:rPr>
        <w:t xml:space="preserve"> </w:t>
      </w:r>
      <w:r w:rsidRPr="009618CB">
        <w:rPr>
          <w:b w:val="0"/>
        </w:rPr>
        <w:t>az</w:t>
      </w:r>
      <w:r w:rsidRPr="009618CB">
        <w:rPr>
          <w:b w:val="0"/>
          <w:spacing w:val="-16"/>
        </w:rPr>
        <w:t xml:space="preserve"> </w:t>
      </w:r>
      <w:r w:rsidRPr="009618CB">
        <w:rPr>
          <w:b w:val="0"/>
        </w:rPr>
        <w:t>15</w:t>
      </w:r>
      <w:r w:rsidRPr="009618CB">
        <w:rPr>
          <w:b w:val="0"/>
          <w:spacing w:val="-15"/>
        </w:rPr>
        <w:t xml:space="preserve"> </w:t>
      </w:r>
      <w:r w:rsidRPr="009618CB">
        <w:rPr>
          <w:b w:val="0"/>
        </w:rPr>
        <w:t>d</w:t>
      </w:r>
      <w:r w:rsidRPr="009618CB">
        <w:rPr>
          <w:b w:val="0"/>
          <w:spacing w:val="-1"/>
        </w:rPr>
        <w:t>e</w:t>
      </w:r>
      <w:r w:rsidRPr="009618CB">
        <w:rPr>
          <w:b w:val="0"/>
        </w:rPr>
        <w:t>kar</w:t>
      </w:r>
      <w:r w:rsidRPr="009618CB">
        <w:rPr>
          <w:b w:val="0"/>
          <w:spacing w:val="-15"/>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4"/>
        </w:rPr>
        <w:t xml:space="preserve"> </w:t>
      </w:r>
      <w:r w:rsidRPr="009618CB">
        <w:rPr>
          <w:b w:val="0"/>
        </w:rPr>
        <w:t>o</w:t>
      </w:r>
      <w:r w:rsidRPr="009618CB">
        <w:rPr>
          <w:b w:val="0"/>
          <w:spacing w:val="2"/>
        </w:rPr>
        <w:t>l</w:t>
      </w:r>
      <w:r w:rsidRPr="009618CB">
        <w:rPr>
          <w:b w:val="0"/>
          <w:spacing w:val="-4"/>
        </w:rPr>
        <w:t>m</w:t>
      </w:r>
      <w:r w:rsidRPr="009618CB">
        <w:rPr>
          <w:b w:val="0"/>
        </w:rPr>
        <w:t>ayanlar</w:t>
      </w:r>
      <w:r w:rsidRPr="009618CB">
        <w:rPr>
          <w:b w:val="0"/>
          <w:spacing w:val="-12"/>
        </w:rPr>
        <w:t xml:space="preserve"> </w:t>
      </w:r>
      <w:r w:rsidRPr="009618CB">
        <w:rPr>
          <w:b w:val="0"/>
        </w:rPr>
        <w:t>bu</w:t>
      </w:r>
      <w:r w:rsidRPr="009618CB">
        <w:rPr>
          <w:b w:val="0"/>
          <w:spacing w:val="-1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6"/>
        </w:rPr>
        <w:t xml:space="preserve"> </w:t>
      </w:r>
      <w:r w:rsidRPr="009618CB">
        <w:rPr>
          <w:b w:val="0"/>
        </w:rPr>
        <w:t>için</w:t>
      </w:r>
      <w:r w:rsidRPr="009618CB">
        <w:rPr>
          <w:b w:val="0"/>
          <w:spacing w:val="-13"/>
        </w:rPr>
        <w:t xml:space="preserve"> </w:t>
      </w:r>
      <w:r w:rsidRPr="009618CB">
        <w:rPr>
          <w:b w:val="0"/>
        </w:rPr>
        <w:t>başvu</w:t>
      </w:r>
      <w:r w:rsidRPr="009618CB">
        <w:rPr>
          <w:b w:val="0"/>
          <w:spacing w:val="-1"/>
        </w:rPr>
        <w:t>r</w:t>
      </w:r>
      <w:r w:rsidRPr="009618CB">
        <w:rPr>
          <w:b w:val="0"/>
        </w:rPr>
        <w:t>u</w:t>
      </w:r>
      <w:r w:rsidRPr="009618CB">
        <w:rPr>
          <w:b w:val="0"/>
          <w:spacing w:val="-16"/>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p>
    <w:p w:rsidR="00816294" w:rsidRPr="009618CB" w:rsidRDefault="00816294" w:rsidP="00CA3FFB">
      <w:pPr>
        <w:numPr>
          <w:ilvl w:val="0"/>
          <w:numId w:val="149"/>
        </w:numPr>
        <w:tabs>
          <w:tab w:val="left" w:pos="876"/>
        </w:tabs>
        <w:kinsoku w:val="0"/>
        <w:overflowPunct w:val="0"/>
        <w:spacing w:before="44" w:line="273" w:lineRule="auto"/>
        <w:ind w:left="567" w:right="257"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6"/>
        </w:rPr>
        <w:t xml:space="preserve"> </w:t>
      </w:r>
      <w:r w:rsidRPr="009618CB">
        <w:rPr>
          <w:bCs/>
        </w:rPr>
        <w:t>için</w:t>
      </w:r>
      <w:r w:rsidRPr="009618CB">
        <w:rPr>
          <w:bCs/>
          <w:spacing w:val="7"/>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11"/>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7"/>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w:t>
      </w:r>
      <w:r w:rsidRPr="009618CB">
        <w:rPr>
          <w:bCs/>
          <w:spacing w:val="-2"/>
        </w:rPr>
        <w:t>l</w:t>
      </w:r>
      <w:r w:rsidRPr="009618CB">
        <w:rPr>
          <w:bCs/>
        </w:rPr>
        <w:t>unanlar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816294" w:rsidRPr="009618CB" w:rsidRDefault="00816294" w:rsidP="00CA3FFB">
      <w:pPr>
        <w:pStyle w:val="GvdeMetni"/>
        <w:numPr>
          <w:ilvl w:val="0"/>
          <w:numId w:val="150"/>
        </w:numPr>
        <w:kinsoku w:val="0"/>
        <w:overflowPunct w:val="0"/>
        <w:spacing w:before="1"/>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816294" w:rsidRPr="009618CB" w:rsidRDefault="00816294" w:rsidP="00CA3FFB">
      <w:pPr>
        <w:pStyle w:val="GvdeMetni"/>
        <w:numPr>
          <w:ilvl w:val="0"/>
          <w:numId w:val="150"/>
        </w:numPr>
        <w:kinsoku w:val="0"/>
        <w:overflowPunct w:val="0"/>
        <w:spacing w:before="20"/>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w:t>
      </w:r>
      <w:r w:rsidRPr="009618CB">
        <w:rPr>
          <w:spacing w:val="1"/>
        </w:rPr>
        <w:t>m</w:t>
      </w:r>
      <w:r w:rsidRPr="009618CB">
        <w:rPr>
          <w:spacing w:val="-1"/>
        </w:rPr>
        <w:t>a</w:t>
      </w:r>
      <w:r w:rsidRPr="009618CB">
        <w:t>sı kab</w:t>
      </w:r>
      <w:r w:rsidRPr="009618CB">
        <w:rPr>
          <w:spacing w:val="1"/>
        </w:rPr>
        <w:t>u</w:t>
      </w:r>
      <w:r w:rsidRPr="009618CB">
        <w:t>l edilm</w:t>
      </w:r>
      <w:r w:rsidRPr="009618CB">
        <w:rPr>
          <w:spacing w:val="-1"/>
        </w:rPr>
        <w:t>e</w:t>
      </w:r>
      <w:r w:rsidRPr="009618CB">
        <w:rPr>
          <w:spacing w:val="1"/>
        </w:rPr>
        <w:t>z</w:t>
      </w:r>
      <w:r w:rsidRPr="009618CB">
        <w:t>.</w:t>
      </w:r>
    </w:p>
    <w:p w:rsidR="00816294" w:rsidRPr="009618CB" w:rsidRDefault="00816294" w:rsidP="00CA3FFB">
      <w:pPr>
        <w:pStyle w:val="GvdeMetni"/>
        <w:numPr>
          <w:ilvl w:val="0"/>
          <w:numId w:val="150"/>
        </w:numPr>
        <w:kinsoku w:val="0"/>
        <w:overflowPunct w:val="0"/>
        <w:spacing w:before="20" w:line="256" w:lineRule="auto"/>
        <w:ind w:left="1134" w:right="256" w:hanging="283"/>
        <w:jc w:val="both"/>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w:t>
      </w:r>
      <w:r w:rsidRPr="009618CB">
        <w:t>v</w:t>
      </w:r>
      <w:r w:rsidRPr="009618CB">
        <w:rPr>
          <w:spacing w:val="-3"/>
        </w:rPr>
        <w:t>u</w:t>
      </w:r>
      <w:r w:rsidRPr="009618CB">
        <w:rPr>
          <w:spacing w:val="-4"/>
        </w:rPr>
        <w:t>r</w:t>
      </w:r>
      <w:r w:rsidRPr="009618CB">
        <w:t>u</w:t>
      </w:r>
      <w:r w:rsidRPr="009618CB">
        <w:rPr>
          <w:spacing w:val="28"/>
        </w:rPr>
        <w:t xml:space="preserve"> </w:t>
      </w:r>
      <w:r w:rsidRPr="009618CB">
        <w:rPr>
          <w:spacing w:val="-3"/>
        </w:rPr>
        <w:t>s</w:t>
      </w:r>
      <w:r w:rsidRPr="009618CB">
        <w:rPr>
          <w:spacing w:val="-4"/>
        </w:rPr>
        <w:t>a</w:t>
      </w:r>
      <w:r w:rsidRPr="009618CB">
        <w:rPr>
          <w:spacing w:val="-3"/>
        </w:rPr>
        <w:t>h</w:t>
      </w:r>
      <w:r w:rsidRPr="009618CB">
        <w:t>i</w:t>
      </w:r>
      <w:r w:rsidRPr="009618CB">
        <w:rPr>
          <w:spacing w:val="-2"/>
        </w:rPr>
        <w:t>bi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2"/>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6"/>
        </w:rPr>
        <w:t xml:space="preserve"> </w:t>
      </w:r>
      <w:r w:rsidRPr="009618CB">
        <w:t>ipot</w:t>
      </w:r>
      <w:r w:rsidRPr="009618CB">
        <w:rPr>
          <w:spacing w:val="-1"/>
        </w:rPr>
        <w:t>e</w:t>
      </w:r>
      <w:r w:rsidRPr="009618CB">
        <w:t>k</w:t>
      </w:r>
      <w:r w:rsidRPr="009618CB">
        <w:rPr>
          <w:spacing w:val="31"/>
        </w:rPr>
        <w:t xml:space="preserve"> </w:t>
      </w:r>
      <w:r w:rsidRPr="009618CB">
        <w:t>v</w:t>
      </w:r>
      <w:r w:rsidRPr="009618CB">
        <w:rPr>
          <w:spacing w:val="3"/>
        </w:rPr>
        <w:t>e</w:t>
      </w:r>
      <w:r w:rsidRPr="009618CB">
        <w:rPr>
          <w:spacing w:val="-5"/>
        </w:rPr>
        <w:t>y</w:t>
      </w:r>
      <w:r w:rsidRPr="009618CB">
        <w:t>a</w:t>
      </w:r>
      <w:r w:rsidRPr="009618CB">
        <w:rPr>
          <w:spacing w:val="35"/>
        </w:rPr>
        <w:t xml:space="preserve"> </w:t>
      </w:r>
      <w:r w:rsidRPr="009618CB">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816294" w:rsidRPr="009618CB" w:rsidRDefault="00816294" w:rsidP="00CA3FFB">
      <w:pPr>
        <w:pStyle w:val="GvdeMetni"/>
        <w:numPr>
          <w:ilvl w:val="0"/>
          <w:numId w:val="150"/>
        </w:numPr>
        <w:kinsoku w:val="0"/>
        <w:overflowPunct w:val="0"/>
        <w:spacing w:before="22" w:line="267" w:lineRule="auto"/>
        <w:ind w:left="1134" w:right="258"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21"/>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816294" w:rsidRPr="009618CB" w:rsidRDefault="00816294" w:rsidP="00CA3FFB">
      <w:pPr>
        <w:pStyle w:val="GvdeMetni"/>
        <w:numPr>
          <w:ilvl w:val="0"/>
          <w:numId w:val="150"/>
        </w:numPr>
        <w:kinsoku w:val="0"/>
        <w:overflowPunct w:val="0"/>
        <w:spacing w:before="11" w:line="271" w:lineRule="auto"/>
        <w:ind w:left="1134" w:right="258" w:hanging="283"/>
        <w:jc w:val="both"/>
      </w:pPr>
      <w:r w:rsidRPr="009618CB">
        <w:t>Koop</w:t>
      </w:r>
      <w:r w:rsidRPr="009618CB">
        <w:rPr>
          <w:spacing w:val="-2"/>
        </w:rPr>
        <w:t>e</w:t>
      </w:r>
      <w:r w:rsidRPr="009618CB">
        <w:t>r</w:t>
      </w:r>
      <w:r w:rsidRPr="009618CB">
        <w:rPr>
          <w:spacing w:val="-2"/>
        </w:rPr>
        <w:t>a</w:t>
      </w:r>
      <w:r w:rsidRPr="009618CB">
        <w:t>tif</w:t>
      </w:r>
      <w:r w:rsidRPr="009618CB">
        <w:rPr>
          <w:spacing w:val="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
        </w:rPr>
        <w:t xml:space="preserve"> </w:t>
      </w:r>
      <w:r w:rsidRPr="009618CB">
        <w:t>t</w:t>
      </w:r>
      <w:r w:rsidRPr="009618CB">
        <w:rPr>
          <w:spacing w:val="1"/>
        </w:rPr>
        <w:t>r</w:t>
      </w:r>
      <w:r w:rsidRPr="009618CB">
        <w:rPr>
          <w:spacing w:val="-1"/>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6"/>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4"/>
        </w:rPr>
        <w:t xml:space="preserve"> </w:t>
      </w:r>
      <w:r w:rsidRPr="009618CB">
        <w:rPr>
          <w:spacing w:val="2"/>
        </w:rPr>
        <w:t>v</w:t>
      </w:r>
      <w:r w:rsidRPr="009618CB">
        <w:rPr>
          <w:spacing w:val="3"/>
        </w:rPr>
        <w:t>e</w:t>
      </w:r>
      <w:r w:rsidRPr="009618CB">
        <w:rPr>
          <w:spacing w:val="-5"/>
        </w:rPr>
        <w:t>y</w:t>
      </w:r>
      <w:r w:rsidRPr="009618CB">
        <w:t>a</w:t>
      </w:r>
      <w:r w:rsidRPr="009618CB">
        <w:rPr>
          <w:spacing w:val="4"/>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3"/>
        </w:rPr>
        <w:t xml:space="preserve"> </w:t>
      </w:r>
      <w:r w:rsidRPr="009618CB">
        <w:t xml:space="preserve">birine </w:t>
      </w:r>
      <w:r w:rsidRPr="009618CB">
        <w:rPr>
          <w:spacing w:val="-1"/>
        </w:rPr>
        <w:t>a</w:t>
      </w:r>
      <w:r w:rsidRPr="009618CB">
        <w:t>it</w:t>
      </w:r>
      <w:r w:rsidRPr="009618CB">
        <w:rPr>
          <w:spacing w:val="39"/>
        </w:rPr>
        <w:t xml:space="preserve"> </w:t>
      </w:r>
      <w:r w:rsidRPr="009618CB">
        <w:t>olm</w:t>
      </w:r>
      <w:r w:rsidRPr="009618CB">
        <w:rPr>
          <w:spacing w:val="-1"/>
        </w:rPr>
        <w:t>a</w:t>
      </w:r>
      <w:r w:rsidRPr="009618CB">
        <w:t>lıdır.</w:t>
      </w:r>
      <w:r w:rsidRPr="009618CB">
        <w:rPr>
          <w:spacing w:val="38"/>
        </w:rPr>
        <w:t xml:space="preserve"> </w:t>
      </w:r>
      <w:r w:rsidRPr="009618CB">
        <w:t>T</w:t>
      </w:r>
      <w:r w:rsidRPr="009618CB">
        <w:rPr>
          <w:spacing w:val="-1"/>
        </w:rPr>
        <w:t>ra</w:t>
      </w:r>
      <w:r w:rsidRPr="009618CB">
        <w:t>ktörün</w:t>
      </w:r>
      <w:r w:rsidRPr="009618CB">
        <w:rPr>
          <w:spacing w:val="38"/>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0"/>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8"/>
        </w:rPr>
        <w:t xml:space="preserve"> </w:t>
      </w:r>
      <w:r w:rsidRPr="009618CB">
        <w:t>birine</w:t>
      </w:r>
      <w:r w:rsidRPr="009618CB">
        <w:rPr>
          <w:spacing w:val="40"/>
        </w:rPr>
        <w:t xml:space="preserve"> </w:t>
      </w:r>
      <w:r w:rsidRPr="009618CB">
        <w:rPr>
          <w:spacing w:val="-1"/>
        </w:rPr>
        <w:t>a</w:t>
      </w:r>
      <w:r w:rsidRPr="009618CB">
        <w:t>it</w:t>
      </w:r>
      <w:r w:rsidRPr="009618CB">
        <w:rPr>
          <w:spacing w:val="39"/>
        </w:rPr>
        <w:t xml:space="preserve"> </w:t>
      </w:r>
      <w:r w:rsidRPr="009618CB">
        <w:t>ise</w:t>
      </w:r>
      <w:r w:rsidRPr="009618CB">
        <w:rPr>
          <w:spacing w:val="38"/>
        </w:rPr>
        <w:t xml:space="preserve"> </w:t>
      </w:r>
      <w:r w:rsidRPr="009618CB">
        <w:t>tr</w:t>
      </w:r>
      <w:r w:rsidRPr="009618CB">
        <w:rPr>
          <w:spacing w:val="-2"/>
        </w:rPr>
        <w:t>a</w:t>
      </w:r>
      <w:r w:rsidRPr="009618CB">
        <w:t>ktör s</w:t>
      </w:r>
      <w:r w:rsidRPr="009618CB">
        <w:rPr>
          <w:spacing w:val="-1"/>
        </w:rPr>
        <w:t>a</w:t>
      </w:r>
      <w:r w:rsidRPr="009618CB">
        <w:t>hibinin</w:t>
      </w:r>
      <w:r w:rsidRPr="009618CB">
        <w:rPr>
          <w:spacing w:val="37"/>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35"/>
        </w:rPr>
        <w:t xml:space="preserve"> </w:t>
      </w:r>
      <w:r w:rsidRPr="009618CB">
        <w:rPr>
          <w:spacing w:val="2"/>
        </w:rPr>
        <w:t>o</w:t>
      </w:r>
      <w:r w:rsidRPr="009618CB">
        <w:t>rta</w:t>
      </w:r>
      <w:r w:rsidRPr="009618CB">
        <w:rPr>
          <w:spacing w:val="-3"/>
        </w:rPr>
        <w:t>ğ</w:t>
      </w:r>
      <w:r w:rsidRPr="009618CB">
        <w:t>ı</w:t>
      </w:r>
      <w:r w:rsidRPr="009618CB">
        <w:rPr>
          <w:spacing w:val="39"/>
        </w:rPr>
        <w:t xml:space="preserve"> </w:t>
      </w:r>
      <w:r w:rsidRPr="009618CB">
        <w:t>oldu</w:t>
      </w:r>
      <w:r w:rsidRPr="009618CB">
        <w:rPr>
          <w:spacing w:val="-2"/>
        </w:rPr>
        <w:t>ğ</w:t>
      </w:r>
      <w:r w:rsidRPr="009618CB">
        <w:t>u</w:t>
      </w:r>
      <w:r w:rsidRPr="009618CB">
        <w:rPr>
          <w:spacing w:val="38"/>
        </w:rPr>
        <w:t xml:space="preserve"> </w:t>
      </w:r>
      <w:r w:rsidRPr="009618CB">
        <w:rPr>
          <w:spacing w:val="2"/>
        </w:rPr>
        <w:t>v</w:t>
      </w:r>
      <w:r w:rsidRPr="009618CB">
        <w:t>e</w:t>
      </w:r>
      <w:r w:rsidRPr="009618CB">
        <w:rPr>
          <w:spacing w:val="35"/>
        </w:rPr>
        <w:t xml:space="preserve"> </w:t>
      </w:r>
      <w:r w:rsidRPr="009618CB">
        <w:rPr>
          <w:spacing w:val="2"/>
        </w:rPr>
        <w:t>t</w:t>
      </w:r>
      <w:r w:rsidRPr="009618CB">
        <w:t>r</w:t>
      </w:r>
      <w:r w:rsidRPr="009618CB">
        <w:rPr>
          <w:spacing w:val="-2"/>
        </w:rPr>
        <w:t>a</w:t>
      </w:r>
      <w:r w:rsidRPr="009618CB">
        <w:t>ktörünü</w:t>
      </w:r>
      <w:r w:rsidRPr="009618CB">
        <w:rPr>
          <w:spacing w:val="39"/>
        </w:rPr>
        <w:t xml:space="preserve"> </w:t>
      </w:r>
      <w:r w:rsidRPr="009618CB">
        <w:t>koop</w:t>
      </w:r>
      <w:r w:rsidRPr="009618CB">
        <w:rPr>
          <w:spacing w:val="1"/>
        </w:rPr>
        <w:t>e</w:t>
      </w:r>
      <w:r w:rsidRPr="009618CB">
        <w:t>r</w:t>
      </w:r>
      <w:r w:rsidRPr="009618CB">
        <w:rPr>
          <w:spacing w:val="-2"/>
        </w:rPr>
        <w:t>a</w:t>
      </w:r>
      <w:r w:rsidRPr="009618CB">
        <w:t>tifin</w:t>
      </w:r>
      <w:r w:rsidRPr="009618CB">
        <w:rPr>
          <w:spacing w:val="36"/>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36"/>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5"/>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t>lgel</w:t>
      </w:r>
      <w:r w:rsidRPr="009618CB">
        <w:rPr>
          <w:spacing w:val="-1"/>
        </w:rPr>
        <w:t>e</w:t>
      </w:r>
      <w:r w:rsidRPr="009618CB">
        <w:t>r</w:t>
      </w:r>
      <w:r w:rsidRPr="009618CB">
        <w:rPr>
          <w:spacing w:val="13"/>
        </w:rPr>
        <w:t xml:space="preserve"> </w:t>
      </w:r>
      <w:r w:rsidRPr="009618CB">
        <w:t>b</w:t>
      </w:r>
      <w:r w:rsidRPr="009618CB">
        <w:rPr>
          <w:spacing w:val="-1"/>
        </w:rPr>
        <w:t>a</w:t>
      </w:r>
      <w:r w:rsidRPr="009618CB">
        <w:t>şv</w:t>
      </w:r>
      <w:r w:rsidRPr="009618CB">
        <w:rPr>
          <w:spacing w:val="2"/>
        </w:rPr>
        <w:t>u</w:t>
      </w:r>
      <w:r w:rsidRPr="009618CB">
        <w:t>ru</w:t>
      </w:r>
      <w:r w:rsidRPr="009618CB">
        <w:rPr>
          <w:spacing w:val="13"/>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3"/>
        </w:rPr>
        <w:t xml:space="preserve"> </w:t>
      </w:r>
      <w:r w:rsidRPr="009618CB">
        <w:t>bulunm</w:t>
      </w:r>
      <w:r w:rsidRPr="009618CB">
        <w:rPr>
          <w:spacing w:val="-1"/>
        </w:rPr>
        <w:t>a</w:t>
      </w:r>
      <w:r w:rsidRPr="009618CB">
        <w:t>lıdır.</w:t>
      </w:r>
      <w:r w:rsidRPr="009618CB">
        <w:rPr>
          <w:spacing w:val="16"/>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3"/>
        </w:rPr>
        <w:t xml:space="preserve"> </w:t>
      </w:r>
      <w:r w:rsidRPr="009618CB">
        <w:t>mülk</w:t>
      </w:r>
      <w:r w:rsidRPr="009618CB">
        <w:rPr>
          <w:spacing w:val="2"/>
        </w:rPr>
        <w:t>i</w:t>
      </w:r>
      <w:r w:rsidRPr="009618CB">
        <w:rPr>
          <w:spacing w:val="-8"/>
        </w:rPr>
        <w:t>y</w:t>
      </w:r>
      <w:r w:rsidRPr="009618CB">
        <w:rPr>
          <w:spacing w:val="-1"/>
        </w:rPr>
        <w:t>e</w:t>
      </w:r>
      <w:r w:rsidRPr="009618CB">
        <w:t>ti şirk</w:t>
      </w:r>
      <w:r w:rsidRPr="009618CB">
        <w:rPr>
          <w:spacing w:val="-1"/>
        </w:rPr>
        <w:t>e</w:t>
      </w:r>
      <w:r w:rsidRPr="009618CB">
        <w:t>t adı</w:t>
      </w:r>
      <w:r w:rsidRPr="009618CB">
        <w:rPr>
          <w:spacing w:val="2"/>
        </w:rPr>
        <w:t>n</w:t>
      </w:r>
      <w:r w:rsidRPr="009618CB">
        <w:t>a</w:t>
      </w:r>
      <w:r w:rsidRPr="009618CB">
        <w:rPr>
          <w:spacing w:val="-1"/>
        </w:rPr>
        <w:t xml:space="preserve"> </w:t>
      </w:r>
      <w:r w:rsidRPr="009618CB">
        <w:t>olm</w:t>
      </w:r>
      <w:r w:rsidRPr="009618CB">
        <w:rPr>
          <w:spacing w:val="-1"/>
        </w:rPr>
        <w:t>a</w:t>
      </w:r>
      <w:r w:rsidRPr="009618CB">
        <w:t>lıdır.</w:t>
      </w:r>
    </w:p>
    <w:p w:rsidR="00816294" w:rsidRPr="009618CB" w:rsidRDefault="00816294" w:rsidP="00816294">
      <w:pPr>
        <w:kinsoku w:val="0"/>
        <w:overflowPunct w:val="0"/>
        <w:spacing w:before="15" w:line="220" w:lineRule="exact"/>
        <w:rPr>
          <w:sz w:val="22"/>
          <w:szCs w:val="22"/>
        </w:rPr>
      </w:pPr>
    </w:p>
    <w:p w:rsidR="00816294" w:rsidRPr="009618CB" w:rsidRDefault="00816294" w:rsidP="00816294">
      <w:pPr>
        <w:kinsoku w:val="0"/>
        <w:overflowPunct w:val="0"/>
        <w:ind w:left="15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16294" w:rsidRPr="009618CB" w:rsidRDefault="00816294" w:rsidP="00816294">
      <w:pPr>
        <w:kinsoku w:val="0"/>
        <w:overflowPunct w:val="0"/>
        <w:spacing w:line="200" w:lineRule="exact"/>
        <w:rPr>
          <w:sz w:val="20"/>
          <w:szCs w:val="20"/>
        </w:rPr>
      </w:pPr>
    </w:p>
    <w:p w:rsidR="00816294" w:rsidRPr="009618CB" w:rsidRDefault="00816294" w:rsidP="00816294">
      <w:pPr>
        <w:pStyle w:val="Balk4"/>
        <w:kinsoku w:val="0"/>
        <w:overflowPunct w:val="0"/>
        <w:ind w:left="156"/>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16294" w:rsidRPr="009618CB" w:rsidRDefault="00816294" w:rsidP="00816294">
      <w:pPr>
        <w:kinsoku w:val="0"/>
        <w:overflowPunct w:val="0"/>
        <w:spacing w:before="3" w:line="150" w:lineRule="exact"/>
        <w:rPr>
          <w:sz w:val="15"/>
          <w:szCs w:val="15"/>
        </w:rPr>
      </w:pPr>
    </w:p>
    <w:p w:rsidR="00816294" w:rsidRPr="009618CB" w:rsidRDefault="00816294" w:rsidP="00CA3FFB">
      <w:pPr>
        <w:pStyle w:val="GvdeMetni"/>
        <w:numPr>
          <w:ilvl w:val="0"/>
          <w:numId w:val="39"/>
        </w:numPr>
        <w:tabs>
          <w:tab w:val="left" w:pos="355"/>
        </w:tabs>
        <w:kinsoku w:val="0"/>
        <w:overflowPunct w:val="0"/>
        <w:ind w:left="156" w:hanging="44"/>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p>
    <w:p w:rsidR="00816294" w:rsidRPr="009618CB" w:rsidRDefault="00816294" w:rsidP="00CA3FFB">
      <w:pPr>
        <w:pStyle w:val="GvdeMetni"/>
        <w:numPr>
          <w:ilvl w:val="0"/>
          <w:numId w:val="39"/>
        </w:numPr>
        <w:tabs>
          <w:tab w:val="left" w:pos="418"/>
        </w:tabs>
        <w:kinsoku w:val="0"/>
        <w:overflowPunct w:val="0"/>
        <w:spacing w:before="41" w:line="277" w:lineRule="auto"/>
        <w:ind w:left="156" w:right="273"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16294" w:rsidRPr="009618CB" w:rsidRDefault="00816294" w:rsidP="00CA3FFB">
      <w:pPr>
        <w:pStyle w:val="GvdeMetni"/>
        <w:numPr>
          <w:ilvl w:val="0"/>
          <w:numId w:val="39"/>
        </w:numPr>
        <w:tabs>
          <w:tab w:val="left" w:pos="396"/>
        </w:tabs>
        <w:kinsoku w:val="0"/>
        <w:overflowPunct w:val="0"/>
        <w:spacing w:line="275" w:lineRule="exact"/>
        <w:ind w:left="39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16294" w:rsidRPr="009618CB" w:rsidRDefault="00816294" w:rsidP="00CA3FFB">
      <w:pPr>
        <w:pStyle w:val="GvdeMetni"/>
        <w:numPr>
          <w:ilvl w:val="0"/>
          <w:numId w:val="39"/>
        </w:numPr>
        <w:tabs>
          <w:tab w:val="left" w:pos="396"/>
        </w:tabs>
        <w:kinsoku w:val="0"/>
        <w:overflowPunct w:val="0"/>
        <w:spacing w:before="41"/>
        <w:ind w:left="39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16294" w:rsidRPr="009618CB" w:rsidRDefault="00816294" w:rsidP="00816294">
      <w:pPr>
        <w:pStyle w:val="GvdeMetni"/>
        <w:tabs>
          <w:tab w:val="left" w:pos="396"/>
        </w:tabs>
        <w:kinsoku w:val="0"/>
        <w:overflowPunct w:val="0"/>
        <w:spacing w:before="41"/>
      </w:pPr>
    </w:p>
    <w:p w:rsidR="00816294" w:rsidRPr="009618CB" w:rsidRDefault="00816294" w:rsidP="00816294">
      <w:pPr>
        <w:pStyle w:val="Balk2"/>
        <w:tabs>
          <w:tab w:val="left" w:pos="685"/>
        </w:tabs>
        <w:kinsoku w:val="0"/>
        <w:overflowPunct w:val="0"/>
        <w:spacing w:before="57"/>
        <w:ind w:left="0" w:firstLine="0"/>
        <w:rPr>
          <w:b w:val="0"/>
          <w:bCs w:val="0"/>
        </w:rPr>
      </w:pPr>
      <w:r w:rsidRPr="009618CB">
        <w:t>24-FİLE</w:t>
      </w:r>
      <w:r w:rsidRPr="009618CB">
        <w:rPr>
          <w:spacing w:val="-21"/>
        </w:rPr>
        <w:t xml:space="preserve"> </w:t>
      </w:r>
      <w:r w:rsidRPr="009618CB">
        <w:t>SİSTE</w:t>
      </w:r>
      <w:r w:rsidRPr="009618CB">
        <w:rPr>
          <w:spacing w:val="1"/>
        </w:rPr>
        <w:t>M</w:t>
      </w:r>
      <w:r w:rsidRPr="009618CB">
        <w:t>İ</w:t>
      </w:r>
      <w:r w:rsidRPr="009618CB">
        <w:rPr>
          <w:spacing w:val="-18"/>
        </w:rPr>
        <w:t xml:space="preserve"> </w:t>
      </w:r>
      <w:r w:rsidRPr="009618CB">
        <w:rPr>
          <w:spacing w:val="-2"/>
        </w:rPr>
        <w:t>K</w:t>
      </w:r>
      <w:r w:rsidRPr="009618CB">
        <w:t>U</w:t>
      </w:r>
      <w:r w:rsidRPr="009618CB">
        <w:rPr>
          <w:spacing w:val="1"/>
        </w:rPr>
        <w:t>R</w:t>
      </w:r>
      <w:r w:rsidRPr="009618CB">
        <w:t>UL</w:t>
      </w:r>
      <w:r w:rsidRPr="009618CB">
        <w:rPr>
          <w:spacing w:val="1"/>
        </w:rPr>
        <w:t>M</w:t>
      </w:r>
      <w:r w:rsidRPr="009618CB">
        <w:t>ASI</w:t>
      </w:r>
    </w:p>
    <w:p w:rsidR="00816294" w:rsidRPr="009618CB" w:rsidRDefault="00816294" w:rsidP="00816294">
      <w:pPr>
        <w:kinsoku w:val="0"/>
        <w:overflowPunct w:val="0"/>
        <w:spacing w:line="200" w:lineRule="exact"/>
        <w:rPr>
          <w:sz w:val="20"/>
          <w:szCs w:val="20"/>
        </w:rPr>
      </w:pPr>
    </w:p>
    <w:p w:rsidR="00816294" w:rsidRPr="009618CB" w:rsidRDefault="00FC4BAD" w:rsidP="00FC4BAD">
      <w:pPr>
        <w:pStyle w:val="GvdeMetni"/>
        <w:tabs>
          <w:tab w:val="left" w:pos="836"/>
        </w:tabs>
        <w:kinsoku w:val="0"/>
        <w:overflowPunct w:val="0"/>
        <w:spacing w:before="57" w:line="276" w:lineRule="auto"/>
        <w:ind w:left="0" w:right="257"/>
        <w:jc w:val="both"/>
      </w:pPr>
      <w:r w:rsidRPr="009618CB">
        <w:rPr>
          <w:spacing w:val="-2"/>
        </w:rPr>
        <w:tab/>
      </w:r>
      <w:r w:rsidR="00816294" w:rsidRPr="009618CB">
        <w:rPr>
          <w:spacing w:val="-2"/>
        </w:rPr>
        <w:t>F</w:t>
      </w:r>
      <w:r w:rsidR="00816294" w:rsidRPr="009618CB">
        <w:t>ile</w:t>
      </w:r>
      <w:r w:rsidR="00816294" w:rsidRPr="009618CB">
        <w:rPr>
          <w:spacing w:val="6"/>
        </w:rPr>
        <w:t xml:space="preserve"> </w:t>
      </w:r>
      <w:r w:rsidR="00816294" w:rsidRPr="009618CB">
        <w:t>sistemi,</w:t>
      </w:r>
      <w:r w:rsidR="00816294" w:rsidRPr="009618CB">
        <w:rPr>
          <w:spacing w:val="7"/>
        </w:rPr>
        <w:t xml:space="preserve"> </w:t>
      </w:r>
      <w:r w:rsidR="00816294" w:rsidRPr="009618CB">
        <w:t>b</w:t>
      </w:r>
      <w:r w:rsidR="00816294" w:rsidRPr="009618CB">
        <w:rPr>
          <w:spacing w:val="1"/>
        </w:rPr>
        <w:t>a</w:t>
      </w:r>
      <w:r w:rsidR="00816294" w:rsidRPr="009618CB">
        <w:t>ğ</w:t>
      </w:r>
      <w:r w:rsidR="00816294" w:rsidRPr="009618CB">
        <w:rPr>
          <w:spacing w:val="4"/>
        </w:rPr>
        <w:t xml:space="preserve"> </w:t>
      </w:r>
      <w:r w:rsidR="00816294" w:rsidRPr="009618CB">
        <w:t>v</w:t>
      </w:r>
      <w:r w:rsidR="00816294" w:rsidRPr="009618CB">
        <w:rPr>
          <w:spacing w:val="3"/>
        </w:rPr>
        <w:t>e</w:t>
      </w:r>
      <w:r w:rsidR="00816294" w:rsidRPr="009618CB">
        <w:rPr>
          <w:spacing w:val="-5"/>
        </w:rPr>
        <w:t>y</w:t>
      </w:r>
      <w:r w:rsidR="00816294" w:rsidRPr="009618CB">
        <w:t>a</w:t>
      </w:r>
      <w:r w:rsidR="00816294" w:rsidRPr="009618CB">
        <w:rPr>
          <w:spacing w:val="8"/>
        </w:rPr>
        <w:t xml:space="preserve"> </w:t>
      </w:r>
      <w:r w:rsidR="00816294" w:rsidRPr="009618CB">
        <w:t>b</w:t>
      </w:r>
      <w:r w:rsidR="00816294" w:rsidRPr="009618CB">
        <w:rPr>
          <w:spacing w:val="1"/>
        </w:rPr>
        <w:t>a</w:t>
      </w:r>
      <w:r w:rsidR="00816294" w:rsidRPr="009618CB">
        <w:t>h</w:t>
      </w:r>
      <w:r w:rsidR="00816294" w:rsidRPr="009618CB">
        <w:rPr>
          <w:spacing w:val="-1"/>
        </w:rPr>
        <w:t>ç</w:t>
      </w:r>
      <w:r w:rsidR="00816294" w:rsidRPr="009618CB">
        <w:t>e</w:t>
      </w:r>
      <w:r w:rsidR="00816294" w:rsidRPr="009618CB">
        <w:rPr>
          <w:spacing w:val="6"/>
        </w:rPr>
        <w:t xml:space="preserve"> </w:t>
      </w:r>
      <w:r w:rsidR="00816294" w:rsidRPr="009618CB">
        <w:rPr>
          <w:spacing w:val="1"/>
        </w:rPr>
        <w:t>a</w:t>
      </w:r>
      <w:r w:rsidR="00816294" w:rsidRPr="009618CB">
        <w:t>r</w:t>
      </w:r>
      <w:r w:rsidR="00816294" w:rsidRPr="009618CB">
        <w:rPr>
          <w:spacing w:val="-2"/>
        </w:rPr>
        <w:t>a</w:t>
      </w:r>
      <w:r w:rsidR="00816294" w:rsidRPr="009618CB">
        <w:rPr>
          <w:spacing w:val="1"/>
        </w:rPr>
        <w:t>z</w:t>
      </w:r>
      <w:r w:rsidR="00816294" w:rsidRPr="009618CB">
        <w:t>il</w:t>
      </w:r>
      <w:r w:rsidR="00816294" w:rsidRPr="009618CB">
        <w:rPr>
          <w:spacing w:val="-1"/>
        </w:rPr>
        <w:t>e</w:t>
      </w:r>
      <w:r w:rsidR="00816294" w:rsidRPr="009618CB">
        <w:t>rini</w:t>
      </w:r>
      <w:r w:rsidR="00816294" w:rsidRPr="009618CB">
        <w:rPr>
          <w:spacing w:val="7"/>
        </w:rPr>
        <w:t xml:space="preserve"> </w:t>
      </w:r>
      <w:r w:rsidR="00816294" w:rsidRPr="009618CB">
        <w:t>dolu,</w:t>
      </w:r>
      <w:r w:rsidR="00816294" w:rsidRPr="009618CB">
        <w:rPr>
          <w:spacing w:val="7"/>
        </w:rPr>
        <w:t xml:space="preserve"> </w:t>
      </w:r>
      <w:r w:rsidR="00816294" w:rsidRPr="009618CB">
        <w:rPr>
          <w:spacing w:val="-1"/>
        </w:rPr>
        <w:t>a</w:t>
      </w:r>
      <w:r w:rsidR="00816294" w:rsidRPr="009618CB">
        <w:t>şırı</w:t>
      </w:r>
      <w:r w:rsidR="00816294" w:rsidRPr="009618CB">
        <w:rPr>
          <w:spacing w:val="7"/>
        </w:rPr>
        <w:t xml:space="preserve"> </w:t>
      </w:r>
      <w:r w:rsidR="00816294" w:rsidRPr="009618CB">
        <w:t>ışık</w:t>
      </w:r>
      <w:r w:rsidR="00816294" w:rsidRPr="009618CB">
        <w:rPr>
          <w:spacing w:val="6"/>
        </w:rPr>
        <w:t xml:space="preserve"> </w:t>
      </w:r>
      <w:r w:rsidR="00816294" w:rsidRPr="009618CB">
        <w:t>ve</w:t>
      </w:r>
      <w:r w:rsidR="00816294" w:rsidRPr="009618CB">
        <w:rPr>
          <w:spacing w:val="6"/>
        </w:rPr>
        <w:t xml:space="preserve"> </w:t>
      </w:r>
      <w:r w:rsidR="00816294" w:rsidRPr="009618CB">
        <w:t>sıc</w:t>
      </w:r>
      <w:r w:rsidR="00816294" w:rsidRPr="009618CB">
        <w:rPr>
          <w:spacing w:val="-2"/>
        </w:rPr>
        <w:t>a</w:t>
      </w:r>
      <w:r w:rsidR="00816294" w:rsidRPr="009618CB">
        <w:t>klık</w:t>
      </w:r>
      <w:r w:rsidR="00816294" w:rsidRPr="009618CB">
        <w:rPr>
          <w:spacing w:val="6"/>
        </w:rPr>
        <w:t xml:space="preserve"> </w:t>
      </w:r>
      <w:r w:rsidR="00816294" w:rsidRPr="009618CB">
        <w:rPr>
          <w:spacing w:val="1"/>
        </w:rPr>
        <w:t>z</w:t>
      </w:r>
      <w:r w:rsidR="00816294" w:rsidRPr="009618CB">
        <w:rPr>
          <w:spacing w:val="-1"/>
        </w:rPr>
        <w:t>a</w:t>
      </w:r>
      <w:r w:rsidR="00816294" w:rsidRPr="009618CB">
        <w:t>r</w:t>
      </w:r>
      <w:r w:rsidR="00816294" w:rsidRPr="009618CB">
        <w:rPr>
          <w:spacing w:val="-2"/>
        </w:rPr>
        <w:t>a</w:t>
      </w:r>
      <w:r w:rsidR="00816294" w:rsidRPr="009618CB">
        <w:t>rına</w:t>
      </w:r>
      <w:r w:rsidR="00816294" w:rsidRPr="009618CB">
        <w:rPr>
          <w:spacing w:val="10"/>
        </w:rPr>
        <w:t xml:space="preserve"> </w:t>
      </w:r>
      <w:r w:rsidR="00816294" w:rsidRPr="009618CB">
        <w:t>k</w:t>
      </w:r>
      <w:r w:rsidR="00816294" w:rsidRPr="009618CB">
        <w:rPr>
          <w:spacing w:val="-1"/>
        </w:rPr>
        <w:t>a</w:t>
      </w:r>
      <w:r w:rsidR="00816294" w:rsidRPr="009618CB">
        <w:t>rşı</w:t>
      </w:r>
      <w:r w:rsidR="00816294" w:rsidRPr="009618CB">
        <w:rPr>
          <w:spacing w:val="6"/>
        </w:rPr>
        <w:t xml:space="preserve"> </w:t>
      </w:r>
      <w:r w:rsidR="00816294" w:rsidRPr="009618CB">
        <w:t>korum</w:t>
      </w:r>
      <w:r w:rsidR="00816294" w:rsidRPr="009618CB">
        <w:rPr>
          <w:spacing w:val="-2"/>
        </w:rPr>
        <w:t>a</w:t>
      </w:r>
      <w:r w:rsidR="00816294" w:rsidRPr="009618CB">
        <w:t xml:space="preserve">k </w:t>
      </w:r>
      <w:r w:rsidR="00816294" w:rsidRPr="009618CB">
        <w:rPr>
          <w:spacing w:val="-1"/>
        </w:rPr>
        <w:t>a</w:t>
      </w:r>
      <w:r w:rsidR="00816294" w:rsidRPr="009618CB">
        <w:t>ma</w:t>
      </w:r>
      <w:r w:rsidR="00816294" w:rsidRPr="009618CB">
        <w:rPr>
          <w:spacing w:val="-2"/>
        </w:rPr>
        <w:t>c</w:t>
      </w:r>
      <w:r w:rsidR="00816294" w:rsidRPr="009618CB">
        <w:rPr>
          <w:spacing w:val="5"/>
        </w:rPr>
        <w:t>ı</w:t>
      </w:r>
      <w:r w:rsidR="00816294" w:rsidRPr="009618CB">
        <w:rPr>
          <w:spacing w:val="-5"/>
        </w:rPr>
        <w:t>y</w:t>
      </w:r>
      <w:r w:rsidR="00816294" w:rsidRPr="009618CB">
        <w:t>la</w:t>
      </w:r>
      <w:r w:rsidR="00816294" w:rsidRPr="009618CB">
        <w:rPr>
          <w:spacing w:val="21"/>
        </w:rPr>
        <w:t xml:space="preserve"> </w:t>
      </w:r>
      <w:r w:rsidR="00816294" w:rsidRPr="009618CB">
        <w:t>bu</w:t>
      </w:r>
      <w:r w:rsidR="00816294" w:rsidRPr="009618CB">
        <w:rPr>
          <w:spacing w:val="22"/>
        </w:rPr>
        <w:t xml:space="preserve"> </w:t>
      </w:r>
      <w:r w:rsidR="00816294" w:rsidRPr="009618CB">
        <w:t>tesisl</w:t>
      </w:r>
      <w:r w:rsidR="00816294" w:rsidRPr="009618CB">
        <w:rPr>
          <w:spacing w:val="-1"/>
        </w:rPr>
        <w:t>e</w:t>
      </w:r>
      <w:r w:rsidR="00816294" w:rsidRPr="009618CB">
        <w:t>rin</w:t>
      </w:r>
      <w:r w:rsidR="00816294" w:rsidRPr="009618CB">
        <w:rPr>
          <w:spacing w:val="21"/>
        </w:rPr>
        <w:t xml:space="preserve"> </w:t>
      </w:r>
      <w:r w:rsidR="00816294" w:rsidRPr="009618CB">
        <w:t>ü</w:t>
      </w:r>
      <w:r w:rsidR="00816294" w:rsidRPr="009618CB">
        <w:rPr>
          <w:spacing w:val="3"/>
        </w:rPr>
        <w:t>z</w:t>
      </w:r>
      <w:r w:rsidR="00816294" w:rsidRPr="009618CB">
        <w:rPr>
          <w:spacing w:val="-1"/>
        </w:rPr>
        <w:t>e</w:t>
      </w:r>
      <w:r w:rsidR="00816294" w:rsidRPr="009618CB">
        <w:t>rine</w:t>
      </w:r>
      <w:r w:rsidR="00816294" w:rsidRPr="009618CB">
        <w:rPr>
          <w:spacing w:val="20"/>
        </w:rPr>
        <w:t xml:space="preserve"> </w:t>
      </w:r>
      <w:r w:rsidR="00816294" w:rsidRPr="009618CB">
        <w:t>inşa</w:t>
      </w:r>
      <w:r w:rsidR="00816294" w:rsidRPr="009618CB">
        <w:rPr>
          <w:spacing w:val="21"/>
        </w:rPr>
        <w:t xml:space="preserve"> </w:t>
      </w:r>
      <w:r w:rsidR="00816294" w:rsidRPr="009618CB">
        <w:rPr>
          <w:spacing w:val="-1"/>
        </w:rPr>
        <w:t>e</w:t>
      </w:r>
      <w:r w:rsidR="00816294" w:rsidRPr="009618CB">
        <w:t>dil</w:t>
      </w:r>
      <w:r w:rsidR="00816294" w:rsidRPr="009618CB">
        <w:rPr>
          <w:spacing w:val="-1"/>
        </w:rPr>
        <w:t>e</w:t>
      </w:r>
      <w:r w:rsidR="00816294" w:rsidRPr="009618CB">
        <w:t>bil</w:t>
      </w:r>
      <w:r w:rsidR="00816294" w:rsidRPr="009618CB">
        <w:rPr>
          <w:spacing w:val="-1"/>
        </w:rPr>
        <w:t>e</w:t>
      </w:r>
      <w:r w:rsidR="00816294" w:rsidRPr="009618CB">
        <w:rPr>
          <w:spacing w:val="1"/>
        </w:rPr>
        <w:t>c</w:t>
      </w:r>
      <w:r w:rsidR="00816294" w:rsidRPr="009618CB">
        <w:rPr>
          <w:spacing w:val="-1"/>
        </w:rPr>
        <w:t>e</w:t>
      </w:r>
      <w:r w:rsidR="00816294" w:rsidRPr="009618CB">
        <w:t>k</w:t>
      </w:r>
      <w:r w:rsidR="00816294" w:rsidRPr="009618CB">
        <w:rPr>
          <w:spacing w:val="22"/>
        </w:rPr>
        <w:t xml:space="preserve"> </w:t>
      </w:r>
      <w:r w:rsidR="00816294" w:rsidRPr="009618CB">
        <w:rPr>
          <w:spacing w:val="2"/>
        </w:rPr>
        <w:t>k</w:t>
      </w:r>
      <w:r w:rsidR="00816294" w:rsidRPr="009618CB">
        <w:t>or</w:t>
      </w:r>
      <w:r w:rsidR="00816294" w:rsidRPr="009618CB">
        <w:rPr>
          <w:spacing w:val="1"/>
        </w:rPr>
        <w:t>u</w:t>
      </w:r>
      <w:r w:rsidR="00816294" w:rsidRPr="009618CB">
        <w:rPr>
          <w:spacing w:val="-5"/>
        </w:rPr>
        <w:t>y</w:t>
      </w:r>
      <w:r w:rsidR="00816294" w:rsidRPr="009618CB">
        <w:rPr>
          <w:spacing w:val="2"/>
        </w:rPr>
        <w:t>u</w:t>
      </w:r>
      <w:r w:rsidR="00816294" w:rsidRPr="009618CB">
        <w:rPr>
          <w:spacing w:val="-1"/>
        </w:rPr>
        <w:t>c</w:t>
      </w:r>
      <w:r w:rsidR="00816294" w:rsidRPr="009618CB">
        <w:t>u</w:t>
      </w:r>
      <w:r w:rsidR="00816294" w:rsidRPr="009618CB">
        <w:rPr>
          <w:spacing w:val="22"/>
        </w:rPr>
        <w:t xml:space="preserve"> </w:t>
      </w:r>
      <w:r w:rsidR="00816294" w:rsidRPr="009618CB">
        <w:rPr>
          <w:spacing w:val="1"/>
        </w:rPr>
        <w:t>a</w:t>
      </w:r>
      <w:r w:rsidR="00816294" w:rsidRPr="009618CB">
        <w:t>ğ</w:t>
      </w:r>
      <w:r w:rsidR="00816294" w:rsidRPr="009618CB">
        <w:rPr>
          <w:spacing w:val="18"/>
        </w:rPr>
        <w:t xml:space="preserve"> </w:t>
      </w:r>
      <w:r w:rsidR="00816294" w:rsidRPr="009618CB">
        <w:t>örtüsü</w:t>
      </w:r>
      <w:r w:rsidR="00816294" w:rsidRPr="009618CB">
        <w:rPr>
          <w:spacing w:val="22"/>
        </w:rPr>
        <w:t xml:space="preserve"> </w:t>
      </w:r>
      <w:r w:rsidR="00816294" w:rsidRPr="009618CB">
        <w:t>ile</w:t>
      </w:r>
      <w:r w:rsidR="00816294" w:rsidRPr="009618CB">
        <w:rPr>
          <w:spacing w:val="20"/>
        </w:rPr>
        <w:t xml:space="preserve"> </w:t>
      </w:r>
      <w:r w:rsidR="00816294" w:rsidRPr="009618CB">
        <w:t>di</w:t>
      </w:r>
      <w:r w:rsidR="00816294" w:rsidRPr="009618CB">
        <w:rPr>
          <w:spacing w:val="1"/>
        </w:rPr>
        <w:t>r</w:t>
      </w:r>
      <w:r w:rsidR="00816294" w:rsidRPr="009618CB">
        <w:rPr>
          <w:spacing w:val="-1"/>
        </w:rPr>
        <w:t>e</w:t>
      </w:r>
      <w:r w:rsidR="00816294" w:rsidRPr="009618CB">
        <w:t>k,</w:t>
      </w:r>
      <w:r w:rsidR="00816294" w:rsidRPr="009618CB">
        <w:rPr>
          <w:spacing w:val="24"/>
        </w:rPr>
        <w:t xml:space="preserve"> </w:t>
      </w:r>
      <w:r w:rsidR="00816294" w:rsidRPr="009618CB">
        <w:rPr>
          <w:spacing w:val="-3"/>
        </w:rPr>
        <w:t>g</w:t>
      </w:r>
      <w:r w:rsidR="00816294" w:rsidRPr="009618CB">
        <w:rPr>
          <w:spacing w:val="-1"/>
        </w:rPr>
        <w:t>e</w:t>
      </w:r>
      <w:r w:rsidR="00816294" w:rsidRPr="009618CB">
        <w:t>rme</w:t>
      </w:r>
      <w:r w:rsidR="00816294" w:rsidRPr="009618CB">
        <w:rPr>
          <w:spacing w:val="20"/>
        </w:rPr>
        <w:t xml:space="preserve"> </w:t>
      </w:r>
      <w:r w:rsidR="00816294" w:rsidRPr="009618CB">
        <w:t xml:space="preserve">teli </w:t>
      </w:r>
      <w:r w:rsidR="00816294" w:rsidRPr="009618CB">
        <w:rPr>
          <w:spacing w:val="-3"/>
        </w:rPr>
        <w:t>g</w:t>
      </w:r>
      <w:r w:rsidR="00816294" w:rsidRPr="009618CB">
        <w:t>ibi</w:t>
      </w:r>
      <w:r w:rsidR="00816294" w:rsidRPr="009618CB">
        <w:rPr>
          <w:spacing w:val="12"/>
        </w:rPr>
        <w:t xml:space="preserve"> </w:t>
      </w:r>
      <w:r w:rsidR="00816294" w:rsidRPr="009618CB">
        <w:t>sistemi</w:t>
      </w:r>
      <w:r w:rsidR="00816294" w:rsidRPr="009618CB">
        <w:rPr>
          <w:spacing w:val="13"/>
        </w:rPr>
        <w:t xml:space="preserve"> </w:t>
      </w:r>
      <w:r w:rsidR="00816294" w:rsidRPr="009618CB">
        <w:rPr>
          <w:spacing w:val="2"/>
        </w:rPr>
        <w:t>t</w:t>
      </w:r>
      <w:r w:rsidR="00816294" w:rsidRPr="009618CB">
        <w:rPr>
          <w:spacing w:val="-1"/>
        </w:rPr>
        <w:t>a</w:t>
      </w:r>
      <w:r w:rsidR="00816294" w:rsidRPr="009618CB">
        <w:t>maml</w:t>
      </w:r>
      <w:r w:rsidR="00816294" w:rsidRPr="009618CB">
        <w:rPr>
          <w:spacing w:val="4"/>
        </w:rPr>
        <w:t>a</w:t>
      </w:r>
      <w:r w:rsidR="00816294" w:rsidRPr="009618CB">
        <w:rPr>
          <w:spacing w:val="-5"/>
        </w:rPr>
        <w:t>y</w:t>
      </w:r>
      <w:r w:rsidR="00816294" w:rsidRPr="009618CB">
        <w:rPr>
          <w:spacing w:val="-1"/>
        </w:rPr>
        <w:t>a</w:t>
      </w:r>
      <w:r w:rsidR="00816294" w:rsidRPr="009618CB">
        <w:t>n</w:t>
      </w:r>
      <w:r w:rsidR="00816294" w:rsidRPr="009618CB">
        <w:rPr>
          <w:spacing w:val="17"/>
        </w:rPr>
        <w:t xml:space="preserve"> </w:t>
      </w:r>
      <w:r w:rsidR="00816294" w:rsidRPr="009618CB">
        <w:t>tüm</w:t>
      </w:r>
      <w:r w:rsidR="00816294" w:rsidRPr="009618CB">
        <w:rPr>
          <w:spacing w:val="12"/>
        </w:rPr>
        <w:t xml:space="preserve"> </w:t>
      </w:r>
      <w:r w:rsidR="00816294" w:rsidRPr="009618CB">
        <w:rPr>
          <w:spacing w:val="-1"/>
        </w:rPr>
        <w:t>e</w:t>
      </w:r>
      <w:r w:rsidR="00816294" w:rsidRPr="009618CB">
        <w:t>kipm</w:t>
      </w:r>
      <w:r w:rsidR="00816294" w:rsidRPr="009618CB">
        <w:rPr>
          <w:spacing w:val="-1"/>
        </w:rPr>
        <w:t>a</w:t>
      </w:r>
      <w:r w:rsidR="00816294" w:rsidRPr="009618CB">
        <w:t>nla</w:t>
      </w:r>
      <w:r w:rsidR="00816294" w:rsidRPr="009618CB">
        <w:rPr>
          <w:spacing w:val="-2"/>
        </w:rPr>
        <w:t>r</w:t>
      </w:r>
      <w:r w:rsidR="00816294" w:rsidRPr="009618CB">
        <w:t>ı</w:t>
      </w:r>
      <w:r w:rsidR="00816294" w:rsidRPr="009618CB">
        <w:rPr>
          <w:spacing w:val="15"/>
        </w:rPr>
        <w:t xml:space="preserve"> </w:t>
      </w:r>
      <w:r w:rsidR="00816294" w:rsidRPr="009618CB">
        <w:t>if</w:t>
      </w:r>
      <w:r w:rsidR="00816294" w:rsidRPr="009618CB">
        <w:rPr>
          <w:spacing w:val="-2"/>
        </w:rPr>
        <w:t>a</w:t>
      </w:r>
      <w:r w:rsidR="00816294" w:rsidRPr="009618CB">
        <w:t>de</w:t>
      </w:r>
      <w:r w:rsidR="00816294" w:rsidRPr="009618CB">
        <w:rPr>
          <w:spacing w:val="15"/>
        </w:rPr>
        <w:t xml:space="preserve"> </w:t>
      </w:r>
      <w:r w:rsidR="00816294" w:rsidRPr="009618CB">
        <w:rPr>
          <w:spacing w:val="-1"/>
        </w:rPr>
        <w:t>e</w:t>
      </w:r>
      <w:r w:rsidR="00816294" w:rsidRPr="009618CB">
        <w:rPr>
          <w:spacing w:val="2"/>
        </w:rPr>
        <w:t>d</w:t>
      </w:r>
      <w:r w:rsidR="00816294" w:rsidRPr="009618CB">
        <w:rPr>
          <w:spacing w:val="-1"/>
        </w:rPr>
        <w:t>e</w:t>
      </w:r>
      <w:r w:rsidR="00816294" w:rsidRPr="009618CB">
        <w:t>r.</w:t>
      </w:r>
      <w:r w:rsidR="00816294" w:rsidRPr="009618CB">
        <w:rPr>
          <w:spacing w:val="13"/>
        </w:rPr>
        <w:t xml:space="preserve"> </w:t>
      </w:r>
      <w:r w:rsidR="00816294" w:rsidRPr="009618CB">
        <w:t>An</w:t>
      </w:r>
      <w:r w:rsidR="00816294" w:rsidRPr="009618CB">
        <w:rPr>
          <w:spacing w:val="-2"/>
        </w:rPr>
        <w:t>c</w:t>
      </w:r>
      <w:r w:rsidR="00816294" w:rsidRPr="009618CB">
        <w:rPr>
          <w:spacing w:val="-1"/>
        </w:rPr>
        <w:t>a</w:t>
      </w:r>
      <w:r w:rsidR="00816294" w:rsidRPr="009618CB">
        <w:t>k</w:t>
      </w:r>
      <w:r w:rsidR="00816294" w:rsidRPr="009618CB">
        <w:rPr>
          <w:spacing w:val="15"/>
        </w:rPr>
        <w:t xml:space="preserve"> </w:t>
      </w:r>
      <w:r w:rsidR="00816294" w:rsidRPr="009618CB">
        <w:t>il</w:t>
      </w:r>
      <w:r w:rsidR="00816294" w:rsidRPr="009618CB">
        <w:rPr>
          <w:spacing w:val="12"/>
        </w:rPr>
        <w:t xml:space="preserve"> </w:t>
      </w:r>
      <w:r w:rsidR="00816294" w:rsidRPr="009618CB">
        <w:rPr>
          <w:spacing w:val="2"/>
        </w:rPr>
        <w:t>p</w:t>
      </w:r>
      <w:r w:rsidR="00816294" w:rsidRPr="009618CB">
        <w:t>roje</w:t>
      </w:r>
      <w:r w:rsidR="00816294" w:rsidRPr="009618CB">
        <w:rPr>
          <w:spacing w:val="18"/>
        </w:rPr>
        <w:t xml:space="preserve"> </w:t>
      </w:r>
      <w:r w:rsidR="00816294" w:rsidRPr="009618CB">
        <w:rPr>
          <w:spacing w:val="-5"/>
        </w:rPr>
        <w:t>y</w:t>
      </w:r>
      <w:r w:rsidR="00816294" w:rsidRPr="009618CB">
        <w:t>ürü</w:t>
      </w:r>
      <w:r w:rsidR="00816294" w:rsidRPr="009618CB">
        <w:rPr>
          <w:spacing w:val="1"/>
        </w:rPr>
        <w:t>t</w:t>
      </w:r>
      <w:r w:rsidR="00816294" w:rsidRPr="009618CB">
        <w:t>me</w:t>
      </w:r>
      <w:r w:rsidR="00816294" w:rsidRPr="009618CB">
        <w:rPr>
          <w:spacing w:val="12"/>
        </w:rPr>
        <w:t xml:space="preserve"> </w:t>
      </w:r>
      <w:r w:rsidR="00816294" w:rsidRPr="009618CB">
        <w:t>birimi</w:t>
      </w:r>
      <w:r w:rsidR="00816294" w:rsidRPr="009618CB">
        <w:rPr>
          <w:spacing w:val="12"/>
        </w:rPr>
        <w:t xml:space="preserve"> </w:t>
      </w:r>
      <w:r w:rsidR="00816294" w:rsidRPr="009618CB">
        <w:t>hibe sö</w:t>
      </w:r>
      <w:r w:rsidR="00816294" w:rsidRPr="009618CB">
        <w:rPr>
          <w:spacing w:val="1"/>
        </w:rPr>
        <w:t>z</w:t>
      </w:r>
      <w:r w:rsidR="00816294" w:rsidRPr="009618CB">
        <w:t>leşm</w:t>
      </w:r>
      <w:r w:rsidR="00816294" w:rsidRPr="009618CB">
        <w:rPr>
          <w:spacing w:val="-1"/>
        </w:rPr>
        <w:t>e</w:t>
      </w:r>
      <w:r w:rsidR="00816294" w:rsidRPr="009618CB">
        <w:t>sinden</w:t>
      </w:r>
      <w:r w:rsidR="00816294" w:rsidRPr="009618CB">
        <w:rPr>
          <w:spacing w:val="1"/>
        </w:rPr>
        <w:t xml:space="preserve"> </w:t>
      </w:r>
      <w:r w:rsidR="00816294" w:rsidRPr="009618CB">
        <w:t>ön</w:t>
      </w:r>
      <w:r w:rsidR="00816294" w:rsidRPr="009618CB">
        <w:rPr>
          <w:spacing w:val="-1"/>
        </w:rPr>
        <w:t>c</w:t>
      </w:r>
      <w:r w:rsidR="00816294" w:rsidRPr="009618CB">
        <w:t>e</w:t>
      </w:r>
      <w:r w:rsidR="00816294" w:rsidRPr="009618CB">
        <w:rPr>
          <w:spacing w:val="1"/>
        </w:rPr>
        <w:t xml:space="preserve"> </w:t>
      </w:r>
      <w:r w:rsidR="00816294" w:rsidRPr="009618CB">
        <w:rPr>
          <w:spacing w:val="2"/>
        </w:rPr>
        <w:t>b</w:t>
      </w:r>
      <w:r w:rsidR="00816294" w:rsidRPr="009618CB">
        <w:rPr>
          <w:spacing w:val="1"/>
        </w:rPr>
        <w:t>a</w:t>
      </w:r>
      <w:r w:rsidR="00816294" w:rsidRPr="009618CB">
        <w:t>ğ</w:t>
      </w:r>
      <w:r w:rsidR="00816294" w:rsidRPr="009618CB">
        <w:rPr>
          <w:spacing w:val="4"/>
        </w:rPr>
        <w:t xml:space="preserve"> </w:t>
      </w:r>
      <w:r w:rsidR="00816294" w:rsidRPr="009618CB">
        <w:rPr>
          <w:spacing w:val="-5"/>
        </w:rPr>
        <w:t>y</w:t>
      </w:r>
      <w:r w:rsidR="00816294" w:rsidRPr="009618CB">
        <w:t>a</w:t>
      </w:r>
      <w:r w:rsidR="00816294" w:rsidRPr="009618CB">
        <w:rPr>
          <w:spacing w:val="5"/>
        </w:rPr>
        <w:t xml:space="preserve"> </w:t>
      </w:r>
      <w:r w:rsidR="00816294" w:rsidRPr="009618CB">
        <w:t>da</w:t>
      </w:r>
      <w:r w:rsidR="00816294" w:rsidRPr="009618CB">
        <w:rPr>
          <w:spacing w:val="3"/>
        </w:rPr>
        <w:t xml:space="preserve"> </w:t>
      </w:r>
      <w:r w:rsidR="00816294" w:rsidRPr="009618CB">
        <w:t>b</w:t>
      </w:r>
      <w:r w:rsidR="00816294" w:rsidRPr="009618CB">
        <w:rPr>
          <w:spacing w:val="-1"/>
        </w:rPr>
        <w:t>a</w:t>
      </w:r>
      <w:r w:rsidR="00816294" w:rsidRPr="009618CB">
        <w:rPr>
          <w:spacing w:val="2"/>
        </w:rPr>
        <w:t>h</w:t>
      </w:r>
      <w:r w:rsidR="00816294" w:rsidRPr="009618CB">
        <w:rPr>
          <w:spacing w:val="-1"/>
        </w:rPr>
        <w:t>çe</w:t>
      </w:r>
      <w:r w:rsidR="00816294" w:rsidRPr="009618CB">
        <w:t>de</w:t>
      </w:r>
      <w:r w:rsidR="00816294" w:rsidRPr="009618CB">
        <w:rPr>
          <w:spacing w:val="8"/>
        </w:rPr>
        <w:t xml:space="preserve"> </w:t>
      </w:r>
      <w:r w:rsidR="00816294" w:rsidRPr="009618CB">
        <w:rPr>
          <w:spacing w:val="-5"/>
        </w:rPr>
        <w:t>y</w:t>
      </w:r>
      <w:r w:rsidR="00816294" w:rsidRPr="009618CB">
        <w:rPr>
          <w:spacing w:val="-1"/>
        </w:rPr>
        <w:t>e</w:t>
      </w:r>
      <w:r w:rsidR="00816294" w:rsidRPr="009618CB">
        <w:t>rin</w:t>
      </w:r>
      <w:r w:rsidR="00816294" w:rsidRPr="009618CB">
        <w:rPr>
          <w:spacing w:val="1"/>
        </w:rPr>
        <w:t>d</w:t>
      </w:r>
      <w:r w:rsidR="00816294" w:rsidRPr="009618CB">
        <w:t>e</w:t>
      </w:r>
      <w:r w:rsidR="00816294" w:rsidRPr="009618CB">
        <w:rPr>
          <w:spacing w:val="1"/>
        </w:rPr>
        <w:t xml:space="preserve"> </w:t>
      </w:r>
      <w:r w:rsidR="00816294" w:rsidRPr="009618CB">
        <w:t>t</w:t>
      </w:r>
      <w:r w:rsidR="00816294" w:rsidRPr="009618CB">
        <w:rPr>
          <w:spacing w:val="1"/>
        </w:rPr>
        <w:t>e</w:t>
      </w:r>
      <w:r w:rsidR="00816294" w:rsidRPr="009618CB">
        <w:t>spit</w:t>
      </w:r>
      <w:r w:rsidR="00816294" w:rsidRPr="009618CB">
        <w:rPr>
          <w:spacing w:val="3"/>
        </w:rPr>
        <w:t xml:space="preserve"> </w:t>
      </w:r>
      <w:r w:rsidR="00816294" w:rsidRPr="009618CB">
        <w:t>sonu</w:t>
      </w:r>
      <w:r w:rsidR="00816294" w:rsidRPr="009618CB">
        <w:rPr>
          <w:spacing w:val="-1"/>
        </w:rPr>
        <w:t>c</w:t>
      </w:r>
      <w:r w:rsidR="00816294" w:rsidRPr="009618CB">
        <w:t>unda</w:t>
      </w:r>
      <w:r w:rsidR="00816294" w:rsidRPr="009618CB">
        <w:rPr>
          <w:spacing w:val="1"/>
        </w:rPr>
        <w:t xml:space="preserve"> </w:t>
      </w:r>
      <w:r w:rsidR="00816294" w:rsidRPr="009618CB">
        <w:t>dir</w:t>
      </w:r>
      <w:r w:rsidR="00816294" w:rsidRPr="009618CB">
        <w:rPr>
          <w:spacing w:val="-2"/>
        </w:rPr>
        <w:t>e</w:t>
      </w:r>
      <w:r w:rsidR="00816294" w:rsidRPr="009618CB">
        <w:t>k</w:t>
      </w:r>
      <w:r w:rsidR="00816294" w:rsidRPr="009618CB">
        <w:rPr>
          <w:spacing w:val="4"/>
        </w:rPr>
        <w:t xml:space="preserve"> </w:t>
      </w:r>
      <w:r w:rsidR="00816294" w:rsidRPr="009618CB">
        <w:t>ve</w:t>
      </w:r>
      <w:r w:rsidR="00816294" w:rsidRPr="009618CB">
        <w:rPr>
          <w:spacing w:val="3"/>
        </w:rPr>
        <w:t xml:space="preserve"> </w:t>
      </w:r>
      <w:r w:rsidR="00816294" w:rsidRPr="009618CB">
        <w:rPr>
          <w:spacing w:val="-3"/>
        </w:rPr>
        <w:t>g</w:t>
      </w:r>
      <w:r w:rsidR="00816294" w:rsidRPr="009618CB">
        <w:rPr>
          <w:spacing w:val="1"/>
        </w:rPr>
        <w:t>e</w:t>
      </w:r>
      <w:r w:rsidR="00816294" w:rsidRPr="009618CB">
        <w:t>rme tell</w:t>
      </w:r>
      <w:r w:rsidR="00816294" w:rsidRPr="009618CB">
        <w:rPr>
          <w:spacing w:val="1"/>
        </w:rPr>
        <w:t>e</w:t>
      </w:r>
      <w:r w:rsidR="00816294" w:rsidRPr="009618CB">
        <w:t xml:space="preserve">rini </w:t>
      </w:r>
      <w:r w:rsidR="00816294" w:rsidRPr="009618CB">
        <w:rPr>
          <w:spacing w:val="-3"/>
        </w:rPr>
        <w:t>g</w:t>
      </w:r>
      <w:r w:rsidR="00816294" w:rsidRPr="009618CB">
        <w:t>örüp,</w:t>
      </w:r>
      <w:r w:rsidR="00816294" w:rsidRPr="009618CB">
        <w:rPr>
          <w:spacing w:val="25"/>
        </w:rPr>
        <w:t xml:space="preserve"> </w:t>
      </w:r>
      <w:r w:rsidR="00816294" w:rsidRPr="009618CB">
        <w:t>tut</w:t>
      </w:r>
      <w:r w:rsidR="00816294" w:rsidRPr="009618CB">
        <w:rPr>
          <w:spacing w:val="-1"/>
        </w:rPr>
        <w:t>a</w:t>
      </w:r>
      <w:r w:rsidR="00816294" w:rsidRPr="009618CB">
        <w:t>n</w:t>
      </w:r>
      <w:r w:rsidR="00816294" w:rsidRPr="009618CB">
        <w:rPr>
          <w:spacing w:val="1"/>
        </w:rPr>
        <w:t>a</w:t>
      </w:r>
      <w:r w:rsidR="00816294" w:rsidRPr="009618CB">
        <w:t>ğa</w:t>
      </w:r>
      <w:r w:rsidR="00816294" w:rsidRPr="009618CB">
        <w:rPr>
          <w:spacing w:val="24"/>
        </w:rPr>
        <w:t xml:space="preserve"> </w:t>
      </w:r>
      <w:r w:rsidR="00816294" w:rsidRPr="009618CB">
        <w:t>b</w:t>
      </w:r>
      <w:r w:rsidR="00816294" w:rsidRPr="009618CB">
        <w:rPr>
          <w:spacing w:val="1"/>
        </w:rPr>
        <w:t>a</w:t>
      </w:r>
      <w:r w:rsidR="00816294" w:rsidRPr="009618CB">
        <w:rPr>
          <w:spacing w:val="-3"/>
        </w:rPr>
        <w:t>ğ</w:t>
      </w:r>
      <w:r w:rsidR="00816294" w:rsidRPr="009618CB">
        <w:rPr>
          <w:spacing w:val="2"/>
        </w:rPr>
        <w:t>l</w:t>
      </w:r>
      <w:r w:rsidR="00816294" w:rsidRPr="009618CB">
        <w:rPr>
          <w:spacing w:val="-1"/>
        </w:rPr>
        <w:t>a</w:t>
      </w:r>
      <w:r w:rsidR="00816294" w:rsidRPr="009618CB">
        <w:t>mışsa</w:t>
      </w:r>
      <w:r w:rsidR="00816294" w:rsidRPr="009618CB">
        <w:rPr>
          <w:spacing w:val="24"/>
        </w:rPr>
        <w:t xml:space="preserve"> </w:t>
      </w:r>
      <w:r w:rsidR="00816294" w:rsidRPr="009618CB">
        <w:t>s</w:t>
      </w:r>
      <w:r w:rsidR="00816294" w:rsidRPr="009618CB">
        <w:rPr>
          <w:spacing w:val="-1"/>
        </w:rPr>
        <w:t>a</w:t>
      </w:r>
      <w:r w:rsidR="00816294" w:rsidRPr="009618CB">
        <w:t>d</w:t>
      </w:r>
      <w:r w:rsidR="00816294" w:rsidRPr="009618CB">
        <w:rPr>
          <w:spacing w:val="1"/>
        </w:rPr>
        <w:t>e</w:t>
      </w:r>
      <w:r w:rsidR="00816294" w:rsidRPr="009618CB">
        <w:rPr>
          <w:spacing w:val="-1"/>
        </w:rPr>
        <w:t>c</w:t>
      </w:r>
      <w:r w:rsidR="00816294" w:rsidRPr="009618CB">
        <w:t>e</w:t>
      </w:r>
      <w:r w:rsidR="00816294" w:rsidRPr="009618CB">
        <w:rPr>
          <w:spacing w:val="23"/>
        </w:rPr>
        <w:t xml:space="preserve"> </w:t>
      </w:r>
      <w:r w:rsidR="00816294" w:rsidRPr="009618CB">
        <w:t>k</w:t>
      </w:r>
      <w:r w:rsidR="00816294" w:rsidRPr="009618CB">
        <w:rPr>
          <w:spacing w:val="2"/>
        </w:rPr>
        <w:t>o</w:t>
      </w:r>
      <w:r w:rsidR="00816294" w:rsidRPr="009618CB">
        <w:t>r</w:t>
      </w:r>
      <w:r w:rsidR="00816294" w:rsidRPr="009618CB">
        <w:rPr>
          <w:spacing w:val="3"/>
        </w:rPr>
        <w:t>u</w:t>
      </w:r>
      <w:r w:rsidR="00816294" w:rsidRPr="009618CB">
        <w:rPr>
          <w:spacing w:val="-5"/>
        </w:rPr>
        <w:t>y</w:t>
      </w:r>
      <w:r w:rsidR="00816294" w:rsidRPr="009618CB">
        <w:t>u</w:t>
      </w:r>
      <w:r w:rsidR="00816294" w:rsidRPr="009618CB">
        <w:rPr>
          <w:spacing w:val="-1"/>
        </w:rPr>
        <w:t>c</w:t>
      </w:r>
      <w:r w:rsidR="00816294" w:rsidRPr="009618CB">
        <w:t>u</w:t>
      </w:r>
      <w:r w:rsidR="00816294" w:rsidRPr="009618CB">
        <w:rPr>
          <w:spacing w:val="26"/>
        </w:rPr>
        <w:t xml:space="preserve"> </w:t>
      </w:r>
      <w:r w:rsidR="00816294" w:rsidRPr="009618CB">
        <w:rPr>
          <w:spacing w:val="1"/>
        </w:rPr>
        <w:t>a</w:t>
      </w:r>
      <w:r w:rsidR="00816294" w:rsidRPr="009618CB">
        <w:t>ğ</w:t>
      </w:r>
      <w:r w:rsidR="00816294" w:rsidRPr="009618CB">
        <w:rPr>
          <w:spacing w:val="21"/>
        </w:rPr>
        <w:t xml:space="preserve"> </w:t>
      </w:r>
      <w:r w:rsidR="00816294" w:rsidRPr="009618CB">
        <w:rPr>
          <w:spacing w:val="2"/>
        </w:rPr>
        <w:t>ö</w:t>
      </w:r>
      <w:r w:rsidR="00816294" w:rsidRPr="009618CB">
        <w:t>rtüsüne</w:t>
      </w:r>
      <w:r w:rsidR="00816294" w:rsidRPr="009618CB">
        <w:rPr>
          <w:spacing w:val="23"/>
        </w:rPr>
        <w:t xml:space="preserve"> </w:t>
      </w:r>
      <w:r w:rsidR="00816294" w:rsidRPr="009618CB">
        <w:rPr>
          <w:spacing w:val="2"/>
        </w:rPr>
        <w:t>d</w:t>
      </w:r>
      <w:r w:rsidR="00816294" w:rsidRPr="009618CB">
        <w:t>e</w:t>
      </w:r>
      <w:r w:rsidR="00816294" w:rsidRPr="009618CB">
        <w:rPr>
          <w:spacing w:val="23"/>
        </w:rPr>
        <w:t xml:space="preserve"> </w:t>
      </w:r>
      <w:r w:rsidR="00816294" w:rsidRPr="009618CB">
        <w:rPr>
          <w:spacing w:val="2"/>
        </w:rPr>
        <w:t>d</w:t>
      </w:r>
      <w:r w:rsidR="00816294" w:rsidRPr="009618CB">
        <w:rPr>
          <w:spacing w:val="-1"/>
        </w:rPr>
        <w:t>e</w:t>
      </w:r>
      <w:r w:rsidR="00816294" w:rsidRPr="009618CB">
        <w:t>stek</w:t>
      </w:r>
      <w:r w:rsidR="00816294" w:rsidRPr="009618CB">
        <w:rPr>
          <w:spacing w:val="26"/>
        </w:rPr>
        <w:t xml:space="preserve"> </w:t>
      </w:r>
      <w:r w:rsidR="00816294" w:rsidRPr="009618CB">
        <w:t>v</w:t>
      </w:r>
      <w:r w:rsidR="00816294" w:rsidRPr="009618CB">
        <w:rPr>
          <w:spacing w:val="-1"/>
        </w:rPr>
        <w:t>e</w:t>
      </w:r>
      <w:r w:rsidR="00816294" w:rsidRPr="009618CB">
        <w:t>rilir.</w:t>
      </w:r>
      <w:r w:rsidR="00816294" w:rsidRPr="009618CB">
        <w:rPr>
          <w:spacing w:val="24"/>
        </w:rPr>
        <w:t xml:space="preserve"> </w:t>
      </w:r>
      <w:r w:rsidR="00816294" w:rsidRPr="009618CB">
        <w:t>T</w:t>
      </w:r>
      <w:r w:rsidR="00816294" w:rsidRPr="009618CB">
        <w:rPr>
          <w:spacing w:val="-2"/>
        </w:rPr>
        <w:t>e</w:t>
      </w:r>
      <w:r w:rsidR="00816294" w:rsidRPr="009618CB">
        <w:t>spit tut</w:t>
      </w:r>
      <w:r w:rsidR="00816294" w:rsidRPr="009618CB">
        <w:rPr>
          <w:spacing w:val="-1"/>
        </w:rPr>
        <w:t>a</w:t>
      </w:r>
      <w:r w:rsidR="00816294" w:rsidRPr="009618CB">
        <w:t>n</w:t>
      </w:r>
      <w:r w:rsidR="00816294" w:rsidRPr="009618CB">
        <w:rPr>
          <w:spacing w:val="-1"/>
        </w:rPr>
        <w:t>a</w:t>
      </w:r>
      <w:r w:rsidR="00816294" w:rsidRPr="009618CB">
        <w:rPr>
          <w:spacing w:val="-3"/>
        </w:rPr>
        <w:t>ğ</w:t>
      </w:r>
      <w:r w:rsidR="00816294" w:rsidRPr="009618CB">
        <w:t>ının</w:t>
      </w:r>
      <w:r w:rsidR="00816294" w:rsidRPr="009618CB">
        <w:rPr>
          <w:spacing w:val="3"/>
        </w:rPr>
        <w:t xml:space="preserve"> </w:t>
      </w:r>
      <w:r w:rsidR="00816294" w:rsidRPr="009618CB">
        <w:rPr>
          <w:spacing w:val="-1"/>
        </w:rPr>
        <w:t>a</w:t>
      </w:r>
      <w:r w:rsidR="00816294" w:rsidRPr="009618CB">
        <w:t>slı</w:t>
      </w:r>
      <w:r w:rsidR="00816294" w:rsidRPr="009618CB">
        <w:rPr>
          <w:spacing w:val="1"/>
        </w:rPr>
        <w:t xml:space="preserve"> </w:t>
      </w:r>
      <w:r w:rsidR="00816294" w:rsidRPr="009618CB">
        <w:t>do</w:t>
      </w:r>
      <w:r w:rsidR="00816294" w:rsidRPr="009618CB">
        <w:rPr>
          <w:spacing w:val="4"/>
        </w:rPr>
        <w:t>s</w:t>
      </w:r>
      <w:r w:rsidR="00816294" w:rsidRPr="009618CB">
        <w:rPr>
          <w:spacing w:val="-5"/>
        </w:rPr>
        <w:t>y</w:t>
      </w:r>
      <w:r w:rsidR="00816294" w:rsidRPr="009618CB">
        <w:rPr>
          <w:spacing w:val="-1"/>
        </w:rPr>
        <w:t>a</w:t>
      </w:r>
      <w:r w:rsidR="00816294" w:rsidRPr="009618CB">
        <w:t>sı</w:t>
      </w:r>
      <w:r w:rsidR="00816294" w:rsidRPr="009618CB">
        <w:rPr>
          <w:spacing w:val="2"/>
        </w:rPr>
        <w:t>n</w:t>
      </w:r>
      <w:r w:rsidR="00816294" w:rsidRPr="009618CB">
        <w:t>a</w:t>
      </w:r>
      <w:r w:rsidR="00816294" w:rsidRPr="009618CB">
        <w:rPr>
          <w:spacing w:val="-3"/>
        </w:rPr>
        <w:t xml:space="preserve"> </w:t>
      </w:r>
      <w:r w:rsidR="00816294" w:rsidRPr="009618CB">
        <w:t>konulm</w:t>
      </w:r>
      <w:r w:rsidR="00816294" w:rsidRPr="009618CB">
        <w:rPr>
          <w:spacing w:val="-1"/>
        </w:rPr>
        <w:t>a</w:t>
      </w:r>
      <w:r w:rsidR="00816294" w:rsidRPr="009618CB">
        <w:t>lıdır.</w:t>
      </w:r>
    </w:p>
    <w:p w:rsidR="00816294" w:rsidRPr="009618CB" w:rsidRDefault="00816294" w:rsidP="00CA3FFB">
      <w:pPr>
        <w:pStyle w:val="GvdeMetni"/>
        <w:numPr>
          <w:ilvl w:val="0"/>
          <w:numId w:val="91"/>
        </w:numPr>
        <w:kinsoku w:val="0"/>
        <w:overflowPunct w:val="0"/>
        <w:spacing w:before="2" w:line="273" w:lineRule="auto"/>
        <w:ind w:left="567" w:right="261" w:hanging="283"/>
        <w:jc w:val="both"/>
      </w:pPr>
      <w:r w:rsidRPr="009618CB">
        <w:rPr>
          <w:spacing w:val="-2"/>
        </w:rPr>
        <w:t>F</w:t>
      </w:r>
      <w:r w:rsidRPr="009618CB">
        <w:t>ındık</w:t>
      </w:r>
      <w:r w:rsidRPr="009618CB">
        <w:rPr>
          <w:spacing w:val="42"/>
        </w:rPr>
        <w:t xml:space="preserve"> </w:t>
      </w:r>
      <w:r w:rsidRPr="009618CB">
        <w:t>h</w:t>
      </w:r>
      <w:r w:rsidRPr="009618CB">
        <w:rPr>
          <w:spacing w:val="-1"/>
        </w:rPr>
        <w:t>a</w:t>
      </w:r>
      <w:r w:rsidRPr="009618CB">
        <w:t>s</w:t>
      </w:r>
      <w:r w:rsidRPr="009618CB">
        <w:rPr>
          <w:spacing w:val="-1"/>
        </w:rPr>
        <w:t>a</w:t>
      </w:r>
      <w:r w:rsidRPr="009618CB">
        <w:t>dında</w:t>
      </w:r>
      <w:r w:rsidRPr="009618CB">
        <w:rPr>
          <w:spacing w:val="42"/>
        </w:rPr>
        <w:t xml:space="preserve"> </w:t>
      </w:r>
      <w:r w:rsidRPr="009618CB">
        <w:t>kull</w:t>
      </w:r>
      <w:r w:rsidRPr="009618CB">
        <w:rPr>
          <w:spacing w:val="-1"/>
        </w:rPr>
        <w:t>a</w:t>
      </w:r>
      <w:r w:rsidRPr="009618CB">
        <w:rPr>
          <w:spacing w:val="2"/>
        </w:rPr>
        <w:t>n</w:t>
      </w:r>
      <w:r w:rsidRPr="009618CB">
        <w:t>ılmak</w:t>
      </w:r>
      <w:r w:rsidRPr="009618CB">
        <w:rPr>
          <w:spacing w:val="42"/>
        </w:rPr>
        <w:t xml:space="preserve"> </w:t>
      </w:r>
      <w:r w:rsidRPr="009618CB">
        <w:t>ü</w:t>
      </w:r>
      <w:r w:rsidRPr="009618CB">
        <w:rPr>
          <w:spacing w:val="1"/>
        </w:rPr>
        <w:t>z</w:t>
      </w:r>
      <w:r w:rsidRPr="009618CB">
        <w:rPr>
          <w:spacing w:val="-1"/>
        </w:rPr>
        <w:t>e</w:t>
      </w:r>
      <w:r w:rsidRPr="009618CB">
        <w:t>re</w:t>
      </w:r>
      <w:r w:rsidRPr="009618CB">
        <w:rPr>
          <w:spacing w:val="41"/>
        </w:rPr>
        <w:t xml:space="preserve"> </w:t>
      </w:r>
      <w:r w:rsidRPr="009618CB">
        <w:t>fındık</w:t>
      </w:r>
      <w:r w:rsidRPr="009618CB">
        <w:rPr>
          <w:spacing w:val="43"/>
        </w:rPr>
        <w:t xml:space="preserve"> </w:t>
      </w:r>
      <w:r w:rsidRPr="009618CB">
        <w:t>h</w:t>
      </w:r>
      <w:r w:rsidRPr="009618CB">
        <w:rPr>
          <w:spacing w:val="-1"/>
        </w:rPr>
        <w:t>a</w:t>
      </w:r>
      <w:r w:rsidRPr="009618CB">
        <w:t>s</w:t>
      </w:r>
      <w:r w:rsidRPr="009618CB">
        <w:rPr>
          <w:spacing w:val="-1"/>
        </w:rPr>
        <w:t>a</w:t>
      </w:r>
      <w:r w:rsidRPr="009618CB">
        <w:t>t</w:t>
      </w:r>
      <w:r w:rsidRPr="009618CB">
        <w:rPr>
          <w:spacing w:val="43"/>
        </w:rPr>
        <w:t xml:space="preserve"> </w:t>
      </w:r>
      <w:r w:rsidRPr="009618CB">
        <w:t>fil</w:t>
      </w:r>
      <w:r w:rsidRPr="009618CB">
        <w:rPr>
          <w:spacing w:val="-1"/>
        </w:rPr>
        <w:t>e</w:t>
      </w:r>
      <w:r w:rsidRPr="009618CB">
        <w:t>si</w:t>
      </w:r>
      <w:r w:rsidRPr="009618CB">
        <w:rPr>
          <w:spacing w:val="43"/>
        </w:rPr>
        <w:t xml:space="preserve"> </w:t>
      </w:r>
      <w:r w:rsidRPr="009618CB">
        <w:t>(</w:t>
      </w:r>
      <w:r w:rsidRPr="009618CB">
        <w:rPr>
          <w:spacing w:val="-2"/>
        </w:rPr>
        <w:t>f</w:t>
      </w:r>
      <w:r w:rsidRPr="009618CB">
        <w:t>ile</w:t>
      </w:r>
      <w:r w:rsidRPr="009618CB">
        <w:rPr>
          <w:spacing w:val="42"/>
        </w:rPr>
        <w:t xml:space="preserve"> </w:t>
      </w:r>
      <w:r w:rsidRPr="009618CB">
        <w:t>s</w:t>
      </w:r>
      <w:r w:rsidRPr="009618CB">
        <w:rPr>
          <w:spacing w:val="-1"/>
        </w:rPr>
        <w:t>e</w:t>
      </w:r>
      <w:r w:rsidRPr="009618CB">
        <w:rPr>
          <w:spacing w:val="1"/>
        </w:rPr>
        <w:t>r</w:t>
      </w:r>
      <w:r w:rsidRPr="009618CB">
        <w:rPr>
          <w:spacing w:val="-3"/>
        </w:rPr>
        <w:t>g</w:t>
      </w:r>
      <w:r w:rsidRPr="009618CB">
        <w:t>isi)</w:t>
      </w:r>
      <w:r w:rsidRPr="009618CB">
        <w:rPr>
          <w:spacing w:val="42"/>
        </w:rPr>
        <w:t xml:space="preserve"> </w:t>
      </w:r>
      <w:r w:rsidRPr="009618CB">
        <w:t>kur</w:t>
      </w:r>
      <w:r w:rsidRPr="009618CB">
        <w:rPr>
          <w:spacing w:val="1"/>
        </w:rPr>
        <w:t>u</w:t>
      </w:r>
      <w:r w:rsidRPr="009618CB">
        <w:t>lm</w:t>
      </w:r>
      <w:r w:rsidRPr="009618CB">
        <w:rPr>
          <w:spacing w:val="-1"/>
        </w:rPr>
        <w:t>a</w:t>
      </w:r>
      <w:r w:rsidRPr="009618CB">
        <w:t>sı</w:t>
      </w:r>
      <w:r w:rsidRPr="009618CB">
        <w:rPr>
          <w:spacing w:val="43"/>
        </w:rPr>
        <w:t xml:space="preserve"> </w:t>
      </w:r>
      <w:r w:rsidRPr="009618CB">
        <w:t>da</w:t>
      </w:r>
      <w:r w:rsidRPr="009618CB">
        <w:rPr>
          <w:spacing w:val="42"/>
        </w:rPr>
        <w:t xml:space="preserve"> </w:t>
      </w:r>
      <w:r w:rsidRPr="009618CB">
        <w:t>hibe d</w:t>
      </w:r>
      <w:r w:rsidRPr="009618CB">
        <w:rPr>
          <w:spacing w:val="-1"/>
        </w:rPr>
        <w:t>e</w:t>
      </w:r>
      <w:r w:rsidRPr="009618CB">
        <w:t>ste</w:t>
      </w:r>
      <w:r w:rsidRPr="009618CB">
        <w:rPr>
          <w:spacing w:val="-3"/>
        </w:rPr>
        <w:t>ğ</w:t>
      </w:r>
      <w:r w:rsidRPr="009618CB">
        <w:t xml:space="preserve">i </w:t>
      </w:r>
      <w:r w:rsidRPr="009618CB">
        <w:rPr>
          <w:spacing w:val="2"/>
        </w:rPr>
        <w:t>k</w:t>
      </w:r>
      <w:r w:rsidRPr="009618CB">
        <w:rPr>
          <w:spacing w:val="-1"/>
        </w:rPr>
        <w:t>a</w:t>
      </w:r>
      <w:r w:rsidRPr="009618CB">
        <w:t>ps</w:t>
      </w:r>
      <w:r w:rsidRPr="009618CB">
        <w:rPr>
          <w:spacing w:val="-1"/>
        </w:rPr>
        <w:t>a</w:t>
      </w:r>
      <w:r w:rsidRPr="009618CB">
        <w:t>mında</w:t>
      </w:r>
      <w:r w:rsidRPr="009618CB">
        <w:rPr>
          <w:spacing w:val="-1"/>
        </w:rPr>
        <w:t xml:space="preserve"> </w:t>
      </w:r>
      <w:r w:rsidRPr="009618CB">
        <w:t>d</w:t>
      </w:r>
      <w:r w:rsidRPr="009618CB">
        <w:rPr>
          <w:spacing w:val="1"/>
        </w:rPr>
        <w:t>e</w:t>
      </w:r>
      <w:r w:rsidRPr="009618CB">
        <w:t>ğ</w:t>
      </w:r>
      <w:r w:rsidRPr="009618CB">
        <w:rPr>
          <w:spacing w:val="1"/>
        </w:rPr>
        <w:t>e</w:t>
      </w:r>
      <w:r w:rsidRPr="009618CB">
        <w:t>rl</w:t>
      </w:r>
      <w:r w:rsidRPr="009618CB">
        <w:rPr>
          <w:spacing w:val="-2"/>
        </w:rPr>
        <w:t>e</w:t>
      </w:r>
      <w:r w:rsidRPr="009618CB">
        <w:t>ndirilmekt</w:t>
      </w:r>
      <w:r w:rsidRPr="009618CB">
        <w:rPr>
          <w:spacing w:val="-1"/>
        </w:rPr>
        <w:t>e</w:t>
      </w:r>
      <w:r w:rsidRPr="009618CB">
        <w:t>dir.</w:t>
      </w:r>
    </w:p>
    <w:p w:rsidR="00816294" w:rsidRPr="009618CB" w:rsidRDefault="00816294" w:rsidP="00CA3FFB">
      <w:pPr>
        <w:pStyle w:val="GvdeMetni"/>
        <w:numPr>
          <w:ilvl w:val="0"/>
          <w:numId w:val="91"/>
        </w:numPr>
        <w:kinsoku w:val="0"/>
        <w:overflowPunct w:val="0"/>
        <w:spacing w:before="5" w:line="275" w:lineRule="auto"/>
        <w:ind w:left="567" w:right="264" w:hanging="283"/>
        <w:jc w:val="both"/>
      </w:pPr>
      <w:r w:rsidRPr="009618CB">
        <w:rPr>
          <w:spacing w:val="-2"/>
        </w:rPr>
        <w:t>F</w:t>
      </w:r>
      <w:r w:rsidRPr="009618CB">
        <w:t>ındık</w:t>
      </w:r>
      <w:r w:rsidRPr="009618CB">
        <w:rPr>
          <w:spacing w:val="21"/>
        </w:rPr>
        <w:t xml:space="preserve"> </w:t>
      </w:r>
      <w:r w:rsidRPr="009618CB">
        <w:t>h</w:t>
      </w:r>
      <w:r w:rsidRPr="009618CB">
        <w:rPr>
          <w:spacing w:val="-1"/>
        </w:rPr>
        <w:t>a</w:t>
      </w:r>
      <w:r w:rsidRPr="009618CB">
        <w:t>s</w:t>
      </w:r>
      <w:r w:rsidRPr="009618CB">
        <w:rPr>
          <w:spacing w:val="-1"/>
        </w:rPr>
        <w:t>a</w:t>
      </w:r>
      <w:r w:rsidRPr="009618CB">
        <w:t>t</w:t>
      </w:r>
      <w:r w:rsidRPr="009618CB">
        <w:rPr>
          <w:spacing w:val="24"/>
        </w:rPr>
        <w:t xml:space="preserve"> </w:t>
      </w:r>
      <w:r w:rsidRPr="009618CB">
        <w:t>fil</w:t>
      </w:r>
      <w:r w:rsidRPr="009618CB">
        <w:rPr>
          <w:spacing w:val="-1"/>
        </w:rPr>
        <w:t>e</w:t>
      </w:r>
      <w:r w:rsidRPr="009618CB">
        <w:t>si;</w:t>
      </w:r>
      <w:r w:rsidRPr="009618CB">
        <w:rPr>
          <w:spacing w:val="26"/>
        </w:rPr>
        <w:t xml:space="preserve"> </w:t>
      </w:r>
      <w:r w:rsidRPr="009618CB">
        <w:rPr>
          <w:spacing w:val="-5"/>
        </w:rPr>
        <w:t>y</w:t>
      </w:r>
      <w:r w:rsidRPr="009618CB">
        <w:t>ük</w:t>
      </w:r>
      <w:r w:rsidRPr="009618CB">
        <w:rPr>
          <w:spacing w:val="2"/>
        </w:rPr>
        <w:t>s</w:t>
      </w:r>
      <w:r w:rsidRPr="009618CB">
        <w:rPr>
          <w:spacing w:val="-1"/>
        </w:rPr>
        <w:t>e</w:t>
      </w:r>
      <w:r w:rsidRPr="009618CB">
        <w:t>k</w:t>
      </w:r>
      <w:r w:rsidRPr="009618CB">
        <w:rPr>
          <w:spacing w:val="26"/>
        </w:rPr>
        <w:t xml:space="preserve"> </w:t>
      </w:r>
      <w:r w:rsidRPr="009618CB">
        <w:rPr>
          <w:spacing w:val="-5"/>
        </w:rPr>
        <w:t>y</w:t>
      </w:r>
      <w:r w:rsidRPr="009618CB">
        <w:rPr>
          <w:spacing w:val="2"/>
        </w:rPr>
        <w:t>o</w:t>
      </w:r>
      <w:r w:rsidRPr="009618CB">
        <w:rPr>
          <w:spacing w:val="-3"/>
        </w:rPr>
        <w:t>ğ</w:t>
      </w:r>
      <w:r w:rsidRPr="009618CB">
        <w:t>unluklu</w:t>
      </w:r>
      <w:r w:rsidRPr="009618CB">
        <w:rPr>
          <w:spacing w:val="21"/>
        </w:rPr>
        <w:t xml:space="preserve"> </w:t>
      </w:r>
      <w:r w:rsidRPr="009618CB">
        <w:t>poli</w:t>
      </w:r>
      <w:r w:rsidRPr="009618CB">
        <w:rPr>
          <w:spacing w:val="-1"/>
        </w:rPr>
        <w:t>e</w:t>
      </w:r>
      <w:r w:rsidRPr="009618CB">
        <w:t>tilen</w:t>
      </w:r>
      <w:r w:rsidRPr="009618CB">
        <w:rPr>
          <w:spacing w:val="20"/>
        </w:rPr>
        <w:t xml:space="preserve"> </w:t>
      </w:r>
      <w:r w:rsidRPr="009618CB">
        <w:t>(</w:t>
      </w:r>
      <w:r w:rsidRPr="009618CB">
        <w:rPr>
          <w:spacing w:val="-2"/>
        </w:rPr>
        <w:t>H</w:t>
      </w:r>
      <w:r w:rsidRPr="009618CB">
        <w:t>DPE)</w:t>
      </w:r>
      <w:r w:rsidRPr="009618CB">
        <w:rPr>
          <w:spacing w:val="20"/>
        </w:rPr>
        <w:t xml:space="preserve"> </w:t>
      </w:r>
      <w:r w:rsidRPr="009618CB">
        <w:rPr>
          <w:spacing w:val="2"/>
        </w:rPr>
        <w:t>ş</w:t>
      </w:r>
      <w:r w:rsidRPr="009618CB">
        <w:rPr>
          <w:spacing w:val="-1"/>
        </w:rPr>
        <w:t>e</w:t>
      </w:r>
      <w:r w:rsidRPr="009618CB">
        <w:t>ritle</w:t>
      </w:r>
      <w:r w:rsidRPr="009618CB">
        <w:rPr>
          <w:spacing w:val="-1"/>
        </w:rPr>
        <w:t>r</w:t>
      </w:r>
      <w:r w:rsidRPr="009618CB">
        <w:t>d</w:t>
      </w:r>
      <w:r w:rsidRPr="009618CB">
        <w:rPr>
          <w:spacing w:val="-1"/>
        </w:rPr>
        <w:t>e</w:t>
      </w:r>
      <w:r w:rsidRPr="009618CB">
        <w:t>n</w:t>
      </w:r>
      <w:r w:rsidRPr="009618CB">
        <w:rPr>
          <w:spacing w:val="23"/>
        </w:rPr>
        <w:t xml:space="preserve"> </w:t>
      </w:r>
      <w:r w:rsidRPr="009618CB">
        <w:t>ür</w:t>
      </w:r>
      <w:r w:rsidRPr="009618CB">
        <w:rPr>
          <w:spacing w:val="-2"/>
        </w:rPr>
        <w:t>e</w:t>
      </w:r>
      <w:r w:rsidRPr="009618CB">
        <w:rPr>
          <w:spacing w:val="2"/>
        </w:rPr>
        <w:t>t</w:t>
      </w:r>
      <w:r w:rsidRPr="009618CB">
        <w:t>ilmiş</w:t>
      </w:r>
      <w:r w:rsidRPr="009618CB">
        <w:rPr>
          <w:spacing w:val="21"/>
        </w:rPr>
        <w:t xml:space="preserve"> </w:t>
      </w:r>
      <w:r w:rsidRPr="009618CB">
        <w:t>örme</w:t>
      </w:r>
      <w:r w:rsidRPr="009618CB">
        <w:rPr>
          <w:spacing w:val="20"/>
        </w:rPr>
        <w:t xml:space="preserve"> </w:t>
      </w:r>
      <w:r w:rsidRPr="009618CB">
        <w:t>file kumaştır.</w:t>
      </w:r>
    </w:p>
    <w:p w:rsidR="00816294" w:rsidRPr="009618CB" w:rsidRDefault="00816294" w:rsidP="00CA3FFB">
      <w:pPr>
        <w:pStyle w:val="GvdeMetni"/>
        <w:numPr>
          <w:ilvl w:val="0"/>
          <w:numId w:val="91"/>
        </w:numPr>
        <w:kinsoku w:val="0"/>
        <w:overflowPunct w:val="0"/>
        <w:spacing w:before="2" w:line="275" w:lineRule="auto"/>
        <w:ind w:left="567" w:right="258" w:hanging="283"/>
        <w:jc w:val="both"/>
      </w:pPr>
      <w:r w:rsidRPr="009618CB">
        <w:t>H</w:t>
      </w:r>
      <w:r w:rsidRPr="009618CB">
        <w:rPr>
          <w:spacing w:val="-2"/>
        </w:rPr>
        <w:t>e</w:t>
      </w:r>
      <w:r w:rsidRPr="009618CB">
        <w:t>r</w:t>
      </w:r>
      <w:r w:rsidRPr="009618CB">
        <w:rPr>
          <w:spacing w:val="40"/>
        </w:rPr>
        <w:t xml:space="preserve"> </w:t>
      </w:r>
      <w:r w:rsidRPr="009618CB">
        <w:t>file</w:t>
      </w:r>
      <w:r w:rsidRPr="009618CB">
        <w:rPr>
          <w:spacing w:val="37"/>
        </w:rPr>
        <w:t xml:space="preserve"> </w:t>
      </w:r>
      <w:r w:rsidRPr="009618CB">
        <w:t>sistemi</w:t>
      </w:r>
      <w:r w:rsidRPr="009618CB">
        <w:rPr>
          <w:spacing w:val="39"/>
        </w:rPr>
        <w:t xml:space="preserve"> </w:t>
      </w:r>
      <w:r w:rsidRPr="009618CB">
        <w:t>için</w:t>
      </w:r>
      <w:r w:rsidRPr="009618CB">
        <w:rPr>
          <w:spacing w:val="40"/>
        </w:rPr>
        <w:t xml:space="preserve"> </w:t>
      </w:r>
      <w:r w:rsidRPr="009618CB">
        <w:t>di</w:t>
      </w:r>
      <w:r w:rsidRPr="009618CB">
        <w:rPr>
          <w:spacing w:val="2"/>
        </w:rPr>
        <w:t>k</w:t>
      </w:r>
      <w:r w:rsidRPr="009618CB">
        <w:t>imi</w:t>
      </w:r>
      <w:r w:rsidRPr="009618CB">
        <w:rPr>
          <w:spacing w:val="41"/>
        </w:rPr>
        <w:t xml:space="preserve"> </w:t>
      </w:r>
      <w:r w:rsidRPr="009618CB">
        <w:rPr>
          <w:spacing w:val="-5"/>
        </w:rPr>
        <w:t>y</w:t>
      </w:r>
      <w:r w:rsidRPr="009618CB">
        <w:rPr>
          <w:spacing w:val="-1"/>
        </w:rPr>
        <w:t>a</w:t>
      </w:r>
      <w:r w:rsidRPr="009618CB">
        <w:t>pılmış</w:t>
      </w:r>
      <w:r w:rsidRPr="009618CB">
        <w:rPr>
          <w:spacing w:val="39"/>
        </w:rPr>
        <w:t xml:space="preserve"> </w:t>
      </w:r>
      <w:r w:rsidRPr="009618CB">
        <w:t>b</w:t>
      </w:r>
      <w:r w:rsidRPr="009618CB">
        <w:rPr>
          <w:spacing w:val="1"/>
        </w:rPr>
        <w:t>a</w:t>
      </w:r>
      <w:r w:rsidRPr="009618CB">
        <w:t>ğ</w:t>
      </w:r>
      <w:r w:rsidRPr="009618CB">
        <w:rPr>
          <w:spacing w:val="38"/>
        </w:rPr>
        <w:t xml:space="preserve"> </w:t>
      </w:r>
      <w:r w:rsidRPr="009618CB">
        <w:t>v</w:t>
      </w:r>
      <w:r w:rsidRPr="009618CB">
        <w:rPr>
          <w:spacing w:val="3"/>
        </w:rPr>
        <w:t>e</w:t>
      </w:r>
      <w:r w:rsidRPr="009618CB">
        <w:rPr>
          <w:spacing w:val="-5"/>
        </w:rPr>
        <w:t>y</w:t>
      </w:r>
      <w:r w:rsidRPr="009618CB">
        <w:t>a</w:t>
      </w:r>
      <w:r w:rsidRPr="009618CB">
        <w:rPr>
          <w:spacing w:val="42"/>
        </w:rPr>
        <w:t xml:space="preserve"> </w:t>
      </w:r>
      <w:r w:rsidRPr="009618CB">
        <w:t>b</w:t>
      </w:r>
      <w:r w:rsidRPr="009618CB">
        <w:rPr>
          <w:spacing w:val="-1"/>
        </w:rPr>
        <w:t>a</w:t>
      </w:r>
      <w:r w:rsidRPr="009618CB">
        <w:t>h</w:t>
      </w:r>
      <w:r w:rsidRPr="009618CB">
        <w:rPr>
          <w:spacing w:val="-1"/>
        </w:rPr>
        <w:t>çe</w:t>
      </w:r>
      <w:r w:rsidRPr="009618CB">
        <w:t>nin</w:t>
      </w:r>
      <w:r w:rsidRPr="009618CB">
        <w:rPr>
          <w:spacing w:val="46"/>
        </w:rPr>
        <w:t xml:space="preserve"> </w:t>
      </w:r>
      <w:r w:rsidRPr="009618CB">
        <w:rPr>
          <w:spacing w:val="-5"/>
        </w:rPr>
        <w:t>y</w:t>
      </w:r>
      <w:r w:rsidRPr="009618CB">
        <w:rPr>
          <w:spacing w:val="-1"/>
        </w:rPr>
        <w:t>e</w:t>
      </w:r>
      <w:r w:rsidRPr="009618CB">
        <w:t>rl</w:t>
      </w:r>
      <w:r w:rsidRPr="009618CB">
        <w:rPr>
          <w:spacing w:val="-2"/>
        </w:rPr>
        <w:t>e</w:t>
      </w:r>
      <w:r w:rsidRPr="009618CB">
        <w:t>şim</w:t>
      </w:r>
      <w:r w:rsidRPr="009618CB">
        <w:rPr>
          <w:spacing w:val="39"/>
        </w:rPr>
        <w:t xml:space="preserve"> </w:t>
      </w:r>
      <w:r w:rsidRPr="009618CB">
        <w:t>p</w:t>
      </w:r>
      <w:r w:rsidRPr="009618CB">
        <w:rPr>
          <w:spacing w:val="2"/>
        </w:rPr>
        <w:t>l</w:t>
      </w:r>
      <w:r w:rsidRPr="009618CB">
        <w:rPr>
          <w:spacing w:val="-1"/>
        </w:rPr>
        <w:t>a</w:t>
      </w:r>
      <w:r w:rsidRPr="009618CB">
        <w:t>nı,</w:t>
      </w:r>
      <w:r w:rsidRPr="009618CB">
        <w:rPr>
          <w:spacing w:val="38"/>
        </w:rPr>
        <w:t xml:space="preserve"> </w:t>
      </w:r>
      <w:r w:rsidRPr="009618CB">
        <w:t>bunla</w:t>
      </w:r>
      <w:r w:rsidRPr="009618CB">
        <w:rPr>
          <w:spacing w:val="-2"/>
        </w:rPr>
        <w:t>r</w:t>
      </w:r>
      <w:r w:rsidRPr="009618CB">
        <w:t>a</w:t>
      </w:r>
      <w:r w:rsidRPr="009618CB">
        <w:rPr>
          <w:spacing w:val="9"/>
        </w:rPr>
        <w:t xml:space="preserve"> </w:t>
      </w:r>
      <w:r w:rsidRPr="009618CB">
        <w:rPr>
          <w:spacing w:val="-3"/>
        </w:rPr>
        <w:t>g</w:t>
      </w:r>
      <w:r w:rsidRPr="009618CB">
        <w:rPr>
          <w:spacing w:val="2"/>
        </w:rPr>
        <w:t>ö</w:t>
      </w:r>
      <w:r w:rsidRPr="009618CB">
        <w:t>re h</w:t>
      </w:r>
      <w:r w:rsidRPr="009618CB">
        <w:rPr>
          <w:spacing w:val="-1"/>
        </w:rPr>
        <w:t>a</w:t>
      </w:r>
      <w:r w:rsidRPr="009618CB">
        <w:rPr>
          <w:spacing w:val="1"/>
        </w:rPr>
        <w:t>z</w:t>
      </w:r>
      <w:r w:rsidRPr="009618CB">
        <w:t>ırl</w:t>
      </w:r>
      <w:r w:rsidRPr="009618CB">
        <w:rPr>
          <w:spacing w:val="-1"/>
        </w:rPr>
        <w:t>a</w:t>
      </w:r>
      <w:r w:rsidRPr="009618CB">
        <w:t>nmış</w:t>
      </w:r>
      <w:r w:rsidRPr="009618CB">
        <w:rPr>
          <w:spacing w:val="1"/>
        </w:rPr>
        <w:t xml:space="preserve"> </w:t>
      </w:r>
      <w:r w:rsidRPr="009618CB">
        <w:t>ma</w:t>
      </w:r>
      <w:r w:rsidRPr="009618CB">
        <w:rPr>
          <w:spacing w:val="-3"/>
        </w:rPr>
        <w:t>l</w:t>
      </w:r>
      <w:r w:rsidRPr="009618CB">
        <w:rPr>
          <w:spacing w:val="1"/>
        </w:rPr>
        <w:t>z</w:t>
      </w:r>
      <w:r w:rsidRPr="009618CB">
        <w:rPr>
          <w:spacing w:val="-1"/>
        </w:rPr>
        <w:t>e</w:t>
      </w:r>
      <w:r w:rsidRPr="009618CB">
        <w:t>me m</w:t>
      </w:r>
      <w:r w:rsidRPr="009618CB">
        <w:rPr>
          <w:spacing w:val="-1"/>
        </w:rPr>
        <w:t>e</w:t>
      </w:r>
      <w:r w:rsidRPr="009618CB">
        <w:t>tr</w:t>
      </w:r>
      <w:r w:rsidRPr="009618CB">
        <w:rPr>
          <w:spacing w:val="-2"/>
        </w:rPr>
        <w:t>a</w:t>
      </w:r>
      <w:r w:rsidRPr="009618CB">
        <w:t>jı</w:t>
      </w:r>
      <w:r w:rsidRPr="009618CB">
        <w:rPr>
          <w:spacing w:val="1"/>
        </w:rPr>
        <w:t xml:space="preserve"> </w:t>
      </w:r>
      <w:r w:rsidRPr="009618CB">
        <w:t>ve</w:t>
      </w:r>
      <w:r w:rsidRPr="009618CB">
        <w:rPr>
          <w:spacing w:val="-1"/>
        </w:rPr>
        <w:t xml:space="preserve"> </w:t>
      </w:r>
      <w:r w:rsidRPr="009618CB">
        <w:t>buna</w:t>
      </w:r>
      <w:r w:rsidRPr="009618CB">
        <w:rPr>
          <w:spacing w:val="-1"/>
        </w:rPr>
        <w:t xml:space="preserve"> </w:t>
      </w:r>
      <w:r w:rsidRPr="009618CB">
        <w:t>b</w:t>
      </w:r>
      <w:r w:rsidRPr="009618CB">
        <w:rPr>
          <w:spacing w:val="-1"/>
        </w:rPr>
        <w:t>a</w:t>
      </w:r>
      <w:r w:rsidRPr="009618CB">
        <w:rPr>
          <w:spacing w:val="-3"/>
        </w:rPr>
        <w:t>ğ</w:t>
      </w:r>
      <w:r w:rsidRPr="009618CB">
        <w:t>lı k</w:t>
      </w:r>
      <w:r w:rsidRPr="009618CB">
        <w:rPr>
          <w:spacing w:val="-1"/>
        </w:rPr>
        <w:t>e</w:t>
      </w:r>
      <w:r w:rsidRPr="009618CB">
        <w:t>şif ö</w:t>
      </w:r>
      <w:r w:rsidRPr="009618CB">
        <w:rPr>
          <w:spacing w:val="1"/>
        </w:rPr>
        <w:t>z</w:t>
      </w:r>
      <w:r w:rsidRPr="009618CB">
        <w:rPr>
          <w:spacing w:val="-1"/>
        </w:rPr>
        <w:t>e</w:t>
      </w:r>
      <w:r w:rsidRPr="009618CB">
        <w:t>ti</w:t>
      </w:r>
      <w:r w:rsidRPr="009618CB">
        <w:rPr>
          <w:spacing w:val="1"/>
        </w:rPr>
        <w:t xml:space="preserve"> </w:t>
      </w:r>
      <w:r w:rsidRPr="009618CB">
        <w:t>b</w:t>
      </w:r>
      <w:r w:rsidRPr="009618CB">
        <w:rPr>
          <w:spacing w:val="-1"/>
        </w:rPr>
        <w:t>a</w:t>
      </w:r>
      <w:r w:rsidRPr="009618CB">
        <w:t xml:space="preserve">şvuru </w:t>
      </w:r>
      <w:r w:rsidRPr="009618CB">
        <w:rPr>
          <w:spacing w:val="-1"/>
        </w:rPr>
        <w:t>e</w:t>
      </w:r>
      <w:r w:rsidRPr="009618CB">
        <w:t>kinde v</w:t>
      </w:r>
      <w:r w:rsidRPr="009618CB">
        <w:rPr>
          <w:spacing w:val="-2"/>
        </w:rPr>
        <w:t>e</w:t>
      </w:r>
      <w:r w:rsidRPr="009618CB">
        <w:t>rilmelidir.</w:t>
      </w:r>
    </w:p>
    <w:p w:rsidR="00816294" w:rsidRPr="009618CB" w:rsidRDefault="00816294" w:rsidP="00CA3FFB">
      <w:pPr>
        <w:pStyle w:val="GvdeMetni"/>
        <w:numPr>
          <w:ilvl w:val="0"/>
          <w:numId w:val="91"/>
        </w:numPr>
        <w:kinsoku w:val="0"/>
        <w:overflowPunct w:val="0"/>
        <w:spacing w:before="2" w:line="273" w:lineRule="auto"/>
        <w:ind w:left="567" w:right="257" w:hanging="283"/>
        <w:jc w:val="both"/>
      </w:pPr>
      <w:r w:rsidRPr="009618CB">
        <w:t>T</w:t>
      </w:r>
      <w:r w:rsidRPr="009618CB">
        <w:rPr>
          <w:spacing w:val="-2"/>
        </w:rPr>
        <w:t>e</w:t>
      </w:r>
      <w:r w:rsidRPr="009618CB">
        <w:t>bli</w:t>
      </w:r>
      <w:r w:rsidRPr="009618CB">
        <w:rPr>
          <w:spacing w:val="-3"/>
        </w:rPr>
        <w:t>ğ</w:t>
      </w:r>
      <w:r w:rsidRPr="009618CB">
        <w:t>de</w:t>
      </w:r>
      <w:r w:rsidRPr="009618CB">
        <w:rPr>
          <w:spacing w:val="4"/>
        </w:rPr>
        <w:t xml:space="preserve"> </w:t>
      </w:r>
      <w:r w:rsidRPr="009618CB">
        <w:t>b</w:t>
      </w:r>
      <w:r w:rsidRPr="009618CB">
        <w:rPr>
          <w:spacing w:val="-1"/>
        </w:rPr>
        <w:t>e</w:t>
      </w:r>
      <w:r w:rsidRPr="009618CB">
        <w:t>lirtilen</w:t>
      </w:r>
      <w:r w:rsidRPr="009618CB">
        <w:rPr>
          <w:spacing w:val="5"/>
        </w:rPr>
        <w:t xml:space="preserve"> </w:t>
      </w:r>
      <w:r w:rsidRPr="009618CB">
        <w:t>hibe</w:t>
      </w:r>
      <w:r w:rsidRPr="009618CB">
        <w:rPr>
          <w:spacing w:val="1"/>
        </w:rPr>
        <w:t xml:space="preserve"> </w:t>
      </w:r>
      <w:r w:rsidRPr="009618CB">
        <w:rPr>
          <w:spacing w:val="2"/>
        </w:rPr>
        <w:t>ü</w:t>
      </w:r>
      <w:r w:rsidRPr="009618CB">
        <w:t>st</w:t>
      </w:r>
      <w:r w:rsidRPr="009618CB">
        <w:rPr>
          <w:spacing w:val="3"/>
        </w:rPr>
        <w:t xml:space="preserve"> </w:t>
      </w:r>
      <w:r w:rsidRPr="009618CB">
        <w:t>limitini</w:t>
      </w:r>
      <w:r w:rsidRPr="009618CB">
        <w:rPr>
          <w:spacing w:val="4"/>
        </w:rPr>
        <w:t xml:space="preserve"> </w:t>
      </w:r>
      <w:r w:rsidRPr="009618CB">
        <w:rPr>
          <w:spacing w:val="-1"/>
        </w:rPr>
        <w:t>a</w:t>
      </w:r>
      <w:r w:rsidRPr="009618CB">
        <w:t>şmam</w:t>
      </w:r>
      <w:r w:rsidRPr="009618CB">
        <w:rPr>
          <w:spacing w:val="-1"/>
        </w:rPr>
        <w:t>a</w:t>
      </w:r>
      <w:r w:rsidRPr="009618CB">
        <w:t>k</w:t>
      </w:r>
      <w:r w:rsidRPr="009618CB">
        <w:rPr>
          <w:spacing w:val="2"/>
        </w:rPr>
        <w:t xml:space="preserve"> k</w:t>
      </w:r>
      <w:r w:rsidRPr="009618CB">
        <w:rPr>
          <w:spacing w:val="3"/>
        </w:rPr>
        <w:t>a</w:t>
      </w:r>
      <w:r w:rsidRPr="009618CB">
        <w:rPr>
          <w:spacing w:val="-5"/>
        </w:rPr>
        <w:t>y</w:t>
      </w:r>
      <w:r w:rsidRPr="009618CB">
        <w:rPr>
          <w:spacing w:val="2"/>
        </w:rPr>
        <w:t>dı</w:t>
      </w:r>
      <w:r w:rsidRPr="009618CB">
        <w:rPr>
          <w:spacing w:val="-5"/>
        </w:rPr>
        <w:t>y</w:t>
      </w:r>
      <w:r w:rsidRPr="009618CB">
        <w:t>la</w:t>
      </w:r>
      <w:r w:rsidRPr="009618CB">
        <w:rPr>
          <w:spacing w:val="1"/>
        </w:rPr>
        <w:t xml:space="preserve"> </w:t>
      </w:r>
      <w:r w:rsidRPr="009618CB">
        <w:rPr>
          <w:spacing w:val="2"/>
        </w:rPr>
        <w:t>ü</w:t>
      </w:r>
      <w:r w:rsidRPr="009618CB">
        <w:t>r</w:t>
      </w:r>
      <w:r w:rsidRPr="009618CB">
        <w:rPr>
          <w:spacing w:val="-2"/>
        </w:rPr>
        <w:t>e</w:t>
      </w:r>
      <w:r w:rsidRPr="009618CB">
        <w:t>ti</w:t>
      </w:r>
      <w:r w:rsidRPr="009618CB">
        <w:rPr>
          <w:spacing w:val="-1"/>
        </w:rPr>
        <w:t>c</w:t>
      </w:r>
      <w:r w:rsidRPr="009618CB">
        <w:t>il</w:t>
      </w:r>
      <w:r w:rsidRPr="009618CB">
        <w:rPr>
          <w:spacing w:val="-1"/>
        </w:rPr>
        <w:t>e</w:t>
      </w:r>
      <w:r w:rsidRPr="009618CB">
        <w:t>r,</w:t>
      </w:r>
      <w:r w:rsidRPr="009618CB">
        <w:rPr>
          <w:spacing w:val="3"/>
        </w:rPr>
        <w:t xml:space="preserve"> a</w:t>
      </w:r>
      <w:r w:rsidRPr="009618CB">
        <w:rPr>
          <w:spacing w:val="-5"/>
        </w:rPr>
        <w:t>y</w:t>
      </w:r>
      <w:r w:rsidRPr="009618CB">
        <w:t>nı</w:t>
      </w:r>
      <w:r w:rsidRPr="009618CB">
        <w:rPr>
          <w:spacing w:val="8"/>
        </w:rPr>
        <w:t xml:space="preserve"> </w:t>
      </w:r>
      <w:r w:rsidRPr="009618CB">
        <w:t>b</w:t>
      </w:r>
      <w:r w:rsidRPr="009618CB">
        <w:rPr>
          <w:spacing w:val="-1"/>
        </w:rPr>
        <w:t>a</w:t>
      </w:r>
      <w:r w:rsidRPr="009618CB">
        <w:t>şv</w:t>
      </w:r>
      <w:r w:rsidRPr="009618CB">
        <w:rPr>
          <w:spacing w:val="2"/>
        </w:rPr>
        <w:t>u</w:t>
      </w:r>
      <w:r w:rsidRPr="009618CB">
        <w:t xml:space="preserve">ruda </w:t>
      </w:r>
      <w:r w:rsidRPr="009618CB">
        <w:rPr>
          <w:spacing w:val="-1"/>
        </w:rPr>
        <w:t>e</w:t>
      </w:r>
      <w:r w:rsidRPr="009618CB">
        <w:t>n</w:t>
      </w:r>
      <w:r w:rsidRPr="009618CB">
        <w:rPr>
          <w:spacing w:val="8"/>
        </w:rPr>
        <w:t xml:space="preserve"> </w:t>
      </w:r>
      <w:r w:rsidRPr="009618CB">
        <w:rPr>
          <w:spacing w:val="1"/>
        </w:rPr>
        <w:t>f</w:t>
      </w:r>
      <w:r w:rsidRPr="009618CB">
        <w:rPr>
          <w:spacing w:val="-1"/>
        </w:rPr>
        <w:t>a</w:t>
      </w:r>
      <w:r w:rsidRPr="009618CB">
        <w:rPr>
          <w:spacing w:val="1"/>
        </w:rPr>
        <w:t>z</w:t>
      </w:r>
      <w:r w:rsidRPr="009618CB">
        <w:t>la üç</w:t>
      </w:r>
      <w:r w:rsidRPr="009618CB">
        <w:rPr>
          <w:spacing w:val="-1"/>
        </w:rPr>
        <w:t xml:space="preserve"> </w:t>
      </w:r>
      <w:r w:rsidRPr="009618CB">
        <w:rPr>
          <w:spacing w:val="3"/>
        </w:rPr>
        <w:t>a</w:t>
      </w:r>
      <w:r w:rsidRPr="009618CB">
        <w:rPr>
          <w:spacing w:val="-5"/>
        </w:rPr>
        <w:t>y</w:t>
      </w:r>
      <w:r w:rsidRPr="009618CB">
        <w:t>rı pars</w:t>
      </w:r>
      <w:r w:rsidRPr="009618CB">
        <w:rPr>
          <w:spacing w:val="-2"/>
        </w:rPr>
        <w:t>e</w:t>
      </w:r>
      <w:r w:rsidRPr="009618CB">
        <w:t>l i</w:t>
      </w:r>
      <w:r w:rsidRPr="009618CB">
        <w:rPr>
          <w:spacing w:val="-1"/>
        </w:rPr>
        <w:t>ç</w:t>
      </w:r>
      <w:r w:rsidRPr="009618CB">
        <w:t>in hibe d</w:t>
      </w:r>
      <w:r w:rsidRPr="009618CB">
        <w:rPr>
          <w:spacing w:val="-1"/>
        </w:rPr>
        <w:t>e</w:t>
      </w:r>
      <w:r w:rsidRPr="009618CB">
        <w:t>ste</w:t>
      </w:r>
      <w:r w:rsidRPr="009618CB">
        <w:rPr>
          <w:spacing w:val="-3"/>
        </w:rPr>
        <w:t>ğ</w:t>
      </w:r>
      <w:r w:rsidRPr="009618CB">
        <w:t>in</w:t>
      </w:r>
      <w:r w:rsidRPr="009618CB">
        <w:rPr>
          <w:spacing w:val="2"/>
        </w:rPr>
        <w:t>d</w:t>
      </w:r>
      <w:r w:rsidRPr="009618CB">
        <w:rPr>
          <w:spacing w:val="-1"/>
        </w:rPr>
        <w:t>e</w:t>
      </w:r>
      <w:r w:rsidRPr="009618CB">
        <w:t>n</w:t>
      </w:r>
      <w:r w:rsidRPr="009618CB">
        <w:rPr>
          <w:spacing w:val="7"/>
        </w:rPr>
        <w:t xml:space="preserve"> </w:t>
      </w:r>
      <w:r w:rsidRPr="009618CB">
        <w:rPr>
          <w:spacing w:val="-5"/>
        </w:rPr>
        <w:t>y</w:t>
      </w:r>
      <w:r w:rsidRPr="009618CB">
        <w:rPr>
          <w:spacing w:val="1"/>
        </w:rPr>
        <w:t>a</w:t>
      </w:r>
      <w:r w:rsidRPr="009618CB">
        <w:t>r</w:t>
      </w:r>
      <w:r w:rsidRPr="009618CB">
        <w:rPr>
          <w:spacing w:val="-2"/>
        </w:rPr>
        <w:t>a</w:t>
      </w:r>
      <w:r w:rsidRPr="009618CB">
        <w:t>rl</w:t>
      </w:r>
      <w:r w:rsidRPr="009618CB">
        <w:rPr>
          <w:spacing w:val="-2"/>
        </w:rPr>
        <w:t>a</w:t>
      </w:r>
      <w:r w:rsidRPr="009618CB">
        <w:rPr>
          <w:spacing w:val="2"/>
        </w:rPr>
        <w:t>n</w:t>
      </w:r>
      <w:r w:rsidRPr="009618CB">
        <w:rPr>
          <w:spacing w:val="-1"/>
        </w:rPr>
        <w:t>a</w:t>
      </w:r>
      <w:r w:rsidRPr="009618CB">
        <w:t>bilirl</w:t>
      </w:r>
      <w:r w:rsidRPr="009618CB">
        <w:rPr>
          <w:spacing w:val="-1"/>
        </w:rPr>
        <w:t>e</w:t>
      </w:r>
      <w:r w:rsidRPr="009618CB">
        <w:t>r.</w:t>
      </w:r>
    </w:p>
    <w:p w:rsidR="00816294" w:rsidRPr="009618CB" w:rsidRDefault="00816294" w:rsidP="00CA3FFB">
      <w:pPr>
        <w:pStyle w:val="Balk4"/>
        <w:numPr>
          <w:ilvl w:val="0"/>
          <w:numId w:val="91"/>
        </w:numPr>
        <w:kinsoku w:val="0"/>
        <w:overflowPunct w:val="0"/>
        <w:spacing w:before="9" w:line="273" w:lineRule="auto"/>
        <w:ind w:left="567" w:right="259" w:hanging="283"/>
        <w:jc w:val="both"/>
        <w:rPr>
          <w:b w:val="0"/>
          <w:bCs w:val="0"/>
        </w:rPr>
      </w:pPr>
      <w:r w:rsidRPr="009618CB">
        <w:rPr>
          <w:spacing w:val="-3"/>
        </w:rPr>
        <w:t>F</w:t>
      </w:r>
      <w:r w:rsidRPr="009618CB">
        <w:t>ile</w:t>
      </w:r>
      <w:r w:rsidRPr="009618CB">
        <w:rPr>
          <w:spacing w:val="8"/>
        </w:rPr>
        <w:t xml:space="preserve"> </w:t>
      </w:r>
      <w:r w:rsidRPr="009618CB">
        <w:t>siste</w:t>
      </w:r>
      <w:r w:rsidRPr="009618CB">
        <w:rPr>
          <w:spacing w:val="-4"/>
        </w:rPr>
        <w:t>m</w:t>
      </w:r>
      <w:r w:rsidRPr="009618CB">
        <w:t>i</w:t>
      </w:r>
      <w:r w:rsidRPr="009618CB">
        <w:rPr>
          <w:spacing w:val="9"/>
        </w:rPr>
        <w:t xml:space="preserve"> </w:t>
      </w:r>
      <w:r w:rsidRPr="009618CB">
        <w:t>için</w:t>
      </w:r>
      <w:r w:rsidRPr="009618CB">
        <w:rPr>
          <w:spacing w:val="10"/>
        </w:rPr>
        <w:t xml:space="preserve"> </w:t>
      </w:r>
      <w:r w:rsidRPr="009618CB">
        <w:t>başvu</w:t>
      </w:r>
      <w:r w:rsidRPr="009618CB">
        <w:rPr>
          <w:spacing w:val="-4"/>
        </w:rPr>
        <w:t>r</w:t>
      </w:r>
      <w:r w:rsidRPr="009618CB">
        <w:t>uda</w:t>
      </w:r>
      <w:r w:rsidRPr="009618CB">
        <w:rPr>
          <w:spacing w:val="6"/>
        </w:rPr>
        <w:t xml:space="preserve"> </w:t>
      </w:r>
      <w:r w:rsidRPr="009618CB">
        <w:t>bul</w:t>
      </w:r>
      <w:r w:rsidRPr="009618CB">
        <w:rPr>
          <w:spacing w:val="-1"/>
        </w:rPr>
        <w:t>u</w:t>
      </w:r>
      <w:r w:rsidRPr="009618CB">
        <w:t>na</w:t>
      </w:r>
      <w:r w:rsidRPr="009618CB">
        <w:rPr>
          <w:spacing w:val="-1"/>
        </w:rPr>
        <w:t>c</w:t>
      </w:r>
      <w:r w:rsidRPr="009618CB">
        <w:t>ak</w:t>
      </w:r>
      <w:r w:rsidRPr="009618CB">
        <w:rPr>
          <w:spacing w:val="7"/>
        </w:rPr>
        <w:t xml:space="preserve"> </w:t>
      </w:r>
      <w:r w:rsidRPr="009618CB">
        <w:t>ü</w:t>
      </w:r>
      <w:r w:rsidRPr="009618CB">
        <w:rPr>
          <w:spacing w:val="-1"/>
        </w:rPr>
        <w:t>re</w:t>
      </w:r>
      <w:r w:rsidRPr="009618CB">
        <w:t>ti</w:t>
      </w:r>
      <w:r w:rsidRPr="009618CB">
        <w:rPr>
          <w:spacing w:val="-2"/>
        </w:rPr>
        <w:t>c</w:t>
      </w:r>
      <w:r w:rsidRPr="009618CB">
        <w:t>il</w:t>
      </w:r>
      <w:r w:rsidRPr="009618CB">
        <w:rPr>
          <w:spacing w:val="1"/>
        </w:rPr>
        <w:t>e</w:t>
      </w:r>
      <w:r w:rsidRPr="009618CB">
        <w:rPr>
          <w:spacing w:val="-1"/>
        </w:rPr>
        <w:t>r</w:t>
      </w:r>
      <w:r w:rsidRPr="009618CB">
        <w:t>in</w:t>
      </w:r>
      <w:r w:rsidRPr="009618CB">
        <w:rPr>
          <w:spacing w:val="10"/>
        </w:rPr>
        <w:t xml:space="preserve"> </w:t>
      </w:r>
      <w:r w:rsidRPr="009618CB">
        <w:t>k</w:t>
      </w:r>
      <w:r w:rsidRPr="009618CB">
        <w:rPr>
          <w:spacing w:val="-1"/>
        </w:rPr>
        <w:t>e</w:t>
      </w:r>
      <w:r w:rsidRPr="009618CB">
        <w:t>n</w:t>
      </w:r>
      <w:r w:rsidRPr="009618CB">
        <w:rPr>
          <w:spacing w:val="-2"/>
        </w:rPr>
        <w:t>d</w:t>
      </w:r>
      <w:r w:rsidRPr="009618CB">
        <w:t>i</w:t>
      </w:r>
      <w:r w:rsidRPr="009618CB">
        <w:rPr>
          <w:spacing w:val="9"/>
        </w:rPr>
        <w:t xml:space="preserve"> </w:t>
      </w:r>
      <w:r w:rsidRPr="009618CB">
        <w:t>adlar</w:t>
      </w:r>
      <w:r w:rsidRPr="009618CB">
        <w:rPr>
          <w:spacing w:val="-3"/>
        </w:rPr>
        <w:t>ı</w:t>
      </w:r>
      <w:r w:rsidRPr="009618CB">
        <w:t>na</w:t>
      </w:r>
      <w:r w:rsidRPr="009618CB">
        <w:rPr>
          <w:spacing w:val="9"/>
        </w:rPr>
        <w:t xml:space="preserve"> </w:t>
      </w:r>
      <w:r w:rsidRPr="009618CB">
        <w:t>ka</w:t>
      </w:r>
      <w:r w:rsidRPr="009618CB">
        <w:rPr>
          <w:spacing w:val="-3"/>
        </w:rPr>
        <w:t>y</w:t>
      </w:r>
      <w:r w:rsidRPr="009618CB">
        <w:rPr>
          <w:spacing w:val="-2"/>
        </w:rPr>
        <w:t>ı</w:t>
      </w:r>
      <w:r w:rsidRPr="009618CB">
        <w:t>tlı</w:t>
      </w:r>
      <w:r w:rsidRPr="009618CB">
        <w:rPr>
          <w:spacing w:val="9"/>
        </w:rPr>
        <w:t xml:space="preserve"> </w:t>
      </w:r>
      <w:r w:rsidRPr="009618CB">
        <w:t>ve</w:t>
      </w:r>
      <w:r w:rsidRPr="009618CB">
        <w:rPr>
          <w:spacing w:val="8"/>
        </w:rPr>
        <w:t xml:space="preserve"> </w:t>
      </w:r>
      <w:r w:rsidRPr="009618CB">
        <w:t>başvu</w:t>
      </w:r>
      <w:r w:rsidRPr="009618CB">
        <w:rPr>
          <w:spacing w:val="-1"/>
        </w:rPr>
        <w:t>r</w:t>
      </w:r>
      <w:r w:rsidRPr="009618CB">
        <w:t>u ta</w:t>
      </w:r>
      <w:r w:rsidRPr="009618CB">
        <w:rPr>
          <w:spacing w:val="-2"/>
        </w:rPr>
        <w:t>r</w:t>
      </w:r>
      <w:r w:rsidRPr="009618CB">
        <w:t>i</w:t>
      </w:r>
      <w:r w:rsidRPr="009618CB">
        <w:rPr>
          <w:spacing w:val="1"/>
        </w:rPr>
        <w:t>h</w:t>
      </w:r>
      <w:r w:rsidRPr="009618CB">
        <w:t>i</w:t>
      </w:r>
      <w:r w:rsidRPr="009618CB">
        <w:rPr>
          <w:spacing w:val="1"/>
        </w:rPr>
        <w:t>n</w:t>
      </w:r>
      <w:r w:rsidRPr="009618CB">
        <w:t>d</w:t>
      </w:r>
      <w:r w:rsidRPr="009618CB">
        <w:rPr>
          <w:spacing w:val="-1"/>
        </w:rPr>
        <w:t>e</w:t>
      </w:r>
      <w:r w:rsidRPr="009618CB">
        <w:t>n</w:t>
      </w:r>
      <w:r w:rsidRPr="009618CB">
        <w:rPr>
          <w:spacing w:val="17"/>
        </w:rPr>
        <w:t xml:space="preserve"> </w:t>
      </w:r>
      <w:r w:rsidRPr="009618CB">
        <w:t>ön</w:t>
      </w:r>
      <w:r w:rsidRPr="009618CB">
        <w:rPr>
          <w:spacing w:val="-1"/>
        </w:rPr>
        <w:t>c</w:t>
      </w:r>
      <w:r w:rsidRPr="009618CB">
        <w:t>e</w:t>
      </w:r>
      <w:r w:rsidRPr="009618CB">
        <w:rPr>
          <w:spacing w:val="15"/>
        </w:rPr>
        <w:t xml:space="preserve"> </w:t>
      </w:r>
      <w:r w:rsidRPr="009618CB">
        <w:t>t</w:t>
      </w:r>
      <w:r w:rsidRPr="009618CB">
        <w:rPr>
          <w:spacing w:val="-2"/>
        </w:rPr>
        <w:t>e</w:t>
      </w:r>
      <w:r w:rsidRPr="009618CB">
        <w:t>sis</w:t>
      </w:r>
      <w:r w:rsidRPr="009618CB">
        <w:rPr>
          <w:spacing w:val="19"/>
        </w:rPr>
        <w:t xml:space="preserve"> </w:t>
      </w:r>
      <w:r w:rsidRPr="009618CB">
        <w:rPr>
          <w:spacing w:val="-1"/>
        </w:rPr>
        <w:t>e</w:t>
      </w:r>
      <w:r w:rsidRPr="009618CB">
        <w:t>dil</w:t>
      </w:r>
      <w:r w:rsidRPr="009618CB">
        <w:rPr>
          <w:spacing w:val="-4"/>
        </w:rPr>
        <w:t>m</w:t>
      </w:r>
      <w:r w:rsidRPr="009618CB">
        <w:t>iş</w:t>
      </w:r>
      <w:r w:rsidRPr="009618CB">
        <w:rPr>
          <w:spacing w:val="17"/>
        </w:rPr>
        <w:t xml:space="preserve"> </w:t>
      </w:r>
      <w:r w:rsidRPr="009618CB">
        <w:rPr>
          <w:spacing w:val="-1"/>
        </w:rPr>
        <w:t>e</w:t>
      </w:r>
      <w:r w:rsidRPr="009618CB">
        <w:t>n</w:t>
      </w:r>
      <w:r w:rsidRPr="009618CB">
        <w:rPr>
          <w:spacing w:val="21"/>
        </w:rPr>
        <w:t xml:space="preserve"> </w:t>
      </w:r>
      <w:r w:rsidRPr="009618CB">
        <w:t>az</w:t>
      </w:r>
      <w:r w:rsidRPr="009618CB">
        <w:rPr>
          <w:spacing w:val="17"/>
        </w:rPr>
        <w:t xml:space="preserve"> </w:t>
      </w:r>
      <w:r w:rsidRPr="009618CB">
        <w:t>3</w:t>
      </w:r>
      <w:r w:rsidRPr="009618CB">
        <w:rPr>
          <w:spacing w:val="17"/>
        </w:rPr>
        <w:t xml:space="preserve"> </w:t>
      </w:r>
      <w:r w:rsidRPr="009618CB">
        <w:t>d</w:t>
      </w:r>
      <w:r w:rsidRPr="009618CB">
        <w:rPr>
          <w:spacing w:val="-1"/>
        </w:rPr>
        <w:t>e</w:t>
      </w:r>
      <w:r w:rsidRPr="009618CB">
        <w:t>k</w:t>
      </w:r>
      <w:r w:rsidRPr="009618CB">
        <w:rPr>
          <w:spacing w:val="2"/>
        </w:rPr>
        <w:t>a</w:t>
      </w:r>
      <w:r w:rsidRPr="009618CB">
        <w:t>r</w:t>
      </w:r>
      <w:r w:rsidRPr="009618CB">
        <w:rPr>
          <w:spacing w:val="15"/>
        </w:rPr>
        <w:t xml:space="preserve"> </w:t>
      </w:r>
      <w:r w:rsidRPr="009618CB">
        <w:t>bağ</w:t>
      </w:r>
      <w:r w:rsidRPr="009618CB">
        <w:rPr>
          <w:spacing w:val="16"/>
        </w:rPr>
        <w:t xml:space="preserve"> </w:t>
      </w:r>
      <w:r w:rsidRPr="009618CB">
        <w:t>v</w:t>
      </w:r>
      <w:r w:rsidRPr="009618CB">
        <w:rPr>
          <w:spacing w:val="-1"/>
        </w:rPr>
        <w:t>e</w:t>
      </w:r>
      <w:r w:rsidRPr="009618CB">
        <w:t>ya</w:t>
      </w:r>
      <w:r w:rsidRPr="009618CB">
        <w:rPr>
          <w:spacing w:val="16"/>
        </w:rPr>
        <w:t xml:space="preserve"> </w:t>
      </w:r>
      <w:r w:rsidRPr="009618CB">
        <w:t>bah</w:t>
      </w:r>
      <w:r w:rsidRPr="009618CB">
        <w:rPr>
          <w:spacing w:val="-1"/>
        </w:rPr>
        <w:t>çe</w:t>
      </w:r>
      <w:r w:rsidRPr="009618CB">
        <w:rPr>
          <w:spacing w:val="2"/>
        </w:rPr>
        <w:t>y</w:t>
      </w:r>
      <w:r w:rsidRPr="009618CB">
        <w:t>e</w:t>
      </w:r>
      <w:r w:rsidRPr="009618CB">
        <w:rPr>
          <w:spacing w:val="15"/>
        </w:rPr>
        <w:t xml:space="preserve"> </w:t>
      </w:r>
      <w:r w:rsidRPr="009618CB">
        <w:rPr>
          <w:spacing w:val="2"/>
        </w:rPr>
        <w:t>s</w:t>
      </w:r>
      <w:r w:rsidRPr="009618CB">
        <w:t>ahip</w:t>
      </w:r>
      <w:r w:rsidRPr="009618CB">
        <w:rPr>
          <w:spacing w:val="17"/>
        </w:rPr>
        <w:t xml:space="preserve"> </w:t>
      </w:r>
      <w:r w:rsidRPr="009618CB">
        <w:t>ol</w:t>
      </w:r>
      <w:r w:rsidRPr="009618CB">
        <w:rPr>
          <w:spacing w:val="-3"/>
        </w:rPr>
        <w:t>m</w:t>
      </w:r>
      <w:r w:rsidRPr="009618CB">
        <w:t>aları g</w:t>
      </w:r>
      <w:r w:rsidRPr="009618CB">
        <w:rPr>
          <w:spacing w:val="-1"/>
        </w:rPr>
        <w:t>ere</w:t>
      </w:r>
      <w:r w:rsidRPr="009618CB">
        <w:rPr>
          <w:spacing w:val="3"/>
        </w:rPr>
        <w:t>k</w:t>
      </w:r>
      <w:r w:rsidRPr="009618CB">
        <w:rPr>
          <w:spacing w:val="-4"/>
        </w:rPr>
        <w:t>m</w:t>
      </w:r>
      <w:r w:rsidRPr="009618CB">
        <w:rPr>
          <w:spacing w:val="-1"/>
        </w:rPr>
        <w:t>e</w:t>
      </w:r>
      <w:r w:rsidRPr="009618CB">
        <w:t>k</w:t>
      </w:r>
      <w:r w:rsidRPr="009618CB">
        <w:rPr>
          <w:spacing w:val="1"/>
        </w:rPr>
        <w:t>t</w:t>
      </w:r>
      <w:r w:rsidRPr="009618CB">
        <w:rPr>
          <w:spacing w:val="-1"/>
        </w:rPr>
        <w:t>e</w:t>
      </w:r>
      <w:r w:rsidRPr="009618CB">
        <w:t>dir.</w:t>
      </w:r>
      <w:r w:rsidRPr="009618CB">
        <w:rPr>
          <w:spacing w:val="1"/>
        </w:rPr>
        <w:t xml:space="preserve"> </w:t>
      </w:r>
      <w:r w:rsidRPr="009618CB">
        <w:rPr>
          <w:b w:val="0"/>
          <w:bCs w:val="0"/>
        </w:rPr>
        <w:t>*</w:t>
      </w:r>
    </w:p>
    <w:p w:rsidR="00816294" w:rsidRPr="009618CB" w:rsidRDefault="00816294" w:rsidP="00816294">
      <w:pPr>
        <w:kinsoku w:val="0"/>
        <w:overflowPunct w:val="0"/>
        <w:spacing w:before="3" w:line="160" w:lineRule="exact"/>
        <w:rPr>
          <w:sz w:val="16"/>
          <w:szCs w:val="16"/>
        </w:rPr>
      </w:pPr>
    </w:p>
    <w:p w:rsidR="00816294" w:rsidRPr="009618CB" w:rsidRDefault="00816294" w:rsidP="0081629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16294" w:rsidRPr="009618CB" w:rsidRDefault="00816294" w:rsidP="00816294">
      <w:pPr>
        <w:kinsoku w:val="0"/>
        <w:overflowPunct w:val="0"/>
        <w:spacing w:line="200" w:lineRule="exact"/>
        <w:rPr>
          <w:sz w:val="20"/>
          <w:szCs w:val="20"/>
        </w:rPr>
      </w:pPr>
    </w:p>
    <w:p w:rsidR="00816294" w:rsidRPr="009618CB" w:rsidRDefault="00816294" w:rsidP="00816294">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16294" w:rsidRPr="009618CB" w:rsidRDefault="00816294" w:rsidP="00CA3FFB">
      <w:pPr>
        <w:pStyle w:val="GvdeMetni"/>
        <w:numPr>
          <w:ilvl w:val="0"/>
          <w:numId w:val="34"/>
        </w:numPr>
        <w:tabs>
          <w:tab w:val="left" w:pos="399"/>
        </w:tabs>
        <w:kinsoku w:val="0"/>
        <w:overflowPunct w:val="0"/>
        <w:ind w:left="116" w:firstLine="0"/>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16294" w:rsidRPr="009618CB" w:rsidRDefault="00816294" w:rsidP="00CA3FFB">
      <w:pPr>
        <w:pStyle w:val="GvdeMetni"/>
        <w:numPr>
          <w:ilvl w:val="0"/>
          <w:numId w:val="34"/>
        </w:numPr>
        <w:tabs>
          <w:tab w:val="left" w:pos="399"/>
        </w:tabs>
        <w:kinsoku w:val="0"/>
        <w:overflowPunct w:val="0"/>
        <w:spacing w:before="41" w:line="275" w:lineRule="auto"/>
        <w:ind w:left="116" w:right="263"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2"/>
        </w:rPr>
        <w:t xml:space="preserve"> </w:t>
      </w:r>
      <w:r w:rsidRPr="009618CB">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16294" w:rsidRPr="009618CB" w:rsidRDefault="00816294" w:rsidP="00CA3FFB">
      <w:pPr>
        <w:pStyle w:val="GvdeMetni"/>
        <w:numPr>
          <w:ilvl w:val="0"/>
          <w:numId w:val="34"/>
        </w:numPr>
        <w:tabs>
          <w:tab w:val="left" w:pos="399"/>
        </w:tabs>
        <w:kinsoku w:val="0"/>
        <w:overflowPunct w:val="0"/>
        <w:spacing w:before="4"/>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16294" w:rsidRPr="009618CB" w:rsidRDefault="00816294" w:rsidP="00CA3FFB">
      <w:pPr>
        <w:pStyle w:val="GvdeMetni"/>
        <w:numPr>
          <w:ilvl w:val="0"/>
          <w:numId w:val="34"/>
        </w:numPr>
        <w:tabs>
          <w:tab w:val="left" w:pos="399"/>
        </w:tabs>
        <w:kinsoku w:val="0"/>
        <w:overflowPunct w:val="0"/>
        <w:spacing w:before="41"/>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816294" w:rsidRPr="009618CB" w:rsidRDefault="00816294" w:rsidP="00682B40">
      <w:pPr>
        <w:pStyle w:val="GvdeMetni"/>
        <w:tabs>
          <w:tab w:val="left" w:pos="399"/>
        </w:tabs>
        <w:kinsoku w:val="0"/>
        <w:overflowPunct w:val="0"/>
        <w:spacing w:before="41"/>
      </w:pPr>
    </w:p>
    <w:p w:rsidR="00816294" w:rsidRPr="009618CB" w:rsidRDefault="00816294" w:rsidP="00816294">
      <w:pPr>
        <w:pStyle w:val="Balk2"/>
        <w:tabs>
          <w:tab w:val="left" w:pos="685"/>
        </w:tabs>
        <w:kinsoku w:val="0"/>
        <w:overflowPunct w:val="0"/>
        <w:spacing w:before="68"/>
        <w:ind w:left="0" w:firstLine="0"/>
        <w:rPr>
          <w:b w:val="0"/>
          <w:bCs w:val="0"/>
        </w:rPr>
      </w:pPr>
      <w:r w:rsidRPr="009618CB">
        <w:t>25-FIND</w:t>
      </w:r>
      <w:r w:rsidRPr="009618CB">
        <w:rPr>
          <w:spacing w:val="2"/>
        </w:rPr>
        <w:t>I</w:t>
      </w:r>
      <w:r w:rsidRPr="009618CB">
        <w:t>K</w:t>
      </w:r>
      <w:r w:rsidRPr="009618CB">
        <w:rPr>
          <w:spacing w:val="-23"/>
        </w:rPr>
        <w:t xml:space="preserve"> </w:t>
      </w:r>
      <w:r w:rsidRPr="009618CB">
        <w:rPr>
          <w:spacing w:val="-2"/>
        </w:rPr>
        <w:t>H</w:t>
      </w:r>
      <w:r w:rsidRPr="009618CB">
        <w:t>ARM</w:t>
      </w:r>
      <w:r w:rsidRPr="009618CB">
        <w:rPr>
          <w:spacing w:val="2"/>
        </w:rPr>
        <w:t>A</w:t>
      </w:r>
      <w:r w:rsidRPr="009618CB">
        <w:t>N</w:t>
      </w:r>
      <w:r w:rsidRPr="009618CB">
        <w:rPr>
          <w:spacing w:val="-16"/>
        </w:rPr>
        <w:t xml:space="preserve"> </w:t>
      </w:r>
      <w:r w:rsidRPr="009618CB">
        <w:t>M</w:t>
      </w:r>
      <w:r w:rsidRPr="009618CB">
        <w:rPr>
          <w:spacing w:val="1"/>
        </w:rPr>
        <w:t>A</w:t>
      </w:r>
      <w:r w:rsidRPr="009618CB">
        <w:t>KİNELERİ</w:t>
      </w:r>
    </w:p>
    <w:p w:rsidR="00816294" w:rsidRPr="009618CB" w:rsidRDefault="00682B40" w:rsidP="00682B40">
      <w:pPr>
        <w:pStyle w:val="GvdeMetni"/>
        <w:tabs>
          <w:tab w:val="left" w:pos="836"/>
        </w:tabs>
        <w:kinsoku w:val="0"/>
        <w:overflowPunct w:val="0"/>
        <w:spacing w:before="1"/>
        <w:ind w:left="0"/>
        <w:jc w:val="both"/>
      </w:pPr>
      <w:r w:rsidRPr="009618CB">
        <w:tab/>
      </w:r>
      <w:r w:rsidR="00816294" w:rsidRPr="009618CB">
        <w:t>T</w:t>
      </w:r>
      <w:r w:rsidR="00816294" w:rsidRPr="009618CB">
        <w:rPr>
          <w:spacing w:val="-1"/>
        </w:rPr>
        <w:t>ra</w:t>
      </w:r>
      <w:r w:rsidR="00816294" w:rsidRPr="009618CB">
        <w:t>ktöre</w:t>
      </w:r>
      <w:r w:rsidR="00816294" w:rsidRPr="009618CB">
        <w:rPr>
          <w:spacing w:val="-9"/>
        </w:rPr>
        <w:t xml:space="preserve"> </w:t>
      </w:r>
      <w:r w:rsidR="00816294" w:rsidRPr="009618CB">
        <w:t>b</w:t>
      </w:r>
      <w:r w:rsidR="00816294" w:rsidRPr="009618CB">
        <w:rPr>
          <w:spacing w:val="1"/>
        </w:rPr>
        <w:t>a</w:t>
      </w:r>
      <w:r w:rsidR="00816294" w:rsidRPr="009618CB">
        <w:rPr>
          <w:spacing w:val="-3"/>
        </w:rPr>
        <w:t>ğ</w:t>
      </w:r>
      <w:r w:rsidR="00816294" w:rsidRPr="009618CB">
        <w:t>la</w:t>
      </w:r>
      <w:r w:rsidR="00816294" w:rsidRPr="009618CB">
        <w:rPr>
          <w:spacing w:val="1"/>
        </w:rPr>
        <w:t>n</w:t>
      </w:r>
      <w:r w:rsidR="00816294" w:rsidRPr="009618CB">
        <w:rPr>
          <w:spacing w:val="-1"/>
        </w:rPr>
        <w:t>a</w:t>
      </w:r>
      <w:r w:rsidR="00816294" w:rsidRPr="009618CB">
        <w:t>n</w:t>
      </w:r>
      <w:r w:rsidR="00816294" w:rsidRPr="009618CB">
        <w:rPr>
          <w:spacing w:val="-10"/>
        </w:rPr>
        <w:t xml:space="preserve"> </w:t>
      </w:r>
      <w:r w:rsidR="00816294" w:rsidRPr="009618CB">
        <w:t>v</w:t>
      </w:r>
      <w:r w:rsidR="00816294" w:rsidRPr="009618CB">
        <w:rPr>
          <w:spacing w:val="-1"/>
        </w:rPr>
        <w:t>a</w:t>
      </w:r>
      <w:r w:rsidR="00816294" w:rsidRPr="009618CB">
        <w:t>ku</w:t>
      </w:r>
      <w:r w:rsidR="00816294" w:rsidRPr="009618CB">
        <w:rPr>
          <w:spacing w:val="2"/>
        </w:rPr>
        <w:t>m</w:t>
      </w:r>
      <w:r w:rsidR="00816294" w:rsidRPr="009618CB">
        <w:t>lu</w:t>
      </w:r>
      <w:r w:rsidR="00816294" w:rsidRPr="009618CB">
        <w:rPr>
          <w:spacing w:val="-10"/>
        </w:rPr>
        <w:t xml:space="preserve"> </w:t>
      </w:r>
      <w:r w:rsidR="00816294" w:rsidRPr="009618CB">
        <w:t>topl</w:t>
      </w:r>
      <w:r w:rsidR="00816294" w:rsidRPr="009618CB">
        <w:rPr>
          <w:spacing w:val="1"/>
        </w:rPr>
        <w:t>a</w:t>
      </w:r>
      <w:r w:rsidR="00816294" w:rsidRPr="009618CB">
        <w:rPr>
          <w:spacing w:val="-5"/>
        </w:rPr>
        <w:t>y</w:t>
      </w:r>
      <w:r w:rsidR="00816294" w:rsidRPr="009618CB">
        <w:t>ıcıl</w:t>
      </w:r>
      <w:r w:rsidR="00816294" w:rsidRPr="009618CB">
        <w:rPr>
          <w:spacing w:val="1"/>
        </w:rPr>
        <w:t>a</w:t>
      </w:r>
      <w:r w:rsidR="00816294" w:rsidRPr="009618CB">
        <w:t>r</w:t>
      </w:r>
      <w:r w:rsidR="00816294" w:rsidRPr="009618CB">
        <w:rPr>
          <w:spacing w:val="-11"/>
        </w:rPr>
        <w:t xml:space="preserve"> </w:t>
      </w:r>
      <w:r w:rsidR="00816294" w:rsidRPr="009618CB">
        <w:t>fındıkl</w:t>
      </w:r>
      <w:r w:rsidR="00816294" w:rsidRPr="009618CB">
        <w:rPr>
          <w:spacing w:val="-1"/>
        </w:rPr>
        <w:t>a</w:t>
      </w:r>
      <w:r w:rsidR="00816294" w:rsidRPr="009618CB">
        <w:t>rı</w:t>
      </w:r>
      <w:r w:rsidR="00816294" w:rsidRPr="009618CB">
        <w:rPr>
          <w:spacing w:val="-8"/>
        </w:rPr>
        <w:t xml:space="preserve"> </w:t>
      </w:r>
      <w:r w:rsidR="00816294" w:rsidRPr="009618CB">
        <w:rPr>
          <w:spacing w:val="1"/>
        </w:rPr>
        <w:t>e</w:t>
      </w:r>
      <w:r w:rsidR="00816294" w:rsidRPr="009618CB">
        <w:t>n</w:t>
      </w:r>
      <w:r w:rsidR="00816294" w:rsidRPr="009618CB">
        <w:rPr>
          <w:spacing w:val="-10"/>
        </w:rPr>
        <w:t xml:space="preserve"> </w:t>
      </w:r>
      <w:r w:rsidR="00816294" w:rsidRPr="009618CB">
        <w:rPr>
          <w:spacing w:val="-1"/>
        </w:rPr>
        <w:t>a</w:t>
      </w:r>
      <w:r w:rsidR="00816294" w:rsidRPr="009618CB">
        <w:t>z</w:t>
      </w:r>
      <w:r w:rsidR="00816294" w:rsidRPr="009618CB">
        <w:rPr>
          <w:spacing w:val="-9"/>
        </w:rPr>
        <w:t xml:space="preserve"> </w:t>
      </w:r>
      <w:r w:rsidR="00816294" w:rsidRPr="009618CB">
        <w:t>50</w:t>
      </w:r>
      <w:r w:rsidR="00816294" w:rsidRPr="009618CB">
        <w:rPr>
          <w:spacing w:val="-10"/>
        </w:rPr>
        <w:t xml:space="preserve"> </w:t>
      </w:r>
      <w:r w:rsidR="00816294" w:rsidRPr="009618CB">
        <w:t>m</w:t>
      </w:r>
      <w:r w:rsidR="00816294" w:rsidRPr="009618CB">
        <w:rPr>
          <w:spacing w:val="-10"/>
        </w:rPr>
        <w:t xml:space="preserve"> </w:t>
      </w:r>
      <w:r w:rsidR="00816294" w:rsidRPr="009618CB">
        <w:t>mesaf</w:t>
      </w:r>
      <w:r w:rsidR="00816294" w:rsidRPr="009618CB">
        <w:rPr>
          <w:spacing w:val="-2"/>
        </w:rPr>
        <w:t>e</w:t>
      </w:r>
      <w:r w:rsidR="00816294" w:rsidRPr="009618CB">
        <w:t>d</w:t>
      </w:r>
      <w:r w:rsidR="00816294" w:rsidRPr="009618CB">
        <w:rPr>
          <w:spacing w:val="-1"/>
        </w:rPr>
        <w:t>e</w:t>
      </w:r>
      <w:r w:rsidR="00816294" w:rsidRPr="009618CB">
        <w:t>n</w:t>
      </w:r>
      <w:r w:rsidR="00816294" w:rsidRPr="009618CB">
        <w:rPr>
          <w:spacing w:val="-8"/>
        </w:rPr>
        <w:t xml:space="preserve"> </w:t>
      </w:r>
      <w:r w:rsidR="00816294" w:rsidRPr="009618CB">
        <w:t>topl</w:t>
      </w:r>
      <w:r w:rsidR="00816294" w:rsidRPr="009618CB">
        <w:rPr>
          <w:spacing w:val="1"/>
        </w:rPr>
        <w:t>a</w:t>
      </w:r>
      <w:r w:rsidR="00816294" w:rsidRPr="009618CB">
        <w:rPr>
          <w:spacing w:val="-5"/>
        </w:rPr>
        <w:t>y</w:t>
      </w:r>
      <w:r w:rsidR="00816294" w:rsidRPr="009618CB">
        <w:rPr>
          <w:spacing w:val="1"/>
        </w:rPr>
        <w:t>a</w:t>
      </w:r>
      <w:r w:rsidR="00816294" w:rsidRPr="009618CB">
        <w:t>bilmelidir.</w:t>
      </w:r>
    </w:p>
    <w:p w:rsidR="00816294" w:rsidRPr="009618CB" w:rsidRDefault="00816294" w:rsidP="00682B40">
      <w:pPr>
        <w:pStyle w:val="GvdeMetni"/>
        <w:tabs>
          <w:tab w:val="left" w:pos="836"/>
        </w:tabs>
        <w:kinsoku w:val="0"/>
        <w:overflowPunct w:val="0"/>
        <w:spacing w:before="1"/>
        <w:ind w:left="0" w:right="260"/>
        <w:jc w:val="both"/>
      </w:pPr>
      <w:r w:rsidRPr="009618CB">
        <w:rPr>
          <w:spacing w:val="-2"/>
        </w:rPr>
        <w:t>F</w:t>
      </w:r>
      <w:r w:rsidRPr="009618CB">
        <w:t>ındık</w:t>
      </w:r>
      <w:r w:rsidRPr="009618CB">
        <w:rPr>
          <w:spacing w:val="-3"/>
        </w:rPr>
        <w:t xml:space="preserve"> </w:t>
      </w:r>
      <w:r w:rsidRPr="009618CB">
        <w:t>h</w:t>
      </w:r>
      <w:r w:rsidRPr="009618CB">
        <w:rPr>
          <w:spacing w:val="-1"/>
        </w:rPr>
        <w:t>a</w:t>
      </w:r>
      <w:r w:rsidRPr="009618CB">
        <w:t>rm</w:t>
      </w:r>
      <w:r w:rsidRPr="009618CB">
        <w:rPr>
          <w:spacing w:val="-2"/>
        </w:rPr>
        <w:t>a</w:t>
      </w:r>
      <w:r w:rsidRPr="009618CB">
        <w:t>n</w:t>
      </w:r>
      <w:r w:rsidRPr="009618CB">
        <w:rPr>
          <w:spacing w:val="-3"/>
        </w:rPr>
        <w:t xml:space="preserve"> </w:t>
      </w:r>
      <w:r w:rsidRPr="009618CB">
        <w:t>makin</w:t>
      </w:r>
      <w:r w:rsidRPr="009618CB">
        <w:rPr>
          <w:spacing w:val="-1"/>
        </w:rPr>
        <w:t>e</w:t>
      </w:r>
      <w:r w:rsidRPr="009618CB">
        <w:t>l</w:t>
      </w:r>
      <w:r w:rsidRPr="009618CB">
        <w:rPr>
          <w:spacing w:val="1"/>
        </w:rPr>
        <w:t>er</w:t>
      </w:r>
      <w:r w:rsidRPr="009618CB">
        <w:t>i:</w:t>
      </w:r>
      <w:r w:rsidRPr="009618CB">
        <w:rPr>
          <w:spacing w:val="-2"/>
        </w:rPr>
        <w:t xml:space="preserve"> B</w:t>
      </w:r>
      <w:r w:rsidRPr="009618CB">
        <w:t>u</w:t>
      </w:r>
      <w:r w:rsidRPr="009618CB">
        <w:rPr>
          <w:spacing w:val="-3"/>
        </w:rPr>
        <w:t xml:space="preserve"> </w:t>
      </w:r>
      <w:r w:rsidRPr="009618CB">
        <w:t>k</w:t>
      </w:r>
      <w:r w:rsidRPr="009618CB">
        <w:rPr>
          <w:spacing w:val="-1"/>
        </w:rPr>
        <w:t>a</w:t>
      </w:r>
      <w:r w:rsidRPr="009618CB">
        <w:t>ps</w:t>
      </w:r>
      <w:r w:rsidRPr="009618CB">
        <w:rPr>
          <w:spacing w:val="-1"/>
        </w:rPr>
        <w:t>a</w:t>
      </w:r>
      <w:r w:rsidRPr="009618CB">
        <w:t>mda</w:t>
      </w:r>
      <w:r w:rsidRPr="009618CB">
        <w:rPr>
          <w:spacing w:val="-3"/>
        </w:rPr>
        <w:t xml:space="preserve"> </w:t>
      </w:r>
      <w:r w:rsidRPr="009618CB">
        <w:t>h</w:t>
      </w:r>
      <w:r w:rsidRPr="009618CB">
        <w:rPr>
          <w:spacing w:val="-1"/>
        </w:rPr>
        <w:t>a</w:t>
      </w:r>
      <w:r w:rsidRPr="009618CB">
        <w:rPr>
          <w:spacing w:val="1"/>
        </w:rPr>
        <w:t>r</w:t>
      </w:r>
      <w:r w:rsidRPr="009618CB">
        <w:rPr>
          <w:spacing w:val="-1"/>
        </w:rPr>
        <w:t>e</w:t>
      </w:r>
      <w:r w:rsidRPr="009618CB">
        <w:t>k</w:t>
      </w:r>
      <w:r w:rsidRPr="009618CB">
        <w:rPr>
          <w:spacing w:val="-1"/>
        </w:rPr>
        <w:t>e</w:t>
      </w:r>
      <w:r w:rsidRPr="009618CB">
        <w:t>ti</w:t>
      </w:r>
      <w:r w:rsidRPr="009618CB">
        <w:rPr>
          <w:spacing w:val="2"/>
        </w:rPr>
        <w:t>n</w:t>
      </w:r>
      <w:r w:rsidRPr="009618CB">
        <w:t>i</w:t>
      </w:r>
      <w:r w:rsidRPr="009618CB">
        <w:rPr>
          <w:spacing w:val="-2"/>
        </w:rPr>
        <w:t xml:space="preserve"> </w:t>
      </w:r>
      <w:r w:rsidRPr="009618CB">
        <w:t>tr</w:t>
      </w:r>
      <w:r w:rsidRPr="009618CB">
        <w:rPr>
          <w:spacing w:val="-2"/>
        </w:rPr>
        <w:t>a</w:t>
      </w:r>
      <w:r w:rsidRPr="009618CB">
        <w:t>ktör</w:t>
      </w:r>
      <w:r w:rsidRPr="009618CB">
        <w:rPr>
          <w:spacing w:val="-3"/>
        </w:rPr>
        <w:t xml:space="preserve"> </w:t>
      </w:r>
      <w:r w:rsidRPr="009618CB">
        <w:t>k</w:t>
      </w:r>
      <w:r w:rsidRPr="009618CB">
        <w:rPr>
          <w:spacing w:val="2"/>
        </w:rPr>
        <w:t>u</w:t>
      </w:r>
      <w:r w:rsidRPr="009618CB">
        <w:rPr>
          <w:spacing w:val="-5"/>
        </w:rPr>
        <w:t>y</w:t>
      </w:r>
      <w:r w:rsidRPr="009618CB">
        <w:t>ruk</w:t>
      </w:r>
      <w:r w:rsidRPr="009618CB">
        <w:rPr>
          <w:spacing w:val="-4"/>
        </w:rPr>
        <w:t xml:space="preserve"> </w:t>
      </w:r>
      <w:r w:rsidRPr="009618CB">
        <w:t>milind</w:t>
      </w:r>
      <w:r w:rsidRPr="009618CB">
        <w:rPr>
          <w:spacing w:val="-1"/>
        </w:rPr>
        <w:t>e</w:t>
      </w:r>
      <w:r w:rsidRPr="009618CB">
        <w:t>n</w:t>
      </w:r>
      <w:r w:rsidRPr="009618CB">
        <w:rPr>
          <w:spacing w:val="-1"/>
        </w:rPr>
        <w:t xml:space="preserve"> a</w:t>
      </w:r>
      <w:r w:rsidRPr="009618CB">
        <w:t>la</w:t>
      </w:r>
      <w:r w:rsidRPr="009618CB">
        <w:rPr>
          <w:spacing w:val="-2"/>
        </w:rPr>
        <w:t>r</w:t>
      </w:r>
      <w:r w:rsidRPr="009618CB">
        <w:rPr>
          <w:spacing w:val="-1"/>
        </w:rPr>
        <w:t>a</w:t>
      </w:r>
      <w:r w:rsidRPr="009618CB">
        <w:t>k</w:t>
      </w:r>
      <w:r w:rsidRPr="009618CB">
        <w:rPr>
          <w:spacing w:val="-3"/>
        </w:rPr>
        <w:t xml:space="preserve"> </w:t>
      </w:r>
      <w:r w:rsidRPr="009618CB">
        <w:rPr>
          <w:spacing w:val="1"/>
        </w:rPr>
        <w:t>ç</w:t>
      </w:r>
      <w:r w:rsidRPr="009618CB">
        <w:rPr>
          <w:spacing w:val="-1"/>
        </w:rPr>
        <w:t>a</w:t>
      </w:r>
      <w:r w:rsidRPr="009618CB">
        <w:t>lış</w:t>
      </w:r>
      <w:r w:rsidRPr="009618CB">
        <w:rPr>
          <w:spacing w:val="-1"/>
        </w:rPr>
        <w:t>a</w:t>
      </w:r>
      <w:r w:rsidRPr="009618CB">
        <w:t>n ve</w:t>
      </w:r>
      <w:r w:rsidRPr="009618CB">
        <w:rPr>
          <w:spacing w:val="34"/>
        </w:rPr>
        <w:t xml:space="preserve"> </w:t>
      </w:r>
      <w:r w:rsidRPr="009618CB">
        <w:t>tr</w:t>
      </w:r>
      <w:r w:rsidRPr="009618CB">
        <w:rPr>
          <w:spacing w:val="-2"/>
        </w:rPr>
        <w:t>a</w:t>
      </w:r>
      <w:r w:rsidRPr="009618CB">
        <w:t>ktörle</w:t>
      </w:r>
      <w:r w:rsidRPr="009618CB">
        <w:rPr>
          <w:spacing w:val="37"/>
        </w:rPr>
        <w:t xml:space="preserve"> </w:t>
      </w:r>
      <w:r w:rsidRPr="009618CB">
        <w:rPr>
          <w:spacing w:val="1"/>
        </w:rPr>
        <w:t>ç</w:t>
      </w:r>
      <w:r w:rsidRPr="009618CB">
        <w:rPr>
          <w:spacing w:val="-1"/>
        </w:rPr>
        <w:t>e</w:t>
      </w:r>
      <w:r w:rsidRPr="009618CB">
        <w:t>kil</w:t>
      </w:r>
      <w:r w:rsidRPr="009618CB">
        <w:rPr>
          <w:spacing w:val="-1"/>
        </w:rPr>
        <w:t>e</w:t>
      </w:r>
      <w:r w:rsidRPr="009618CB">
        <w:t>r</w:t>
      </w:r>
      <w:r w:rsidRPr="009618CB">
        <w:rPr>
          <w:spacing w:val="-2"/>
        </w:rPr>
        <w:t>e</w:t>
      </w:r>
      <w:r w:rsidRPr="009618CB">
        <w:t>k</w:t>
      </w:r>
      <w:r w:rsidRPr="009618CB">
        <w:rPr>
          <w:spacing w:val="37"/>
        </w:rPr>
        <w:t xml:space="preserve"> </w:t>
      </w:r>
      <w:r w:rsidRPr="009618CB">
        <w:t>taşın</w:t>
      </w:r>
      <w:r w:rsidRPr="009618CB">
        <w:rPr>
          <w:spacing w:val="-1"/>
        </w:rPr>
        <w:t>a</w:t>
      </w:r>
      <w:r w:rsidRPr="009618CB">
        <w:t>n,</w:t>
      </w:r>
      <w:r w:rsidRPr="009618CB">
        <w:rPr>
          <w:spacing w:val="35"/>
        </w:rPr>
        <w:t xml:space="preserve"> </w:t>
      </w:r>
      <w:r w:rsidRPr="009618CB">
        <w:t>v</w:t>
      </w:r>
      <w:r w:rsidRPr="009618CB">
        <w:rPr>
          <w:spacing w:val="-1"/>
        </w:rPr>
        <w:t>a</w:t>
      </w:r>
      <w:r w:rsidRPr="009618CB">
        <w:t>kum</w:t>
      </w:r>
      <w:r w:rsidRPr="009618CB">
        <w:rPr>
          <w:spacing w:val="38"/>
        </w:rPr>
        <w:t xml:space="preserve"> </w:t>
      </w:r>
      <w:r w:rsidRPr="009618CB">
        <w:rPr>
          <w:spacing w:val="-1"/>
        </w:rPr>
        <w:t>e</w:t>
      </w:r>
      <w:r w:rsidRPr="009618CB">
        <w:t>tkis</w:t>
      </w:r>
      <w:r w:rsidRPr="009618CB">
        <w:rPr>
          <w:spacing w:val="2"/>
        </w:rPr>
        <w:t>i</w:t>
      </w:r>
      <w:r w:rsidRPr="009618CB">
        <w:rPr>
          <w:spacing w:val="-5"/>
        </w:rPr>
        <w:t>y</w:t>
      </w:r>
      <w:r w:rsidRPr="009618CB">
        <w:t>le</w:t>
      </w:r>
      <w:r w:rsidRPr="009618CB">
        <w:rPr>
          <w:spacing w:val="41"/>
        </w:rPr>
        <w:t xml:space="preserve"> </w:t>
      </w:r>
      <w:r w:rsidRPr="009618CB">
        <w:t>fındıkl</w:t>
      </w:r>
      <w:r w:rsidRPr="009618CB">
        <w:rPr>
          <w:spacing w:val="-1"/>
        </w:rPr>
        <w:t>a</w:t>
      </w:r>
      <w:r w:rsidRPr="009618CB">
        <w:t>rı</w:t>
      </w:r>
      <w:r w:rsidRPr="009618CB">
        <w:rPr>
          <w:spacing w:val="36"/>
        </w:rPr>
        <w:t xml:space="preserve"> </w:t>
      </w:r>
      <w:r w:rsidRPr="009618CB">
        <w:rPr>
          <w:spacing w:val="-1"/>
        </w:rPr>
        <w:t>e</w:t>
      </w:r>
      <w:r w:rsidRPr="009618CB">
        <w:t>n</w:t>
      </w:r>
      <w:r w:rsidRPr="009618CB">
        <w:rPr>
          <w:spacing w:val="37"/>
        </w:rPr>
        <w:t xml:space="preserve"> </w:t>
      </w:r>
      <w:r w:rsidRPr="009618CB">
        <w:rPr>
          <w:spacing w:val="-1"/>
        </w:rPr>
        <w:t>a</w:t>
      </w:r>
      <w:r w:rsidRPr="009618CB">
        <w:t>z</w:t>
      </w:r>
      <w:r w:rsidRPr="009618CB">
        <w:rPr>
          <w:spacing w:val="36"/>
        </w:rPr>
        <w:t xml:space="preserve"> </w:t>
      </w:r>
      <w:r w:rsidRPr="009618CB">
        <w:t>10</w:t>
      </w:r>
      <w:r w:rsidRPr="009618CB">
        <w:rPr>
          <w:spacing w:val="38"/>
        </w:rPr>
        <w:t xml:space="preserve"> </w:t>
      </w:r>
      <w:r w:rsidRPr="009618CB">
        <w:t>m</w:t>
      </w:r>
      <w:r w:rsidRPr="009618CB">
        <w:rPr>
          <w:spacing w:val="36"/>
        </w:rPr>
        <w:t xml:space="preserve"> </w:t>
      </w:r>
      <w:r w:rsidRPr="009618CB">
        <w:t>mes</w:t>
      </w:r>
      <w:r w:rsidRPr="009618CB">
        <w:rPr>
          <w:spacing w:val="-2"/>
        </w:rPr>
        <w:t>a</w:t>
      </w:r>
      <w:r w:rsidRPr="009618CB">
        <w:t>f</w:t>
      </w:r>
      <w:r w:rsidRPr="009618CB">
        <w:rPr>
          <w:spacing w:val="-2"/>
        </w:rPr>
        <w:t>e</w:t>
      </w:r>
      <w:r w:rsidRPr="009618CB">
        <w:rPr>
          <w:spacing w:val="2"/>
        </w:rPr>
        <w:t>d</w:t>
      </w:r>
      <w:r w:rsidRPr="009618CB">
        <w:rPr>
          <w:spacing w:val="-1"/>
        </w:rPr>
        <w:t>e</w:t>
      </w:r>
      <w:r w:rsidRPr="009618CB">
        <w:t>n topl</w:t>
      </w:r>
      <w:r w:rsidRPr="009618CB">
        <w:rPr>
          <w:spacing w:val="1"/>
        </w:rPr>
        <w:t>a</w:t>
      </w:r>
      <w:r w:rsidRPr="009618CB">
        <w:rPr>
          <w:spacing w:val="-5"/>
        </w:rPr>
        <w:t>y</w:t>
      </w:r>
      <w:r w:rsidRPr="009618CB">
        <w:rPr>
          <w:spacing w:val="-1"/>
        </w:rPr>
        <w:t>a</w:t>
      </w:r>
      <w:r w:rsidRPr="009618CB">
        <w:t>bil</w:t>
      </w:r>
      <w:r w:rsidRPr="009618CB">
        <w:rPr>
          <w:spacing w:val="-1"/>
        </w:rPr>
        <w:t>e</w:t>
      </w:r>
      <w:r w:rsidRPr="009618CB">
        <w:t>n,</w:t>
      </w:r>
      <w:r w:rsidRPr="009618CB">
        <w:rPr>
          <w:spacing w:val="4"/>
        </w:rPr>
        <w:t xml:space="preserve"> </w:t>
      </w:r>
      <w:r w:rsidRPr="009618CB">
        <w:t>topl</w:t>
      </w:r>
      <w:r w:rsidRPr="009618CB">
        <w:rPr>
          <w:spacing w:val="-1"/>
        </w:rPr>
        <w:t>a</w:t>
      </w:r>
      <w:r w:rsidRPr="009618CB">
        <w:t>d</w:t>
      </w:r>
      <w:r w:rsidRPr="009618CB">
        <w:rPr>
          <w:spacing w:val="2"/>
        </w:rPr>
        <w:t>ı</w:t>
      </w:r>
      <w:r w:rsidRPr="009618CB">
        <w:rPr>
          <w:spacing w:val="-3"/>
        </w:rPr>
        <w:t>ğ</w:t>
      </w:r>
      <w:r w:rsidRPr="009618CB">
        <w:t>ı</w:t>
      </w:r>
      <w:r w:rsidRPr="009618CB">
        <w:rPr>
          <w:spacing w:val="5"/>
        </w:rPr>
        <w:t xml:space="preserve"> </w:t>
      </w:r>
      <w:r w:rsidRPr="009618CB">
        <w:t>fındıkl</w:t>
      </w:r>
      <w:r w:rsidRPr="009618CB">
        <w:rPr>
          <w:spacing w:val="-1"/>
        </w:rPr>
        <w:t>a</w:t>
      </w:r>
      <w:r w:rsidRPr="009618CB">
        <w:t>rı</w:t>
      </w:r>
      <w:r w:rsidRPr="009618CB">
        <w:rPr>
          <w:spacing w:val="4"/>
        </w:rPr>
        <w:t xml:space="preserve"> </w:t>
      </w:r>
      <w:r w:rsidR="00151A35">
        <w:rPr>
          <w:spacing w:val="4"/>
        </w:rPr>
        <w:t>c</w:t>
      </w:r>
      <w:r w:rsidRPr="009618CB">
        <w:t>üru</w:t>
      </w:r>
      <w:r w:rsidRPr="009618CB">
        <w:rPr>
          <w:spacing w:val="-2"/>
        </w:rPr>
        <w:t>f</w:t>
      </w:r>
      <w:r w:rsidRPr="009618CB">
        <w:t>und</w:t>
      </w:r>
      <w:r w:rsidRPr="009618CB">
        <w:rPr>
          <w:spacing w:val="-1"/>
        </w:rPr>
        <w:t>a</w:t>
      </w:r>
      <w:r w:rsidRPr="009618CB">
        <w:t>n,</w:t>
      </w:r>
      <w:r w:rsidRPr="009618CB">
        <w:rPr>
          <w:spacing w:val="4"/>
        </w:rPr>
        <w:t xml:space="preserve"> </w:t>
      </w:r>
      <w:r w:rsidRPr="009618CB">
        <w:t>taşınd</w:t>
      </w:r>
      <w:r w:rsidRPr="009618CB">
        <w:rPr>
          <w:spacing w:val="-1"/>
        </w:rPr>
        <w:t>a</w:t>
      </w:r>
      <w:r w:rsidRPr="009618CB">
        <w:t>n</w:t>
      </w:r>
      <w:r w:rsidRPr="009618CB">
        <w:rPr>
          <w:spacing w:val="4"/>
        </w:rPr>
        <w:t xml:space="preserve"> </w:t>
      </w:r>
      <w:r w:rsidRPr="009618CB">
        <w:t>ve</w:t>
      </w:r>
      <w:r w:rsidRPr="009618CB">
        <w:rPr>
          <w:spacing w:val="3"/>
        </w:rPr>
        <w:t xml:space="preserve"> </w:t>
      </w:r>
      <w:r w:rsidRPr="009618CB">
        <w:t>topra</w:t>
      </w:r>
      <w:r w:rsidRPr="009618CB">
        <w:rPr>
          <w:spacing w:val="-3"/>
        </w:rPr>
        <w:t>ğ</w:t>
      </w:r>
      <w:r w:rsidRPr="009618CB">
        <w:t>ından</w:t>
      </w:r>
      <w:r w:rsidRPr="009618CB">
        <w:rPr>
          <w:spacing w:val="4"/>
        </w:rPr>
        <w:t xml:space="preserve"> </w:t>
      </w:r>
      <w:r w:rsidRPr="009618CB">
        <w:rPr>
          <w:spacing w:val="3"/>
        </w:rPr>
        <w:t>a</w:t>
      </w:r>
      <w:r w:rsidRPr="009618CB">
        <w:rPr>
          <w:spacing w:val="-5"/>
        </w:rPr>
        <w:t>y</w:t>
      </w:r>
      <w:r w:rsidRPr="009618CB">
        <w:t>ı</w:t>
      </w:r>
      <w:r w:rsidRPr="009618CB">
        <w:rPr>
          <w:spacing w:val="1"/>
        </w:rPr>
        <w:t>r</w:t>
      </w:r>
      <w:r w:rsidRPr="009618CB">
        <w:rPr>
          <w:spacing w:val="-1"/>
        </w:rPr>
        <w:t>a</w:t>
      </w:r>
      <w:r w:rsidRPr="009618CB">
        <w:t>n,</w:t>
      </w:r>
      <w:r w:rsidRPr="009618CB">
        <w:rPr>
          <w:spacing w:val="4"/>
        </w:rPr>
        <w:t xml:space="preserve"> </w:t>
      </w:r>
      <w:r w:rsidRPr="009618CB">
        <w:rPr>
          <w:spacing w:val="-1"/>
        </w:rPr>
        <w:t>ç</w:t>
      </w:r>
      <w:r w:rsidRPr="009618CB">
        <w:t>ıkan</w:t>
      </w:r>
      <w:r w:rsidRPr="009618CB">
        <w:rPr>
          <w:spacing w:val="4"/>
        </w:rPr>
        <w:t xml:space="preserve"> </w:t>
      </w:r>
      <w:r w:rsidRPr="009618CB">
        <w:t>ür</w:t>
      </w:r>
      <w:r w:rsidRPr="009618CB">
        <w:rPr>
          <w:spacing w:val="5"/>
        </w:rPr>
        <w:t>ü</w:t>
      </w:r>
      <w:r w:rsidRPr="009618CB">
        <w:t xml:space="preserve">nü </w:t>
      </w:r>
      <w:r w:rsidRPr="009618CB">
        <w:rPr>
          <w:spacing w:val="-1"/>
        </w:rPr>
        <w:t>ç</w:t>
      </w:r>
      <w:r w:rsidRPr="009618CB">
        <w:t>uv</w:t>
      </w:r>
      <w:r w:rsidRPr="009618CB">
        <w:rPr>
          <w:spacing w:val="-1"/>
        </w:rPr>
        <w:t>a</w:t>
      </w:r>
      <w:r w:rsidRPr="009618CB">
        <w:t>ll</w:t>
      </w:r>
      <w:r w:rsidRPr="009618CB">
        <w:rPr>
          <w:spacing w:val="3"/>
        </w:rPr>
        <w:t>a</w:t>
      </w:r>
      <w:r w:rsidRPr="009618CB">
        <w:rPr>
          <w:spacing w:val="-5"/>
        </w:rPr>
        <w:t>y</w:t>
      </w:r>
      <w:r w:rsidRPr="009618CB">
        <w:rPr>
          <w:spacing w:val="-1"/>
        </w:rPr>
        <w:t>a</w:t>
      </w:r>
      <w:r w:rsidRPr="009618CB">
        <w:t xml:space="preserve">n </w:t>
      </w:r>
      <w:r w:rsidRPr="009618CB">
        <w:rPr>
          <w:spacing w:val="2"/>
        </w:rPr>
        <w:t>v</w:t>
      </w:r>
      <w:r w:rsidRPr="009618CB">
        <w:t>e</w:t>
      </w:r>
      <w:r w:rsidRPr="009618CB">
        <w:rPr>
          <w:spacing w:val="-1"/>
        </w:rPr>
        <w:t xml:space="preserve"> e</w:t>
      </w:r>
      <w:r w:rsidRPr="009618CB">
        <w:t xml:space="preserve">n </w:t>
      </w:r>
      <w:r w:rsidRPr="009618CB">
        <w:rPr>
          <w:spacing w:val="-1"/>
        </w:rPr>
        <w:t>a</w:t>
      </w:r>
      <w:r w:rsidRPr="009618CB">
        <w:t>z</w:t>
      </w:r>
      <w:r w:rsidRPr="009618CB">
        <w:rPr>
          <w:spacing w:val="1"/>
        </w:rPr>
        <w:t xml:space="preserve"> </w:t>
      </w:r>
      <w:r w:rsidRPr="009618CB">
        <w:t>1500</w:t>
      </w:r>
      <w:r w:rsidRPr="009618CB">
        <w:rPr>
          <w:spacing w:val="2"/>
        </w:rPr>
        <w:t xml:space="preserve"> </w:t>
      </w:r>
      <w:r w:rsidRPr="009618CB">
        <w:t>k</w:t>
      </w:r>
      <w:r w:rsidRPr="009618CB">
        <w:rPr>
          <w:spacing w:val="-3"/>
        </w:rPr>
        <w:t>g</w:t>
      </w:r>
      <w:r w:rsidRPr="009618CB">
        <w:t>/h ka</w:t>
      </w:r>
      <w:r w:rsidRPr="009618CB">
        <w:rPr>
          <w:spacing w:val="1"/>
        </w:rPr>
        <w:t>p</w:t>
      </w:r>
      <w:r w:rsidRPr="009618CB">
        <w:rPr>
          <w:spacing w:val="-1"/>
        </w:rPr>
        <w:t>a</w:t>
      </w:r>
      <w:r w:rsidRPr="009618CB">
        <w:t>sit</w:t>
      </w:r>
      <w:r w:rsidRPr="009618CB">
        <w:rPr>
          <w:spacing w:val="-1"/>
        </w:rPr>
        <w:t>e</w:t>
      </w:r>
      <w:r w:rsidRPr="009618CB">
        <w:t>li mobil m</w:t>
      </w:r>
      <w:r w:rsidRPr="009618CB">
        <w:rPr>
          <w:spacing w:val="-1"/>
        </w:rPr>
        <w:t>a</w:t>
      </w:r>
      <w:r w:rsidRPr="009618CB">
        <w:t>kinel</w:t>
      </w:r>
      <w:r w:rsidRPr="009618CB">
        <w:rPr>
          <w:spacing w:val="-1"/>
        </w:rPr>
        <w:t>e</w:t>
      </w:r>
      <w:r w:rsidRPr="009618CB">
        <w:rPr>
          <w:spacing w:val="3"/>
        </w:rPr>
        <w:t>r</w:t>
      </w:r>
      <w:r w:rsidRPr="009618CB">
        <w:t>e</w:t>
      </w:r>
      <w:r w:rsidRPr="009618CB">
        <w:rPr>
          <w:spacing w:val="-1"/>
        </w:rPr>
        <w:t xml:space="preserve"> </w:t>
      </w:r>
      <w:r w:rsidRPr="009618CB">
        <w:t>d</w:t>
      </w:r>
      <w:r w:rsidRPr="009618CB">
        <w:rPr>
          <w:spacing w:val="-1"/>
        </w:rPr>
        <w:t>e</w:t>
      </w:r>
      <w:r w:rsidRPr="009618CB">
        <w:t>s</w:t>
      </w:r>
      <w:r w:rsidRPr="009618CB">
        <w:rPr>
          <w:spacing w:val="2"/>
        </w:rPr>
        <w:t>t</w:t>
      </w:r>
      <w:r w:rsidRPr="009618CB">
        <w:rPr>
          <w:spacing w:val="-1"/>
        </w:rPr>
        <w:t>e</w:t>
      </w:r>
      <w:r w:rsidRPr="009618CB">
        <w:t>k v</w:t>
      </w:r>
      <w:r w:rsidRPr="009618CB">
        <w:rPr>
          <w:spacing w:val="-1"/>
        </w:rPr>
        <w:t>e</w:t>
      </w:r>
      <w:r w:rsidRPr="009618CB">
        <w:t>rilmek</w:t>
      </w:r>
      <w:r w:rsidRPr="009618CB">
        <w:rPr>
          <w:spacing w:val="2"/>
        </w:rPr>
        <w:t>t</w:t>
      </w:r>
      <w:r w:rsidRPr="009618CB">
        <w:rPr>
          <w:spacing w:val="-1"/>
        </w:rPr>
        <w:t>e</w:t>
      </w:r>
      <w:r w:rsidRPr="009618CB">
        <w:t>dir.</w:t>
      </w:r>
    </w:p>
    <w:p w:rsidR="00816294" w:rsidRPr="009618CB" w:rsidRDefault="00816294" w:rsidP="00CA3FFB">
      <w:pPr>
        <w:pStyle w:val="Balk4"/>
        <w:numPr>
          <w:ilvl w:val="0"/>
          <w:numId w:val="92"/>
        </w:numPr>
        <w:tabs>
          <w:tab w:val="left" w:pos="836"/>
        </w:tabs>
        <w:kinsoku w:val="0"/>
        <w:overflowPunct w:val="0"/>
        <w:spacing w:before="5"/>
        <w:ind w:left="851" w:right="263" w:hanging="284"/>
        <w:jc w:val="both"/>
        <w:rPr>
          <w:b w:val="0"/>
          <w:bCs w:val="0"/>
        </w:rPr>
      </w:pPr>
      <w:r w:rsidRPr="009618CB">
        <w:rPr>
          <w:b w:val="0"/>
          <w:spacing w:val="-2"/>
        </w:rPr>
        <w:t>K</w:t>
      </w:r>
      <w:r w:rsidRPr="009618CB">
        <w:rPr>
          <w:b w:val="0"/>
          <w:spacing w:val="-1"/>
        </w:rPr>
        <w:t>e</w:t>
      </w:r>
      <w:r w:rsidRPr="009618CB">
        <w:rPr>
          <w:b w:val="0"/>
        </w:rPr>
        <w:t>ndisine</w:t>
      </w:r>
      <w:r w:rsidRPr="009618CB">
        <w:rPr>
          <w:b w:val="0"/>
          <w:spacing w:val="51"/>
        </w:rPr>
        <w:t xml:space="preserve"> </w:t>
      </w:r>
      <w:r w:rsidRPr="009618CB">
        <w:rPr>
          <w:b w:val="0"/>
        </w:rPr>
        <w:t>ait</w:t>
      </w:r>
      <w:r w:rsidRPr="009618CB">
        <w:rPr>
          <w:b w:val="0"/>
          <w:spacing w:val="52"/>
        </w:rPr>
        <w:t xml:space="preserve"> </w:t>
      </w:r>
      <w:r w:rsidRPr="009618CB">
        <w:rPr>
          <w:b w:val="0"/>
          <w:spacing w:val="-1"/>
        </w:rPr>
        <w:t>e</w:t>
      </w:r>
      <w:r w:rsidRPr="009618CB">
        <w:rPr>
          <w:b w:val="0"/>
        </w:rPr>
        <w:t>n</w:t>
      </w:r>
      <w:r w:rsidRPr="009618CB">
        <w:rPr>
          <w:b w:val="0"/>
          <w:spacing w:val="53"/>
        </w:rPr>
        <w:t xml:space="preserve"> </w:t>
      </w:r>
      <w:r w:rsidRPr="009618CB">
        <w:rPr>
          <w:b w:val="0"/>
          <w:spacing w:val="2"/>
        </w:rPr>
        <w:t>a</w:t>
      </w:r>
      <w:r w:rsidRPr="009618CB">
        <w:rPr>
          <w:b w:val="0"/>
        </w:rPr>
        <w:t>z</w:t>
      </w:r>
      <w:r w:rsidRPr="009618CB">
        <w:rPr>
          <w:b w:val="0"/>
          <w:spacing w:val="51"/>
        </w:rPr>
        <w:t xml:space="preserve"> </w:t>
      </w:r>
      <w:r w:rsidRPr="009618CB">
        <w:rPr>
          <w:b w:val="0"/>
        </w:rPr>
        <w:t>3 d</w:t>
      </w:r>
      <w:r w:rsidRPr="009618CB">
        <w:rPr>
          <w:b w:val="0"/>
          <w:spacing w:val="-1"/>
        </w:rPr>
        <w:t>e</w:t>
      </w:r>
      <w:r w:rsidRPr="009618CB">
        <w:rPr>
          <w:b w:val="0"/>
        </w:rPr>
        <w:t>kar</w:t>
      </w:r>
      <w:r w:rsidRPr="009618CB">
        <w:rPr>
          <w:b w:val="0"/>
          <w:spacing w:val="51"/>
        </w:rPr>
        <w:t xml:space="preserve"> </w:t>
      </w:r>
      <w:r w:rsidRPr="009618CB">
        <w:rPr>
          <w:b w:val="0"/>
          <w:spacing w:val="1"/>
        </w:rPr>
        <w:t>f</w:t>
      </w:r>
      <w:r w:rsidRPr="009618CB">
        <w:rPr>
          <w:b w:val="0"/>
        </w:rPr>
        <w:t>ı</w:t>
      </w:r>
      <w:r w:rsidRPr="009618CB">
        <w:rPr>
          <w:b w:val="0"/>
          <w:spacing w:val="1"/>
        </w:rPr>
        <w:t>n</w:t>
      </w:r>
      <w:r w:rsidRPr="009618CB">
        <w:rPr>
          <w:b w:val="0"/>
        </w:rPr>
        <w:t>d</w:t>
      </w:r>
      <w:r w:rsidRPr="009618CB">
        <w:rPr>
          <w:b w:val="0"/>
          <w:spacing w:val="-2"/>
        </w:rPr>
        <w:t>ı</w:t>
      </w:r>
      <w:r w:rsidRPr="009618CB">
        <w:rPr>
          <w:b w:val="0"/>
        </w:rPr>
        <w:t>k</w:t>
      </w:r>
      <w:r w:rsidRPr="009618CB">
        <w:rPr>
          <w:b w:val="0"/>
          <w:spacing w:val="53"/>
        </w:rPr>
        <w:t xml:space="preserve"> </w:t>
      </w:r>
      <w:r w:rsidRPr="009618CB">
        <w:rPr>
          <w:b w:val="0"/>
        </w:rPr>
        <w:t>bah</w:t>
      </w:r>
      <w:r w:rsidRPr="009618CB">
        <w:rPr>
          <w:b w:val="0"/>
          <w:spacing w:val="-1"/>
        </w:rPr>
        <w:t>çe</w:t>
      </w:r>
      <w:r w:rsidRPr="009618CB">
        <w:rPr>
          <w:b w:val="0"/>
        </w:rPr>
        <w:t>si</w:t>
      </w:r>
      <w:r w:rsidRPr="009618CB">
        <w:rPr>
          <w:b w:val="0"/>
          <w:spacing w:val="53"/>
        </w:rPr>
        <w:t xml:space="preserve"> </w:t>
      </w:r>
      <w:r w:rsidRPr="009618CB">
        <w:rPr>
          <w:b w:val="0"/>
        </w:rPr>
        <w:t>ol</w:t>
      </w:r>
      <w:r w:rsidRPr="009618CB">
        <w:rPr>
          <w:b w:val="0"/>
          <w:spacing w:val="-3"/>
        </w:rPr>
        <w:t>m</w:t>
      </w:r>
      <w:r w:rsidRPr="009618CB">
        <w:rPr>
          <w:b w:val="0"/>
        </w:rPr>
        <w:t>ayanlar</w:t>
      </w:r>
      <w:r w:rsidRPr="009618CB">
        <w:rPr>
          <w:b w:val="0"/>
          <w:spacing w:val="52"/>
        </w:rPr>
        <w:t xml:space="preserve"> </w:t>
      </w:r>
      <w:r w:rsidRPr="009618CB">
        <w:rPr>
          <w:b w:val="0"/>
        </w:rPr>
        <w:t>bu</w:t>
      </w:r>
      <w:r w:rsidRPr="009618CB">
        <w:rPr>
          <w:b w:val="0"/>
          <w:spacing w:val="55"/>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54"/>
        </w:rPr>
        <w:t xml:space="preserve"> </w:t>
      </w:r>
      <w:r w:rsidRPr="009618CB">
        <w:rPr>
          <w:b w:val="0"/>
        </w:rPr>
        <w:t>için</w:t>
      </w:r>
      <w:r w:rsidRPr="009618CB">
        <w:rPr>
          <w:b w:val="0"/>
          <w:spacing w:val="53"/>
        </w:rPr>
        <w:t xml:space="preserve"> </w:t>
      </w:r>
      <w:r w:rsidRPr="009618CB">
        <w:rPr>
          <w:b w:val="0"/>
        </w:rPr>
        <w:t>başvu</w:t>
      </w:r>
      <w:r w:rsidRPr="009618CB">
        <w:rPr>
          <w:b w:val="0"/>
          <w:spacing w:val="-1"/>
        </w:rPr>
        <w:t>r</w:t>
      </w:r>
      <w:r w:rsidRPr="009618CB">
        <w:rPr>
          <w:b w:val="0"/>
        </w:rPr>
        <w:t>u 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r w:rsidRPr="009618CB">
        <w:rPr>
          <w:b w:val="0"/>
          <w:spacing w:val="1"/>
        </w:rPr>
        <w:t xml:space="preserve"> </w:t>
      </w:r>
      <w:r w:rsidRPr="009618CB">
        <w:rPr>
          <w:b w:val="0"/>
        </w:rPr>
        <w:t>*</w:t>
      </w:r>
    </w:p>
    <w:p w:rsidR="00816294" w:rsidRPr="009618CB" w:rsidRDefault="00816294" w:rsidP="00816294">
      <w:pPr>
        <w:kinsoku w:val="0"/>
        <w:overflowPunct w:val="0"/>
        <w:spacing w:before="2" w:line="200" w:lineRule="exact"/>
        <w:rPr>
          <w:sz w:val="20"/>
          <w:szCs w:val="20"/>
        </w:rPr>
      </w:pPr>
    </w:p>
    <w:p w:rsidR="00816294" w:rsidRPr="009618CB" w:rsidRDefault="00816294" w:rsidP="0081629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16294" w:rsidRPr="009618CB" w:rsidRDefault="00816294" w:rsidP="00816294">
      <w:pPr>
        <w:kinsoku w:val="0"/>
        <w:overflowPunct w:val="0"/>
        <w:spacing w:line="200" w:lineRule="exact"/>
        <w:rPr>
          <w:sz w:val="20"/>
          <w:szCs w:val="20"/>
        </w:rPr>
      </w:pPr>
    </w:p>
    <w:p w:rsidR="00816294" w:rsidRPr="009618CB" w:rsidRDefault="00816294" w:rsidP="00816294">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16294" w:rsidRPr="009618CB" w:rsidRDefault="00816294" w:rsidP="00816294">
      <w:pPr>
        <w:kinsoku w:val="0"/>
        <w:overflowPunct w:val="0"/>
        <w:spacing w:before="3" w:line="150" w:lineRule="exact"/>
        <w:rPr>
          <w:sz w:val="15"/>
          <w:szCs w:val="15"/>
        </w:rPr>
      </w:pPr>
    </w:p>
    <w:p w:rsidR="00816294" w:rsidRPr="009618CB" w:rsidRDefault="00816294" w:rsidP="00CA3FFB">
      <w:pPr>
        <w:pStyle w:val="GvdeMetni"/>
        <w:numPr>
          <w:ilvl w:val="0"/>
          <w:numId w:val="36"/>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16294" w:rsidRPr="009618CB" w:rsidRDefault="00816294" w:rsidP="00CA3FFB">
      <w:pPr>
        <w:pStyle w:val="GvdeMetni"/>
        <w:numPr>
          <w:ilvl w:val="0"/>
          <w:numId w:val="36"/>
        </w:numPr>
        <w:tabs>
          <w:tab w:val="left" w:pos="378"/>
        </w:tabs>
        <w:kinsoku w:val="0"/>
        <w:overflowPunct w:val="0"/>
        <w:spacing w:before="43" w:line="275" w:lineRule="auto"/>
        <w:ind w:left="116" w:right="268"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16294" w:rsidRPr="009618CB" w:rsidRDefault="00816294" w:rsidP="00CA3FFB">
      <w:pPr>
        <w:pStyle w:val="GvdeMetni"/>
        <w:numPr>
          <w:ilvl w:val="0"/>
          <w:numId w:val="36"/>
        </w:numPr>
        <w:tabs>
          <w:tab w:val="left" w:pos="356"/>
        </w:tabs>
        <w:kinsoku w:val="0"/>
        <w:overflowPunct w:val="0"/>
        <w:spacing w:before="1"/>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16294" w:rsidRPr="009618CB" w:rsidRDefault="00816294" w:rsidP="00CA3FFB">
      <w:pPr>
        <w:pStyle w:val="GvdeMetni"/>
        <w:numPr>
          <w:ilvl w:val="0"/>
          <w:numId w:val="36"/>
        </w:numPr>
        <w:tabs>
          <w:tab w:val="left" w:pos="356"/>
        </w:tabs>
        <w:kinsoku w:val="0"/>
        <w:overflowPunct w:val="0"/>
        <w:spacing w:before="41"/>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16294" w:rsidRPr="009618CB" w:rsidRDefault="00816294" w:rsidP="00CA3FFB">
      <w:pPr>
        <w:pStyle w:val="GvdeMetni"/>
        <w:numPr>
          <w:ilvl w:val="0"/>
          <w:numId w:val="36"/>
        </w:numPr>
        <w:tabs>
          <w:tab w:val="left" w:pos="356"/>
        </w:tabs>
        <w:kinsoku w:val="0"/>
        <w:overflowPunct w:val="0"/>
        <w:spacing w:before="41"/>
        <w:ind w:left="356" w:hanging="240"/>
        <w:sectPr w:rsidR="00816294" w:rsidRPr="009618CB">
          <w:headerReference w:type="even" r:id="rId11"/>
          <w:headerReference w:type="default" r:id="rId12"/>
          <w:pgSz w:w="11912" w:h="16860"/>
          <w:pgMar w:top="1380" w:right="880" w:bottom="280" w:left="1300" w:header="0" w:footer="0" w:gutter="0"/>
          <w:cols w:space="708"/>
          <w:noEndnote/>
        </w:sectPr>
      </w:pPr>
    </w:p>
    <w:p w:rsidR="00816294" w:rsidRPr="009618CB" w:rsidRDefault="00816294" w:rsidP="00816294">
      <w:pPr>
        <w:pStyle w:val="Balk2"/>
        <w:tabs>
          <w:tab w:val="left" w:pos="685"/>
        </w:tabs>
        <w:kinsoku w:val="0"/>
        <w:overflowPunct w:val="0"/>
        <w:spacing w:before="49"/>
        <w:ind w:left="0" w:firstLine="0"/>
        <w:rPr>
          <w:b w:val="0"/>
          <w:bCs w:val="0"/>
        </w:rPr>
      </w:pPr>
      <w:bookmarkStart w:id="5" w:name="bookmark40"/>
      <w:bookmarkEnd w:id="5"/>
      <w:r w:rsidRPr="009618CB">
        <w:lastRenderedPageBreak/>
        <w:t>26-FIND</w:t>
      </w:r>
      <w:r w:rsidRPr="009618CB">
        <w:rPr>
          <w:spacing w:val="2"/>
        </w:rPr>
        <w:t>I</w:t>
      </w:r>
      <w:r w:rsidRPr="009618CB">
        <w:t>K</w:t>
      </w:r>
      <w:r w:rsidRPr="009618CB">
        <w:rPr>
          <w:spacing w:val="-24"/>
        </w:rPr>
        <w:t xml:space="preserve"> </w:t>
      </w:r>
      <w:r w:rsidRPr="009618CB">
        <w:t>VE</w:t>
      </w:r>
      <w:r w:rsidRPr="009618CB">
        <w:rPr>
          <w:spacing w:val="-18"/>
        </w:rPr>
        <w:t xml:space="preserve"> </w:t>
      </w:r>
      <w:r w:rsidRPr="009618CB">
        <w:t>C</w:t>
      </w:r>
      <w:r w:rsidRPr="009618CB">
        <w:rPr>
          <w:spacing w:val="2"/>
        </w:rPr>
        <w:t>E</w:t>
      </w:r>
      <w:r w:rsidRPr="009618CB">
        <w:rPr>
          <w:spacing w:val="1"/>
        </w:rPr>
        <w:t>V</w:t>
      </w:r>
      <w:r w:rsidRPr="009618CB">
        <w:rPr>
          <w:spacing w:val="2"/>
        </w:rPr>
        <w:t>İ</w:t>
      </w:r>
      <w:r w:rsidRPr="009618CB">
        <w:t>Z</w:t>
      </w:r>
      <w:r w:rsidRPr="009618CB">
        <w:rPr>
          <w:spacing w:val="-20"/>
        </w:rPr>
        <w:t xml:space="preserve"> </w:t>
      </w:r>
      <w:r w:rsidRPr="009618CB">
        <w:rPr>
          <w:spacing w:val="-2"/>
        </w:rPr>
        <w:t>K</w:t>
      </w:r>
      <w:r w:rsidRPr="009618CB">
        <w:t>U</w:t>
      </w:r>
      <w:r w:rsidRPr="009618CB">
        <w:rPr>
          <w:spacing w:val="1"/>
        </w:rPr>
        <w:t>R</w:t>
      </w:r>
      <w:r w:rsidRPr="009618CB">
        <w:t>UT</w:t>
      </w:r>
      <w:r w:rsidRPr="009618CB">
        <w:rPr>
          <w:spacing w:val="1"/>
        </w:rPr>
        <w:t>M</w:t>
      </w:r>
      <w:r w:rsidRPr="009618CB">
        <w:t>A</w:t>
      </w:r>
      <w:r w:rsidRPr="009618CB">
        <w:rPr>
          <w:spacing w:val="-30"/>
        </w:rPr>
        <w:t xml:space="preserve"> </w:t>
      </w:r>
      <w:r w:rsidRPr="009618CB">
        <w:t>MA</w:t>
      </w:r>
      <w:r w:rsidRPr="009618CB">
        <w:rPr>
          <w:spacing w:val="-2"/>
        </w:rPr>
        <w:t>K</w:t>
      </w:r>
      <w:r w:rsidRPr="009618CB">
        <w:t>İNELERİ</w:t>
      </w:r>
    </w:p>
    <w:p w:rsidR="00816294" w:rsidRPr="009618CB" w:rsidRDefault="00816294" w:rsidP="00682B40">
      <w:pPr>
        <w:pStyle w:val="GvdeMetni"/>
        <w:kinsoku w:val="0"/>
        <w:overflowPunct w:val="0"/>
        <w:spacing w:before="57"/>
        <w:ind w:left="0" w:right="260" w:firstLine="851"/>
      </w:pPr>
      <w:r w:rsidRPr="009618CB">
        <w:t>Ü</w:t>
      </w:r>
      <w:r w:rsidRPr="009618CB">
        <w:rPr>
          <w:spacing w:val="-2"/>
        </w:rPr>
        <w:t>r</w:t>
      </w:r>
      <w:r w:rsidRPr="009618CB">
        <w:t>ünün</w:t>
      </w:r>
      <w:r w:rsidRPr="009618CB">
        <w:rPr>
          <w:spacing w:val="45"/>
        </w:rPr>
        <w:t xml:space="preserve"> </w:t>
      </w:r>
      <w:r w:rsidRPr="009618CB">
        <w:t>n</w:t>
      </w:r>
      <w:r w:rsidRPr="009618CB">
        <w:rPr>
          <w:spacing w:val="-1"/>
        </w:rPr>
        <w:t>e</w:t>
      </w:r>
      <w:r w:rsidRPr="009618CB">
        <w:t>m</w:t>
      </w:r>
      <w:r w:rsidRPr="009618CB">
        <w:rPr>
          <w:spacing w:val="46"/>
        </w:rPr>
        <w:t xml:space="preserve"> </w:t>
      </w:r>
      <w:r w:rsidRPr="009618CB">
        <w:t>or</w:t>
      </w:r>
      <w:r w:rsidRPr="009618CB">
        <w:rPr>
          <w:spacing w:val="-2"/>
        </w:rPr>
        <w:t>a</w:t>
      </w:r>
      <w:r w:rsidRPr="009618CB">
        <w:t>nını</w:t>
      </w:r>
      <w:r w:rsidRPr="009618CB">
        <w:rPr>
          <w:spacing w:val="48"/>
        </w:rPr>
        <w:t xml:space="preserve"> </w:t>
      </w:r>
      <w:r w:rsidRPr="009618CB">
        <w:t>d</w:t>
      </w:r>
      <w:r w:rsidRPr="009618CB">
        <w:rPr>
          <w:spacing w:val="1"/>
        </w:rPr>
        <w:t>e</w:t>
      </w:r>
      <w:r w:rsidRPr="009618CB">
        <w:t>polam</w:t>
      </w:r>
      <w:r w:rsidRPr="009618CB">
        <w:rPr>
          <w:spacing w:val="-1"/>
        </w:rPr>
        <w:t>a</w:t>
      </w:r>
      <w:r w:rsidRPr="009618CB">
        <w:rPr>
          <w:spacing w:val="14"/>
        </w:rPr>
        <w:t>d</w:t>
      </w:r>
      <w:r w:rsidRPr="009618CB">
        <w:t>a ist</w:t>
      </w:r>
      <w:r w:rsidRPr="009618CB">
        <w:rPr>
          <w:spacing w:val="-1"/>
        </w:rPr>
        <w:t>e</w:t>
      </w:r>
      <w:r w:rsidRPr="009618CB">
        <w:t>nil</w:t>
      </w:r>
      <w:r w:rsidRPr="009618CB">
        <w:rPr>
          <w:spacing w:val="-1"/>
        </w:rPr>
        <w:t>e</w:t>
      </w:r>
      <w:r w:rsidRPr="009618CB">
        <w:t>n</w:t>
      </w:r>
      <w:r w:rsidRPr="009618CB">
        <w:rPr>
          <w:spacing w:val="46"/>
        </w:rPr>
        <w:t xml:space="preserve"> </w:t>
      </w:r>
      <w:r w:rsidRPr="009618CB">
        <w:t>dü</w:t>
      </w:r>
      <w:r w:rsidRPr="009618CB">
        <w:rPr>
          <w:spacing w:val="1"/>
        </w:rPr>
        <w:t>ze</w:t>
      </w:r>
      <w:r w:rsidRPr="009618CB">
        <w:rPr>
          <w:spacing w:val="-5"/>
        </w:rPr>
        <w:t>y</w:t>
      </w:r>
      <w:r w:rsidRPr="009618CB">
        <w:t>e</w:t>
      </w:r>
      <w:r w:rsidRPr="009618CB">
        <w:rPr>
          <w:spacing w:val="49"/>
        </w:rPr>
        <w:t xml:space="preserve"> </w:t>
      </w:r>
      <w:r w:rsidRPr="009618CB">
        <w:t>düş</w:t>
      </w:r>
      <w:r w:rsidRPr="009618CB">
        <w:rPr>
          <w:spacing w:val="2"/>
        </w:rPr>
        <w:t>ü</w:t>
      </w:r>
      <w:r w:rsidRPr="009618CB">
        <w:t>rm</w:t>
      </w:r>
      <w:r w:rsidRPr="009618CB">
        <w:rPr>
          <w:spacing w:val="-2"/>
        </w:rPr>
        <w:t>e</w:t>
      </w:r>
      <w:r w:rsidRPr="009618CB">
        <w:t>k</w:t>
      </w:r>
      <w:r w:rsidRPr="009618CB">
        <w:rPr>
          <w:spacing w:val="46"/>
        </w:rPr>
        <w:t xml:space="preserve"> </w:t>
      </w:r>
      <w:r w:rsidRPr="009618CB">
        <w:t>için</w:t>
      </w:r>
      <w:r w:rsidRPr="009618CB">
        <w:rPr>
          <w:spacing w:val="45"/>
        </w:rPr>
        <w:t xml:space="preserve"> </w:t>
      </w:r>
      <w:r w:rsidRPr="009618CB">
        <w:t>sı</w:t>
      </w:r>
      <w:r w:rsidRPr="009618CB">
        <w:rPr>
          <w:spacing w:val="1"/>
        </w:rPr>
        <w:t>c</w:t>
      </w:r>
      <w:r w:rsidRPr="009618CB">
        <w:rPr>
          <w:spacing w:val="-1"/>
        </w:rPr>
        <w:t>a</w:t>
      </w:r>
      <w:r w:rsidRPr="009618CB">
        <w:t>k</w:t>
      </w:r>
      <w:r w:rsidRPr="009618CB">
        <w:rPr>
          <w:spacing w:val="50"/>
        </w:rPr>
        <w:t xml:space="preserve"> </w:t>
      </w:r>
      <w:r w:rsidRPr="009618CB">
        <w:t>h</w:t>
      </w:r>
      <w:r w:rsidRPr="009618CB">
        <w:rPr>
          <w:spacing w:val="-1"/>
        </w:rPr>
        <w:t>a</w:t>
      </w:r>
      <w:r w:rsidRPr="009618CB">
        <w:t>va</w:t>
      </w:r>
      <w:r w:rsidRPr="009618CB">
        <w:rPr>
          <w:spacing w:val="52"/>
        </w:rPr>
        <w:t xml:space="preserve"> </w:t>
      </w:r>
      <w:r w:rsidRPr="009618CB">
        <w:t>üfl</w:t>
      </w:r>
      <w:r w:rsidRPr="009618CB">
        <w:rPr>
          <w:spacing w:val="-2"/>
        </w:rPr>
        <w:t>e</w:t>
      </w:r>
      <w:r w:rsidRPr="009618CB">
        <w:t>meli k</w:t>
      </w:r>
      <w:r w:rsidRPr="009618CB">
        <w:rPr>
          <w:spacing w:val="-1"/>
        </w:rPr>
        <w:t>a</w:t>
      </w:r>
      <w:r w:rsidRPr="009618CB">
        <w:rPr>
          <w:spacing w:val="1"/>
        </w:rPr>
        <w:t>z</w:t>
      </w:r>
      <w:r w:rsidRPr="009618CB">
        <w:rPr>
          <w:spacing w:val="-1"/>
        </w:rPr>
        <w:t>a</w:t>
      </w:r>
      <w:r w:rsidRPr="009618CB">
        <w:t>n</w:t>
      </w:r>
      <w:r w:rsidRPr="009618CB">
        <w:rPr>
          <w:spacing w:val="14"/>
        </w:rPr>
        <w:t xml:space="preserve"> </w:t>
      </w:r>
      <w:r w:rsidRPr="009618CB">
        <w:t>sistemi m</w:t>
      </w:r>
      <w:r w:rsidRPr="009618CB">
        <w:rPr>
          <w:spacing w:val="-1"/>
        </w:rPr>
        <w:t>a</w:t>
      </w:r>
      <w:r w:rsidRPr="009618CB">
        <w:t>kinel</w:t>
      </w:r>
      <w:r w:rsidRPr="009618CB">
        <w:rPr>
          <w:spacing w:val="-1"/>
        </w:rPr>
        <w:t>e</w:t>
      </w:r>
      <w:r w:rsidRPr="009618CB">
        <w:t>rdir.</w:t>
      </w:r>
      <w:r w:rsidR="00FC4BAD" w:rsidRPr="009618CB">
        <w:t xml:space="preserve"> </w:t>
      </w:r>
      <w:r w:rsidRPr="009618CB">
        <w:rPr>
          <w:spacing w:val="-2"/>
        </w:rPr>
        <w:t>B</w:t>
      </w:r>
      <w:r w:rsidRPr="009618CB">
        <w:t>u</w:t>
      </w:r>
      <w:r w:rsidRPr="009618CB">
        <w:rPr>
          <w:spacing w:val="-3"/>
        </w:rPr>
        <w:t xml:space="preserve"> </w:t>
      </w:r>
      <w:r w:rsidRPr="009618CB">
        <w:t>makin</w:t>
      </w:r>
      <w:r w:rsidRPr="009618CB">
        <w:rPr>
          <w:spacing w:val="-1"/>
        </w:rPr>
        <w:t>e</w:t>
      </w:r>
      <w:r w:rsidRPr="009618CB">
        <w:t>l</w:t>
      </w:r>
      <w:r w:rsidRPr="009618CB">
        <w:rPr>
          <w:spacing w:val="1"/>
        </w:rPr>
        <w:t>e</w:t>
      </w:r>
      <w:r w:rsidRPr="009618CB">
        <w:t>rin</w:t>
      </w:r>
      <w:r w:rsidRPr="009618CB">
        <w:rPr>
          <w:spacing w:val="-5"/>
        </w:rPr>
        <w:t xml:space="preserve"> </w:t>
      </w:r>
      <w:r w:rsidRPr="009618CB">
        <w:t>s</w:t>
      </w:r>
      <w:r w:rsidRPr="009618CB">
        <w:rPr>
          <w:spacing w:val="-1"/>
        </w:rPr>
        <w:t>a</w:t>
      </w:r>
      <w:r w:rsidRPr="009618CB">
        <w:t>bit ve</w:t>
      </w:r>
      <w:r w:rsidRPr="009618CB">
        <w:rPr>
          <w:spacing w:val="-4"/>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tli</w:t>
      </w:r>
      <w:r w:rsidRPr="009618CB">
        <w:rPr>
          <w:spacing w:val="-4"/>
        </w:rPr>
        <w:t xml:space="preserve"> </w:t>
      </w:r>
      <w:r w:rsidRPr="009618CB">
        <w:t>olan</w:t>
      </w:r>
      <w:r w:rsidRPr="009618CB">
        <w:rPr>
          <w:spacing w:val="2"/>
        </w:rPr>
        <w:t>l</w:t>
      </w:r>
      <w:r w:rsidRPr="009618CB">
        <w:rPr>
          <w:spacing w:val="-1"/>
        </w:rPr>
        <w:t>a</w:t>
      </w:r>
      <w:r w:rsidRPr="009618CB">
        <w:t>rı</w:t>
      </w:r>
      <w:r w:rsidRPr="009618CB">
        <w:rPr>
          <w:spacing w:val="-3"/>
        </w:rPr>
        <w:t xml:space="preserve"> </w:t>
      </w:r>
      <w:r w:rsidRPr="009618CB">
        <w:t>için</w:t>
      </w:r>
      <w:r w:rsidRPr="009618CB">
        <w:rPr>
          <w:spacing w:val="-5"/>
        </w:rPr>
        <w:t xml:space="preserve"> </w:t>
      </w:r>
      <w:r w:rsidRPr="009618CB">
        <w:t>b</w:t>
      </w:r>
      <w:r w:rsidRPr="009618CB">
        <w:rPr>
          <w:spacing w:val="-1"/>
        </w:rPr>
        <w:t>a</w:t>
      </w:r>
      <w:r w:rsidRPr="009618CB">
        <w:t>ş</w:t>
      </w:r>
      <w:r w:rsidRPr="009618CB">
        <w:rPr>
          <w:spacing w:val="2"/>
        </w:rPr>
        <w:t>v</w:t>
      </w:r>
      <w:r w:rsidRPr="009618CB">
        <w:t>uru</w:t>
      </w:r>
      <w:r w:rsidRPr="009618CB">
        <w:rPr>
          <w:spacing w:val="-3"/>
        </w:rPr>
        <w:t xml:space="preserve"> </w:t>
      </w:r>
      <w:r w:rsidRPr="009618CB">
        <w:t>k</w:t>
      </w:r>
      <w:r w:rsidRPr="009618CB">
        <w:rPr>
          <w:spacing w:val="-1"/>
        </w:rPr>
        <w:t>a</w:t>
      </w:r>
      <w:r w:rsidRPr="009618CB">
        <w:t>bul</w:t>
      </w:r>
      <w:r w:rsidRPr="009618CB">
        <w:rPr>
          <w:spacing w:val="1"/>
        </w:rPr>
        <w:t xml:space="preserve"> </w:t>
      </w:r>
      <w:r w:rsidRPr="009618CB">
        <w:rPr>
          <w:spacing w:val="-1"/>
        </w:rPr>
        <w:t>e</w:t>
      </w:r>
      <w:r w:rsidRPr="009618CB">
        <w:t>dilmekt</w:t>
      </w:r>
      <w:r w:rsidRPr="009618CB">
        <w:rPr>
          <w:spacing w:val="-1"/>
        </w:rPr>
        <w:t>e</w:t>
      </w:r>
      <w:r w:rsidRPr="009618CB">
        <w:t>dir.</w:t>
      </w:r>
    </w:p>
    <w:p w:rsidR="00816294" w:rsidRPr="009618CB" w:rsidRDefault="00816294" w:rsidP="00CA3FFB">
      <w:pPr>
        <w:pStyle w:val="GvdeMetni"/>
        <w:numPr>
          <w:ilvl w:val="0"/>
          <w:numId w:val="93"/>
        </w:numPr>
        <w:kinsoku w:val="0"/>
        <w:overflowPunct w:val="0"/>
        <w:spacing w:before="1"/>
        <w:ind w:left="567" w:right="265" w:hanging="283"/>
      </w:pPr>
      <w:r w:rsidRPr="009618CB">
        <w:t>El</w:t>
      </w:r>
      <w:r w:rsidRPr="009618CB">
        <w:rPr>
          <w:spacing w:val="-1"/>
        </w:rPr>
        <w:t>e</w:t>
      </w:r>
      <w:r w:rsidRPr="009618CB">
        <w:t>ktrik,</w:t>
      </w:r>
      <w:r w:rsidRPr="009618CB">
        <w:rPr>
          <w:spacing w:val="21"/>
        </w:rPr>
        <w:t xml:space="preserve"> </w:t>
      </w:r>
      <w:r w:rsidRPr="009618CB">
        <w:t>k</w:t>
      </w:r>
      <w:r w:rsidRPr="009618CB">
        <w:rPr>
          <w:spacing w:val="-1"/>
        </w:rPr>
        <w:t>a</w:t>
      </w:r>
      <w:r w:rsidRPr="009618CB">
        <w:t>tı</w:t>
      </w:r>
      <w:r w:rsidRPr="009618CB">
        <w:rPr>
          <w:spacing w:val="24"/>
        </w:rPr>
        <w:t xml:space="preserve"> </w:t>
      </w:r>
      <w:r w:rsidRPr="009618CB">
        <w:rPr>
          <w:spacing w:val="-5"/>
        </w:rPr>
        <w:t>y</w:t>
      </w:r>
      <w:r w:rsidRPr="009618CB">
        <w:rPr>
          <w:spacing w:val="-1"/>
        </w:rPr>
        <w:t>a</w:t>
      </w:r>
      <w:r w:rsidRPr="009618CB">
        <w:t>kıt</w:t>
      </w:r>
      <w:r w:rsidRPr="009618CB">
        <w:rPr>
          <w:spacing w:val="22"/>
        </w:rPr>
        <w:t xml:space="preserve"> </w:t>
      </w:r>
      <w:r w:rsidRPr="009618CB">
        <w:t>v</w:t>
      </w:r>
      <w:r w:rsidRPr="009618CB">
        <w:rPr>
          <w:spacing w:val="1"/>
        </w:rPr>
        <w:t>e</w:t>
      </w:r>
      <w:r w:rsidRPr="009618CB">
        <w:rPr>
          <w:spacing w:val="-5"/>
        </w:rPr>
        <w:t>y</w:t>
      </w:r>
      <w:r w:rsidRPr="009618CB">
        <w:t>a</w:t>
      </w:r>
      <w:r w:rsidRPr="009618CB">
        <w:rPr>
          <w:spacing w:val="24"/>
        </w:rPr>
        <w:t xml:space="preserve"> </w:t>
      </w:r>
      <w:r w:rsidRPr="009618CB">
        <w:rPr>
          <w:spacing w:val="-3"/>
        </w:rPr>
        <w:t>L</w:t>
      </w:r>
      <w:r w:rsidRPr="009618CB">
        <w:t>PG</w:t>
      </w:r>
      <w:r w:rsidRPr="009618CB">
        <w:rPr>
          <w:spacing w:val="20"/>
        </w:rPr>
        <w:t xml:space="preserve"> </w:t>
      </w:r>
      <w:r w:rsidRPr="009618CB">
        <w:t>ile</w:t>
      </w:r>
      <w:r w:rsidRPr="009618CB">
        <w:rPr>
          <w:spacing w:val="20"/>
        </w:rPr>
        <w:t xml:space="preserve"> </w:t>
      </w:r>
      <w:r w:rsidRPr="009618CB">
        <w:rPr>
          <w:spacing w:val="-1"/>
        </w:rPr>
        <w:t>ça</w:t>
      </w:r>
      <w:r w:rsidRPr="009618CB">
        <w:t>lış</w:t>
      </w:r>
      <w:r w:rsidRPr="009618CB">
        <w:rPr>
          <w:spacing w:val="-1"/>
        </w:rPr>
        <w:t>a</w:t>
      </w:r>
      <w:r w:rsidRPr="009618CB">
        <w:t>n,</w:t>
      </w:r>
      <w:r w:rsidRPr="009618CB">
        <w:rPr>
          <w:spacing w:val="21"/>
        </w:rPr>
        <w:t xml:space="preserve"> </w:t>
      </w:r>
      <w:r w:rsidRPr="009618CB">
        <w:t>ürün</w:t>
      </w:r>
      <w:r w:rsidRPr="009618CB">
        <w:rPr>
          <w:spacing w:val="20"/>
        </w:rPr>
        <w:t xml:space="preserve"> </w:t>
      </w:r>
      <w:r w:rsidRPr="009618CB">
        <w:t>n</w:t>
      </w:r>
      <w:r w:rsidRPr="009618CB">
        <w:rPr>
          <w:spacing w:val="1"/>
        </w:rPr>
        <w:t>e</w:t>
      </w:r>
      <w:r w:rsidRPr="009618CB">
        <w:t>m</w:t>
      </w:r>
      <w:r w:rsidRPr="009618CB">
        <w:rPr>
          <w:spacing w:val="21"/>
        </w:rPr>
        <w:t xml:space="preserve"> </w:t>
      </w:r>
      <w:r w:rsidRPr="009618CB">
        <w:t>s</w:t>
      </w:r>
      <w:r w:rsidRPr="009618CB">
        <w:rPr>
          <w:spacing w:val="-1"/>
        </w:rPr>
        <w:t>e</w:t>
      </w:r>
      <w:r w:rsidRPr="009618CB">
        <w:t>v</w:t>
      </w:r>
      <w:r w:rsidRPr="009618CB">
        <w:rPr>
          <w:spacing w:val="2"/>
        </w:rPr>
        <w:t>i</w:t>
      </w:r>
      <w:r w:rsidRPr="009618CB">
        <w:rPr>
          <w:spacing w:val="-5"/>
        </w:rPr>
        <w:t>y</w:t>
      </w:r>
      <w:r w:rsidRPr="009618CB">
        <w:rPr>
          <w:spacing w:val="-1"/>
        </w:rPr>
        <w:t>e</w:t>
      </w:r>
      <w:r w:rsidRPr="009618CB">
        <w:t>sini</w:t>
      </w:r>
      <w:r w:rsidRPr="009618CB">
        <w:rPr>
          <w:spacing w:val="22"/>
        </w:rPr>
        <w:t xml:space="preserve"> </w:t>
      </w:r>
      <w:r w:rsidRPr="009618CB">
        <w:t>s</w:t>
      </w:r>
      <w:r w:rsidRPr="009618CB">
        <w:rPr>
          <w:spacing w:val="-1"/>
        </w:rPr>
        <w:t>aa</w:t>
      </w:r>
      <w:r w:rsidRPr="009618CB">
        <w:t>tte</w:t>
      </w:r>
      <w:r w:rsidRPr="009618CB">
        <w:rPr>
          <w:spacing w:val="20"/>
        </w:rPr>
        <w:t xml:space="preserve"> </w:t>
      </w:r>
      <w:r w:rsidRPr="009618CB">
        <w:rPr>
          <w:spacing w:val="-1"/>
        </w:rPr>
        <w:t>e</w:t>
      </w:r>
      <w:r w:rsidRPr="009618CB">
        <w:t>n</w:t>
      </w:r>
      <w:r w:rsidRPr="009618CB">
        <w:rPr>
          <w:spacing w:val="21"/>
        </w:rPr>
        <w:t xml:space="preserve"> </w:t>
      </w:r>
      <w:r w:rsidRPr="009618CB">
        <w:rPr>
          <w:spacing w:val="-1"/>
        </w:rPr>
        <w:t>a</w:t>
      </w:r>
      <w:r w:rsidRPr="009618CB">
        <w:t>z</w:t>
      </w:r>
      <w:r w:rsidRPr="009618CB">
        <w:rPr>
          <w:spacing w:val="22"/>
        </w:rPr>
        <w:t xml:space="preserve"> </w:t>
      </w:r>
      <w:r w:rsidRPr="009618CB">
        <w:rPr>
          <w:spacing w:val="-1"/>
        </w:rPr>
        <w:t>%</w:t>
      </w:r>
      <w:r w:rsidRPr="009618CB">
        <w:t>1</w:t>
      </w:r>
      <w:r w:rsidRPr="009618CB">
        <w:rPr>
          <w:spacing w:val="21"/>
        </w:rPr>
        <w:t xml:space="preserve"> </w:t>
      </w:r>
      <w:r w:rsidRPr="009618CB">
        <w:t>or</w:t>
      </w:r>
      <w:r w:rsidRPr="009618CB">
        <w:rPr>
          <w:spacing w:val="-2"/>
        </w:rPr>
        <w:t>a</w:t>
      </w:r>
      <w:r w:rsidRPr="009618CB">
        <w:t>nında düşür</w:t>
      </w:r>
      <w:r w:rsidRPr="009618CB">
        <w:rPr>
          <w:spacing w:val="-2"/>
        </w:rPr>
        <w:t>e</w:t>
      </w:r>
      <w:r w:rsidRPr="009618CB">
        <w:t>bil</w:t>
      </w:r>
      <w:r w:rsidRPr="009618CB">
        <w:rPr>
          <w:spacing w:val="-1"/>
        </w:rPr>
        <w:t>e</w:t>
      </w:r>
      <w:r w:rsidRPr="009618CB">
        <w:t>n makin</w:t>
      </w:r>
      <w:r w:rsidRPr="009618CB">
        <w:rPr>
          <w:spacing w:val="-1"/>
        </w:rPr>
        <w:t>e</w:t>
      </w:r>
      <w:r w:rsidRPr="009618CB">
        <w:t>le</w:t>
      </w:r>
      <w:r w:rsidRPr="009618CB">
        <w:rPr>
          <w:spacing w:val="-2"/>
        </w:rPr>
        <w:t>r</w:t>
      </w:r>
      <w:r w:rsidRPr="009618CB">
        <w:t xml:space="preserve">i </w:t>
      </w:r>
      <w:r w:rsidRPr="009618CB">
        <w:rPr>
          <w:spacing w:val="2"/>
        </w:rPr>
        <w:t>k</w:t>
      </w:r>
      <w:r w:rsidRPr="009618CB">
        <w:rPr>
          <w:spacing w:val="-1"/>
        </w:rPr>
        <w:t>a</w:t>
      </w:r>
      <w:r w:rsidRPr="009618CB">
        <w:t>ps</w:t>
      </w:r>
      <w:r w:rsidRPr="009618CB">
        <w:rPr>
          <w:spacing w:val="-1"/>
        </w:rPr>
        <w:t>a</w:t>
      </w:r>
      <w:r w:rsidRPr="009618CB">
        <w:t>makt</w:t>
      </w:r>
      <w:r w:rsidRPr="009618CB">
        <w:rPr>
          <w:spacing w:val="-1"/>
        </w:rPr>
        <w:t>a</w:t>
      </w:r>
      <w:r w:rsidRPr="009618CB">
        <w:t>dır.</w:t>
      </w:r>
    </w:p>
    <w:p w:rsidR="00816294" w:rsidRPr="009618CB" w:rsidRDefault="00816294" w:rsidP="00CA3FFB">
      <w:pPr>
        <w:pStyle w:val="GvdeMetni"/>
        <w:numPr>
          <w:ilvl w:val="0"/>
          <w:numId w:val="93"/>
        </w:numPr>
        <w:kinsoku w:val="0"/>
        <w:overflowPunct w:val="0"/>
        <w:spacing w:before="1"/>
        <w:ind w:left="567" w:right="260" w:hanging="283"/>
      </w:pPr>
      <w:r w:rsidRPr="009618CB">
        <w:t>M</w:t>
      </w:r>
      <w:r w:rsidRPr="009618CB">
        <w:rPr>
          <w:spacing w:val="-1"/>
        </w:rPr>
        <w:t>a</w:t>
      </w:r>
      <w:r w:rsidRPr="009618CB">
        <w:t>kinenin</w:t>
      </w:r>
      <w:r w:rsidRPr="009618CB">
        <w:rPr>
          <w:spacing w:val="53"/>
        </w:rPr>
        <w:t xml:space="preserve"> </w:t>
      </w:r>
      <w:r w:rsidRPr="009618CB">
        <w:rPr>
          <w:spacing w:val="-1"/>
        </w:rPr>
        <w:t>ça</w:t>
      </w:r>
      <w:r w:rsidRPr="009618CB">
        <w:t>lışması</w:t>
      </w:r>
      <w:r w:rsidRPr="009618CB">
        <w:rPr>
          <w:spacing w:val="55"/>
        </w:rPr>
        <w:t xml:space="preserve"> </w:t>
      </w:r>
      <w:r w:rsidRPr="009618CB">
        <w:t>için</w:t>
      </w:r>
      <w:r w:rsidRPr="009618CB">
        <w:rPr>
          <w:spacing w:val="52"/>
        </w:rPr>
        <w:t xml:space="preserve"> </w:t>
      </w:r>
      <w:r w:rsidRPr="009618CB">
        <w:rPr>
          <w:spacing w:val="1"/>
        </w:rPr>
        <w:t>z</w:t>
      </w:r>
      <w:r w:rsidRPr="009618CB">
        <w:t xml:space="preserve">orunlu </w:t>
      </w:r>
      <w:r w:rsidR="00151A35">
        <w:t>y</w:t>
      </w:r>
      <w:r w:rsidRPr="009618CB">
        <w:t>ükleme</w:t>
      </w:r>
      <w:r w:rsidRPr="009618CB">
        <w:rPr>
          <w:spacing w:val="54"/>
        </w:rPr>
        <w:t xml:space="preserve"> </w:t>
      </w:r>
      <w:r w:rsidRPr="009618CB">
        <w:t>ve</w:t>
      </w:r>
      <w:r w:rsidRPr="009618CB">
        <w:rPr>
          <w:spacing w:val="56"/>
        </w:rPr>
        <w:t xml:space="preserve"> </w:t>
      </w:r>
      <w:r w:rsidRPr="009618CB">
        <w:t>boş</w:t>
      </w:r>
      <w:r w:rsidRPr="009618CB">
        <w:rPr>
          <w:spacing w:val="-1"/>
        </w:rPr>
        <w:t>a</w:t>
      </w:r>
      <w:r w:rsidRPr="009618CB">
        <w:t>ltma</w:t>
      </w:r>
      <w:r w:rsidRPr="009618CB">
        <w:rPr>
          <w:spacing w:val="55"/>
        </w:rPr>
        <w:t xml:space="preserve"> </w:t>
      </w:r>
      <w:r w:rsidRPr="009618CB">
        <w:t>p</w:t>
      </w:r>
      <w:r w:rsidRPr="009618CB">
        <w:rPr>
          <w:spacing w:val="-1"/>
        </w:rPr>
        <w:t>a</w:t>
      </w:r>
      <w:r w:rsidRPr="009618CB">
        <w:t>rç</w:t>
      </w:r>
      <w:r w:rsidRPr="009618CB">
        <w:rPr>
          <w:spacing w:val="-1"/>
        </w:rPr>
        <w:t>a</w:t>
      </w:r>
      <w:r w:rsidRPr="009618CB">
        <w:t>la</w:t>
      </w:r>
      <w:r w:rsidRPr="009618CB">
        <w:rPr>
          <w:spacing w:val="-2"/>
        </w:rPr>
        <w:t>r</w:t>
      </w:r>
      <w:r w:rsidRPr="009618CB">
        <w:t>ı</w:t>
      </w:r>
      <w:r w:rsidRPr="009618CB">
        <w:rPr>
          <w:spacing w:val="53"/>
        </w:rPr>
        <w:t xml:space="preserve"> </w:t>
      </w:r>
      <w:r w:rsidRPr="009618CB">
        <w:rPr>
          <w:spacing w:val="2"/>
        </w:rPr>
        <w:t>d</w:t>
      </w:r>
      <w:r w:rsidRPr="009618CB">
        <w:t>a</w:t>
      </w:r>
      <w:r w:rsidRPr="009618CB">
        <w:rPr>
          <w:spacing w:val="56"/>
        </w:rPr>
        <w:t xml:space="preserve"> </w:t>
      </w:r>
      <w:r w:rsidRPr="009618CB">
        <w:t>makine</w:t>
      </w:r>
      <w:r w:rsidRPr="009618CB">
        <w:rPr>
          <w:spacing w:val="54"/>
        </w:rPr>
        <w:t xml:space="preserve"> </w:t>
      </w:r>
      <w:r w:rsidRPr="009618CB">
        <w:t>ile</w:t>
      </w:r>
      <w:r w:rsidRPr="009618CB">
        <w:rPr>
          <w:spacing w:val="54"/>
        </w:rPr>
        <w:t xml:space="preserve"> </w:t>
      </w:r>
      <w:r w:rsidRPr="009618CB">
        <w:rPr>
          <w:spacing w:val="3"/>
        </w:rPr>
        <w:t>a</w:t>
      </w:r>
      <w:r w:rsidRPr="009618CB">
        <w:rPr>
          <w:spacing w:val="-5"/>
        </w:rPr>
        <w:t>y</w:t>
      </w:r>
      <w:r w:rsidRPr="009618CB">
        <w:t>nı f</w:t>
      </w:r>
      <w:r w:rsidRPr="009618CB">
        <w:rPr>
          <w:spacing w:val="-2"/>
        </w:rPr>
        <w:t>a</w:t>
      </w:r>
      <w:r w:rsidRPr="009618CB">
        <w:t>tura</w:t>
      </w:r>
      <w:r w:rsidRPr="009618CB">
        <w:rPr>
          <w:spacing w:val="22"/>
        </w:rPr>
        <w:t xml:space="preserve"> </w:t>
      </w:r>
      <w:r w:rsidRPr="009618CB">
        <w:t>içerisinde</w:t>
      </w:r>
      <w:r w:rsidRPr="009618CB">
        <w:rPr>
          <w:spacing w:val="24"/>
        </w:rPr>
        <w:t xml:space="preserve"> </w:t>
      </w:r>
      <w:r w:rsidRPr="009618CB">
        <w:t>olm</w:t>
      </w:r>
      <w:r w:rsidRPr="009618CB">
        <w:rPr>
          <w:spacing w:val="-1"/>
        </w:rPr>
        <w:t>a</w:t>
      </w:r>
      <w:r w:rsidRPr="009618CB">
        <w:t>k ş</w:t>
      </w:r>
      <w:r w:rsidRPr="009618CB">
        <w:rPr>
          <w:spacing w:val="-1"/>
        </w:rPr>
        <w:t>a</w:t>
      </w:r>
      <w:r w:rsidRPr="009618CB">
        <w:t>rt</w:t>
      </w:r>
      <w:r w:rsidRPr="009618CB">
        <w:rPr>
          <w:spacing w:val="2"/>
        </w:rPr>
        <w:t>ı</w:t>
      </w:r>
      <w:r w:rsidRPr="009618CB">
        <w:rPr>
          <w:spacing w:val="-5"/>
        </w:rPr>
        <w:t>y</w:t>
      </w:r>
      <w:r w:rsidRPr="009618CB">
        <w:t>la</w:t>
      </w:r>
      <w:r w:rsidRPr="009618CB">
        <w:rPr>
          <w:spacing w:val="2"/>
        </w:rPr>
        <w:t xml:space="preserve"> </w:t>
      </w:r>
      <w:r w:rsidRPr="009618CB">
        <w:t>hibe k</w:t>
      </w:r>
      <w:r w:rsidRPr="009618CB">
        <w:rPr>
          <w:spacing w:val="-2"/>
        </w:rPr>
        <w:t>a</w:t>
      </w:r>
      <w:r w:rsidRPr="009618CB">
        <w:t>p</w:t>
      </w:r>
      <w:r w:rsidRPr="009618CB">
        <w:rPr>
          <w:spacing w:val="2"/>
        </w:rPr>
        <w:t>s</w:t>
      </w:r>
      <w:r w:rsidRPr="009618CB">
        <w:rPr>
          <w:spacing w:val="-1"/>
        </w:rPr>
        <w:t>a</w:t>
      </w:r>
      <w:r w:rsidRPr="009618CB">
        <w:t>mında</w:t>
      </w:r>
      <w:r w:rsidRPr="009618CB">
        <w:rPr>
          <w:spacing w:val="1"/>
        </w:rPr>
        <w:t xml:space="preserve"> </w:t>
      </w:r>
      <w:r w:rsidRPr="009618CB">
        <w:t>d</w:t>
      </w:r>
      <w:r w:rsidRPr="009618CB">
        <w:rPr>
          <w:spacing w:val="-1"/>
        </w:rPr>
        <w:t>e</w:t>
      </w:r>
      <w:r w:rsidRPr="009618CB">
        <w:t>ğ</w:t>
      </w:r>
      <w:r w:rsidRPr="009618CB">
        <w:rPr>
          <w:spacing w:val="-1"/>
        </w:rPr>
        <w:t>e</w:t>
      </w:r>
      <w:r w:rsidRPr="009618CB">
        <w:t>rl</w:t>
      </w:r>
      <w:r w:rsidRPr="009618CB">
        <w:rPr>
          <w:spacing w:val="-2"/>
        </w:rPr>
        <w:t>e</w:t>
      </w:r>
      <w:r w:rsidRPr="009618CB">
        <w:t>ndirilir.</w:t>
      </w:r>
    </w:p>
    <w:p w:rsidR="00816294" w:rsidRPr="009618CB" w:rsidRDefault="00816294" w:rsidP="00CA3FFB">
      <w:pPr>
        <w:pStyle w:val="GvdeMetni"/>
        <w:numPr>
          <w:ilvl w:val="0"/>
          <w:numId w:val="93"/>
        </w:numPr>
        <w:kinsoku w:val="0"/>
        <w:overflowPunct w:val="0"/>
        <w:spacing w:before="1"/>
        <w:ind w:left="567" w:right="262" w:hanging="283"/>
      </w:pPr>
      <w:r w:rsidRPr="009618CB">
        <w:t>Ku</w:t>
      </w:r>
      <w:r w:rsidRPr="009618CB">
        <w:rPr>
          <w:spacing w:val="-2"/>
        </w:rPr>
        <w:t>r</w:t>
      </w:r>
      <w:r w:rsidRPr="009618CB">
        <w:t>utma</w:t>
      </w:r>
      <w:r w:rsidRPr="009618CB">
        <w:rPr>
          <w:spacing w:val="20"/>
        </w:rPr>
        <w:t xml:space="preserve"> </w:t>
      </w:r>
      <w:r w:rsidRPr="009618CB">
        <w:t>makin</w:t>
      </w:r>
      <w:r w:rsidRPr="009618CB">
        <w:rPr>
          <w:spacing w:val="-1"/>
        </w:rPr>
        <w:t>e</w:t>
      </w:r>
      <w:r w:rsidRPr="009618CB">
        <w:t>le</w:t>
      </w:r>
      <w:r w:rsidRPr="009618CB">
        <w:rPr>
          <w:spacing w:val="-2"/>
        </w:rPr>
        <w:t>r</w:t>
      </w:r>
      <w:r w:rsidRPr="009618CB">
        <w:t>i</w:t>
      </w:r>
      <w:r w:rsidRPr="009618CB">
        <w:rPr>
          <w:spacing w:val="26"/>
        </w:rPr>
        <w:t xml:space="preserve"> </w:t>
      </w:r>
      <w:r w:rsidRPr="009618CB">
        <w:rPr>
          <w:spacing w:val="-5"/>
        </w:rPr>
        <w:t>y</w:t>
      </w:r>
      <w:r w:rsidRPr="009618CB">
        <w:rPr>
          <w:spacing w:val="-1"/>
        </w:rPr>
        <w:t>a</w:t>
      </w:r>
      <w:r w:rsidRPr="009618CB">
        <w:rPr>
          <w:spacing w:val="2"/>
        </w:rPr>
        <w:t>t</w:t>
      </w:r>
      <w:r w:rsidRPr="009618CB">
        <w:rPr>
          <w:spacing w:val="1"/>
        </w:rPr>
        <w:t>a</w:t>
      </w:r>
      <w:r w:rsidRPr="009618CB">
        <w:t>y</w:t>
      </w:r>
      <w:r w:rsidRPr="009618CB">
        <w:rPr>
          <w:spacing w:val="21"/>
        </w:rPr>
        <w:t xml:space="preserve"> </w:t>
      </w:r>
      <w:r w:rsidRPr="009618CB">
        <w:rPr>
          <w:spacing w:val="-5"/>
        </w:rPr>
        <w:t>y</w:t>
      </w:r>
      <w:r w:rsidRPr="009618CB">
        <w:t>a</w:t>
      </w:r>
      <w:r w:rsidRPr="009618CB">
        <w:rPr>
          <w:spacing w:val="22"/>
        </w:rPr>
        <w:t xml:space="preserve"> </w:t>
      </w:r>
      <w:r w:rsidRPr="009618CB">
        <w:rPr>
          <w:spacing w:val="2"/>
        </w:rPr>
        <w:t>d</w:t>
      </w:r>
      <w:r w:rsidRPr="009618CB">
        <w:t>a</w:t>
      </w:r>
      <w:r w:rsidRPr="009618CB">
        <w:rPr>
          <w:spacing w:val="20"/>
        </w:rPr>
        <w:t xml:space="preserve"> </w:t>
      </w:r>
      <w:r w:rsidRPr="009618CB">
        <w:t>dik</w:t>
      </w:r>
      <w:r w:rsidRPr="009618CB">
        <w:rPr>
          <w:spacing w:val="4"/>
        </w:rPr>
        <w:t>e</w:t>
      </w:r>
      <w:r w:rsidRPr="009618CB">
        <w:t>y</w:t>
      </w:r>
      <w:r w:rsidRPr="009618CB">
        <w:rPr>
          <w:spacing w:val="16"/>
        </w:rPr>
        <w:t xml:space="preserve"> </w:t>
      </w:r>
      <w:r w:rsidRPr="009618CB">
        <w:t>olabilir.</w:t>
      </w:r>
      <w:r w:rsidRPr="009618CB">
        <w:rPr>
          <w:spacing w:val="20"/>
        </w:rPr>
        <w:t xml:space="preserve"> </w:t>
      </w:r>
      <w:r w:rsidRPr="009618CB">
        <w:rPr>
          <w:spacing w:val="1"/>
        </w:rPr>
        <w:t>Ü</w:t>
      </w:r>
      <w:r w:rsidRPr="009618CB">
        <w:t>rün</w:t>
      </w:r>
      <w:r w:rsidRPr="009618CB">
        <w:rPr>
          <w:spacing w:val="20"/>
        </w:rPr>
        <w:t xml:space="preserve"> </w:t>
      </w:r>
      <w:r w:rsidRPr="009618CB">
        <w:t>kurutma</w:t>
      </w:r>
      <w:r w:rsidRPr="009618CB">
        <w:rPr>
          <w:spacing w:val="20"/>
        </w:rPr>
        <w:t xml:space="preserve"> </w:t>
      </w:r>
      <w:r w:rsidRPr="009618CB">
        <w:t>makin</w:t>
      </w:r>
      <w:r w:rsidRPr="009618CB">
        <w:rPr>
          <w:spacing w:val="-1"/>
        </w:rPr>
        <w:t>e</w:t>
      </w:r>
      <w:r w:rsidRPr="009618CB">
        <w:t>le</w:t>
      </w:r>
      <w:r w:rsidRPr="009618CB">
        <w:rPr>
          <w:spacing w:val="-2"/>
        </w:rPr>
        <w:t>r</w:t>
      </w:r>
      <w:r w:rsidRPr="009618CB">
        <w:t>i</w:t>
      </w:r>
      <w:r w:rsidRPr="009618CB">
        <w:rPr>
          <w:spacing w:val="24"/>
        </w:rPr>
        <w:t xml:space="preserve"> </w:t>
      </w:r>
      <w:r w:rsidRPr="009618CB">
        <w:t>ile</w:t>
      </w:r>
      <w:r w:rsidRPr="009618CB">
        <w:rPr>
          <w:spacing w:val="20"/>
        </w:rPr>
        <w:t xml:space="preserve"> </w:t>
      </w:r>
      <w:r w:rsidRPr="009618CB">
        <w:t>birlikte</w:t>
      </w:r>
      <w:r w:rsidRPr="009618CB">
        <w:rPr>
          <w:spacing w:val="20"/>
        </w:rPr>
        <w:t xml:space="preserve"> </w:t>
      </w:r>
      <w:r w:rsidRPr="009618CB">
        <w:t xml:space="preserve">bir </w:t>
      </w:r>
      <w:r w:rsidRPr="009618CB">
        <w:rPr>
          <w:spacing w:val="-1"/>
        </w:rPr>
        <w:t>a</w:t>
      </w:r>
      <w:r w:rsidRPr="009618CB">
        <w:t>d</w:t>
      </w:r>
      <w:r w:rsidRPr="009618CB">
        <w:rPr>
          <w:spacing w:val="-1"/>
        </w:rPr>
        <w:t>e</w:t>
      </w:r>
      <w:r w:rsidRPr="009618CB">
        <w:t xml:space="preserve">t </w:t>
      </w:r>
      <w:r w:rsidRPr="009618CB">
        <w:rPr>
          <w:spacing w:val="5"/>
        </w:rPr>
        <w:t>u</w:t>
      </w:r>
      <w:r w:rsidRPr="009618CB">
        <w:rPr>
          <w:spacing w:val="-5"/>
        </w:rPr>
        <w:t>y</w:t>
      </w:r>
      <w:r w:rsidRPr="009618CB">
        <w:t>gun ta</w:t>
      </w:r>
      <w:r w:rsidRPr="009618CB">
        <w:rPr>
          <w:spacing w:val="-2"/>
        </w:rPr>
        <w:t>r</w:t>
      </w:r>
      <w:r w:rsidRPr="009618CB">
        <w:rPr>
          <w:spacing w:val="1"/>
        </w:rPr>
        <w:t>z</w:t>
      </w:r>
      <w:r w:rsidRPr="009618CB">
        <w:t>da</w:t>
      </w:r>
      <w:r w:rsidRPr="009618CB">
        <w:rPr>
          <w:spacing w:val="-1"/>
        </w:rPr>
        <w:t xml:space="preserve"> </w:t>
      </w:r>
      <w:r w:rsidRPr="009618CB">
        <w:t>n</w:t>
      </w:r>
      <w:r w:rsidRPr="009618CB">
        <w:rPr>
          <w:spacing w:val="-1"/>
        </w:rPr>
        <w:t>e</w:t>
      </w:r>
      <w:r w:rsidRPr="009618CB">
        <w:t>m</w:t>
      </w:r>
      <w:r w:rsidRPr="009618CB">
        <w:rPr>
          <w:spacing w:val="1"/>
        </w:rPr>
        <w:t xml:space="preserve"> </w:t>
      </w:r>
      <w:r w:rsidRPr="009618CB">
        <w:t>ö</w:t>
      </w:r>
      <w:r w:rsidRPr="009618CB">
        <w:rPr>
          <w:spacing w:val="2"/>
        </w:rPr>
        <w:t>l</w:t>
      </w:r>
      <w:r w:rsidRPr="009618CB">
        <w:rPr>
          <w:spacing w:val="-1"/>
        </w:rPr>
        <w:t>ç</w:t>
      </w:r>
      <w:r w:rsidRPr="009618CB">
        <w:t>me</w:t>
      </w:r>
      <w:r w:rsidRPr="009618CB">
        <w:rPr>
          <w:spacing w:val="-1"/>
        </w:rPr>
        <w:t xml:space="preserve"> c</w:t>
      </w:r>
      <w:r w:rsidRPr="009618CB">
        <w:t>ihazı</w:t>
      </w:r>
      <w:r w:rsidRPr="009618CB">
        <w:rPr>
          <w:spacing w:val="1"/>
        </w:rPr>
        <w:t xml:space="preserve"> </w:t>
      </w:r>
      <w:r w:rsidRPr="009618CB">
        <w:t>bulunm</w:t>
      </w:r>
      <w:r w:rsidRPr="009618CB">
        <w:rPr>
          <w:spacing w:val="-1"/>
        </w:rPr>
        <w:t>a</w:t>
      </w:r>
      <w:r w:rsidRPr="009618CB">
        <w:t>lıdır.</w:t>
      </w:r>
    </w:p>
    <w:p w:rsidR="00816294" w:rsidRPr="009618CB" w:rsidRDefault="00816294" w:rsidP="00CA3FFB">
      <w:pPr>
        <w:pStyle w:val="GvdeMetni"/>
        <w:numPr>
          <w:ilvl w:val="0"/>
          <w:numId w:val="93"/>
        </w:numPr>
        <w:kinsoku w:val="0"/>
        <w:overflowPunct w:val="0"/>
        <w:spacing w:before="1"/>
        <w:ind w:left="567" w:hanging="283"/>
      </w:pPr>
      <w:r w:rsidRPr="009618CB">
        <w:rPr>
          <w:spacing w:val="-2"/>
        </w:rPr>
        <w:t>B</w:t>
      </w:r>
      <w:r w:rsidRPr="009618CB">
        <w:rPr>
          <w:spacing w:val="-1"/>
        </w:rPr>
        <w:t>a</w:t>
      </w:r>
      <w:r w:rsidRPr="009618CB">
        <w:t>d</w:t>
      </w:r>
      <w:r w:rsidRPr="009618CB">
        <w:rPr>
          <w:spacing w:val="-1"/>
        </w:rPr>
        <w:t>e</w:t>
      </w:r>
      <w:r w:rsidRPr="009618CB">
        <w:t xml:space="preserve">m, vb. </w:t>
      </w:r>
      <w:r w:rsidRPr="009618CB">
        <w:rPr>
          <w:spacing w:val="2"/>
        </w:rPr>
        <w:t>s</w:t>
      </w:r>
      <w:r w:rsidRPr="009618CB">
        <w:rPr>
          <w:spacing w:val="-1"/>
        </w:rPr>
        <w:t>e</w:t>
      </w:r>
      <w:r w:rsidRPr="009618CB">
        <w:t>rt k</w:t>
      </w:r>
      <w:r w:rsidRPr="009618CB">
        <w:rPr>
          <w:spacing w:val="-2"/>
        </w:rPr>
        <w:t>a</w:t>
      </w:r>
      <w:r w:rsidRPr="009618CB">
        <w:t>buklu</w:t>
      </w:r>
      <w:r w:rsidRPr="009618CB">
        <w:rPr>
          <w:spacing w:val="2"/>
        </w:rPr>
        <w:t xml:space="preserve"> </w:t>
      </w:r>
      <w:r w:rsidRPr="009618CB">
        <w:t>m</w:t>
      </w:r>
      <w:r w:rsidRPr="009618CB">
        <w:rPr>
          <w:spacing w:val="1"/>
        </w:rPr>
        <w:t>e</w:t>
      </w:r>
      <w:r w:rsidRPr="009618CB">
        <w:rPr>
          <w:spacing w:val="-5"/>
        </w:rPr>
        <w:t>y</w:t>
      </w:r>
      <w:r w:rsidRPr="009618CB">
        <w:rPr>
          <w:spacing w:val="2"/>
        </w:rPr>
        <w:t>v</w:t>
      </w:r>
      <w:r w:rsidRPr="009618CB">
        <w:rPr>
          <w:spacing w:val="-1"/>
        </w:rPr>
        <w:t>e</w:t>
      </w:r>
      <w:r w:rsidRPr="009618CB">
        <w:t>ler</w:t>
      </w:r>
      <w:r w:rsidRPr="009618CB">
        <w:rPr>
          <w:spacing w:val="-2"/>
        </w:rPr>
        <w:t xml:space="preserve"> </w:t>
      </w:r>
      <w:r w:rsidRPr="009618CB">
        <w:t>için</w:t>
      </w:r>
      <w:r w:rsidRPr="009618CB">
        <w:rPr>
          <w:spacing w:val="4"/>
        </w:rPr>
        <w:t xml:space="preserve"> </w:t>
      </w:r>
      <w:r w:rsidRPr="009618CB">
        <w:rPr>
          <w:spacing w:val="-5"/>
        </w:rPr>
        <w:t>y</w:t>
      </w:r>
      <w:r w:rsidRPr="009618CB">
        <w:rPr>
          <w:spacing w:val="-1"/>
        </w:rPr>
        <w:t>a</w:t>
      </w:r>
      <w:r w:rsidRPr="009618CB">
        <w:t>pıl</w:t>
      </w:r>
      <w:r w:rsidRPr="009618CB">
        <w:rPr>
          <w:spacing w:val="-1"/>
        </w:rPr>
        <w:t>a</w:t>
      </w:r>
      <w:r w:rsidRPr="009618CB">
        <w:t xml:space="preserve">n </w:t>
      </w:r>
      <w:r w:rsidRPr="009618CB">
        <w:rPr>
          <w:spacing w:val="2"/>
        </w:rPr>
        <w:t>b</w:t>
      </w:r>
      <w:r w:rsidRPr="009618CB">
        <w:rPr>
          <w:spacing w:val="1"/>
        </w:rPr>
        <w:t>a</w:t>
      </w:r>
      <w:r w:rsidRPr="009618CB">
        <w:t>şvurul</w:t>
      </w:r>
      <w:r w:rsidRPr="009618CB">
        <w:rPr>
          <w:spacing w:val="-1"/>
        </w:rPr>
        <w:t>a</w:t>
      </w:r>
      <w:r w:rsidRPr="009618CB">
        <w:t>r da</w:t>
      </w:r>
      <w:r w:rsidRPr="009618CB">
        <w:rPr>
          <w:spacing w:val="-2"/>
        </w:rPr>
        <w:t xml:space="preserve"> </w:t>
      </w:r>
      <w:r w:rsidRPr="009618CB">
        <w:t xml:space="preserve">bu </w:t>
      </w:r>
      <w:r w:rsidRPr="009618CB">
        <w:rPr>
          <w:spacing w:val="2"/>
        </w:rPr>
        <w:t>k</w:t>
      </w:r>
      <w:r w:rsidRPr="009618CB">
        <w:rPr>
          <w:spacing w:val="-1"/>
        </w:rPr>
        <w:t>a</w:t>
      </w:r>
      <w:r w:rsidRPr="009618CB">
        <w:t>ps</w:t>
      </w:r>
      <w:r w:rsidRPr="009618CB">
        <w:rPr>
          <w:spacing w:val="-1"/>
        </w:rPr>
        <w:t>a</w:t>
      </w:r>
      <w:r w:rsidRPr="009618CB">
        <w:t>mda</w:t>
      </w:r>
      <w:r w:rsidRPr="009618CB">
        <w:rPr>
          <w:spacing w:val="5"/>
        </w:rPr>
        <w:t xml:space="preserve"> </w:t>
      </w:r>
      <w:r w:rsidRPr="009618CB">
        <w:t>d</w:t>
      </w:r>
      <w:r w:rsidRPr="009618CB">
        <w:rPr>
          <w:spacing w:val="-1"/>
        </w:rPr>
        <w:t>e</w:t>
      </w:r>
      <w:r w:rsidRPr="009618CB">
        <w:t>ğ</w:t>
      </w:r>
      <w:r w:rsidR="00151A35">
        <w:t>e</w:t>
      </w:r>
      <w:r w:rsidRPr="009618CB">
        <w:t>rl</w:t>
      </w:r>
      <w:r w:rsidRPr="009618CB">
        <w:rPr>
          <w:spacing w:val="-2"/>
        </w:rPr>
        <w:t>e</w:t>
      </w:r>
      <w:r w:rsidRPr="009618CB">
        <w:t>ndirilir.</w:t>
      </w:r>
    </w:p>
    <w:p w:rsidR="00816294" w:rsidRPr="009618CB" w:rsidRDefault="00816294" w:rsidP="00CA3FFB">
      <w:pPr>
        <w:pStyle w:val="Balk4"/>
        <w:numPr>
          <w:ilvl w:val="0"/>
          <w:numId w:val="93"/>
        </w:numPr>
        <w:kinsoku w:val="0"/>
        <w:overflowPunct w:val="0"/>
        <w:spacing w:before="5" w:line="241" w:lineRule="auto"/>
        <w:ind w:left="567" w:right="259" w:hanging="283"/>
        <w:rPr>
          <w:b w:val="0"/>
          <w:bCs w:val="0"/>
        </w:rPr>
      </w:pPr>
      <w:r w:rsidRPr="009618CB">
        <w:rPr>
          <w:spacing w:val="-2"/>
        </w:rPr>
        <w:t>K</w:t>
      </w:r>
      <w:r w:rsidRPr="009618CB">
        <w:rPr>
          <w:spacing w:val="-1"/>
        </w:rPr>
        <w:t>e</w:t>
      </w:r>
      <w:r w:rsidRPr="009618CB">
        <w:t>ndisine</w:t>
      </w:r>
      <w:r w:rsidRPr="009618CB">
        <w:rPr>
          <w:spacing w:val="3"/>
        </w:rPr>
        <w:t xml:space="preserve"> </w:t>
      </w:r>
      <w:r w:rsidRPr="009618CB">
        <w:t>ait</w:t>
      </w:r>
      <w:r w:rsidRPr="009618CB">
        <w:rPr>
          <w:spacing w:val="4"/>
        </w:rPr>
        <w:t xml:space="preserve"> </w:t>
      </w:r>
      <w:r w:rsidRPr="009618CB">
        <w:rPr>
          <w:spacing w:val="-1"/>
        </w:rPr>
        <w:t>e</w:t>
      </w:r>
      <w:r w:rsidRPr="009618CB">
        <w:t>n</w:t>
      </w:r>
      <w:r w:rsidRPr="009618CB">
        <w:rPr>
          <w:spacing w:val="22"/>
        </w:rPr>
        <w:t xml:space="preserve"> </w:t>
      </w:r>
      <w:r w:rsidRPr="009618CB">
        <w:t>az</w:t>
      </w:r>
      <w:r w:rsidRPr="009618CB">
        <w:rPr>
          <w:spacing w:val="18"/>
        </w:rPr>
        <w:t xml:space="preserve"> </w:t>
      </w:r>
      <w:r w:rsidRPr="009618CB">
        <w:t>5</w:t>
      </w:r>
      <w:r w:rsidRPr="009618CB">
        <w:rPr>
          <w:spacing w:val="19"/>
        </w:rPr>
        <w:t xml:space="preserve"> </w:t>
      </w:r>
      <w:r w:rsidRPr="009618CB">
        <w:rPr>
          <w:spacing w:val="3"/>
        </w:rPr>
        <w:t>d</w:t>
      </w:r>
      <w:r w:rsidRPr="009618CB">
        <w:rPr>
          <w:spacing w:val="-1"/>
        </w:rPr>
        <w:t>e</w:t>
      </w:r>
      <w:r w:rsidRPr="009618CB">
        <w:t>ka</w:t>
      </w:r>
      <w:r w:rsidRPr="009618CB">
        <w:rPr>
          <w:spacing w:val="-1"/>
        </w:rPr>
        <w:t>r</w:t>
      </w:r>
      <w:r w:rsidRPr="009618CB">
        <w:t>lık</w:t>
      </w:r>
      <w:r w:rsidRPr="009618CB">
        <w:rPr>
          <w:spacing w:val="23"/>
        </w:rPr>
        <w:t xml:space="preserve"> </w:t>
      </w:r>
      <w:r w:rsidRPr="009618CB">
        <w:rPr>
          <w:spacing w:val="18"/>
        </w:rPr>
        <w:t>f</w:t>
      </w:r>
      <w:r w:rsidRPr="009618CB">
        <w:t>ı</w:t>
      </w:r>
      <w:r w:rsidRPr="009618CB">
        <w:rPr>
          <w:spacing w:val="-1"/>
        </w:rPr>
        <w:t>n</w:t>
      </w:r>
      <w:r w:rsidRPr="009618CB">
        <w:t>dık</w:t>
      </w:r>
      <w:r w:rsidRPr="009618CB">
        <w:rPr>
          <w:spacing w:val="18"/>
        </w:rPr>
        <w:t xml:space="preserve"> </w:t>
      </w:r>
      <w:r w:rsidRPr="009618CB">
        <w:t>v</w:t>
      </w:r>
      <w:r w:rsidRPr="009618CB">
        <w:rPr>
          <w:spacing w:val="-1"/>
        </w:rPr>
        <w:t>e</w:t>
      </w:r>
      <w:r w:rsidRPr="009618CB">
        <w:t>ya</w:t>
      </w:r>
      <w:r w:rsidRPr="009618CB">
        <w:rPr>
          <w:spacing w:val="4"/>
        </w:rPr>
        <w:t xml:space="preserve"> </w:t>
      </w:r>
      <w:r w:rsidRPr="009618CB">
        <w:rPr>
          <w:spacing w:val="-1"/>
        </w:rPr>
        <w:t>ce</w:t>
      </w:r>
      <w:r w:rsidRPr="009618CB">
        <w:t>viz</w:t>
      </w:r>
      <w:r w:rsidRPr="009618CB">
        <w:rPr>
          <w:spacing w:val="30"/>
        </w:rPr>
        <w:t xml:space="preserve"> </w:t>
      </w:r>
      <w:r w:rsidRPr="009618CB">
        <w:t>bah</w:t>
      </w:r>
      <w:r w:rsidRPr="009618CB">
        <w:rPr>
          <w:spacing w:val="-1"/>
        </w:rPr>
        <w:t>çe</w:t>
      </w:r>
      <w:r w:rsidRPr="009618CB">
        <w:t>si</w:t>
      </w:r>
      <w:r w:rsidRPr="009618CB">
        <w:rPr>
          <w:spacing w:val="21"/>
        </w:rPr>
        <w:t xml:space="preserve"> </w:t>
      </w:r>
      <w:r w:rsidRPr="009618CB">
        <w:t>ol</w:t>
      </w:r>
      <w:r w:rsidRPr="009618CB">
        <w:rPr>
          <w:spacing w:val="-3"/>
        </w:rPr>
        <w:t>m</w:t>
      </w:r>
      <w:r w:rsidRPr="009618CB">
        <w:t>ayanlar</w:t>
      </w:r>
      <w:r w:rsidRPr="009618CB">
        <w:rPr>
          <w:spacing w:val="18"/>
        </w:rPr>
        <w:t xml:space="preserve"> </w:t>
      </w:r>
      <w:r w:rsidRPr="009618CB">
        <w:rPr>
          <w:spacing w:val="3"/>
        </w:rPr>
        <w:t>b</w:t>
      </w:r>
      <w:r w:rsidRPr="009618CB">
        <w:t>u</w:t>
      </w:r>
      <w:r w:rsidRPr="009618CB">
        <w:rPr>
          <w:spacing w:val="-19"/>
        </w:rPr>
        <w:t xml:space="preserve"> </w:t>
      </w:r>
      <w:r w:rsidRPr="009618CB">
        <w:rPr>
          <w:spacing w:val="-4"/>
        </w:rPr>
        <w:t>m</w:t>
      </w:r>
      <w:r w:rsidRPr="009618CB">
        <w:t>aki</w:t>
      </w:r>
      <w:r w:rsidRPr="009618CB">
        <w:rPr>
          <w:spacing w:val="1"/>
        </w:rPr>
        <w:t>n</w:t>
      </w:r>
      <w:r w:rsidRPr="009618CB">
        <w:t>e</w:t>
      </w:r>
      <w:r w:rsidRPr="009618CB">
        <w:rPr>
          <w:spacing w:val="3"/>
        </w:rPr>
        <w:t xml:space="preserve"> </w:t>
      </w:r>
      <w:r w:rsidRPr="009618CB">
        <w:t>için başvu</w:t>
      </w:r>
      <w:r w:rsidRPr="009618CB">
        <w:rPr>
          <w:spacing w:val="-1"/>
        </w:rPr>
        <w:t>r</w:t>
      </w:r>
      <w:r w:rsidRPr="009618CB">
        <w:t>u</w:t>
      </w:r>
      <w:r w:rsidRPr="009618CB">
        <w:rPr>
          <w:spacing w:val="1"/>
        </w:rPr>
        <w:t xml:space="preserve"> </w:t>
      </w:r>
      <w:r w:rsidRPr="009618CB">
        <w:t>y</w:t>
      </w:r>
      <w:r w:rsidRPr="009618CB">
        <w:rPr>
          <w:spacing w:val="-3"/>
        </w:rPr>
        <w:t>a</w:t>
      </w:r>
      <w:r w:rsidRPr="009618CB">
        <w:t>pa</w:t>
      </w:r>
      <w:r w:rsidRPr="009618CB">
        <w:rPr>
          <w:spacing w:val="-4"/>
        </w:rPr>
        <w:t>m</w:t>
      </w:r>
      <w:r w:rsidRPr="009618CB">
        <w:t>a</w:t>
      </w:r>
      <w:r w:rsidRPr="009618CB">
        <w:rPr>
          <w:spacing w:val="-1"/>
        </w:rPr>
        <w:t>z</w:t>
      </w:r>
      <w:r w:rsidRPr="009618CB">
        <w:t>lar. *</w:t>
      </w:r>
    </w:p>
    <w:p w:rsidR="00816294" w:rsidRPr="009618CB" w:rsidRDefault="00816294" w:rsidP="00816294">
      <w:pPr>
        <w:kinsoku w:val="0"/>
        <w:overflowPunct w:val="0"/>
        <w:spacing w:before="8" w:line="190" w:lineRule="exact"/>
        <w:rPr>
          <w:sz w:val="19"/>
          <w:szCs w:val="19"/>
        </w:rPr>
      </w:pPr>
    </w:p>
    <w:p w:rsidR="00816294" w:rsidRPr="009618CB" w:rsidRDefault="00816294" w:rsidP="00816294">
      <w:pPr>
        <w:kinsoku w:val="0"/>
        <w:overflowPunct w:val="0"/>
        <w:spacing w:line="200" w:lineRule="exact"/>
        <w:rPr>
          <w:sz w:val="20"/>
          <w:szCs w:val="20"/>
        </w:rPr>
      </w:pPr>
    </w:p>
    <w:p w:rsidR="00816294" w:rsidRPr="009618CB" w:rsidRDefault="00816294" w:rsidP="0081629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16294" w:rsidRPr="009618CB" w:rsidRDefault="00816294" w:rsidP="00816294">
      <w:pPr>
        <w:kinsoku w:val="0"/>
        <w:overflowPunct w:val="0"/>
        <w:spacing w:before="5" w:line="240" w:lineRule="exact"/>
      </w:pPr>
    </w:p>
    <w:p w:rsidR="00816294" w:rsidRPr="009618CB" w:rsidRDefault="00816294" w:rsidP="00816294">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16294" w:rsidRPr="009618CB" w:rsidRDefault="00816294" w:rsidP="00816294">
      <w:pPr>
        <w:kinsoku w:val="0"/>
        <w:overflowPunct w:val="0"/>
        <w:spacing w:before="6" w:line="150" w:lineRule="exact"/>
        <w:rPr>
          <w:sz w:val="15"/>
          <w:szCs w:val="15"/>
        </w:rPr>
      </w:pPr>
    </w:p>
    <w:p w:rsidR="00816294" w:rsidRPr="009618CB" w:rsidRDefault="00816294" w:rsidP="00CA3FFB">
      <w:pPr>
        <w:pStyle w:val="GvdeMetni"/>
        <w:numPr>
          <w:ilvl w:val="0"/>
          <w:numId w:val="35"/>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16294" w:rsidRPr="009618CB" w:rsidRDefault="00816294" w:rsidP="00CA3FFB">
      <w:pPr>
        <w:pStyle w:val="GvdeMetni"/>
        <w:numPr>
          <w:ilvl w:val="0"/>
          <w:numId w:val="35"/>
        </w:numPr>
        <w:tabs>
          <w:tab w:val="left" w:pos="378"/>
        </w:tabs>
        <w:kinsoku w:val="0"/>
        <w:overflowPunct w:val="0"/>
        <w:spacing w:before="41" w:line="277" w:lineRule="auto"/>
        <w:ind w:left="116" w:right="268"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w:t>
      </w:r>
      <w:r w:rsidRPr="009618CB">
        <w:rPr>
          <w:spacing w:val="4"/>
        </w:rPr>
        <w:t xml:space="preserve"> </w:t>
      </w:r>
      <w:r w:rsidRPr="009618CB">
        <w:t>ta</w:t>
      </w:r>
      <w:r w:rsidRPr="009618CB">
        <w:rPr>
          <w:spacing w:val="-2"/>
        </w:rPr>
        <w:t>a</w:t>
      </w:r>
      <w:r w:rsidRPr="009618CB">
        <w:t>hh</w:t>
      </w:r>
      <w:r w:rsidRPr="009618CB">
        <w:rPr>
          <w:spacing w:val="2"/>
        </w:rPr>
        <w:t>ü</w:t>
      </w:r>
      <w:r w:rsidRPr="009618CB">
        <w:t>dü</w:t>
      </w:r>
    </w:p>
    <w:p w:rsidR="00816294" w:rsidRPr="009618CB" w:rsidRDefault="00816294" w:rsidP="00CA3FFB">
      <w:pPr>
        <w:pStyle w:val="GvdeMetni"/>
        <w:numPr>
          <w:ilvl w:val="0"/>
          <w:numId w:val="35"/>
        </w:numPr>
        <w:tabs>
          <w:tab w:val="left" w:pos="356"/>
        </w:tabs>
        <w:kinsoku w:val="0"/>
        <w:overflowPunct w:val="0"/>
        <w:spacing w:line="275"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16294" w:rsidRPr="009618CB" w:rsidRDefault="00816294" w:rsidP="00CA3FFB">
      <w:pPr>
        <w:pStyle w:val="GvdeMetni"/>
        <w:numPr>
          <w:ilvl w:val="0"/>
          <w:numId w:val="35"/>
        </w:numPr>
        <w:tabs>
          <w:tab w:val="left" w:pos="356"/>
        </w:tabs>
        <w:kinsoku w:val="0"/>
        <w:overflowPunct w:val="0"/>
        <w:spacing w:before="41"/>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16294" w:rsidRPr="009618CB" w:rsidRDefault="00816294" w:rsidP="00816294">
      <w:pPr>
        <w:pStyle w:val="GvdeMetni"/>
        <w:tabs>
          <w:tab w:val="left" w:pos="356"/>
        </w:tabs>
        <w:kinsoku w:val="0"/>
        <w:overflowPunct w:val="0"/>
        <w:spacing w:before="41"/>
      </w:pPr>
    </w:p>
    <w:p w:rsidR="00816294" w:rsidRPr="009618CB" w:rsidRDefault="00816294" w:rsidP="00816294">
      <w:pPr>
        <w:pStyle w:val="GvdeMetni"/>
        <w:tabs>
          <w:tab w:val="left" w:pos="356"/>
        </w:tabs>
        <w:kinsoku w:val="0"/>
        <w:overflowPunct w:val="0"/>
        <w:spacing w:before="41"/>
      </w:pPr>
    </w:p>
    <w:p w:rsidR="00816294" w:rsidRPr="009618CB" w:rsidRDefault="00816294" w:rsidP="00816294">
      <w:pPr>
        <w:pStyle w:val="Balk2"/>
        <w:tabs>
          <w:tab w:val="left" w:pos="685"/>
        </w:tabs>
        <w:kinsoku w:val="0"/>
        <w:overflowPunct w:val="0"/>
        <w:spacing w:before="68"/>
        <w:ind w:left="0" w:firstLine="0"/>
        <w:rPr>
          <w:b w:val="0"/>
          <w:bCs w:val="0"/>
        </w:rPr>
      </w:pPr>
      <w:r w:rsidRPr="009618CB">
        <w:t>27-FIND</w:t>
      </w:r>
      <w:r w:rsidRPr="009618CB">
        <w:rPr>
          <w:spacing w:val="2"/>
        </w:rPr>
        <w:t>I</w:t>
      </w:r>
      <w:r w:rsidRPr="009618CB">
        <w:t>K</w:t>
      </w:r>
      <w:r w:rsidRPr="009618CB">
        <w:rPr>
          <w:spacing w:val="-23"/>
        </w:rPr>
        <w:t xml:space="preserve"> </w:t>
      </w:r>
      <w:r w:rsidRPr="009618CB">
        <w:rPr>
          <w:spacing w:val="-2"/>
        </w:rPr>
        <w:t>TOPLAMA</w:t>
      </w:r>
      <w:r w:rsidRPr="009618CB">
        <w:rPr>
          <w:spacing w:val="-16"/>
        </w:rPr>
        <w:t xml:space="preserve"> </w:t>
      </w:r>
      <w:r w:rsidRPr="009618CB">
        <w:t>M</w:t>
      </w:r>
      <w:r w:rsidRPr="009618CB">
        <w:rPr>
          <w:spacing w:val="1"/>
        </w:rPr>
        <w:t>A</w:t>
      </w:r>
      <w:r w:rsidRPr="009618CB">
        <w:t>KİNESİ</w:t>
      </w:r>
    </w:p>
    <w:p w:rsidR="00816294" w:rsidRPr="009618CB" w:rsidRDefault="00FC4BAD" w:rsidP="00FC4BAD">
      <w:pPr>
        <w:pStyle w:val="GvdeMetni"/>
        <w:tabs>
          <w:tab w:val="left" w:pos="836"/>
        </w:tabs>
        <w:kinsoku w:val="0"/>
        <w:overflowPunct w:val="0"/>
        <w:spacing w:before="57"/>
        <w:ind w:left="0" w:right="262"/>
        <w:jc w:val="both"/>
      </w:pPr>
      <w:r w:rsidRPr="009618CB">
        <w:rPr>
          <w:spacing w:val="-2"/>
        </w:rPr>
        <w:tab/>
      </w:r>
      <w:r w:rsidR="00816294" w:rsidRPr="009618CB">
        <w:rPr>
          <w:spacing w:val="-2"/>
        </w:rPr>
        <w:t>F</w:t>
      </w:r>
      <w:r w:rsidR="00816294" w:rsidRPr="009618CB">
        <w:t>ındık</w:t>
      </w:r>
      <w:r w:rsidR="00816294" w:rsidRPr="009618CB">
        <w:rPr>
          <w:spacing w:val="-8"/>
        </w:rPr>
        <w:t xml:space="preserve"> </w:t>
      </w:r>
      <w:r w:rsidR="00816294" w:rsidRPr="009618CB">
        <w:t>topl</w:t>
      </w:r>
      <w:r w:rsidR="00816294" w:rsidRPr="009618CB">
        <w:rPr>
          <w:spacing w:val="-1"/>
        </w:rPr>
        <w:t>a</w:t>
      </w:r>
      <w:r w:rsidR="00816294" w:rsidRPr="009618CB">
        <w:t>ma</w:t>
      </w:r>
      <w:r w:rsidR="00816294" w:rsidRPr="009618CB">
        <w:rPr>
          <w:spacing w:val="-8"/>
        </w:rPr>
        <w:t xml:space="preserve"> </w:t>
      </w:r>
      <w:r w:rsidR="00816294" w:rsidRPr="009618CB">
        <w:t>makin</w:t>
      </w:r>
      <w:r w:rsidR="00816294" w:rsidRPr="009618CB">
        <w:rPr>
          <w:spacing w:val="-1"/>
        </w:rPr>
        <w:t>e</w:t>
      </w:r>
      <w:r w:rsidR="00816294" w:rsidRPr="009618CB">
        <w:t>le</w:t>
      </w:r>
      <w:r w:rsidR="00816294" w:rsidRPr="009618CB">
        <w:rPr>
          <w:spacing w:val="-2"/>
        </w:rPr>
        <w:t>r</w:t>
      </w:r>
      <w:r w:rsidR="00816294" w:rsidRPr="009618CB">
        <w:t>i:</w:t>
      </w:r>
      <w:r w:rsidR="00816294" w:rsidRPr="009618CB">
        <w:rPr>
          <w:spacing w:val="-6"/>
        </w:rPr>
        <w:t xml:space="preserve"> </w:t>
      </w:r>
      <w:r w:rsidR="00816294" w:rsidRPr="009618CB">
        <w:rPr>
          <w:spacing w:val="-2"/>
        </w:rPr>
        <w:t>B</w:t>
      </w:r>
      <w:r w:rsidR="00816294" w:rsidRPr="009618CB">
        <w:t>u</w:t>
      </w:r>
      <w:r w:rsidR="00816294" w:rsidRPr="009618CB">
        <w:rPr>
          <w:spacing w:val="-8"/>
        </w:rPr>
        <w:t xml:space="preserve"> </w:t>
      </w:r>
      <w:r w:rsidR="00816294" w:rsidRPr="009618CB">
        <w:t>k</w:t>
      </w:r>
      <w:r w:rsidR="00816294" w:rsidRPr="009618CB">
        <w:rPr>
          <w:spacing w:val="-1"/>
        </w:rPr>
        <w:t>a</w:t>
      </w:r>
      <w:r w:rsidR="00816294" w:rsidRPr="009618CB">
        <w:t>ps</w:t>
      </w:r>
      <w:r w:rsidR="00816294" w:rsidRPr="009618CB">
        <w:rPr>
          <w:spacing w:val="-1"/>
        </w:rPr>
        <w:t>a</w:t>
      </w:r>
      <w:r w:rsidR="00816294" w:rsidRPr="009618CB">
        <w:t>mda</w:t>
      </w:r>
      <w:r w:rsidR="00816294" w:rsidRPr="009618CB">
        <w:rPr>
          <w:spacing w:val="-8"/>
        </w:rPr>
        <w:t xml:space="preserve"> </w:t>
      </w:r>
      <w:r w:rsidR="00816294" w:rsidRPr="009618CB">
        <w:t>h</w:t>
      </w:r>
      <w:r w:rsidR="00816294" w:rsidRPr="009618CB">
        <w:rPr>
          <w:spacing w:val="-1"/>
        </w:rPr>
        <w:t>a</w:t>
      </w:r>
      <w:r w:rsidR="00816294" w:rsidRPr="009618CB">
        <w:t>r</w:t>
      </w:r>
      <w:r w:rsidR="00816294" w:rsidRPr="009618CB">
        <w:rPr>
          <w:spacing w:val="-2"/>
        </w:rPr>
        <w:t>e</w:t>
      </w:r>
      <w:r w:rsidR="00816294" w:rsidRPr="009618CB">
        <w:rPr>
          <w:spacing w:val="2"/>
        </w:rPr>
        <w:t>k</w:t>
      </w:r>
      <w:r w:rsidR="00816294" w:rsidRPr="009618CB">
        <w:rPr>
          <w:spacing w:val="-1"/>
        </w:rPr>
        <w:t>e</w:t>
      </w:r>
      <w:r w:rsidR="00816294" w:rsidRPr="009618CB">
        <w:t>tini</w:t>
      </w:r>
      <w:r w:rsidR="00816294" w:rsidRPr="009618CB">
        <w:rPr>
          <w:spacing w:val="-7"/>
        </w:rPr>
        <w:t xml:space="preserve"> </w:t>
      </w:r>
      <w:r w:rsidR="00816294" w:rsidRPr="009618CB">
        <w:t>tr</w:t>
      </w:r>
      <w:r w:rsidR="00816294" w:rsidRPr="009618CB">
        <w:rPr>
          <w:spacing w:val="-2"/>
        </w:rPr>
        <w:t>a</w:t>
      </w:r>
      <w:r w:rsidR="00816294" w:rsidRPr="009618CB">
        <w:t>ktör</w:t>
      </w:r>
      <w:r w:rsidR="00816294" w:rsidRPr="009618CB">
        <w:rPr>
          <w:spacing w:val="-8"/>
        </w:rPr>
        <w:t xml:space="preserve"> </w:t>
      </w:r>
      <w:r w:rsidR="00816294" w:rsidRPr="009618CB">
        <w:t>k</w:t>
      </w:r>
      <w:r w:rsidR="00816294" w:rsidRPr="009618CB">
        <w:rPr>
          <w:spacing w:val="2"/>
        </w:rPr>
        <w:t>u</w:t>
      </w:r>
      <w:r w:rsidR="00816294" w:rsidRPr="009618CB">
        <w:rPr>
          <w:spacing w:val="-5"/>
        </w:rPr>
        <w:t>y</w:t>
      </w:r>
      <w:r w:rsidR="00816294" w:rsidRPr="009618CB">
        <w:t>ruk</w:t>
      </w:r>
      <w:r w:rsidR="00816294" w:rsidRPr="009618CB">
        <w:rPr>
          <w:spacing w:val="-8"/>
        </w:rPr>
        <w:t xml:space="preserve"> </w:t>
      </w:r>
      <w:r w:rsidR="00816294" w:rsidRPr="009618CB">
        <w:t>milind</w:t>
      </w:r>
      <w:r w:rsidR="00816294" w:rsidRPr="009618CB">
        <w:rPr>
          <w:spacing w:val="-1"/>
        </w:rPr>
        <w:t>e</w:t>
      </w:r>
      <w:r w:rsidR="00816294" w:rsidRPr="009618CB">
        <w:t>n</w:t>
      </w:r>
      <w:r w:rsidR="00816294" w:rsidRPr="009618CB">
        <w:rPr>
          <w:spacing w:val="-8"/>
        </w:rPr>
        <w:t xml:space="preserve"> </w:t>
      </w:r>
      <w:r w:rsidR="00816294" w:rsidRPr="009618CB">
        <w:rPr>
          <w:spacing w:val="-1"/>
        </w:rPr>
        <w:t>a</w:t>
      </w:r>
      <w:r w:rsidR="00816294" w:rsidRPr="009618CB">
        <w:t>la</w:t>
      </w:r>
      <w:r w:rsidR="00816294" w:rsidRPr="009618CB">
        <w:rPr>
          <w:spacing w:val="-2"/>
        </w:rPr>
        <w:t>r</w:t>
      </w:r>
      <w:r w:rsidR="00816294" w:rsidRPr="009618CB">
        <w:rPr>
          <w:spacing w:val="-1"/>
        </w:rPr>
        <w:t>a</w:t>
      </w:r>
      <w:r w:rsidR="00816294" w:rsidRPr="009618CB">
        <w:t>k</w:t>
      </w:r>
      <w:r w:rsidR="00816294" w:rsidRPr="009618CB">
        <w:rPr>
          <w:spacing w:val="-8"/>
        </w:rPr>
        <w:t xml:space="preserve"> </w:t>
      </w:r>
      <w:r w:rsidR="00816294" w:rsidRPr="009618CB">
        <w:rPr>
          <w:spacing w:val="-1"/>
        </w:rPr>
        <w:t>ça</w:t>
      </w:r>
      <w:r w:rsidR="00816294" w:rsidRPr="009618CB">
        <w:t>lış</w:t>
      </w:r>
      <w:r w:rsidR="00816294" w:rsidRPr="009618CB">
        <w:rPr>
          <w:spacing w:val="-1"/>
        </w:rPr>
        <w:t>a</w:t>
      </w:r>
      <w:r w:rsidR="00816294" w:rsidRPr="009618CB">
        <w:t>n v</w:t>
      </w:r>
      <w:r w:rsidR="00816294" w:rsidRPr="009618CB">
        <w:rPr>
          <w:spacing w:val="-1"/>
        </w:rPr>
        <w:t>a</w:t>
      </w:r>
      <w:r w:rsidR="00816294" w:rsidRPr="009618CB">
        <w:t>kumlu</w:t>
      </w:r>
      <w:r w:rsidR="00816294" w:rsidRPr="009618CB">
        <w:rPr>
          <w:spacing w:val="21"/>
        </w:rPr>
        <w:t xml:space="preserve"> </w:t>
      </w:r>
      <w:r w:rsidR="00816294" w:rsidRPr="009618CB">
        <w:t>topl</w:t>
      </w:r>
      <w:r w:rsidR="00816294" w:rsidRPr="009618CB">
        <w:rPr>
          <w:spacing w:val="1"/>
        </w:rPr>
        <w:t>a</w:t>
      </w:r>
      <w:r w:rsidR="00816294" w:rsidRPr="009618CB">
        <w:rPr>
          <w:spacing w:val="-5"/>
        </w:rPr>
        <w:t>y</w:t>
      </w:r>
      <w:r w:rsidR="00816294" w:rsidRPr="009618CB">
        <w:t>ıcıl</w:t>
      </w:r>
      <w:r w:rsidR="00816294" w:rsidRPr="009618CB">
        <w:rPr>
          <w:spacing w:val="1"/>
        </w:rPr>
        <w:t>a</w:t>
      </w:r>
      <w:r w:rsidR="00816294" w:rsidRPr="009618CB">
        <w:t>r,</w:t>
      </w:r>
      <w:r w:rsidR="00816294" w:rsidRPr="009618CB">
        <w:rPr>
          <w:spacing w:val="20"/>
        </w:rPr>
        <w:t xml:space="preserve"> </w:t>
      </w:r>
      <w:r w:rsidR="00816294" w:rsidRPr="009618CB">
        <w:t>m</w:t>
      </w:r>
      <w:r w:rsidR="00816294" w:rsidRPr="009618CB">
        <w:rPr>
          <w:spacing w:val="1"/>
        </w:rPr>
        <w:t>e</w:t>
      </w:r>
      <w:r w:rsidR="00816294" w:rsidRPr="009618CB">
        <w:t>k</w:t>
      </w:r>
      <w:r w:rsidR="00816294" w:rsidRPr="009618CB">
        <w:rPr>
          <w:spacing w:val="-1"/>
        </w:rPr>
        <w:t>a</w:t>
      </w:r>
      <w:r w:rsidR="00816294" w:rsidRPr="009618CB">
        <w:t>nik</w:t>
      </w:r>
      <w:r w:rsidR="00816294" w:rsidRPr="009618CB">
        <w:rPr>
          <w:spacing w:val="21"/>
        </w:rPr>
        <w:t xml:space="preserve"> </w:t>
      </w:r>
      <w:r w:rsidR="00816294" w:rsidRPr="009618CB">
        <w:t>topl</w:t>
      </w:r>
      <w:r w:rsidR="00816294" w:rsidRPr="009618CB">
        <w:rPr>
          <w:spacing w:val="1"/>
        </w:rPr>
        <w:t>a</w:t>
      </w:r>
      <w:r w:rsidR="00816294" w:rsidRPr="009618CB">
        <w:rPr>
          <w:spacing w:val="-5"/>
        </w:rPr>
        <w:t>y</w:t>
      </w:r>
      <w:r w:rsidR="00816294" w:rsidRPr="009618CB">
        <w:t>ıcıl</w:t>
      </w:r>
      <w:r w:rsidR="00816294" w:rsidRPr="009618CB">
        <w:rPr>
          <w:spacing w:val="1"/>
        </w:rPr>
        <w:t>a</w:t>
      </w:r>
      <w:r w:rsidR="00816294" w:rsidRPr="009618CB">
        <w:t>r</w:t>
      </w:r>
      <w:r w:rsidR="00816294" w:rsidRPr="009618CB">
        <w:rPr>
          <w:spacing w:val="20"/>
        </w:rPr>
        <w:t xml:space="preserve"> </w:t>
      </w:r>
      <w:r w:rsidR="00816294" w:rsidRPr="009618CB">
        <w:t>ve</w:t>
      </w:r>
      <w:r w:rsidR="00816294" w:rsidRPr="009618CB">
        <w:rPr>
          <w:spacing w:val="20"/>
        </w:rPr>
        <w:t xml:space="preserve"> </w:t>
      </w:r>
      <w:r w:rsidR="00816294" w:rsidRPr="009618CB">
        <w:t>sır</w:t>
      </w:r>
      <w:r w:rsidR="00816294" w:rsidRPr="009618CB">
        <w:rPr>
          <w:spacing w:val="2"/>
        </w:rPr>
        <w:t>t</w:t>
      </w:r>
      <w:r w:rsidR="00816294" w:rsidRPr="009618CB">
        <w:t>ta</w:t>
      </w:r>
      <w:r w:rsidR="00816294" w:rsidRPr="009618CB">
        <w:rPr>
          <w:spacing w:val="20"/>
        </w:rPr>
        <w:t xml:space="preserve"> </w:t>
      </w:r>
      <w:r w:rsidR="00816294" w:rsidRPr="009618CB">
        <w:t>taşın</w:t>
      </w:r>
      <w:r w:rsidR="00816294" w:rsidRPr="009618CB">
        <w:rPr>
          <w:spacing w:val="-1"/>
        </w:rPr>
        <w:t>a</w:t>
      </w:r>
      <w:r w:rsidR="00816294" w:rsidRPr="009618CB">
        <w:t>n</w:t>
      </w:r>
      <w:r w:rsidR="00816294" w:rsidRPr="009618CB">
        <w:rPr>
          <w:spacing w:val="21"/>
        </w:rPr>
        <w:t xml:space="preserve"> </w:t>
      </w:r>
      <w:r w:rsidR="00816294" w:rsidRPr="009618CB">
        <w:t>k</w:t>
      </w:r>
      <w:r w:rsidR="00816294" w:rsidRPr="009618CB">
        <w:rPr>
          <w:spacing w:val="-1"/>
        </w:rPr>
        <w:t>e</w:t>
      </w:r>
      <w:r w:rsidR="00816294" w:rsidRPr="009618CB">
        <w:t>ndinden</w:t>
      </w:r>
      <w:r w:rsidR="00816294" w:rsidRPr="009618CB">
        <w:rPr>
          <w:spacing w:val="20"/>
        </w:rPr>
        <w:t xml:space="preserve"> </w:t>
      </w:r>
      <w:r w:rsidR="00816294" w:rsidRPr="009618CB">
        <w:t>m</w:t>
      </w:r>
      <w:r w:rsidR="00816294" w:rsidRPr="009618CB">
        <w:rPr>
          <w:spacing w:val="2"/>
        </w:rPr>
        <w:t>o</w:t>
      </w:r>
      <w:r w:rsidR="00816294" w:rsidRPr="009618CB">
        <w:t>torlu</w:t>
      </w:r>
      <w:r w:rsidR="00816294" w:rsidRPr="009618CB">
        <w:rPr>
          <w:spacing w:val="21"/>
        </w:rPr>
        <w:t xml:space="preserve"> </w:t>
      </w:r>
      <w:r w:rsidR="00816294" w:rsidRPr="009618CB">
        <w:t>v</w:t>
      </w:r>
      <w:r w:rsidR="00816294" w:rsidRPr="009618CB">
        <w:rPr>
          <w:spacing w:val="-1"/>
        </w:rPr>
        <w:t>a</w:t>
      </w:r>
      <w:r w:rsidR="00816294" w:rsidRPr="009618CB">
        <w:t>kumlu topl</w:t>
      </w:r>
      <w:r w:rsidR="00816294" w:rsidRPr="009618CB">
        <w:rPr>
          <w:spacing w:val="1"/>
        </w:rPr>
        <w:t>a</w:t>
      </w:r>
      <w:r w:rsidR="00816294" w:rsidRPr="009618CB">
        <w:rPr>
          <w:spacing w:val="-5"/>
        </w:rPr>
        <w:t>y</w:t>
      </w:r>
      <w:r w:rsidR="00816294" w:rsidRPr="009618CB">
        <w:t>ıcılara</w:t>
      </w:r>
      <w:r w:rsidR="00816294" w:rsidRPr="009618CB">
        <w:rPr>
          <w:spacing w:val="-1"/>
        </w:rPr>
        <w:t xml:space="preserve"> </w:t>
      </w:r>
      <w:r w:rsidR="00816294" w:rsidRPr="009618CB">
        <w:t>d</w:t>
      </w:r>
      <w:r w:rsidR="00816294" w:rsidRPr="009618CB">
        <w:rPr>
          <w:spacing w:val="-1"/>
        </w:rPr>
        <w:t>e</w:t>
      </w:r>
      <w:r w:rsidR="00816294" w:rsidRPr="009618CB">
        <w:t xml:space="preserve">stek </w:t>
      </w:r>
      <w:r w:rsidR="00816294" w:rsidRPr="009618CB">
        <w:rPr>
          <w:spacing w:val="1"/>
        </w:rPr>
        <w:t>v</w:t>
      </w:r>
      <w:r w:rsidR="00816294" w:rsidRPr="009618CB">
        <w:rPr>
          <w:spacing w:val="-1"/>
        </w:rPr>
        <w:t>e</w:t>
      </w:r>
      <w:r w:rsidR="00816294" w:rsidRPr="009618CB">
        <w:t>rilir.</w:t>
      </w:r>
    </w:p>
    <w:p w:rsidR="00816294" w:rsidRPr="009618CB" w:rsidRDefault="00816294" w:rsidP="00CA3FFB">
      <w:pPr>
        <w:pStyle w:val="GvdeMetni"/>
        <w:numPr>
          <w:ilvl w:val="0"/>
          <w:numId w:val="94"/>
        </w:numPr>
        <w:tabs>
          <w:tab w:val="left" w:pos="836"/>
        </w:tabs>
        <w:kinsoku w:val="0"/>
        <w:overflowPunct w:val="0"/>
        <w:spacing w:before="1"/>
        <w:ind w:left="567" w:hanging="283"/>
      </w:pPr>
      <w:r w:rsidRPr="009618CB">
        <w:t>T</w:t>
      </w:r>
      <w:r w:rsidRPr="009618CB">
        <w:rPr>
          <w:spacing w:val="-1"/>
        </w:rPr>
        <w:t>ra</w:t>
      </w:r>
      <w:r w:rsidRPr="009618CB">
        <w:t>ktöre</w:t>
      </w:r>
      <w:r w:rsidRPr="009618CB">
        <w:rPr>
          <w:spacing w:val="-9"/>
        </w:rPr>
        <w:t xml:space="preserve"> </w:t>
      </w:r>
      <w:r w:rsidRPr="009618CB">
        <w:t>b</w:t>
      </w:r>
      <w:r w:rsidRPr="009618CB">
        <w:rPr>
          <w:spacing w:val="1"/>
        </w:rPr>
        <w:t>a</w:t>
      </w:r>
      <w:r w:rsidRPr="009618CB">
        <w:rPr>
          <w:spacing w:val="-3"/>
        </w:rPr>
        <w:t>ğ</w:t>
      </w:r>
      <w:r w:rsidRPr="009618CB">
        <w:t>la</w:t>
      </w:r>
      <w:r w:rsidRPr="009618CB">
        <w:rPr>
          <w:spacing w:val="1"/>
        </w:rPr>
        <w:t>n</w:t>
      </w:r>
      <w:r w:rsidRPr="009618CB">
        <w:rPr>
          <w:spacing w:val="-1"/>
        </w:rPr>
        <w:t>a</w:t>
      </w:r>
      <w:r w:rsidRPr="009618CB">
        <w:t>n</w:t>
      </w:r>
      <w:r w:rsidRPr="009618CB">
        <w:rPr>
          <w:spacing w:val="-10"/>
        </w:rPr>
        <w:t xml:space="preserve"> </w:t>
      </w:r>
      <w:r w:rsidRPr="009618CB">
        <w:t>v</w:t>
      </w:r>
      <w:r w:rsidRPr="009618CB">
        <w:rPr>
          <w:spacing w:val="-1"/>
        </w:rPr>
        <w:t>a</w:t>
      </w:r>
      <w:r w:rsidRPr="009618CB">
        <w:t>ku</w:t>
      </w:r>
      <w:r w:rsidRPr="009618CB">
        <w:rPr>
          <w:spacing w:val="2"/>
        </w:rPr>
        <w:t>m</w:t>
      </w:r>
      <w:r w:rsidRPr="009618CB">
        <w:t>lu</w:t>
      </w:r>
      <w:r w:rsidRPr="009618CB">
        <w:rPr>
          <w:spacing w:val="-10"/>
        </w:rPr>
        <w:t xml:space="preserve"> </w:t>
      </w:r>
      <w:r w:rsidRPr="009618CB">
        <w:t>topl</w:t>
      </w:r>
      <w:r w:rsidRPr="009618CB">
        <w:rPr>
          <w:spacing w:val="1"/>
        </w:rPr>
        <w:t>a</w:t>
      </w:r>
      <w:r w:rsidRPr="009618CB">
        <w:rPr>
          <w:spacing w:val="-5"/>
        </w:rPr>
        <w:t>y</w:t>
      </w:r>
      <w:r w:rsidRPr="009618CB">
        <w:t>ıcıl</w:t>
      </w:r>
      <w:r w:rsidRPr="009618CB">
        <w:rPr>
          <w:spacing w:val="1"/>
        </w:rPr>
        <w:t>a</w:t>
      </w:r>
      <w:r w:rsidRPr="009618CB">
        <w:t>r</w:t>
      </w:r>
      <w:r w:rsidRPr="009618CB">
        <w:rPr>
          <w:spacing w:val="-11"/>
        </w:rPr>
        <w:t xml:space="preserve"> </w:t>
      </w:r>
      <w:r w:rsidRPr="009618CB">
        <w:t>fındıkl</w:t>
      </w:r>
      <w:r w:rsidRPr="009618CB">
        <w:rPr>
          <w:spacing w:val="-1"/>
        </w:rPr>
        <w:t>a</w:t>
      </w:r>
      <w:r w:rsidRPr="009618CB">
        <w:t>rı</w:t>
      </w:r>
      <w:r w:rsidRPr="009618CB">
        <w:rPr>
          <w:spacing w:val="-8"/>
        </w:rPr>
        <w:t xml:space="preserve"> </w:t>
      </w:r>
      <w:r w:rsidRPr="009618CB">
        <w:rPr>
          <w:spacing w:val="1"/>
        </w:rPr>
        <w:t>e</w:t>
      </w:r>
      <w:r w:rsidRPr="009618CB">
        <w:t>n</w:t>
      </w:r>
      <w:r w:rsidRPr="009618CB">
        <w:rPr>
          <w:spacing w:val="-10"/>
        </w:rPr>
        <w:t xml:space="preserve"> </w:t>
      </w:r>
      <w:r w:rsidRPr="009618CB">
        <w:rPr>
          <w:spacing w:val="-1"/>
        </w:rPr>
        <w:t>a</w:t>
      </w:r>
      <w:r w:rsidRPr="009618CB">
        <w:t>z</w:t>
      </w:r>
      <w:r w:rsidRPr="009618CB">
        <w:rPr>
          <w:spacing w:val="-9"/>
        </w:rPr>
        <w:t xml:space="preserve"> </w:t>
      </w:r>
      <w:r w:rsidRPr="009618CB">
        <w:t>50</w:t>
      </w:r>
      <w:r w:rsidRPr="009618CB">
        <w:rPr>
          <w:spacing w:val="-10"/>
        </w:rPr>
        <w:t xml:space="preserve"> </w:t>
      </w:r>
      <w:r w:rsidRPr="009618CB">
        <w:t>m</w:t>
      </w:r>
      <w:r w:rsidRPr="009618CB">
        <w:rPr>
          <w:spacing w:val="-10"/>
        </w:rPr>
        <w:t xml:space="preserve"> </w:t>
      </w:r>
      <w:r w:rsidRPr="009618CB">
        <w:t>mesaf</w:t>
      </w:r>
      <w:r w:rsidRPr="009618CB">
        <w:rPr>
          <w:spacing w:val="-2"/>
        </w:rPr>
        <w:t>e</w:t>
      </w:r>
      <w:r w:rsidRPr="009618CB">
        <w:t>d</w:t>
      </w:r>
      <w:r w:rsidRPr="009618CB">
        <w:rPr>
          <w:spacing w:val="-1"/>
        </w:rPr>
        <w:t>e</w:t>
      </w:r>
      <w:r w:rsidRPr="009618CB">
        <w:t>n</w:t>
      </w:r>
      <w:r w:rsidRPr="009618CB">
        <w:rPr>
          <w:spacing w:val="-8"/>
        </w:rPr>
        <w:t xml:space="preserve"> </w:t>
      </w:r>
      <w:r w:rsidRPr="009618CB">
        <w:t>topl</w:t>
      </w:r>
      <w:r w:rsidRPr="009618CB">
        <w:rPr>
          <w:spacing w:val="1"/>
        </w:rPr>
        <w:t>a</w:t>
      </w:r>
      <w:r w:rsidRPr="009618CB">
        <w:rPr>
          <w:spacing w:val="-5"/>
        </w:rPr>
        <w:t>y</w:t>
      </w:r>
      <w:r w:rsidRPr="009618CB">
        <w:rPr>
          <w:spacing w:val="1"/>
        </w:rPr>
        <w:t>a</w:t>
      </w:r>
      <w:r w:rsidRPr="009618CB">
        <w:t>bilmelidir.</w:t>
      </w:r>
    </w:p>
    <w:p w:rsidR="00816294" w:rsidRPr="009618CB" w:rsidRDefault="00816294" w:rsidP="00CA3FFB">
      <w:pPr>
        <w:pStyle w:val="Balk4"/>
        <w:numPr>
          <w:ilvl w:val="0"/>
          <w:numId w:val="94"/>
        </w:numPr>
        <w:tabs>
          <w:tab w:val="left" w:pos="836"/>
        </w:tabs>
        <w:kinsoku w:val="0"/>
        <w:overflowPunct w:val="0"/>
        <w:spacing w:before="5"/>
        <w:ind w:left="567" w:right="263" w:hanging="283"/>
        <w:jc w:val="both"/>
        <w:rPr>
          <w:b w:val="0"/>
          <w:bCs w:val="0"/>
        </w:rPr>
      </w:pPr>
      <w:r w:rsidRPr="009618CB">
        <w:rPr>
          <w:spacing w:val="-2"/>
        </w:rPr>
        <w:t>K</w:t>
      </w:r>
      <w:r w:rsidRPr="009618CB">
        <w:rPr>
          <w:spacing w:val="-1"/>
        </w:rPr>
        <w:t>e</w:t>
      </w:r>
      <w:r w:rsidRPr="009618CB">
        <w:t>ndisine</w:t>
      </w:r>
      <w:r w:rsidRPr="009618CB">
        <w:rPr>
          <w:spacing w:val="51"/>
        </w:rPr>
        <w:t xml:space="preserve"> </w:t>
      </w:r>
      <w:r w:rsidRPr="009618CB">
        <w:t>ait</w:t>
      </w:r>
      <w:r w:rsidRPr="009618CB">
        <w:rPr>
          <w:spacing w:val="52"/>
        </w:rPr>
        <w:t xml:space="preserve"> </w:t>
      </w:r>
      <w:r w:rsidRPr="009618CB">
        <w:rPr>
          <w:spacing w:val="-1"/>
        </w:rPr>
        <w:t>e</w:t>
      </w:r>
      <w:r w:rsidRPr="009618CB">
        <w:t>n</w:t>
      </w:r>
      <w:r w:rsidRPr="009618CB">
        <w:rPr>
          <w:spacing w:val="53"/>
        </w:rPr>
        <w:t xml:space="preserve"> </w:t>
      </w:r>
      <w:r w:rsidRPr="009618CB">
        <w:rPr>
          <w:spacing w:val="2"/>
        </w:rPr>
        <w:t>a</w:t>
      </w:r>
      <w:r w:rsidRPr="009618CB">
        <w:t>z</w:t>
      </w:r>
      <w:r w:rsidRPr="009618CB">
        <w:rPr>
          <w:spacing w:val="51"/>
        </w:rPr>
        <w:t xml:space="preserve"> </w:t>
      </w:r>
      <w:r w:rsidRPr="009618CB">
        <w:t>3 d</w:t>
      </w:r>
      <w:r w:rsidRPr="009618CB">
        <w:rPr>
          <w:spacing w:val="-1"/>
        </w:rPr>
        <w:t>e</w:t>
      </w:r>
      <w:r w:rsidRPr="009618CB">
        <w:t>kar</w:t>
      </w:r>
      <w:r w:rsidRPr="009618CB">
        <w:rPr>
          <w:spacing w:val="51"/>
        </w:rPr>
        <w:t xml:space="preserve"> </w:t>
      </w:r>
      <w:r w:rsidRPr="009618CB">
        <w:rPr>
          <w:spacing w:val="1"/>
        </w:rPr>
        <w:t>f</w:t>
      </w:r>
      <w:r w:rsidRPr="009618CB">
        <w:t>ı</w:t>
      </w:r>
      <w:r w:rsidRPr="009618CB">
        <w:rPr>
          <w:spacing w:val="1"/>
        </w:rPr>
        <w:t>n</w:t>
      </w:r>
      <w:r w:rsidRPr="009618CB">
        <w:t>d</w:t>
      </w:r>
      <w:r w:rsidRPr="009618CB">
        <w:rPr>
          <w:spacing w:val="-2"/>
        </w:rPr>
        <w:t>ı</w:t>
      </w:r>
      <w:r w:rsidRPr="009618CB">
        <w:t>k</w:t>
      </w:r>
      <w:r w:rsidRPr="009618CB">
        <w:rPr>
          <w:spacing w:val="53"/>
        </w:rPr>
        <w:t xml:space="preserve"> </w:t>
      </w:r>
      <w:r w:rsidRPr="009618CB">
        <w:t>bah</w:t>
      </w:r>
      <w:r w:rsidRPr="009618CB">
        <w:rPr>
          <w:spacing w:val="-1"/>
        </w:rPr>
        <w:t>çe</w:t>
      </w:r>
      <w:r w:rsidRPr="009618CB">
        <w:t>si</w:t>
      </w:r>
      <w:r w:rsidRPr="009618CB">
        <w:rPr>
          <w:spacing w:val="53"/>
        </w:rPr>
        <w:t xml:space="preserve"> </w:t>
      </w:r>
      <w:r w:rsidRPr="009618CB">
        <w:t>ol</w:t>
      </w:r>
      <w:r w:rsidRPr="009618CB">
        <w:rPr>
          <w:spacing w:val="-3"/>
        </w:rPr>
        <w:t>m</w:t>
      </w:r>
      <w:r w:rsidRPr="009618CB">
        <w:t>ayanlar</w:t>
      </w:r>
      <w:r w:rsidRPr="009618CB">
        <w:rPr>
          <w:spacing w:val="52"/>
        </w:rPr>
        <w:t xml:space="preserve"> </w:t>
      </w:r>
      <w:r w:rsidRPr="009618CB">
        <w:t>bu</w:t>
      </w:r>
      <w:r w:rsidRPr="009618CB">
        <w:rPr>
          <w:spacing w:val="55"/>
        </w:rPr>
        <w:t xml:space="preserve"> </w:t>
      </w:r>
      <w:r w:rsidRPr="009618CB">
        <w:rPr>
          <w:spacing w:val="-4"/>
        </w:rPr>
        <w:t>m</w:t>
      </w:r>
      <w:r w:rsidRPr="009618CB">
        <w:t>aki</w:t>
      </w:r>
      <w:r w:rsidRPr="009618CB">
        <w:rPr>
          <w:spacing w:val="1"/>
        </w:rPr>
        <w:t>n</w:t>
      </w:r>
      <w:r w:rsidRPr="009618CB">
        <w:t>e</w:t>
      </w:r>
      <w:r w:rsidRPr="009618CB">
        <w:rPr>
          <w:spacing w:val="54"/>
        </w:rPr>
        <w:t xml:space="preserve"> </w:t>
      </w:r>
      <w:r w:rsidRPr="009618CB">
        <w:t>için</w:t>
      </w:r>
      <w:r w:rsidRPr="009618CB">
        <w:rPr>
          <w:spacing w:val="53"/>
        </w:rPr>
        <w:t xml:space="preserve"> </w:t>
      </w:r>
      <w:r w:rsidRPr="009618CB">
        <w:t>başvu</w:t>
      </w:r>
      <w:r w:rsidRPr="009618CB">
        <w:rPr>
          <w:spacing w:val="-1"/>
        </w:rPr>
        <w:t>r</w:t>
      </w:r>
      <w:r w:rsidRPr="009618CB">
        <w:t>u 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r w:rsidRPr="009618CB">
        <w:rPr>
          <w:spacing w:val="1"/>
        </w:rPr>
        <w:t xml:space="preserve"> </w:t>
      </w:r>
      <w:r w:rsidRPr="009618CB">
        <w:t>*</w:t>
      </w:r>
    </w:p>
    <w:p w:rsidR="00816294" w:rsidRPr="009618CB" w:rsidRDefault="00816294" w:rsidP="00816294">
      <w:pPr>
        <w:kinsoku w:val="0"/>
        <w:overflowPunct w:val="0"/>
        <w:spacing w:line="200" w:lineRule="exact"/>
        <w:rPr>
          <w:sz w:val="20"/>
          <w:szCs w:val="20"/>
        </w:rPr>
      </w:pPr>
    </w:p>
    <w:p w:rsidR="00816294" w:rsidRPr="009618CB" w:rsidRDefault="00816294" w:rsidP="00816294">
      <w:pPr>
        <w:kinsoku w:val="0"/>
        <w:overflowPunct w:val="0"/>
        <w:spacing w:before="2" w:line="200" w:lineRule="exact"/>
        <w:rPr>
          <w:sz w:val="20"/>
          <w:szCs w:val="20"/>
        </w:rPr>
      </w:pPr>
    </w:p>
    <w:p w:rsidR="00816294" w:rsidRPr="009618CB" w:rsidRDefault="00816294" w:rsidP="0081629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16294" w:rsidRPr="009618CB" w:rsidRDefault="00816294" w:rsidP="00816294">
      <w:pPr>
        <w:kinsoku w:val="0"/>
        <w:overflowPunct w:val="0"/>
        <w:spacing w:before="2" w:line="240" w:lineRule="exact"/>
      </w:pPr>
    </w:p>
    <w:p w:rsidR="00816294" w:rsidRPr="009618CB" w:rsidRDefault="00816294" w:rsidP="00816294">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16294" w:rsidRPr="009618CB" w:rsidRDefault="00816294" w:rsidP="00816294">
      <w:pPr>
        <w:kinsoku w:val="0"/>
        <w:overflowPunct w:val="0"/>
        <w:spacing w:before="3" w:line="150" w:lineRule="exact"/>
        <w:rPr>
          <w:sz w:val="15"/>
          <w:szCs w:val="15"/>
        </w:rPr>
      </w:pPr>
    </w:p>
    <w:p w:rsidR="00816294" w:rsidRPr="009618CB" w:rsidRDefault="00816294" w:rsidP="00CA3FFB">
      <w:pPr>
        <w:pStyle w:val="GvdeMetni"/>
        <w:numPr>
          <w:ilvl w:val="0"/>
          <w:numId w:val="82"/>
        </w:numPr>
        <w:tabs>
          <w:tab w:val="left" w:pos="358"/>
        </w:tabs>
        <w:kinsoku w:val="0"/>
        <w:overflowPunct w:val="0"/>
        <w:ind w:left="116"/>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16294" w:rsidRPr="009618CB" w:rsidRDefault="00816294" w:rsidP="00CA3FFB">
      <w:pPr>
        <w:pStyle w:val="GvdeMetni"/>
        <w:numPr>
          <w:ilvl w:val="0"/>
          <w:numId w:val="82"/>
        </w:numPr>
        <w:tabs>
          <w:tab w:val="left" w:pos="378"/>
        </w:tabs>
        <w:kinsoku w:val="0"/>
        <w:overflowPunct w:val="0"/>
        <w:ind w:left="116"/>
        <w:rPr>
          <w:spacing w:val="-6"/>
        </w:rPr>
      </w:pPr>
      <w:r w:rsidRPr="009618CB">
        <w:rPr>
          <w:spacing w:val="-6"/>
        </w:rPr>
        <w:t>Satış Sonrası Hizmet Yeterlilik Belgesi (Yetkili Servis Belgesi) veya TSE Hizmet Yeterlilik Belgesi veya yüklenici/tedarikçi firmanın vereceği hizmet yeterlilik taahhüdü</w:t>
      </w:r>
    </w:p>
    <w:p w:rsidR="00816294" w:rsidRPr="009618CB" w:rsidRDefault="00816294" w:rsidP="00CA3FFB">
      <w:pPr>
        <w:pStyle w:val="GvdeMetni"/>
        <w:numPr>
          <w:ilvl w:val="0"/>
          <w:numId w:val="82"/>
        </w:numPr>
        <w:tabs>
          <w:tab w:val="left" w:pos="356"/>
        </w:tabs>
        <w:kinsoku w:val="0"/>
        <w:overflowPunct w:val="0"/>
        <w:ind w:left="116"/>
        <w:rPr>
          <w:spacing w:val="-6"/>
        </w:rPr>
      </w:pPr>
      <w:r w:rsidRPr="009618CB">
        <w:rPr>
          <w:spacing w:val="-6"/>
        </w:rPr>
        <w:t>Yetkili servislerin listesi</w:t>
      </w:r>
    </w:p>
    <w:p w:rsidR="00816294" w:rsidRPr="009618CB" w:rsidRDefault="00816294" w:rsidP="00CA3FFB">
      <w:pPr>
        <w:pStyle w:val="GvdeMetni"/>
        <w:numPr>
          <w:ilvl w:val="0"/>
          <w:numId w:val="82"/>
        </w:numPr>
        <w:tabs>
          <w:tab w:val="left" w:pos="356"/>
        </w:tabs>
        <w:kinsoku w:val="0"/>
        <w:overflowPunct w:val="0"/>
        <w:ind w:left="116"/>
        <w:rPr>
          <w:spacing w:val="-6"/>
        </w:rPr>
      </w:pPr>
      <w:r w:rsidRPr="009618CB">
        <w:rPr>
          <w:spacing w:val="-6"/>
        </w:rPr>
        <w:t>Türkçe Bakım ve Kullanma Kılavuzu</w:t>
      </w:r>
    </w:p>
    <w:p w:rsidR="00816294" w:rsidRPr="009618CB" w:rsidRDefault="00816294" w:rsidP="00634E0E">
      <w:pPr>
        <w:pStyle w:val="GvdeMetni"/>
        <w:tabs>
          <w:tab w:val="left" w:pos="356"/>
        </w:tabs>
        <w:kinsoku w:val="0"/>
        <w:overflowPunct w:val="0"/>
        <w:spacing w:before="41"/>
      </w:pPr>
    </w:p>
    <w:p w:rsidR="00FC4BAD" w:rsidRPr="009618CB" w:rsidRDefault="00FC4BAD"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682B40" w:rsidRPr="009618CB" w:rsidRDefault="00682B40" w:rsidP="00634E0E">
      <w:pPr>
        <w:pStyle w:val="GvdeMetni"/>
        <w:tabs>
          <w:tab w:val="left" w:pos="356"/>
        </w:tabs>
        <w:kinsoku w:val="0"/>
        <w:overflowPunct w:val="0"/>
        <w:spacing w:before="41"/>
      </w:pPr>
    </w:p>
    <w:p w:rsidR="00FC4BAD" w:rsidRPr="009618CB" w:rsidRDefault="00FC4BAD" w:rsidP="00634E0E">
      <w:pPr>
        <w:pStyle w:val="GvdeMetni"/>
        <w:tabs>
          <w:tab w:val="left" w:pos="356"/>
        </w:tabs>
        <w:kinsoku w:val="0"/>
        <w:overflowPunct w:val="0"/>
        <w:spacing w:before="41"/>
      </w:pPr>
    </w:p>
    <w:p w:rsidR="00634E0E" w:rsidRPr="009618CB" w:rsidRDefault="00634E0E" w:rsidP="00634E0E">
      <w:pPr>
        <w:pStyle w:val="Balk2"/>
        <w:kinsoku w:val="0"/>
        <w:overflowPunct w:val="0"/>
        <w:spacing w:before="56"/>
        <w:ind w:left="0" w:firstLine="0"/>
        <w:rPr>
          <w:b w:val="0"/>
          <w:bCs w:val="0"/>
        </w:rPr>
      </w:pPr>
      <w:r w:rsidRPr="009618CB">
        <w:t>28-DİSKLİ</w:t>
      </w:r>
      <w:r w:rsidRPr="009618CB">
        <w:rPr>
          <w:spacing w:val="-29"/>
        </w:rPr>
        <w:t xml:space="preserve"> </w:t>
      </w:r>
      <w:r w:rsidRPr="009618CB">
        <w:t>TIRM</w:t>
      </w:r>
      <w:r w:rsidRPr="009618CB">
        <w:rPr>
          <w:spacing w:val="2"/>
        </w:rPr>
        <w:t>I</w:t>
      </w:r>
      <w:r w:rsidRPr="009618CB">
        <w:t>K Goble</w:t>
      </w:r>
      <w:r w:rsidRPr="009618CB">
        <w:rPr>
          <w:spacing w:val="-1"/>
        </w:rPr>
        <w:t xml:space="preserve"> </w:t>
      </w:r>
      <w:r w:rsidRPr="009618CB">
        <w:t>Disk</w:t>
      </w:r>
      <w:r w:rsidRPr="009618CB">
        <w:rPr>
          <w:spacing w:val="-1"/>
        </w:rPr>
        <w:t>a</w:t>
      </w:r>
      <w:r w:rsidRPr="009618CB">
        <w:t>ro/Disk</w:t>
      </w:r>
      <w:r w:rsidRPr="009618CB">
        <w:rPr>
          <w:spacing w:val="-1"/>
        </w:rPr>
        <w:t>a</w:t>
      </w:r>
      <w:r w:rsidRPr="009618CB">
        <w:t xml:space="preserve">ro   </w:t>
      </w:r>
    </w:p>
    <w:p w:rsidR="00634E0E" w:rsidRPr="009618CB" w:rsidRDefault="00634E0E" w:rsidP="00634E0E">
      <w:pPr>
        <w:kinsoku w:val="0"/>
        <w:overflowPunct w:val="0"/>
        <w:spacing w:before="16" w:line="260" w:lineRule="exact"/>
        <w:rPr>
          <w:sz w:val="26"/>
          <w:szCs w:val="26"/>
        </w:rPr>
      </w:pPr>
    </w:p>
    <w:p w:rsidR="00634E0E" w:rsidRPr="009618CB" w:rsidRDefault="00AE1739" w:rsidP="00AE1739">
      <w:pPr>
        <w:pStyle w:val="GvdeMetni"/>
        <w:tabs>
          <w:tab w:val="left" w:pos="836"/>
        </w:tabs>
        <w:kinsoku w:val="0"/>
        <w:overflowPunct w:val="0"/>
        <w:spacing w:before="57"/>
        <w:ind w:left="0" w:right="394"/>
        <w:jc w:val="both"/>
      </w:pPr>
      <w:r w:rsidRPr="009618CB">
        <w:tab/>
      </w:r>
      <w:r w:rsidR="00634E0E" w:rsidRPr="009618CB">
        <w:t>Diskli tırmı</w:t>
      </w:r>
      <w:r w:rsidR="00634E0E" w:rsidRPr="009618CB">
        <w:rPr>
          <w:spacing w:val="-3"/>
        </w:rPr>
        <w:t>ğ</w:t>
      </w:r>
      <w:r w:rsidR="00634E0E" w:rsidRPr="009618CB">
        <w:t>ın (diska</w:t>
      </w:r>
      <w:r w:rsidR="00634E0E" w:rsidRPr="009618CB">
        <w:rPr>
          <w:spacing w:val="-2"/>
        </w:rPr>
        <w:t>r</w:t>
      </w:r>
      <w:r w:rsidR="00634E0E" w:rsidRPr="009618CB">
        <w:t>o) ve</w:t>
      </w:r>
      <w:r w:rsidR="00634E0E" w:rsidRPr="009618CB">
        <w:rPr>
          <w:spacing w:val="-5"/>
        </w:rPr>
        <w:t>y</w:t>
      </w:r>
      <w:r w:rsidR="00634E0E" w:rsidRPr="009618CB">
        <w:t>a</w:t>
      </w:r>
      <w:r w:rsidR="00634E0E" w:rsidRPr="009618CB">
        <w:rPr>
          <w:spacing w:val="1"/>
        </w:rPr>
        <w:t xml:space="preserve"> </w:t>
      </w:r>
      <w:r w:rsidR="00634E0E" w:rsidRPr="009618CB">
        <w:t>b</w:t>
      </w:r>
      <w:r w:rsidR="00634E0E" w:rsidRPr="009618CB">
        <w:rPr>
          <w:spacing w:val="4"/>
        </w:rPr>
        <w:t>ü</w:t>
      </w:r>
      <w:r w:rsidR="00634E0E" w:rsidRPr="009618CB">
        <w:rPr>
          <w:spacing w:val="-5"/>
        </w:rPr>
        <w:t>y</w:t>
      </w:r>
      <w:r w:rsidR="00634E0E" w:rsidRPr="009618CB">
        <w:t>ük diskli tırmı</w:t>
      </w:r>
      <w:r w:rsidR="00634E0E" w:rsidRPr="009618CB">
        <w:rPr>
          <w:spacing w:val="-3"/>
        </w:rPr>
        <w:t>ğ</w:t>
      </w:r>
      <w:r w:rsidR="00634E0E" w:rsidRPr="009618CB">
        <w:t>ın (</w:t>
      </w:r>
      <w:r w:rsidR="00634E0E" w:rsidRPr="009618CB">
        <w:rPr>
          <w:spacing w:val="-3"/>
        </w:rPr>
        <w:t>g</w:t>
      </w:r>
      <w:r w:rsidR="00634E0E" w:rsidRPr="009618CB">
        <w:t>oble disk</w:t>
      </w:r>
      <w:r w:rsidR="00634E0E" w:rsidRPr="009618CB">
        <w:rPr>
          <w:spacing w:val="-1"/>
        </w:rPr>
        <w:t>a</w:t>
      </w:r>
      <w:r w:rsidR="00634E0E" w:rsidRPr="009618CB">
        <w:t>r</w:t>
      </w:r>
      <w:r w:rsidR="00634E0E" w:rsidRPr="009618CB">
        <w:rPr>
          <w:spacing w:val="1"/>
        </w:rPr>
        <w:t>o</w:t>
      </w:r>
      <w:r w:rsidR="00634E0E" w:rsidRPr="009618CB">
        <w:t>) işl</w:t>
      </w:r>
      <w:r w:rsidR="00634E0E" w:rsidRPr="009618CB">
        <w:rPr>
          <w:spacing w:val="1"/>
        </w:rPr>
        <w:t>e</w:t>
      </w:r>
      <w:r w:rsidR="00634E0E" w:rsidRPr="009618CB">
        <w:rPr>
          <w:spacing w:val="-5"/>
        </w:rPr>
        <w:t>y</w:t>
      </w:r>
      <w:r w:rsidR="00634E0E" w:rsidRPr="009618CB">
        <w:t>ici</w:t>
      </w:r>
      <w:r w:rsidR="00634E0E" w:rsidRPr="009618CB">
        <w:rPr>
          <w:spacing w:val="2"/>
        </w:rPr>
        <w:t xml:space="preserve"> </w:t>
      </w:r>
      <w:r w:rsidR="00634E0E" w:rsidRPr="009618CB">
        <w:t>org</w:t>
      </w:r>
      <w:r w:rsidR="00634E0E" w:rsidRPr="009618CB">
        <w:rPr>
          <w:spacing w:val="-2"/>
        </w:rPr>
        <w:t>a</w:t>
      </w:r>
      <w:r w:rsidR="00634E0E" w:rsidRPr="009618CB">
        <w:t>nla</w:t>
      </w:r>
      <w:r w:rsidR="00634E0E" w:rsidRPr="009618CB">
        <w:rPr>
          <w:spacing w:val="-2"/>
        </w:rPr>
        <w:t>r</w:t>
      </w:r>
      <w:r w:rsidR="00634E0E" w:rsidRPr="009618CB">
        <w:t>ı 40</w:t>
      </w:r>
      <w:r w:rsidR="00634E0E" w:rsidRPr="009618CB">
        <w:rPr>
          <w:spacing w:val="5"/>
        </w:rPr>
        <w:t>0</w:t>
      </w:r>
      <w:r w:rsidR="00634E0E" w:rsidRPr="009618CB">
        <w:t>- 850</w:t>
      </w:r>
      <w:r w:rsidR="00634E0E" w:rsidRPr="009618CB">
        <w:rPr>
          <w:spacing w:val="45"/>
        </w:rPr>
        <w:t xml:space="preserve"> </w:t>
      </w:r>
      <w:r w:rsidR="00634E0E" w:rsidRPr="009618CB">
        <w:t>mm</w:t>
      </w:r>
      <w:r w:rsidR="00634E0E" w:rsidRPr="009618CB">
        <w:rPr>
          <w:spacing w:val="49"/>
        </w:rPr>
        <w:t xml:space="preserve"> </w:t>
      </w:r>
      <w:r w:rsidR="00634E0E" w:rsidRPr="009618CB">
        <w:rPr>
          <w:spacing w:val="-1"/>
        </w:rPr>
        <w:t>ça</w:t>
      </w:r>
      <w:r w:rsidR="00634E0E" w:rsidRPr="009618CB">
        <w:t>pında</w:t>
      </w:r>
      <w:r w:rsidR="00634E0E" w:rsidRPr="009618CB">
        <w:rPr>
          <w:spacing w:val="44"/>
        </w:rPr>
        <w:t xml:space="preserve"> </w:t>
      </w:r>
      <w:r w:rsidR="00634E0E" w:rsidRPr="009618CB">
        <w:rPr>
          <w:spacing w:val="2"/>
        </w:rPr>
        <w:t>v</w:t>
      </w:r>
      <w:r w:rsidR="00634E0E" w:rsidRPr="009618CB">
        <w:t>e</w:t>
      </w:r>
      <w:r w:rsidR="00634E0E" w:rsidRPr="009618CB">
        <w:rPr>
          <w:spacing w:val="44"/>
        </w:rPr>
        <w:t xml:space="preserve"> </w:t>
      </w:r>
      <w:r w:rsidR="00634E0E" w:rsidRPr="009618CB">
        <w:rPr>
          <w:spacing w:val="3"/>
        </w:rPr>
        <w:t>3</w:t>
      </w:r>
      <w:r w:rsidR="00634E0E" w:rsidRPr="009618CB">
        <w:rPr>
          <w:spacing w:val="-1"/>
        </w:rPr>
        <w:t>-</w:t>
      </w:r>
      <w:r w:rsidR="00634E0E" w:rsidRPr="009618CB">
        <w:t>8</w:t>
      </w:r>
      <w:r w:rsidR="00634E0E" w:rsidRPr="009618CB">
        <w:rPr>
          <w:spacing w:val="47"/>
        </w:rPr>
        <w:t xml:space="preserve"> </w:t>
      </w:r>
      <w:r w:rsidR="00634E0E" w:rsidRPr="009618CB">
        <w:t>mm</w:t>
      </w:r>
      <w:r w:rsidR="00634E0E" w:rsidRPr="009618CB">
        <w:rPr>
          <w:spacing w:val="46"/>
        </w:rPr>
        <w:t xml:space="preserve"> </w:t>
      </w:r>
      <w:r w:rsidR="00634E0E" w:rsidRPr="009618CB">
        <w:t>k</w:t>
      </w:r>
      <w:r w:rsidR="00634E0E" w:rsidRPr="009618CB">
        <w:rPr>
          <w:spacing w:val="-1"/>
        </w:rPr>
        <w:t>a</w:t>
      </w:r>
      <w:r w:rsidR="00634E0E" w:rsidRPr="009618CB">
        <w:t>lınlı</w:t>
      </w:r>
      <w:r w:rsidR="00634E0E" w:rsidRPr="009618CB">
        <w:rPr>
          <w:spacing w:val="-3"/>
        </w:rPr>
        <w:t>ğ</w:t>
      </w:r>
      <w:r w:rsidR="00634E0E" w:rsidRPr="009618CB">
        <w:t>ında,</w:t>
      </w:r>
      <w:r w:rsidR="00634E0E" w:rsidRPr="009618CB">
        <w:rPr>
          <w:spacing w:val="47"/>
        </w:rPr>
        <w:t xml:space="preserve"> </w:t>
      </w:r>
      <w:r w:rsidR="00634E0E" w:rsidRPr="009618CB">
        <w:t>k</w:t>
      </w:r>
      <w:r w:rsidR="00634E0E" w:rsidRPr="009618CB">
        <w:rPr>
          <w:spacing w:val="-1"/>
        </w:rPr>
        <w:t>e</w:t>
      </w:r>
      <w:r w:rsidR="00634E0E" w:rsidRPr="009618CB">
        <w:t>n</w:t>
      </w:r>
      <w:r w:rsidR="00634E0E" w:rsidRPr="009618CB">
        <w:rPr>
          <w:spacing w:val="1"/>
        </w:rPr>
        <w:t>ar</w:t>
      </w:r>
      <w:r w:rsidR="00634E0E" w:rsidRPr="009618CB">
        <w:t>la</w:t>
      </w:r>
      <w:r w:rsidR="00634E0E" w:rsidRPr="009618CB">
        <w:rPr>
          <w:spacing w:val="-2"/>
        </w:rPr>
        <w:t>r</w:t>
      </w:r>
      <w:r w:rsidR="00634E0E" w:rsidRPr="009618CB">
        <w:t>ı</w:t>
      </w:r>
      <w:r w:rsidR="00634E0E" w:rsidRPr="009618CB">
        <w:rPr>
          <w:spacing w:val="45"/>
        </w:rPr>
        <w:t xml:space="preserve"> </w:t>
      </w:r>
      <w:r w:rsidR="00634E0E" w:rsidRPr="009618CB">
        <w:t>düz</w:t>
      </w:r>
      <w:r w:rsidR="00634E0E" w:rsidRPr="009618CB">
        <w:rPr>
          <w:spacing w:val="48"/>
        </w:rPr>
        <w:t xml:space="preserve"> </w:t>
      </w:r>
      <w:r w:rsidR="00634E0E" w:rsidRPr="009618CB">
        <w:rPr>
          <w:spacing w:val="-5"/>
        </w:rPr>
        <w:t>y</w:t>
      </w:r>
      <w:r w:rsidR="00634E0E" w:rsidRPr="009618CB">
        <w:t>a</w:t>
      </w:r>
      <w:r w:rsidR="00634E0E" w:rsidRPr="009618CB">
        <w:rPr>
          <w:spacing w:val="46"/>
        </w:rPr>
        <w:t xml:space="preserve"> </w:t>
      </w:r>
      <w:r w:rsidR="00634E0E" w:rsidRPr="009618CB">
        <w:rPr>
          <w:spacing w:val="2"/>
        </w:rPr>
        <w:t>d</w:t>
      </w:r>
      <w:r w:rsidR="00634E0E" w:rsidRPr="009618CB">
        <w:t>a</w:t>
      </w:r>
      <w:r w:rsidR="00634E0E" w:rsidRPr="009618CB">
        <w:rPr>
          <w:spacing w:val="44"/>
        </w:rPr>
        <w:t xml:space="preserve"> </w:t>
      </w:r>
      <w:r w:rsidR="00634E0E" w:rsidRPr="009618CB">
        <w:t>k</w:t>
      </w:r>
      <w:r w:rsidR="00634E0E" w:rsidRPr="009618CB">
        <w:rPr>
          <w:spacing w:val="-1"/>
        </w:rPr>
        <w:t>e</w:t>
      </w:r>
      <w:r w:rsidR="00634E0E" w:rsidRPr="009618CB">
        <w:t>sikli,</w:t>
      </w:r>
      <w:r w:rsidR="00634E0E" w:rsidRPr="009618CB">
        <w:rPr>
          <w:spacing w:val="48"/>
        </w:rPr>
        <w:t xml:space="preserve"> </w:t>
      </w:r>
      <w:r w:rsidR="00634E0E" w:rsidRPr="009618CB">
        <w:t>k</w:t>
      </w:r>
      <w:r w:rsidR="00634E0E" w:rsidRPr="009618CB">
        <w:rPr>
          <w:spacing w:val="-1"/>
        </w:rPr>
        <w:t>e</w:t>
      </w:r>
      <w:r w:rsidR="00634E0E" w:rsidRPr="009618CB">
        <w:t>ndi</w:t>
      </w:r>
      <w:r w:rsidR="00634E0E" w:rsidRPr="009618CB">
        <w:rPr>
          <w:spacing w:val="45"/>
        </w:rPr>
        <w:t xml:space="preserve"> </w:t>
      </w:r>
      <w:r w:rsidR="00634E0E" w:rsidRPr="009618CB">
        <w:t>k</w:t>
      </w:r>
      <w:r w:rsidR="00634E0E" w:rsidRPr="009618CB">
        <w:rPr>
          <w:spacing w:val="-1"/>
        </w:rPr>
        <w:t>e</w:t>
      </w:r>
      <w:r w:rsidR="00634E0E" w:rsidRPr="009618CB">
        <w:t>ndine bil</w:t>
      </w:r>
      <w:r w:rsidR="00634E0E" w:rsidRPr="009618CB">
        <w:rPr>
          <w:spacing w:val="-1"/>
        </w:rPr>
        <w:t>e</w:t>
      </w:r>
      <w:r w:rsidR="00634E0E" w:rsidRPr="009618CB">
        <w:t>n</w:t>
      </w:r>
      <w:r w:rsidR="00634E0E" w:rsidRPr="009618CB">
        <w:rPr>
          <w:spacing w:val="-1"/>
        </w:rPr>
        <w:t>e</w:t>
      </w:r>
      <w:r w:rsidR="00634E0E" w:rsidRPr="009618CB">
        <w:t>n, iç bük</w:t>
      </w:r>
      <w:r w:rsidR="00634E0E" w:rsidRPr="009618CB">
        <w:rPr>
          <w:spacing w:val="3"/>
        </w:rPr>
        <w:t>e</w:t>
      </w:r>
      <w:r w:rsidR="00634E0E" w:rsidRPr="009618CB">
        <w:t>y</w:t>
      </w:r>
      <w:r w:rsidR="00634E0E" w:rsidRPr="009618CB">
        <w:rPr>
          <w:spacing w:val="-5"/>
        </w:rPr>
        <w:t xml:space="preserve"> </w:t>
      </w:r>
      <w:r w:rsidR="00634E0E" w:rsidRPr="009618CB">
        <w:rPr>
          <w:spacing w:val="1"/>
        </w:rPr>
        <w:t>ç</w:t>
      </w:r>
      <w:r w:rsidR="00634E0E" w:rsidRPr="009618CB">
        <w:rPr>
          <w:spacing w:val="-1"/>
        </w:rPr>
        <w:t>e</w:t>
      </w:r>
      <w:r w:rsidR="00634E0E" w:rsidRPr="009618CB">
        <w:t>lik</w:t>
      </w:r>
      <w:r w:rsidR="00634E0E" w:rsidRPr="009618CB">
        <w:rPr>
          <w:spacing w:val="1"/>
        </w:rPr>
        <w:t xml:space="preserve"> </w:t>
      </w:r>
      <w:r w:rsidR="00634E0E" w:rsidRPr="009618CB">
        <w:t>d</w:t>
      </w:r>
      <w:r w:rsidR="00634E0E" w:rsidRPr="009618CB">
        <w:rPr>
          <w:spacing w:val="2"/>
        </w:rPr>
        <w:t>i</w:t>
      </w:r>
      <w:r w:rsidR="00634E0E" w:rsidRPr="009618CB">
        <w:t>skler</w:t>
      </w:r>
      <w:r w:rsidR="00634E0E" w:rsidRPr="009618CB">
        <w:rPr>
          <w:spacing w:val="-4"/>
        </w:rPr>
        <w:t xml:space="preserve"> </w:t>
      </w:r>
      <w:r w:rsidR="00634E0E" w:rsidRPr="009618CB">
        <w:t>ş</w:t>
      </w:r>
      <w:r w:rsidR="00634E0E" w:rsidRPr="009618CB">
        <w:rPr>
          <w:spacing w:val="-1"/>
        </w:rPr>
        <w:t>e</w:t>
      </w:r>
      <w:r w:rsidR="00634E0E" w:rsidRPr="009618CB">
        <w:t>klinde</w:t>
      </w:r>
      <w:r w:rsidR="00634E0E" w:rsidRPr="009618CB">
        <w:rPr>
          <w:spacing w:val="-1"/>
        </w:rPr>
        <w:t xml:space="preserve"> </w:t>
      </w:r>
      <w:r w:rsidR="00634E0E" w:rsidRPr="009618CB">
        <w:t>olup</w:t>
      </w:r>
      <w:r w:rsidR="00634E0E" w:rsidRPr="009618CB">
        <w:rPr>
          <w:spacing w:val="-2"/>
        </w:rPr>
        <w:t xml:space="preserve"> </w:t>
      </w:r>
      <w:r w:rsidR="00634E0E" w:rsidRPr="009618CB">
        <w:t>tek</w:t>
      </w:r>
      <w:r w:rsidR="00634E0E" w:rsidRPr="009618CB">
        <w:rPr>
          <w:spacing w:val="-3"/>
        </w:rPr>
        <w:t xml:space="preserve"> </w:t>
      </w:r>
      <w:r w:rsidR="00634E0E" w:rsidRPr="009618CB">
        <w:t>ve</w:t>
      </w:r>
      <w:r w:rsidR="00634E0E" w:rsidRPr="009618CB">
        <w:rPr>
          <w:spacing w:val="1"/>
        </w:rPr>
        <w:t xml:space="preserve"> </w:t>
      </w:r>
      <w:r w:rsidR="00634E0E" w:rsidRPr="009618CB">
        <w:rPr>
          <w:spacing w:val="-1"/>
        </w:rPr>
        <w:t>ç</w:t>
      </w:r>
      <w:r w:rsidR="00634E0E" w:rsidRPr="009618CB">
        <w:t>ift sır</w:t>
      </w:r>
      <w:r w:rsidR="00634E0E" w:rsidRPr="009618CB">
        <w:rPr>
          <w:spacing w:val="-1"/>
        </w:rPr>
        <w:t>a</w:t>
      </w:r>
      <w:r w:rsidR="00634E0E" w:rsidRPr="009618CB">
        <w:t>lı olabilm</w:t>
      </w:r>
      <w:r w:rsidR="00634E0E" w:rsidRPr="009618CB">
        <w:rPr>
          <w:spacing w:val="-1"/>
        </w:rPr>
        <w:t>e</w:t>
      </w:r>
      <w:r w:rsidR="00634E0E" w:rsidRPr="009618CB">
        <w:t>ktedi</w:t>
      </w:r>
      <w:r w:rsidR="00634E0E" w:rsidRPr="009618CB">
        <w:rPr>
          <w:spacing w:val="-1"/>
        </w:rPr>
        <w:t>r</w:t>
      </w:r>
      <w:r w:rsidR="00634E0E" w:rsidRPr="009618CB">
        <w:t>.</w:t>
      </w:r>
    </w:p>
    <w:p w:rsidR="00634E0E" w:rsidRPr="009618CB" w:rsidRDefault="00AE1739" w:rsidP="00AE1739">
      <w:pPr>
        <w:pStyle w:val="GvdeMetni"/>
        <w:tabs>
          <w:tab w:val="left" w:pos="836"/>
        </w:tabs>
        <w:kinsoku w:val="0"/>
        <w:overflowPunct w:val="0"/>
        <w:spacing w:before="1"/>
        <w:ind w:left="0" w:right="395"/>
        <w:jc w:val="both"/>
      </w:pPr>
      <w:r w:rsidRPr="009618CB">
        <w:tab/>
      </w:r>
      <w:r w:rsidR="00634E0E" w:rsidRPr="009618CB">
        <w:t>Top</w:t>
      </w:r>
      <w:r w:rsidR="00634E0E" w:rsidRPr="009618CB">
        <w:rPr>
          <w:spacing w:val="-1"/>
        </w:rPr>
        <w:t>r</w:t>
      </w:r>
      <w:r w:rsidR="00634E0E" w:rsidRPr="009618CB">
        <w:rPr>
          <w:spacing w:val="1"/>
        </w:rPr>
        <w:t>a</w:t>
      </w:r>
      <w:r w:rsidR="00634E0E" w:rsidRPr="009618CB">
        <w:rPr>
          <w:spacing w:val="-3"/>
        </w:rPr>
        <w:t>ğ</w:t>
      </w:r>
      <w:r w:rsidR="00634E0E" w:rsidRPr="009618CB">
        <w:t>ı</w:t>
      </w:r>
      <w:r w:rsidR="00634E0E" w:rsidRPr="009618CB">
        <w:rPr>
          <w:spacing w:val="-12"/>
        </w:rPr>
        <w:t xml:space="preserve"> </w:t>
      </w:r>
      <w:r w:rsidR="00634E0E" w:rsidRPr="009618CB">
        <w:t>k</w:t>
      </w:r>
      <w:r w:rsidR="00634E0E" w:rsidRPr="009618CB">
        <w:rPr>
          <w:spacing w:val="-1"/>
        </w:rPr>
        <w:t>e</w:t>
      </w:r>
      <w:r w:rsidR="00634E0E" w:rsidRPr="009618CB">
        <w:t>s</w:t>
      </w:r>
      <w:r w:rsidR="00634E0E" w:rsidRPr="009618CB">
        <w:rPr>
          <w:spacing w:val="1"/>
        </w:rPr>
        <w:t>e</w:t>
      </w:r>
      <w:r w:rsidR="00634E0E" w:rsidRPr="009618CB">
        <w:t>r</w:t>
      </w:r>
      <w:r w:rsidR="00634E0E" w:rsidRPr="009618CB">
        <w:rPr>
          <w:spacing w:val="-2"/>
        </w:rPr>
        <w:t>e</w:t>
      </w:r>
      <w:r w:rsidR="00634E0E" w:rsidRPr="009618CB">
        <w:t>k</w:t>
      </w:r>
      <w:r w:rsidR="00634E0E" w:rsidRPr="009618CB">
        <w:rPr>
          <w:spacing w:val="-12"/>
        </w:rPr>
        <w:t xml:space="preserve"> </w:t>
      </w:r>
      <w:r w:rsidR="00634E0E" w:rsidRPr="009618CB">
        <w:t>işl</w:t>
      </w:r>
      <w:r w:rsidR="00634E0E" w:rsidRPr="009618CB">
        <w:rPr>
          <w:spacing w:val="3"/>
        </w:rPr>
        <w:t>e</w:t>
      </w:r>
      <w:r w:rsidR="00634E0E" w:rsidRPr="009618CB">
        <w:rPr>
          <w:spacing w:val="-5"/>
        </w:rPr>
        <w:t>y</w:t>
      </w:r>
      <w:r w:rsidR="00634E0E" w:rsidRPr="009618CB">
        <w:rPr>
          <w:spacing w:val="-1"/>
        </w:rPr>
        <w:t>e</w:t>
      </w:r>
      <w:r w:rsidR="00634E0E" w:rsidRPr="009618CB">
        <w:t>n</w:t>
      </w:r>
      <w:r w:rsidR="00634E0E" w:rsidRPr="009618CB">
        <w:rPr>
          <w:spacing w:val="-12"/>
        </w:rPr>
        <w:t xml:space="preserve"> </w:t>
      </w:r>
      <w:r w:rsidR="00634E0E" w:rsidRPr="009618CB">
        <w:rPr>
          <w:spacing w:val="2"/>
        </w:rPr>
        <w:t>d</w:t>
      </w:r>
      <w:r w:rsidR="00634E0E" w:rsidRPr="009618CB">
        <w:t>iskli</w:t>
      </w:r>
      <w:r w:rsidR="00634E0E" w:rsidRPr="009618CB">
        <w:rPr>
          <w:spacing w:val="-12"/>
        </w:rPr>
        <w:t xml:space="preserve"> </w:t>
      </w:r>
      <w:r w:rsidR="00634E0E" w:rsidRPr="009618CB">
        <w:t>tırmı</w:t>
      </w:r>
      <w:r w:rsidR="00634E0E" w:rsidRPr="009618CB">
        <w:rPr>
          <w:spacing w:val="-3"/>
        </w:rPr>
        <w:t>k</w:t>
      </w:r>
      <w:r w:rsidR="00634E0E" w:rsidRPr="009618CB">
        <w:t>lar</w:t>
      </w:r>
      <w:r w:rsidR="00634E0E" w:rsidRPr="009618CB">
        <w:rPr>
          <w:spacing w:val="32"/>
        </w:rPr>
        <w:t xml:space="preserve"> </w:t>
      </w:r>
      <w:r w:rsidR="00634E0E" w:rsidRPr="009618CB">
        <w:t>pullu</w:t>
      </w:r>
      <w:r w:rsidR="00634E0E" w:rsidRPr="009618CB">
        <w:rPr>
          <w:spacing w:val="-3"/>
        </w:rPr>
        <w:t>ğ</w:t>
      </w:r>
      <w:r w:rsidR="00634E0E" w:rsidRPr="009618CB">
        <w:t>un</w:t>
      </w:r>
      <w:r w:rsidR="00634E0E" w:rsidRPr="009618CB">
        <w:rPr>
          <w:spacing w:val="-12"/>
        </w:rPr>
        <w:t xml:space="preserve"> </w:t>
      </w:r>
      <w:r w:rsidR="00634E0E" w:rsidRPr="009618CB">
        <w:t>işini</w:t>
      </w:r>
      <w:r w:rsidR="00634E0E" w:rsidRPr="009618CB">
        <w:rPr>
          <w:spacing w:val="-12"/>
        </w:rPr>
        <w:t xml:space="preserve"> </w:t>
      </w:r>
      <w:r w:rsidR="00634E0E" w:rsidRPr="009618CB">
        <w:t>tam</w:t>
      </w:r>
      <w:r w:rsidR="00634E0E" w:rsidRPr="009618CB">
        <w:rPr>
          <w:spacing w:val="-1"/>
        </w:rPr>
        <w:t>a</w:t>
      </w:r>
      <w:r w:rsidR="00634E0E" w:rsidRPr="009618CB">
        <w:t>ml</w:t>
      </w:r>
      <w:r w:rsidR="00634E0E" w:rsidRPr="009618CB">
        <w:rPr>
          <w:spacing w:val="-1"/>
        </w:rPr>
        <w:t>a</w:t>
      </w:r>
      <w:r w:rsidR="00634E0E" w:rsidRPr="009618CB">
        <w:t>mak,</w:t>
      </w:r>
      <w:r w:rsidR="00634E0E" w:rsidRPr="009618CB">
        <w:rPr>
          <w:spacing w:val="-13"/>
        </w:rPr>
        <w:t xml:space="preserve"> </w:t>
      </w:r>
      <w:r w:rsidR="00634E0E" w:rsidRPr="009618CB">
        <w:rPr>
          <w:spacing w:val="-1"/>
        </w:rPr>
        <w:t>a</w:t>
      </w:r>
      <w:r w:rsidR="00634E0E" w:rsidRPr="009618CB">
        <w:t>nız</w:t>
      </w:r>
      <w:r w:rsidR="00634E0E" w:rsidRPr="009618CB">
        <w:rPr>
          <w:spacing w:val="-11"/>
        </w:rPr>
        <w:t xml:space="preserve"> </w:t>
      </w:r>
      <w:r w:rsidR="00634E0E" w:rsidRPr="009618CB">
        <w:t>bo</w:t>
      </w:r>
      <w:r w:rsidR="00634E0E" w:rsidRPr="009618CB">
        <w:rPr>
          <w:spacing w:val="-1"/>
        </w:rPr>
        <w:t>z</w:t>
      </w:r>
      <w:r w:rsidR="00634E0E" w:rsidRPr="009618CB">
        <w:t>mak,</w:t>
      </w:r>
      <w:r w:rsidR="00634E0E" w:rsidRPr="009618CB">
        <w:rPr>
          <w:spacing w:val="-13"/>
        </w:rPr>
        <w:t xml:space="preserve"> </w:t>
      </w:r>
      <w:r w:rsidR="00634E0E" w:rsidRPr="009618CB">
        <w:t>h</w:t>
      </w:r>
      <w:r w:rsidR="00634E0E" w:rsidRPr="009618CB">
        <w:rPr>
          <w:spacing w:val="-1"/>
        </w:rPr>
        <w:t>a</w:t>
      </w:r>
      <w:r w:rsidR="00634E0E" w:rsidRPr="009618CB">
        <w:t>s</w:t>
      </w:r>
      <w:r w:rsidR="00634E0E" w:rsidRPr="009618CB">
        <w:rPr>
          <w:spacing w:val="-1"/>
        </w:rPr>
        <w:t>a</w:t>
      </w:r>
      <w:r w:rsidR="00634E0E" w:rsidRPr="009618CB">
        <w:t>tt</w:t>
      </w:r>
      <w:r w:rsidR="00634E0E" w:rsidRPr="009618CB">
        <w:rPr>
          <w:spacing w:val="-1"/>
        </w:rPr>
        <w:t>a</w:t>
      </w:r>
      <w:r w:rsidR="00634E0E" w:rsidRPr="009618CB">
        <w:t>n sonra</w:t>
      </w:r>
      <w:r w:rsidR="00634E0E" w:rsidRPr="009618CB">
        <w:rPr>
          <w:spacing w:val="41"/>
        </w:rPr>
        <w:t xml:space="preserve"> </w:t>
      </w:r>
      <w:r w:rsidR="00634E0E" w:rsidRPr="009618CB">
        <w:t>bitki</w:t>
      </w:r>
      <w:r w:rsidR="00634E0E" w:rsidRPr="009618CB">
        <w:rPr>
          <w:spacing w:val="41"/>
        </w:rPr>
        <w:t xml:space="preserve"> </w:t>
      </w:r>
      <w:r w:rsidR="00634E0E" w:rsidRPr="009618CB">
        <w:rPr>
          <w:spacing w:val="-1"/>
        </w:rPr>
        <w:t>a</w:t>
      </w:r>
      <w:r w:rsidR="00634E0E" w:rsidRPr="009618CB">
        <w:t>rtıkl</w:t>
      </w:r>
      <w:r w:rsidR="00634E0E" w:rsidRPr="009618CB">
        <w:rPr>
          <w:spacing w:val="-1"/>
        </w:rPr>
        <w:t>a</w:t>
      </w:r>
      <w:r w:rsidR="00634E0E" w:rsidRPr="009618CB">
        <w:t>r</w:t>
      </w:r>
      <w:r w:rsidR="00634E0E" w:rsidRPr="009618CB">
        <w:rPr>
          <w:spacing w:val="4"/>
        </w:rPr>
        <w:t>ı</w:t>
      </w:r>
      <w:r w:rsidR="00634E0E" w:rsidRPr="009618CB">
        <w:rPr>
          <w:spacing w:val="-5"/>
        </w:rPr>
        <w:t>y</w:t>
      </w:r>
      <w:r w:rsidR="00634E0E" w:rsidRPr="009618CB">
        <w:t>la</w:t>
      </w:r>
      <w:r w:rsidR="00634E0E" w:rsidRPr="009618CB">
        <w:rPr>
          <w:spacing w:val="47"/>
        </w:rPr>
        <w:t xml:space="preserve"> </w:t>
      </w:r>
      <w:r w:rsidR="00634E0E" w:rsidRPr="009618CB">
        <w:rPr>
          <w:spacing w:val="-3"/>
        </w:rPr>
        <w:t>y</w:t>
      </w:r>
      <w:r w:rsidR="00634E0E" w:rsidRPr="009618CB">
        <w:rPr>
          <w:spacing w:val="-1"/>
        </w:rPr>
        <w:t>a</w:t>
      </w:r>
      <w:r w:rsidR="00634E0E" w:rsidRPr="009618CB">
        <w:t>b</w:t>
      </w:r>
      <w:r w:rsidR="00634E0E" w:rsidRPr="009618CB">
        <w:rPr>
          <w:spacing w:val="-1"/>
        </w:rPr>
        <w:t>a</w:t>
      </w:r>
      <w:r w:rsidR="00634E0E" w:rsidRPr="009618CB">
        <w:t>ni</w:t>
      </w:r>
      <w:r w:rsidR="00634E0E" w:rsidRPr="009618CB">
        <w:rPr>
          <w:spacing w:val="41"/>
        </w:rPr>
        <w:t xml:space="preserve"> </w:t>
      </w:r>
      <w:r w:rsidR="00634E0E" w:rsidRPr="009618CB">
        <w:t>otl</w:t>
      </w:r>
      <w:r w:rsidR="00634E0E" w:rsidRPr="009618CB">
        <w:rPr>
          <w:spacing w:val="-1"/>
        </w:rPr>
        <w:t>a</w:t>
      </w:r>
      <w:r w:rsidR="00634E0E" w:rsidRPr="009618CB">
        <w:t>rı</w:t>
      </w:r>
      <w:r w:rsidR="00634E0E" w:rsidRPr="009618CB">
        <w:rPr>
          <w:spacing w:val="40"/>
        </w:rPr>
        <w:t xml:space="preserve"> </w:t>
      </w:r>
      <w:r w:rsidR="00634E0E" w:rsidRPr="009618CB">
        <w:rPr>
          <w:spacing w:val="2"/>
        </w:rPr>
        <w:t>k</w:t>
      </w:r>
      <w:r w:rsidR="00634E0E" w:rsidRPr="009618CB">
        <w:rPr>
          <w:spacing w:val="-1"/>
        </w:rPr>
        <w:t>e</w:t>
      </w:r>
      <w:r w:rsidR="00634E0E" w:rsidRPr="009618CB">
        <w:t>sip</w:t>
      </w:r>
      <w:r w:rsidR="00634E0E" w:rsidRPr="009618CB">
        <w:rPr>
          <w:spacing w:val="41"/>
        </w:rPr>
        <w:t xml:space="preserve"> </w:t>
      </w:r>
      <w:r w:rsidR="00634E0E" w:rsidRPr="009618CB">
        <w:t>p</w:t>
      </w:r>
      <w:r w:rsidR="00634E0E" w:rsidRPr="009618CB">
        <w:rPr>
          <w:spacing w:val="1"/>
        </w:rPr>
        <w:t>a</w:t>
      </w:r>
      <w:r w:rsidR="00634E0E" w:rsidRPr="009618CB">
        <w:t>r</w:t>
      </w:r>
      <w:r w:rsidR="00634E0E" w:rsidRPr="009618CB">
        <w:rPr>
          <w:spacing w:val="-2"/>
        </w:rPr>
        <w:t>ç</w:t>
      </w:r>
      <w:r w:rsidR="00634E0E" w:rsidRPr="009618CB">
        <w:rPr>
          <w:spacing w:val="-1"/>
        </w:rPr>
        <w:t>a</w:t>
      </w:r>
      <w:r w:rsidR="00634E0E" w:rsidRPr="009618CB">
        <w:rPr>
          <w:spacing w:val="2"/>
        </w:rPr>
        <w:t>l</w:t>
      </w:r>
      <w:r w:rsidR="00634E0E" w:rsidRPr="009618CB">
        <w:rPr>
          <w:spacing w:val="-1"/>
        </w:rPr>
        <w:t>a</w:t>
      </w:r>
      <w:r w:rsidR="00634E0E" w:rsidRPr="009618CB">
        <w:t>mak</w:t>
      </w:r>
      <w:r w:rsidR="00634E0E" w:rsidRPr="009618CB">
        <w:rPr>
          <w:spacing w:val="40"/>
        </w:rPr>
        <w:t xml:space="preserve"> </w:t>
      </w:r>
      <w:r w:rsidR="00634E0E" w:rsidRPr="009618CB">
        <w:t>ve</w:t>
      </w:r>
      <w:r w:rsidR="00634E0E" w:rsidRPr="009618CB">
        <w:rPr>
          <w:spacing w:val="41"/>
        </w:rPr>
        <w:t xml:space="preserve"> </w:t>
      </w:r>
      <w:r w:rsidR="00634E0E" w:rsidRPr="009618CB">
        <w:t>topra</w:t>
      </w:r>
      <w:r w:rsidR="00634E0E" w:rsidRPr="009618CB">
        <w:rPr>
          <w:spacing w:val="-3"/>
        </w:rPr>
        <w:t>ğ</w:t>
      </w:r>
      <w:r w:rsidR="00634E0E" w:rsidRPr="009618CB">
        <w:t>ın</w:t>
      </w:r>
      <w:r w:rsidR="00634E0E" w:rsidRPr="009618CB">
        <w:rPr>
          <w:spacing w:val="41"/>
        </w:rPr>
        <w:t xml:space="preserve"> </w:t>
      </w:r>
      <w:r w:rsidR="00634E0E" w:rsidRPr="009618CB">
        <w:t>üst</w:t>
      </w:r>
      <w:r w:rsidR="00634E0E" w:rsidRPr="009618CB">
        <w:rPr>
          <w:spacing w:val="43"/>
        </w:rPr>
        <w:t xml:space="preserve"> </w:t>
      </w:r>
      <w:r w:rsidR="00634E0E" w:rsidRPr="009618CB">
        <w:rPr>
          <w:spacing w:val="2"/>
        </w:rPr>
        <w:t>k</w:t>
      </w:r>
      <w:r w:rsidR="00634E0E" w:rsidRPr="009618CB">
        <w:rPr>
          <w:spacing w:val="-1"/>
        </w:rPr>
        <w:t>a</w:t>
      </w:r>
      <w:r w:rsidR="00634E0E" w:rsidRPr="009618CB">
        <w:t>tını</w:t>
      </w:r>
      <w:r w:rsidR="00634E0E" w:rsidRPr="009618CB">
        <w:rPr>
          <w:spacing w:val="41"/>
        </w:rPr>
        <w:t xml:space="preserve"> </w:t>
      </w:r>
      <w:r w:rsidR="00634E0E" w:rsidRPr="009618CB">
        <w:t>uf</w:t>
      </w:r>
      <w:r w:rsidR="00634E0E" w:rsidRPr="009618CB">
        <w:rPr>
          <w:spacing w:val="-2"/>
        </w:rPr>
        <w:t>a</w:t>
      </w:r>
      <w:r w:rsidR="00634E0E" w:rsidRPr="009618CB">
        <w:t>lam</w:t>
      </w:r>
      <w:r w:rsidR="00634E0E" w:rsidRPr="009618CB">
        <w:rPr>
          <w:spacing w:val="-1"/>
        </w:rPr>
        <w:t>a</w:t>
      </w:r>
      <w:r w:rsidR="00634E0E" w:rsidRPr="009618CB">
        <w:t xml:space="preserve">k </w:t>
      </w:r>
      <w:r w:rsidR="00634E0E" w:rsidRPr="009618CB">
        <w:rPr>
          <w:spacing w:val="-1"/>
        </w:rPr>
        <w:t>a</w:t>
      </w:r>
      <w:r w:rsidR="00634E0E" w:rsidRPr="009618CB">
        <w:t>ma</w:t>
      </w:r>
      <w:r w:rsidR="00634E0E" w:rsidRPr="009618CB">
        <w:rPr>
          <w:spacing w:val="-2"/>
        </w:rPr>
        <w:t>c</w:t>
      </w:r>
      <w:r w:rsidR="00634E0E" w:rsidRPr="009618CB">
        <w:rPr>
          <w:spacing w:val="5"/>
        </w:rPr>
        <w:t>ı</w:t>
      </w:r>
      <w:r w:rsidR="00634E0E" w:rsidRPr="009618CB">
        <w:rPr>
          <w:spacing w:val="-5"/>
        </w:rPr>
        <w:t>y</w:t>
      </w:r>
      <w:r w:rsidR="00634E0E" w:rsidRPr="009618CB">
        <w:t>la</w:t>
      </w:r>
      <w:r w:rsidR="00634E0E" w:rsidRPr="009618CB">
        <w:rPr>
          <w:spacing w:val="11"/>
        </w:rPr>
        <w:t xml:space="preserve"> </w:t>
      </w:r>
      <w:r w:rsidR="00634E0E" w:rsidRPr="009618CB">
        <w:t>kull</w:t>
      </w:r>
      <w:r w:rsidR="00634E0E" w:rsidRPr="009618CB">
        <w:rPr>
          <w:spacing w:val="-1"/>
        </w:rPr>
        <w:t>a</w:t>
      </w:r>
      <w:r w:rsidR="00634E0E" w:rsidRPr="009618CB">
        <w:t>nılır.</w:t>
      </w:r>
      <w:r w:rsidR="00634E0E" w:rsidRPr="009618CB">
        <w:rPr>
          <w:spacing w:val="15"/>
        </w:rPr>
        <w:t xml:space="preserve"> </w:t>
      </w:r>
      <w:r w:rsidR="00634E0E" w:rsidRPr="009618CB">
        <w:t>Dis</w:t>
      </w:r>
      <w:r w:rsidR="00634E0E" w:rsidRPr="009618CB">
        <w:rPr>
          <w:spacing w:val="2"/>
        </w:rPr>
        <w:t>k</w:t>
      </w:r>
      <w:r w:rsidR="00634E0E" w:rsidRPr="009618CB">
        <w:t>in</w:t>
      </w:r>
      <w:r w:rsidR="00634E0E" w:rsidRPr="009618CB">
        <w:rPr>
          <w:spacing w:val="12"/>
        </w:rPr>
        <w:t xml:space="preserve"> </w:t>
      </w:r>
      <w:r w:rsidR="00634E0E" w:rsidRPr="009618CB">
        <w:t>k</w:t>
      </w:r>
      <w:r w:rsidR="00634E0E" w:rsidRPr="009618CB">
        <w:rPr>
          <w:spacing w:val="-1"/>
        </w:rPr>
        <w:t>e</w:t>
      </w:r>
      <w:r w:rsidR="00634E0E" w:rsidRPr="009618CB">
        <w:t>skin</w:t>
      </w:r>
      <w:r w:rsidR="00634E0E" w:rsidRPr="009618CB">
        <w:rPr>
          <w:spacing w:val="12"/>
        </w:rPr>
        <w:t xml:space="preserve"> </w:t>
      </w:r>
      <w:r w:rsidR="00634E0E" w:rsidRPr="009618CB">
        <w:t>k</w:t>
      </w:r>
      <w:r w:rsidR="00634E0E" w:rsidRPr="009618CB">
        <w:rPr>
          <w:spacing w:val="-1"/>
        </w:rPr>
        <w:t>e</w:t>
      </w:r>
      <w:r w:rsidR="00634E0E" w:rsidRPr="009618CB">
        <w:t>n</w:t>
      </w:r>
      <w:r w:rsidR="00634E0E" w:rsidRPr="009618CB">
        <w:rPr>
          <w:spacing w:val="1"/>
        </w:rPr>
        <w:t>a</w:t>
      </w:r>
      <w:r w:rsidR="00634E0E" w:rsidRPr="009618CB">
        <w:t>rl</w:t>
      </w:r>
      <w:r w:rsidR="00634E0E" w:rsidRPr="009618CB">
        <w:rPr>
          <w:spacing w:val="-2"/>
        </w:rPr>
        <w:t>a</w:t>
      </w:r>
      <w:r w:rsidR="00634E0E" w:rsidRPr="009618CB">
        <w:t>rınd</w:t>
      </w:r>
      <w:r w:rsidR="00634E0E" w:rsidRPr="009618CB">
        <w:rPr>
          <w:spacing w:val="-2"/>
        </w:rPr>
        <w:t>a</w:t>
      </w:r>
      <w:r w:rsidR="00634E0E" w:rsidRPr="009618CB">
        <w:t>n</w:t>
      </w:r>
      <w:r w:rsidR="00634E0E" w:rsidRPr="009618CB">
        <w:rPr>
          <w:spacing w:val="14"/>
        </w:rPr>
        <w:t xml:space="preserve"> </w:t>
      </w:r>
      <w:r w:rsidR="00634E0E" w:rsidRPr="009618CB">
        <w:rPr>
          <w:spacing w:val="-1"/>
        </w:rPr>
        <w:t>g</w:t>
      </w:r>
      <w:r w:rsidR="00634E0E" w:rsidRPr="009618CB">
        <w:rPr>
          <w:spacing w:val="1"/>
        </w:rPr>
        <w:t>e</w:t>
      </w:r>
      <w:r w:rsidR="00634E0E" w:rsidRPr="009618CB">
        <w:rPr>
          <w:spacing w:val="-1"/>
        </w:rPr>
        <w:t>çe</w:t>
      </w:r>
      <w:r w:rsidR="00634E0E" w:rsidRPr="009618CB">
        <w:t>n</w:t>
      </w:r>
      <w:r w:rsidR="00634E0E" w:rsidRPr="009618CB">
        <w:rPr>
          <w:spacing w:val="11"/>
        </w:rPr>
        <w:t xml:space="preserve"> </w:t>
      </w:r>
      <w:r w:rsidR="00634E0E" w:rsidRPr="009618CB">
        <w:t>dü</w:t>
      </w:r>
      <w:r w:rsidR="00634E0E" w:rsidRPr="009618CB">
        <w:rPr>
          <w:spacing w:val="1"/>
        </w:rPr>
        <w:t>z</w:t>
      </w:r>
      <w:r w:rsidR="00634E0E" w:rsidRPr="009618CB">
        <w:t>lem</w:t>
      </w:r>
      <w:r w:rsidR="00634E0E" w:rsidRPr="009618CB">
        <w:rPr>
          <w:spacing w:val="11"/>
        </w:rPr>
        <w:t xml:space="preserve"> </w:t>
      </w:r>
      <w:r w:rsidR="00634E0E" w:rsidRPr="009618CB">
        <w:t>d</w:t>
      </w:r>
      <w:r w:rsidR="00634E0E" w:rsidRPr="009618CB">
        <w:rPr>
          <w:spacing w:val="-1"/>
        </w:rPr>
        <w:t>a</w:t>
      </w:r>
      <w:r w:rsidR="00634E0E" w:rsidRPr="009618CB">
        <w:t>ima</w:t>
      </w:r>
      <w:r w:rsidR="00634E0E" w:rsidRPr="009618CB">
        <w:rPr>
          <w:spacing w:val="12"/>
        </w:rPr>
        <w:t xml:space="preserve"> </w:t>
      </w:r>
      <w:r w:rsidR="00634E0E" w:rsidRPr="009618CB">
        <w:t>dik</w:t>
      </w:r>
      <w:r w:rsidR="00634E0E" w:rsidRPr="009618CB">
        <w:rPr>
          <w:spacing w:val="14"/>
        </w:rPr>
        <w:t xml:space="preserve"> </w:t>
      </w:r>
      <w:r w:rsidR="00634E0E" w:rsidRPr="009618CB">
        <w:t>olup,</w:t>
      </w:r>
      <w:r w:rsidR="00634E0E" w:rsidRPr="009618CB">
        <w:rPr>
          <w:spacing w:val="14"/>
        </w:rPr>
        <w:t xml:space="preserve"> </w:t>
      </w:r>
      <w:r w:rsidR="00634E0E" w:rsidRPr="009618CB">
        <w:rPr>
          <w:spacing w:val="-5"/>
        </w:rPr>
        <w:t>y</w:t>
      </w:r>
      <w:r w:rsidR="00634E0E" w:rsidRPr="009618CB">
        <w:t>ön</w:t>
      </w:r>
      <w:r w:rsidR="00634E0E" w:rsidRPr="009618CB">
        <w:rPr>
          <w:spacing w:val="14"/>
        </w:rPr>
        <w:t xml:space="preserve"> </w:t>
      </w:r>
      <w:r w:rsidR="00634E0E" w:rsidRPr="009618CB">
        <w:rPr>
          <w:spacing w:val="-1"/>
        </w:rPr>
        <w:t>aç</w:t>
      </w:r>
      <w:r w:rsidR="00634E0E" w:rsidRPr="009618CB">
        <w:t>ısı k</w:t>
      </w:r>
      <w:r w:rsidR="00634E0E" w:rsidRPr="009618CB">
        <w:rPr>
          <w:spacing w:val="-1"/>
        </w:rPr>
        <w:t>a</w:t>
      </w:r>
      <w:r w:rsidR="00634E0E" w:rsidRPr="009618CB">
        <w:t>d</w:t>
      </w:r>
      <w:r w:rsidR="00634E0E" w:rsidRPr="009618CB">
        <w:rPr>
          <w:spacing w:val="-1"/>
        </w:rPr>
        <w:t>e</w:t>
      </w:r>
      <w:r w:rsidR="00634E0E" w:rsidRPr="009618CB">
        <w:t>mesiz</w:t>
      </w:r>
      <w:r w:rsidR="00634E0E" w:rsidRPr="009618CB">
        <w:rPr>
          <w:spacing w:val="27"/>
        </w:rPr>
        <w:t xml:space="preserve"> </w:t>
      </w:r>
      <w:r w:rsidR="00634E0E" w:rsidRPr="009618CB">
        <w:t>ola</w:t>
      </w:r>
      <w:r w:rsidR="00634E0E" w:rsidRPr="009618CB">
        <w:rPr>
          <w:spacing w:val="-2"/>
        </w:rPr>
        <w:t>r</w:t>
      </w:r>
      <w:r w:rsidR="00634E0E" w:rsidRPr="009618CB">
        <w:rPr>
          <w:spacing w:val="-1"/>
        </w:rPr>
        <w:t>a</w:t>
      </w:r>
      <w:r w:rsidR="00634E0E" w:rsidRPr="009618CB">
        <w:t>k</w:t>
      </w:r>
      <w:r w:rsidR="00634E0E" w:rsidRPr="009618CB">
        <w:rPr>
          <w:spacing w:val="26"/>
        </w:rPr>
        <w:t xml:space="preserve"> </w:t>
      </w:r>
      <w:r w:rsidR="00634E0E" w:rsidRPr="009618CB">
        <w:rPr>
          <w:spacing w:val="3"/>
        </w:rPr>
        <w:t>0</w:t>
      </w:r>
      <w:r w:rsidR="00634E0E" w:rsidRPr="009618CB">
        <w:rPr>
          <w:spacing w:val="-1"/>
        </w:rPr>
        <w:t>-</w:t>
      </w:r>
      <w:r w:rsidR="00634E0E" w:rsidRPr="009618CB">
        <w:t>20</w:t>
      </w:r>
      <w:r w:rsidR="00634E0E" w:rsidRPr="009618CB">
        <w:rPr>
          <w:spacing w:val="26"/>
        </w:rPr>
        <w:t xml:space="preserve"> </w:t>
      </w:r>
      <w:r w:rsidR="00634E0E" w:rsidRPr="009618CB">
        <w:rPr>
          <w:spacing w:val="2"/>
        </w:rPr>
        <w:t>d</w:t>
      </w:r>
      <w:r w:rsidR="00634E0E" w:rsidRPr="009618CB">
        <w:rPr>
          <w:spacing w:val="-1"/>
        </w:rPr>
        <w:t>e</w:t>
      </w:r>
      <w:r w:rsidR="00634E0E" w:rsidRPr="009618CB">
        <w:t>r</w:t>
      </w:r>
      <w:r w:rsidR="00634E0E" w:rsidRPr="009618CB">
        <w:rPr>
          <w:spacing w:val="-2"/>
        </w:rPr>
        <w:t>e</w:t>
      </w:r>
      <w:r w:rsidR="00634E0E" w:rsidRPr="009618CB">
        <w:rPr>
          <w:spacing w:val="1"/>
        </w:rPr>
        <w:t>c</w:t>
      </w:r>
      <w:r w:rsidR="00634E0E" w:rsidRPr="009618CB">
        <w:t>e</w:t>
      </w:r>
      <w:r w:rsidR="00634E0E" w:rsidRPr="009618CB">
        <w:rPr>
          <w:spacing w:val="28"/>
        </w:rPr>
        <w:t xml:space="preserve"> </w:t>
      </w:r>
      <w:r w:rsidR="00634E0E" w:rsidRPr="009618CB">
        <w:rPr>
          <w:spacing w:val="-1"/>
        </w:rPr>
        <w:t>a</w:t>
      </w:r>
      <w:r w:rsidR="00634E0E" w:rsidRPr="009618CB">
        <w:rPr>
          <w:spacing w:val="1"/>
        </w:rPr>
        <w:t>r</w:t>
      </w:r>
      <w:r w:rsidR="00634E0E" w:rsidRPr="009618CB">
        <w:rPr>
          <w:spacing w:val="-1"/>
        </w:rPr>
        <w:t>a</w:t>
      </w:r>
      <w:r w:rsidR="00634E0E" w:rsidRPr="009618CB">
        <w:t>sında</w:t>
      </w:r>
      <w:r w:rsidR="00634E0E" w:rsidRPr="009618CB">
        <w:rPr>
          <w:spacing w:val="34"/>
        </w:rPr>
        <w:t xml:space="preserve"> </w:t>
      </w:r>
      <w:r w:rsidR="00634E0E" w:rsidRPr="009618CB">
        <w:t>d</w:t>
      </w:r>
      <w:r w:rsidR="00634E0E" w:rsidRPr="009618CB">
        <w:rPr>
          <w:spacing w:val="1"/>
        </w:rPr>
        <w:t>e</w:t>
      </w:r>
      <w:r w:rsidR="00634E0E" w:rsidRPr="009618CB">
        <w:rPr>
          <w:spacing w:val="-3"/>
        </w:rPr>
        <w:t>ğ</w:t>
      </w:r>
      <w:r w:rsidR="00634E0E" w:rsidRPr="009618CB">
        <w:t>iştirilebilir.</w:t>
      </w:r>
      <w:r w:rsidR="00634E0E" w:rsidRPr="009618CB">
        <w:rPr>
          <w:spacing w:val="27"/>
        </w:rPr>
        <w:t xml:space="preserve"> </w:t>
      </w:r>
      <w:r w:rsidR="00634E0E" w:rsidRPr="009618CB">
        <w:t>Diskl</w:t>
      </w:r>
      <w:r w:rsidR="00634E0E" w:rsidRPr="009618CB">
        <w:rPr>
          <w:spacing w:val="-1"/>
        </w:rPr>
        <w:t>e</w:t>
      </w:r>
      <w:r w:rsidR="00634E0E" w:rsidRPr="009618CB">
        <w:t>r,</w:t>
      </w:r>
      <w:r w:rsidR="00634E0E" w:rsidRPr="009618CB">
        <w:rPr>
          <w:spacing w:val="33"/>
        </w:rPr>
        <w:t xml:space="preserve"> </w:t>
      </w:r>
      <w:r w:rsidR="00634E0E" w:rsidRPr="009618CB">
        <w:t>tek</w:t>
      </w:r>
      <w:r w:rsidR="00634E0E" w:rsidRPr="009618CB">
        <w:rPr>
          <w:spacing w:val="30"/>
        </w:rPr>
        <w:t xml:space="preserve"> </w:t>
      </w:r>
      <w:r w:rsidR="00634E0E" w:rsidRPr="009618CB">
        <w:t>tek</w:t>
      </w:r>
      <w:r w:rsidR="00634E0E" w:rsidRPr="009618CB">
        <w:rPr>
          <w:spacing w:val="30"/>
        </w:rPr>
        <w:t xml:space="preserve"> </w:t>
      </w:r>
      <w:r w:rsidR="00634E0E" w:rsidRPr="009618CB">
        <w:rPr>
          <w:spacing w:val="-1"/>
        </w:rPr>
        <w:t>a</w:t>
      </w:r>
      <w:r w:rsidR="00634E0E" w:rsidRPr="009618CB">
        <w:rPr>
          <w:spacing w:val="2"/>
        </w:rPr>
        <w:t>n</w:t>
      </w:r>
      <w:r w:rsidR="00634E0E" w:rsidRPr="009618CB">
        <w:t>a</w:t>
      </w:r>
      <w:r w:rsidR="00634E0E" w:rsidRPr="009618CB">
        <w:rPr>
          <w:spacing w:val="30"/>
        </w:rPr>
        <w:t xml:space="preserve"> </w:t>
      </w:r>
      <w:r w:rsidR="00634E0E" w:rsidRPr="009618CB">
        <w:t>ş</w:t>
      </w:r>
      <w:r w:rsidR="00634E0E" w:rsidRPr="009618CB">
        <w:rPr>
          <w:spacing w:val="-1"/>
        </w:rPr>
        <w:t>a</w:t>
      </w:r>
      <w:r w:rsidR="00634E0E" w:rsidRPr="009618CB">
        <w:t>s</w:t>
      </w:r>
      <w:r w:rsidR="00634E0E" w:rsidRPr="009618CB">
        <w:rPr>
          <w:spacing w:val="2"/>
        </w:rPr>
        <w:t>i</w:t>
      </w:r>
      <w:r w:rsidR="00634E0E" w:rsidRPr="009618CB">
        <w:rPr>
          <w:spacing w:val="-5"/>
        </w:rPr>
        <w:t>y</w:t>
      </w:r>
      <w:r w:rsidR="00634E0E" w:rsidRPr="009618CB">
        <w:t>e</w:t>
      </w:r>
      <w:r w:rsidR="00634E0E" w:rsidRPr="009618CB">
        <w:rPr>
          <w:spacing w:val="33"/>
        </w:rPr>
        <w:t xml:space="preserve"> </w:t>
      </w:r>
      <w:r w:rsidR="00634E0E" w:rsidRPr="009618CB">
        <w:rPr>
          <w:spacing w:val="2"/>
        </w:rPr>
        <w:t>b</w:t>
      </w:r>
      <w:r w:rsidR="00634E0E" w:rsidRPr="009618CB">
        <w:rPr>
          <w:spacing w:val="1"/>
        </w:rPr>
        <w:t>a</w:t>
      </w:r>
      <w:r w:rsidR="00634E0E" w:rsidRPr="009618CB">
        <w:rPr>
          <w:spacing w:val="-3"/>
        </w:rPr>
        <w:t>ğ</w:t>
      </w:r>
      <w:r w:rsidR="00634E0E" w:rsidRPr="009618CB">
        <w:t>lı v</w:t>
      </w:r>
      <w:r w:rsidR="00634E0E" w:rsidRPr="009618CB">
        <w:rPr>
          <w:spacing w:val="1"/>
        </w:rPr>
        <w:t>e</w:t>
      </w:r>
      <w:r w:rsidR="00634E0E" w:rsidRPr="009618CB">
        <w:rPr>
          <w:spacing w:val="-5"/>
        </w:rPr>
        <w:t>y</w:t>
      </w:r>
      <w:r w:rsidR="00634E0E" w:rsidRPr="009618CB">
        <w:t>a</w:t>
      </w:r>
      <w:r w:rsidR="00634E0E" w:rsidRPr="009618CB">
        <w:rPr>
          <w:spacing w:val="44"/>
        </w:rPr>
        <w:t xml:space="preserve"> </w:t>
      </w:r>
      <w:r w:rsidR="00634E0E" w:rsidRPr="009618CB">
        <w:t>b</w:t>
      </w:r>
      <w:r w:rsidR="00634E0E" w:rsidRPr="009618CB">
        <w:rPr>
          <w:spacing w:val="-1"/>
        </w:rPr>
        <w:t>a</w:t>
      </w:r>
      <w:r w:rsidR="00634E0E" w:rsidRPr="009618CB">
        <w:rPr>
          <w:spacing w:val="2"/>
        </w:rPr>
        <w:t>t</w:t>
      </w:r>
      <w:r w:rsidR="00634E0E" w:rsidRPr="009618CB">
        <w:rPr>
          <w:spacing w:val="-1"/>
        </w:rPr>
        <w:t>a</w:t>
      </w:r>
      <w:r w:rsidR="00634E0E" w:rsidRPr="009618CB">
        <w:rPr>
          <w:spacing w:val="3"/>
        </w:rPr>
        <w:t>r</w:t>
      </w:r>
      <w:r w:rsidR="00634E0E" w:rsidRPr="009618CB">
        <w:rPr>
          <w:spacing w:val="-5"/>
        </w:rPr>
        <w:t>y</w:t>
      </w:r>
      <w:r w:rsidR="00634E0E" w:rsidRPr="009618CB">
        <w:t>a</w:t>
      </w:r>
      <w:r w:rsidR="00634E0E" w:rsidRPr="009618CB">
        <w:rPr>
          <w:spacing w:val="43"/>
        </w:rPr>
        <w:t xml:space="preserve"> </w:t>
      </w:r>
      <w:r w:rsidR="00634E0E" w:rsidRPr="009618CB">
        <w:t>d</w:t>
      </w:r>
      <w:r w:rsidR="00634E0E" w:rsidRPr="009618CB">
        <w:rPr>
          <w:spacing w:val="-1"/>
        </w:rPr>
        <w:t>e</w:t>
      </w:r>
      <w:r w:rsidR="00634E0E" w:rsidRPr="009618CB">
        <w:t>nil</w:t>
      </w:r>
      <w:r w:rsidR="00634E0E" w:rsidRPr="009618CB">
        <w:rPr>
          <w:spacing w:val="-1"/>
        </w:rPr>
        <w:t>e</w:t>
      </w:r>
      <w:r w:rsidR="00634E0E" w:rsidRPr="009618CB">
        <w:t>n</w:t>
      </w:r>
      <w:r w:rsidR="00634E0E" w:rsidRPr="009618CB">
        <w:rPr>
          <w:spacing w:val="45"/>
        </w:rPr>
        <w:t xml:space="preserve"> </w:t>
      </w:r>
      <w:r w:rsidR="00634E0E" w:rsidRPr="009618CB">
        <w:rPr>
          <w:spacing w:val="-3"/>
        </w:rPr>
        <w:t>g</w:t>
      </w:r>
      <w:r w:rsidR="00634E0E" w:rsidRPr="009618CB">
        <w:rPr>
          <w:spacing w:val="1"/>
        </w:rPr>
        <w:t>r</w:t>
      </w:r>
      <w:r w:rsidR="00634E0E" w:rsidRPr="009618CB">
        <w:t>uplar</w:t>
      </w:r>
      <w:r w:rsidR="00634E0E" w:rsidRPr="009618CB">
        <w:rPr>
          <w:spacing w:val="42"/>
        </w:rPr>
        <w:t xml:space="preserve"> </w:t>
      </w:r>
      <w:r w:rsidR="00634E0E" w:rsidRPr="009618CB">
        <w:t>h</w:t>
      </w:r>
      <w:r w:rsidR="00634E0E" w:rsidRPr="009618CB">
        <w:rPr>
          <w:spacing w:val="-1"/>
        </w:rPr>
        <w:t>a</w:t>
      </w:r>
      <w:r w:rsidR="00634E0E" w:rsidRPr="009618CB">
        <w:t>lind</w:t>
      </w:r>
      <w:r w:rsidR="00634E0E" w:rsidRPr="009618CB">
        <w:rPr>
          <w:spacing w:val="-1"/>
        </w:rPr>
        <w:t>e</w:t>
      </w:r>
      <w:r w:rsidR="00634E0E" w:rsidRPr="009618CB">
        <w:t>dir.</w:t>
      </w:r>
      <w:r w:rsidR="00634E0E" w:rsidRPr="009618CB">
        <w:rPr>
          <w:spacing w:val="46"/>
        </w:rPr>
        <w:t xml:space="preserve"> </w:t>
      </w:r>
      <w:r w:rsidR="00634E0E" w:rsidRPr="009618CB">
        <w:rPr>
          <w:spacing w:val="-2"/>
        </w:rPr>
        <w:t>B</w:t>
      </w:r>
      <w:r w:rsidR="00634E0E" w:rsidRPr="009618CB">
        <w:t>ir</w:t>
      </w:r>
      <w:r w:rsidR="00634E0E" w:rsidRPr="009618CB">
        <w:rPr>
          <w:spacing w:val="35"/>
        </w:rPr>
        <w:t xml:space="preserve"> </w:t>
      </w:r>
      <w:r w:rsidR="00634E0E" w:rsidRPr="009618CB">
        <w:t>b</w:t>
      </w:r>
      <w:r w:rsidR="00634E0E" w:rsidRPr="009618CB">
        <w:rPr>
          <w:spacing w:val="-1"/>
        </w:rPr>
        <w:t>a</w:t>
      </w:r>
      <w:r w:rsidR="00634E0E" w:rsidRPr="009618CB">
        <w:rPr>
          <w:spacing w:val="2"/>
        </w:rPr>
        <w:t>t</w:t>
      </w:r>
      <w:r w:rsidR="00634E0E" w:rsidRPr="009618CB">
        <w:rPr>
          <w:spacing w:val="-1"/>
        </w:rPr>
        <w:t>a</w:t>
      </w:r>
      <w:r w:rsidR="00634E0E" w:rsidRPr="009618CB">
        <w:rPr>
          <w:spacing w:val="3"/>
        </w:rPr>
        <w:t>r</w:t>
      </w:r>
      <w:r w:rsidR="00634E0E" w:rsidRPr="009618CB">
        <w:rPr>
          <w:spacing w:val="-5"/>
        </w:rPr>
        <w:t>y</w:t>
      </w:r>
      <w:r w:rsidR="00634E0E" w:rsidRPr="009618CB">
        <w:t>a</w:t>
      </w:r>
      <w:r w:rsidR="00634E0E" w:rsidRPr="009618CB">
        <w:rPr>
          <w:spacing w:val="33"/>
        </w:rPr>
        <w:t xml:space="preserve"> </w:t>
      </w:r>
      <w:r w:rsidR="00634E0E" w:rsidRPr="009618CB">
        <w:rPr>
          <w:spacing w:val="1"/>
        </w:rPr>
        <w:t>ç</w:t>
      </w:r>
      <w:r w:rsidR="00634E0E" w:rsidRPr="009618CB">
        <w:rPr>
          <w:spacing w:val="-1"/>
        </w:rPr>
        <w:t>e</w:t>
      </w:r>
      <w:r w:rsidR="00634E0E" w:rsidRPr="009618CB">
        <w:t>lik</w:t>
      </w:r>
      <w:r w:rsidR="00634E0E" w:rsidRPr="009618CB">
        <w:rPr>
          <w:spacing w:val="29"/>
        </w:rPr>
        <w:t xml:space="preserve"> </w:t>
      </w:r>
      <w:r w:rsidR="00634E0E" w:rsidRPr="009618CB">
        <w:t>bir</w:t>
      </w:r>
      <w:r w:rsidR="00634E0E" w:rsidRPr="009618CB">
        <w:rPr>
          <w:spacing w:val="28"/>
        </w:rPr>
        <w:t xml:space="preserve"> </w:t>
      </w:r>
      <w:r w:rsidR="00634E0E" w:rsidRPr="009618CB">
        <w:t>mil</w:t>
      </w:r>
      <w:r w:rsidR="00634E0E" w:rsidRPr="009618CB">
        <w:rPr>
          <w:spacing w:val="36"/>
        </w:rPr>
        <w:t xml:space="preserve"> </w:t>
      </w:r>
      <w:r w:rsidR="00634E0E" w:rsidRPr="009618CB">
        <w:t>ü</w:t>
      </w:r>
      <w:r w:rsidR="00634E0E" w:rsidRPr="009618CB">
        <w:rPr>
          <w:spacing w:val="1"/>
        </w:rPr>
        <w:t>z</w:t>
      </w:r>
      <w:r w:rsidR="00634E0E" w:rsidRPr="009618CB">
        <w:rPr>
          <w:spacing w:val="-1"/>
        </w:rPr>
        <w:t>e</w:t>
      </w:r>
      <w:r w:rsidR="00634E0E" w:rsidRPr="009618CB">
        <w:t>rine</w:t>
      </w:r>
      <w:r w:rsidR="00634E0E" w:rsidRPr="009618CB">
        <w:rPr>
          <w:spacing w:val="32"/>
        </w:rPr>
        <w:t xml:space="preserve"> </w:t>
      </w:r>
      <w:r w:rsidR="00634E0E" w:rsidRPr="009618CB">
        <w:t>tespit</w:t>
      </w:r>
      <w:r w:rsidR="00634E0E" w:rsidRPr="009618CB">
        <w:rPr>
          <w:spacing w:val="37"/>
        </w:rPr>
        <w:t xml:space="preserve"> </w:t>
      </w:r>
      <w:r w:rsidR="00634E0E" w:rsidRPr="009618CB">
        <w:rPr>
          <w:spacing w:val="-1"/>
        </w:rPr>
        <w:t>e</w:t>
      </w:r>
      <w:r w:rsidR="00634E0E" w:rsidRPr="009618CB">
        <w:t>dil</w:t>
      </w:r>
      <w:r w:rsidR="00634E0E" w:rsidRPr="009618CB">
        <w:rPr>
          <w:spacing w:val="-1"/>
        </w:rPr>
        <w:t>e</w:t>
      </w:r>
      <w:r w:rsidR="00634E0E" w:rsidRPr="009618CB">
        <w:t>n diskl</w:t>
      </w:r>
      <w:r w:rsidR="00634E0E" w:rsidRPr="009618CB">
        <w:rPr>
          <w:spacing w:val="-1"/>
        </w:rPr>
        <w:t>e</w:t>
      </w:r>
      <w:r w:rsidR="00634E0E" w:rsidRPr="009618CB">
        <w:t>rd</w:t>
      </w:r>
      <w:r w:rsidR="00634E0E" w:rsidRPr="009618CB">
        <w:rPr>
          <w:spacing w:val="-2"/>
        </w:rPr>
        <w:t>e</w:t>
      </w:r>
      <w:r w:rsidR="00634E0E" w:rsidRPr="009618CB">
        <w:t>n</w:t>
      </w:r>
      <w:r w:rsidR="00634E0E" w:rsidRPr="009618CB">
        <w:rPr>
          <w:spacing w:val="-2"/>
        </w:rPr>
        <w:t xml:space="preserve"> </w:t>
      </w:r>
      <w:r w:rsidR="00634E0E" w:rsidRPr="009618CB">
        <w:t>m</w:t>
      </w:r>
      <w:r w:rsidR="00634E0E" w:rsidRPr="009618CB">
        <w:rPr>
          <w:spacing w:val="4"/>
        </w:rPr>
        <w:t>e</w:t>
      </w:r>
      <w:r w:rsidR="00634E0E" w:rsidRPr="009618CB">
        <w:rPr>
          <w:spacing w:val="-5"/>
        </w:rPr>
        <w:t>y</w:t>
      </w:r>
      <w:r w:rsidR="00634E0E" w:rsidRPr="009618CB">
        <w:t>d</w:t>
      </w:r>
      <w:r w:rsidR="00634E0E" w:rsidRPr="009618CB">
        <w:rPr>
          <w:spacing w:val="-1"/>
        </w:rPr>
        <w:t>a</w:t>
      </w:r>
      <w:r w:rsidR="00634E0E" w:rsidRPr="009618CB">
        <w:rPr>
          <w:spacing w:val="2"/>
        </w:rPr>
        <w:t>n</w:t>
      </w:r>
      <w:r w:rsidR="00634E0E" w:rsidRPr="009618CB">
        <w:t>a</w:t>
      </w:r>
      <w:r w:rsidR="00634E0E" w:rsidRPr="009618CB">
        <w:rPr>
          <w:spacing w:val="-1"/>
        </w:rPr>
        <w:t xml:space="preserve"> </w:t>
      </w:r>
      <w:r w:rsidR="00634E0E" w:rsidRPr="009618CB">
        <w:rPr>
          <w:spacing w:val="-3"/>
        </w:rPr>
        <w:t>g</w:t>
      </w:r>
      <w:r w:rsidR="00634E0E" w:rsidRPr="009618CB">
        <w:rPr>
          <w:spacing w:val="-1"/>
        </w:rPr>
        <w:t>e</w:t>
      </w:r>
      <w:r w:rsidR="00634E0E" w:rsidRPr="009618CB">
        <w:t>li</w:t>
      </w:r>
      <w:r w:rsidR="00634E0E" w:rsidRPr="009618CB">
        <w:rPr>
          <w:spacing w:val="1"/>
        </w:rPr>
        <w:t>r</w:t>
      </w:r>
      <w:r w:rsidR="00634E0E" w:rsidRPr="009618CB">
        <w:t>.</w:t>
      </w:r>
    </w:p>
    <w:p w:rsidR="00634E0E" w:rsidRPr="009618CB" w:rsidRDefault="00634E0E" w:rsidP="00CA3FFB">
      <w:pPr>
        <w:pStyle w:val="Balk4"/>
        <w:numPr>
          <w:ilvl w:val="0"/>
          <w:numId w:val="95"/>
        </w:numPr>
        <w:kinsoku w:val="0"/>
        <w:overflowPunct w:val="0"/>
        <w:spacing w:before="5"/>
        <w:ind w:left="567" w:right="396" w:hanging="283"/>
        <w:jc w:val="both"/>
        <w:rPr>
          <w:b w:val="0"/>
          <w:bCs w:val="0"/>
          <w:sz w:val="20"/>
          <w:szCs w:val="20"/>
        </w:rPr>
      </w:pPr>
      <w:r w:rsidRPr="009618CB">
        <w:t>Diskli</w:t>
      </w:r>
      <w:r w:rsidRPr="009618CB">
        <w:rPr>
          <w:spacing w:val="-7"/>
        </w:rPr>
        <w:t xml:space="preserve"> </w:t>
      </w:r>
      <w:r w:rsidRPr="009618CB">
        <w:t>tı</w:t>
      </w:r>
      <w:r w:rsidRPr="009618CB">
        <w:rPr>
          <w:spacing w:val="-2"/>
        </w:rPr>
        <w:t>r</w:t>
      </w:r>
      <w:r w:rsidRPr="009618CB">
        <w:rPr>
          <w:spacing w:val="-4"/>
        </w:rPr>
        <w:t>m</w:t>
      </w:r>
      <w:r w:rsidRPr="009618CB">
        <w:t>ık</w:t>
      </w:r>
      <w:r w:rsidRPr="009618CB">
        <w:rPr>
          <w:spacing w:val="-5"/>
        </w:rPr>
        <w:t xml:space="preserve"> </w:t>
      </w:r>
      <w:r w:rsidRPr="009618CB">
        <w:t>yatı</w:t>
      </w:r>
      <w:r w:rsidRPr="009618CB">
        <w:rPr>
          <w:spacing w:val="-2"/>
        </w:rPr>
        <w:t>r</w:t>
      </w:r>
      <w:r w:rsidRPr="009618CB">
        <w:t>ım</w:t>
      </w:r>
      <w:r w:rsidRPr="009618CB">
        <w:rPr>
          <w:spacing w:val="-2"/>
        </w:rPr>
        <w:t>c</w:t>
      </w:r>
      <w:r w:rsidRPr="009618CB">
        <w:t>ı</w:t>
      </w:r>
      <w:r w:rsidRPr="009618CB">
        <w:rPr>
          <w:spacing w:val="1"/>
        </w:rPr>
        <w:t>n</w:t>
      </w:r>
      <w:r w:rsidRPr="009618CB">
        <w:t>ın</w:t>
      </w:r>
      <w:r w:rsidRPr="009618CB">
        <w:rPr>
          <w:spacing w:val="-6"/>
        </w:rPr>
        <w:t xml:space="preserve"> </w:t>
      </w:r>
      <w:r w:rsidRPr="009618CB">
        <w:t>t</w:t>
      </w:r>
      <w:r w:rsidRPr="009618CB">
        <w:rPr>
          <w:spacing w:val="-2"/>
        </w:rPr>
        <w:t>r</w:t>
      </w:r>
      <w:r w:rsidRPr="009618CB">
        <w:t>aktör</w:t>
      </w:r>
      <w:r w:rsidRPr="009618CB">
        <w:rPr>
          <w:spacing w:val="-9"/>
        </w:rPr>
        <w:t xml:space="preserve"> </w:t>
      </w:r>
      <w:r w:rsidRPr="009618CB">
        <w:t>b</w:t>
      </w:r>
      <w:r w:rsidRPr="009618CB">
        <w:rPr>
          <w:spacing w:val="-1"/>
        </w:rPr>
        <w:t>e</w:t>
      </w:r>
      <w:r w:rsidRPr="009618CB">
        <w:t>ygir</w:t>
      </w:r>
      <w:r w:rsidRPr="009618CB">
        <w:rPr>
          <w:spacing w:val="-8"/>
        </w:rPr>
        <w:t xml:space="preserve"> </w:t>
      </w:r>
      <w:r w:rsidRPr="009618CB">
        <w:t>gü</w:t>
      </w:r>
      <w:r w:rsidRPr="009618CB">
        <w:rPr>
          <w:spacing w:val="-1"/>
        </w:rPr>
        <w:t>c</w:t>
      </w:r>
      <w:r w:rsidRPr="009618CB">
        <w:t>ü</w:t>
      </w:r>
      <w:r w:rsidRPr="009618CB">
        <w:rPr>
          <w:spacing w:val="-2"/>
        </w:rPr>
        <w:t>n</w:t>
      </w:r>
      <w:r w:rsidRPr="009618CB">
        <w:t>e</w:t>
      </w:r>
      <w:r w:rsidRPr="009618CB">
        <w:rPr>
          <w:spacing w:val="-9"/>
        </w:rPr>
        <w:t xml:space="preserve"> </w:t>
      </w:r>
      <w:r w:rsidRPr="009618CB">
        <w:t>uyu</w:t>
      </w:r>
      <w:r w:rsidRPr="009618CB">
        <w:rPr>
          <w:spacing w:val="-4"/>
        </w:rPr>
        <w:t>m</w:t>
      </w:r>
      <w:r w:rsidRPr="009618CB">
        <w:t>lu</w:t>
      </w:r>
      <w:r w:rsidRPr="009618CB">
        <w:rPr>
          <w:spacing w:val="-6"/>
        </w:rPr>
        <w:t xml:space="preserve"> </w:t>
      </w:r>
      <w:r w:rsidRPr="009618CB">
        <w:t>ol</w:t>
      </w:r>
      <w:r w:rsidRPr="009618CB">
        <w:rPr>
          <w:spacing w:val="-3"/>
        </w:rPr>
        <w:t>m</w:t>
      </w:r>
      <w:r w:rsidRPr="009618CB">
        <w:t>ak</w:t>
      </w:r>
      <w:r w:rsidRPr="009618CB">
        <w:rPr>
          <w:spacing w:val="-7"/>
        </w:rPr>
        <w:t xml:space="preserve"> </w:t>
      </w:r>
      <w:r w:rsidRPr="009618CB">
        <w:t>şa</w:t>
      </w:r>
      <w:r w:rsidRPr="009618CB">
        <w:rPr>
          <w:spacing w:val="-1"/>
        </w:rPr>
        <w:t>r</w:t>
      </w:r>
      <w:r w:rsidRPr="009618CB">
        <w:t>tı</w:t>
      </w:r>
      <w:r w:rsidRPr="009618CB">
        <w:rPr>
          <w:spacing w:val="-8"/>
        </w:rPr>
        <w:t xml:space="preserve"> </w:t>
      </w:r>
      <w:r w:rsidRPr="009618CB">
        <w:t>ile</w:t>
      </w:r>
      <w:r w:rsidRPr="009618CB">
        <w:rPr>
          <w:spacing w:val="-9"/>
        </w:rPr>
        <w:t xml:space="preserve"> </w:t>
      </w:r>
      <w:r w:rsidRPr="009618CB">
        <w:t>48</w:t>
      </w:r>
      <w:r w:rsidRPr="009618CB">
        <w:rPr>
          <w:spacing w:val="-8"/>
        </w:rPr>
        <w:t xml:space="preserve"> </w:t>
      </w:r>
      <w:r w:rsidRPr="009618CB">
        <w:t>t</w:t>
      </w:r>
      <w:r w:rsidRPr="009618CB">
        <w:rPr>
          <w:spacing w:val="-2"/>
        </w:rPr>
        <w:t>e</w:t>
      </w:r>
      <w:r w:rsidRPr="009618CB">
        <w:t>kli</w:t>
      </w:r>
      <w:r w:rsidRPr="009618CB">
        <w:rPr>
          <w:spacing w:val="-7"/>
        </w:rPr>
        <w:t xml:space="preserve"> </w:t>
      </w:r>
      <w:r w:rsidRPr="009618CB">
        <w:rPr>
          <w:spacing w:val="-2"/>
        </w:rPr>
        <w:t>d</w:t>
      </w:r>
      <w:r w:rsidRPr="009618CB">
        <w:t>is</w:t>
      </w:r>
      <w:r w:rsidRPr="009618CB">
        <w:rPr>
          <w:spacing w:val="1"/>
        </w:rPr>
        <w:t>k</w:t>
      </w:r>
      <w:r w:rsidRPr="009618CB">
        <w:t>e kadar</w:t>
      </w:r>
      <w:r w:rsidRPr="009618CB">
        <w:rPr>
          <w:spacing w:val="37"/>
        </w:rPr>
        <w:t xml:space="preserve"> </w:t>
      </w:r>
      <w:r w:rsidRPr="009618CB">
        <w:t>alınabilir.</w:t>
      </w:r>
      <w:r w:rsidRPr="009618CB">
        <w:rPr>
          <w:spacing w:val="37"/>
        </w:rPr>
        <w:t xml:space="preserve"> </w:t>
      </w:r>
      <w:r w:rsidRPr="009618CB">
        <w:rPr>
          <w:spacing w:val="-2"/>
        </w:rPr>
        <w:t>K</w:t>
      </w:r>
      <w:r w:rsidRPr="009618CB">
        <w:rPr>
          <w:spacing w:val="-1"/>
        </w:rPr>
        <w:t>e</w:t>
      </w:r>
      <w:r w:rsidRPr="009618CB">
        <w:t>nd</w:t>
      </w:r>
      <w:r w:rsidRPr="009618CB">
        <w:rPr>
          <w:spacing w:val="-2"/>
        </w:rPr>
        <w:t>i</w:t>
      </w:r>
      <w:r w:rsidRPr="009618CB">
        <w:t>si</w:t>
      </w:r>
      <w:r w:rsidRPr="009618CB">
        <w:rPr>
          <w:spacing w:val="1"/>
        </w:rPr>
        <w:t>n</w:t>
      </w:r>
      <w:r w:rsidRPr="009618CB">
        <w:t>e</w:t>
      </w:r>
      <w:r w:rsidRPr="009618CB">
        <w:rPr>
          <w:spacing w:val="37"/>
        </w:rPr>
        <w:t xml:space="preserve"> </w:t>
      </w:r>
      <w:r w:rsidRPr="009618CB">
        <w:t>ait</w:t>
      </w:r>
      <w:r w:rsidRPr="009618CB">
        <w:rPr>
          <w:spacing w:val="37"/>
        </w:rPr>
        <w:t xml:space="preserve"> </w:t>
      </w:r>
      <w:r w:rsidRPr="009618CB">
        <w:rPr>
          <w:spacing w:val="-1"/>
        </w:rPr>
        <w:t>e</w:t>
      </w:r>
      <w:r w:rsidRPr="009618CB">
        <w:t>n</w:t>
      </w:r>
      <w:r w:rsidRPr="009618CB">
        <w:rPr>
          <w:spacing w:val="37"/>
        </w:rPr>
        <w:t xml:space="preserve"> </w:t>
      </w:r>
      <w:r w:rsidRPr="009618CB">
        <w:t>az</w:t>
      </w:r>
      <w:r w:rsidRPr="009618CB">
        <w:rPr>
          <w:spacing w:val="32"/>
        </w:rPr>
        <w:t xml:space="preserve"> </w:t>
      </w:r>
      <w:r w:rsidRPr="009618CB">
        <w:t>15</w:t>
      </w:r>
      <w:r w:rsidRPr="009618CB">
        <w:rPr>
          <w:spacing w:val="38"/>
        </w:rPr>
        <w:t xml:space="preserve"> </w:t>
      </w:r>
      <w:r w:rsidRPr="009618CB">
        <w:t>d</w:t>
      </w:r>
      <w:r w:rsidRPr="009618CB">
        <w:rPr>
          <w:spacing w:val="-1"/>
        </w:rPr>
        <w:t>e</w:t>
      </w:r>
      <w:r w:rsidRPr="009618CB">
        <w:t>k</w:t>
      </w:r>
      <w:r w:rsidRPr="009618CB">
        <w:rPr>
          <w:spacing w:val="2"/>
        </w:rPr>
        <w:t>a</w:t>
      </w:r>
      <w:r w:rsidRPr="009618CB">
        <w:t>r</w:t>
      </w:r>
      <w:r w:rsidRPr="009618CB">
        <w:rPr>
          <w:spacing w:val="33"/>
        </w:rPr>
        <w:t xml:space="preserve"> </w:t>
      </w:r>
      <w:r w:rsidRPr="009618CB">
        <w:t>a</w:t>
      </w:r>
      <w:r w:rsidRPr="009618CB">
        <w:rPr>
          <w:spacing w:val="-1"/>
        </w:rPr>
        <w:t>r</w:t>
      </w:r>
      <w:r w:rsidRPr="009618CB">
        <w:t>a</w:t>
      </w:r>
      <w:r w:rsidRPr="009618CB">
        <w:rPr>
          <w:spacing w:val="-1"/>
        </w:rPr>
        <w:t>z</w:t>
      </w:r>
      <w:r w:rsidRPr="009618CB">
        <w:t>isi</w:t>
      </w:r>
      <w:r w:rsidRPr="009618CB">
        <w:rPr>
          <w:spacing w:val="40"/>
        </w:rPr>
        <w:t xml:space="preserve"> </w:t>
      </w:r>
      <w:r w:rsidRPr="009618CB">
        <w:t>ol</w:t>
      </w:r>
      <w:r w:rsidRPr="009618CB">
        <w:rPr>
          <w:spacing w:val="-3"/>
        </w:rPr>
        <w:t>m</w:t>
      </w:r>
      <w:r w:rsidRPr="009618CB">
        <w:t>ayanlar</w:t>
      </w:r>
      <w:r w:rsidRPr="009618CB">
        <w:rPr>
          <w:spacing w:val="38"/>
        </w:rPr>
        <w:t xml:space="preserve"> </w:t>
      </w:r>
      <w:r w:rsidRPr="009618CB">
        <w:t>bu</w:t>
      </w:r>
      <w:r w:rsidRPr="009618CB">
        <w:rPr>
          <w:spacing w:val="34"/>
        </w:rPr>
        <w:t xml:space="preserve"> </w:t>
      </w:r>
      <w:r w:rsidRPr="009618CB">
        <w:rPr>
          <w:spacing w:val="-4"/>
        </w:rPr>
        <w:t>m</w:t>
      </w:r>
      <w:r w:rsidRPr="009618CB">
        <w:t>aki</w:t>
      </w:r>
      <w:r w:rsidRPr="009618CB">
        <w:rPr>
          <w:spacing w:val="1"/>
        </w:rPr>
        <w:t>n</w:t>
      </w:r>
      <w:r w:rsidRPr="009618CB">
        <w:t>e</w:t>
      </w:r>
      <w:r w:rsidRPr="009618CB">
        <w:rPr>
          <w:spacing w:val="37"/>
        </w:rPr>
        <w:t xml:space="preserve"> </w:t>
      </w:r>
      <w:r w:rsidRPr="009618CB">
        <w:t>için başvu</w:t>
      </w:r>
      <w:r w:rsidRPr="009618CB">
        <w:rPr>
          <w:spacing w:val="-1"/>
        </w:rPr>
        <w:t>r</w:t>
      </w:r>
      <w:r w:rsidRPr="009618CB">
        <w:t>u y</w:t>
      </w:r>
      <w:r w:rsidRPr="009618CB">
        <w:rPr>
          <w:spacing w:val="-3"/>
        </w:rPr>
        <w:t>a</w:t>
      </w:r>
      <w:r w:rsidRPr="009618CB">
        <w:t>pa</w:t>
      </w:r>
      <w:r w:rsidRPr="009618CB">
        <w:rPr>
          <w:spacing w:val="-4"/>
        </w:rPr>
        <w:t>m</w:t>
      </w:r>
      <w:r w:rsidRPr="009618CB">
        <w:t>a</w:t>
      </w:r>
      <w:r w:rsidRPr="009618CB">
        <w:rPr>
          <w:spacing w:val="-1"/>
        </w:rPr>
        <w:t>z</w:t>
      </w:r>
      <w:r w:rsidRPr="009618CB">
        <w:t xml:space="preserve">lar. </w:t>
      </w:r>
      <w:r w:rsidRPr="009618CB">
        <w:rPr>
          <w:sz w:val="20"/>
          <w:szCs w:val="20"/>
        </w:rPr>
        <w:t>*</w:t>
      </w:r>
    </w:p>
    <w:p w:rsidR="00634E0E" w:rsidRPr="009618CB" w:rsidRDefault="00634E0E" w:rsidP="00CA3FFB">
      <w:pPr>
        <w:numPr>
          <w:ilvl w:val="0"/>
          <w:numId w:val="95"/>
        </w:numPr>
        <w:kinsoku w:val="0"/>
        <w:overflowPunct w:val="0"/>
        <w:spacing w:before="1"/>
        <w:ind w:left="567" w:right="393" w:hanging="283"/>
        <w:jc w:val="both"/>
      </w:pPr>
      <w:r w:rsidRPr="009618CB">
        <w:rPr>
          <w:b/>
          <w:bCs/>
        </w:rPr>
        <w:t>Bu</w:t>
      </w:r>
      <w:r w:rsidRPr="009618CB">
        <w:rPr>
          <w:b/>
          <w:bCs/>
          <w:spacing w:val="7"/>
        </w:rPr>
        <w:t xml:space="preserve"> </w:t>
      </w:r>
      <w:r w:rsidRPr="009618CB">
        <w:rPr>
          <w:b/>
          <w:bCs/>
          <w:spacing w:val="-4"/>
        </w:rPr>
        <w:t>m</w:t>
      </w:r>
      <w:r w:rsidRPr="009618CB">
        <w:rPr>
          <w:b/>
          <w:bCs/>
        </w:rPr>
        <w:t>aki</w:t>
      </w:r>
      <w:r w:rsidRPr="009618CB">
        <w:rPr>
          <w:b/>
          <w:bCs/>
          <w:spacing w:val="1"/>
        </w:rPr>
        <w:t>n</w:t>
      </w:r>
      <w:r w:rsidRPr="009618CB">
        <w:rPr>
          <w:b/>
          <w:bCs/>
        </w:rPr>
        <w:t>e</w:t>
      </w:r>
      <w:r w:rsidRPr="009618CB">
        <w:rPr>
          <w:b/>
          <w:bCs/>
          <w:spacing w:val="6"/>
        </w:rPr>
        <w:t xml:space="preserve"> </w:t>
      </w:r>
      <w:r w:rsidRPr="009618CB">
        <w:rPr>
          <w:b/>
          <w:bCs/>
        </w:rPr>
        <w:t>için</w:t>
      </w:r>
      <w:r w:rsidRPr="009618CB">
        <w:rPr>
          <w:b/>
          <w:bCs/>
          <w:spacing w:val="7"/>
        </w:rPr>
        <w:t xml:space="preserve"> </w:t>
      </w:r>
      <w:r w:rsidRPr="009618CB">
        <w:rPr>
          <w:b/>
          <w:bCs/>
        </w:rPr>
        <w:t>sad</w:t>
      </w:r>
      <w:r w:rsidRPr="009618CB">
        <w:rPr>
          <w:b/>
          <w:bCs/>
          <w:spacing w:val="-1"/>
        </w:rPr>
        <w:t>ec</w:t>
      </w:r>
      <w:r w:rsidRPr="009618CB">
        <w:rPr>
          <w:b/>
          <w:bCs/>
        </w:rPr>
        <w:t>e</w:t>
      </w:r>
      <w:r w:rsidRPr="009618CB">
        <w:rPr>
          <w:b/>
          <w:bCs/>
          <w:spacing w:val="6"/>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11"/>
        </w:rPr>
        <w:t xml:space="preserve"> </w:t>
      </w:r>
      <w:r w:rsidRPr="009618CB">
        <w:rPr>
          <w:b/>
          <w:bCs/>
        </w:rPr>
        <w:t>ola</w:t>
      </w:r>
      <w:r w:rsidRPr="009618CB">
        <w:rPr>
          <w:b/>
          <w:bCs/>
          <w:spacing w:val="1"/>
        </w:rPr>
        <w:t>n</w:t>
      </w:r>
      <w:r w:rsidRPr="009618CB">
        <w:rPr>
          <w:b/>
          <w:bCs/>
        </w:rPr>
        <w:t>lar</w:t>
      </w:r>
      <w:r w:rsidRPr="009618CB">
        <w:rPr>
          <w:b/>
          <w:bCs/>
          <w:spacing w:val="6"/>
        </w:rPr>
        <w:t xml:space="preserve"> </w:t>
      </w:r>
      <w:r w:rsidRPr="009618CB">
        <w:rPr>
          <w:b/>
          <w:bCs/>
        </w:rPr>
        <w:t>v</w:t>
      </w:r>
      <w:r w:rsidRPr="009618CB">
        <w:rPr>
          <w:b/>
          <w:bCs/>
          <w:spacing w:val="-1"/>
        </w:rPr>
        <w:t>e</w:t>
      </w:r>
      <w:r w:rsidRPr="009618CB">
        <w:rPr>
          <w:b/>
          <w:bCs/>
        </w:rPr>
        <w:t>ya</w:t>
      </w:r>
      <w:r w:rsidRPr="009618CB">
        <w:rPr>
          <w:b/>
          <w:bCs/>
          <w:spacing w:val="9"/>
        </w:rPr>
        <w:t xml:space="preserve"> </w:t>
      </w:r>
      <w:r w:rsidRPr="009618CB">
        <w:rPr>
          <w:b/>
          <w:bCs/>
        </w:rPr>
        <w:t>l</w:t>
      </w:r>
      <w:r w:rsidRPr="009618CB">
        <w:rPr>
          <w:b/>
          <w:bCs/>
          <w:spacing w:val="1"/>
        </w:rPr>
        <w:t>e</w:t>
      </w:r>
      <w:r w:rsidRPr="009618CB">
        <w:rPr>
          <w:b/>
          <w:bCs/>
        </w:rPr>
        <w:t>asi</w:t>
      </w:r>
      <w:r w:rsidRPr="009618CB">
        <w:rPr>
          <w:b/>
          <w:bCs/>
          <w:spacing w:val="1"/>
        </w:rPr>
        <w:t>n</w:t>
      </w:r>
      <w:r w:rsidRPr="009618CB">
        <w:rPr>
          <w:b/>
          <w:bCs/>
        </w:rPr>
        <w:t>g</w:t>
      </w:r>
      <w:r w:rsidRPr="009618CB">
        <w:rPr>
          <w:b/>
          <w:bCs/>
          <w:spacing w:val="8"/>
        </w:rPr>
        <w:t xml:space="preserve"> </w:t>
      </w:r>
      <w:r w:rsidRPr="009618CB">
        <w:rPr>
          <w:b/>
          <w:bCs/>
        </w:rPr>
        <w:t>ile</w:t>
      </w:r>
      <w:r w:rsidRPr="009618CB">
        <w:rPr>
          <w:b/>
          <w:bCs/>
          <w:spacing w:val="6"/>
        </w:rPr>
        <w:t xml:space="preserve"> </w:t>
      </w:r>
      <w:r w:rsidRPr="009618CB">
        <w:rPr>
          <w:b/>
          <w:bCs/>
        </w:rPr>
        <w:t>alın</w:t>
      </w:r>
      <w:r w:rsidRPr="009618CB">
        <w:rPr>
          <w:b/>
          <w:bCs/>
          <w:spacing w:val="-4"/>
        </w:rPr>
        <w:t>m</w:t>
      </w:r>
      <w:r w:rsidRPr="009618CB">
        <w:rPr>
          <w:b/>
          <w:bCs/>
        </w:rPr>
        <w:t>ış</w:t>
      </w:r>
      <w:r w:rsidRPr="009618CB">
        <w:rPr>
          <w:b/>
          <w:bCs/>
          <w:spacing w:val="8"/>
        </w:rPr>
        <w:t xml:space="preserve"> </w:t>
      </w:r>
      <w:r w:rsidRPr="009618CB">
        <w:rPr>
          <w:b/>
          <w:bCs/>
        </w:rPr>
        <w:t>t</w:t>
      </w:r>
      <w:r w:rsidRPr="009618CB">
        <w:rPr>
          <w:b/>
          <w:bCs/>
          <w:spacing w:val="-2"/>
        </w:rPr>
        <w:t>r</w:t>
      </w:r>
      <w:r w:rsidRPr="009618CB">
        <w:rPr>
          <w:b/>
          <w:bCs/>
        </w:rPr>
        <w:t>akt</w:t>
      </w:r>
      <w:r w:rsidRPr="009618CB">
        <w:rPr>
          <w:b/>
          <w:bCs/>
          <w:spacing w:val="1"/>
        </w:rPr>
        <w:t>ö</w:t>
      </w:r>
      <w:r w:rsidRPr="009618CB">
        <w:rPr>
          <w:b/>
          <w:bCs/>
          <w:spacing w:val="-1"/>
        </w:rPr>
        <w:t>r</w:t>
      </w:r>
      <w:r w:rsidRPr="009618CB">
        <w:rPr>
          <w:b/>
          <w:bCs/>
        </w:rPr>
        <w:t>ü</w:t>
      </w:r>
      <w:r w:rsidRPr="009618CB">
        <w:rPr>
          <w:b/>
          <w:bCs/>
          <w:spacing w:val="8"/>
        </w:rPr>
        <w:t xml:space="preserve"> </w:t>
      </w:r>
      <w:r w:rsidRPr="009618CB">
        <w:rPr>
          <w:b/>
          <w:bCs/>
        </w:rPr>
        <w:t>bul</w:t>
      </w:r>
      <w:r w:rsidRPr="009618CB">
        <w:rPr>
          <w:b/>
          <w:bCs/>
          <w:spacing w:val="-1"/>
        </w:rPr>
        <w:t>u</w:t>
      </w:r>
      <w:r w:rsidRPr="009618CB">
        <w:rPr>
          <w:b/>
          <w:bCs/>
        </w:rPr>
        <w:t>nanlar başvu</w:t>
      </w:r>
      <w:r w:rsidRPr="009618CB">
        <w:rPr>
          <w:b/>
          <w:bCs/>
          <w:spacing w:val="-1"/>
        </w:rPr>
        <w:t>r</w:t>
      </w:r>
      <w:r w:rsidRPr="009618CB">
        <w:rPr>
          <w:b/>
          <w:bCs/>
        </w:rPr>
        <w:t>u</w:t>
      </w:r>
      <w:r w:rsidRPr="009618CB">
        <w:rPr>
          <w:b/>
          <w:bCs/>
          <w:spacing w:val="1"/>
        </w:rPr>
        <w:t xml:space="preserve"> </w:t>
      </w:r>
      <w:r w:rsidRPr="009618CB">
        <w:rPr>
          <w:b/>
          <w:bCs/>
        </w:rPr>
        <w:t>yapab</w:t>
      </w:r>
      <w:r w:rsidRPr="009618CB">
        <w:rPr>
          <w:b/>
          <w:bCs/>
          <w:spacing w:val="-2"/>
        </w:rPr>
        <w:t>i</w:t>
      </w:r>
      <w:r w:rsidRPr="009618CB">
        <w:rPr>
          <w:b/>
          <w:bCs/>
        </w:rPr>
        <w:t>li</w:t>
      </w:r>
      <w:r w:rsidRPr="009618CB">
        <w:rPr>
          <w:b/>
          <w:bCs/>
          <w:spacing w:val="-1"/>
        </w:rPr>
        <w:t>r</w:t>
      </w:r>
      <w:r w:rsidRPr="009618CB">
        <w:rPr>
          <w:b/>
          <w:bCs/>
        </w:rPr>
        <w:t>le</w:t>
      </w:r>
      <w:r w:rsidRPr="009618CB">
        <w:rPr>
          <w:b/>
          <w:bCs/>
          <w:spacing w:val="-2"/>
        </w:rPr>
        <w:t>r</w:t>
      </w:r>
      <w:r w:rsidRPr="009618CB">
        <w:rPr>
          <w:b/>
          <w:bCs/>
        </w:rPr>
        <w:t>. Başvu</w:t>
      </w:r>
      <w:r w:rsidRPr="009618CB">
        <w:rPr>
          <w:b/>
          <w:bCs/>
          <w:spacing w:val="-1"/>
        </w:rPr>
        <w:t>r</w:t>
      </w:r>
      <w:r w:rsidRPr="009618CB">
        <w:rPr>
          <w:b/>
          <w:bCs/>
        </w:rPr>
        <w:t>uda t</w:t>
      </w:r>
      <w:r w:rsidRPr="009618CB">
        <w:rPr>
          <w:b/>
          <w:bCs/>
          <w:spacing w:val="-2"/>
        </w:rPr>
        <w:t>r</w:t>
      </w:r>
      <w:r w:rsidRPr="009618CB">
        <w:rPr>
          <w:b/>
          <w:bCs/>
        </w:rPr>
        <w:t>aktör</w:t>
      </w:r>
      <w:r w:rsidRPr="009618CB">
        <w:rPr>
          <w:b/>
          <w:bCs/>
          <w:spacing w:val="-2"/>
        </w:rPr>
        <w:t xml:space="preserve"> </w:t>
      </w:r>
      <w:r w:rsidRPr="009618CB">
        <w:rPr>
          <w:b/>
          <w:bCs/>
          <w:spacing w:val="-1"/>
        </w:rPr>
        <w:t>r</w:t>
      </w:r>
      <w:r w:rsidRPr="009618CB">
        <w:rPr>
          <w:b/>
          <w:bCs/>
        </w:rPr>
        <w:t>uhsatı v</w:t>
      </w:r>
      <w:r w:rsidRPr="009618CB">
        <w:rPr>
          <w:b/>
          <w:bCs/>
          <w:spacing w:val="-1"/>
        </w:rPr>
        <w:t>e</w:t>
      </w:r>
      <w:r w:rsidRPr="009618CB">
        <w:rPr>
          <w:b/>
          <w:bCs/>
        </w:rPr>
        <w:t>ya leasing b</w:t>
      </w:r>
      <w:r w:rsidRPr="009618CB">
        <w:rPr>
          <w:b/>
          <w:bCs/>
          <w:spacing w:val="-1"/>
        </w:rPr>
        <w:t>e</w:t>
      </w:r>
      <w:r w:rsidRPr="009618CB">
        <w:rPr>
          <w:b/>
          <w:bCs/>
        </w:rPr>
        <w:t>lgesi ist</w:t>
      </w:r>
      <w:r w:rsidRPr="009618CB">
        <w:rPr>
          <w:b/>
          <w:bCs/>
          <w:spacing w:val="-2"/>
        </w:rPr>
        <w:t>e</w:t>
      </w:r>
      <w:r w:rsidRPr="009618CB">
        <w:rPr>
          <w:b/>
          <w:bCs/>
        </w:rPr>
        <w:t>nir.</w:t>
      </w:r>
    </w:p>
    <w:p w:rsidR="00634E0E" w:rsidRPr="009618CB" w:rsidRDefault="00634E0E" w:rsidP="00CA3FFB">
      <w:pPr>
        <w:pStyle w:val="GvdeMetni"/>
        <w:numPr>
          <w:ilvl w:val="0"/>
          <w:numId w:val="151"/>
        </w:numPr>
        <w:tabs>
          <w:tab w:val="left" w:pos="1556"/>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3"/>
        </w:rPr>
        <w:t xml:space="preserve"> </w:t>
      </w:r>
      <w:r w:rsidRPr="009618CB">
        <w:t>b</w:t>
      </w:r>
      <w:r w:rsidRPr="009618CB">
        <w:rPr>
          <w:spacing w:val="-1"/>
        </w:rPr>
        <w:t>a</w:t>
      </w:r>
      <w:r w:rsidRPr="009618CB">
        <w:t>şvuru</w:t>
      </w:r>
      <w:r w:rsidRPr="009618CB">
        <w:rPr>
          <w:spacing w:val="1"/>
        </w:rPr>
        <w:t>d</w:t>
      </w:r>
      <w:r w:rsidRPr="009618CB">
        <w:t>a</w:t>
      </w:r>
      <w:r w:rsidRPr="009618CB">
        <w:rPr>
          <w:spacing w:val="-1"/>
        </w:rPr>
        <w:t xml:space="preserve"> </w:t>
      </w:r>
      <w:r w:rsidRPr="009618CB">
        <w:t>bulu</w:t>
      </w:r>
      <w:r w:rsidRPr="009618CB">
        <w:rPr>
          <w:spacing w:val="2"/>
        </w:rPr>
        <w:t>n</w:t>
      </w:r>
      <w:r w:rsidRPr="009618CB">
        <w:rPr>
          <w:spacing w:val="-1"/>
        </w:rPr>
        <w:t>a</w:t>
      </w:r>
      <w:r w:rsidRPr="009618CB">
        <w:t>bilir.</w:t>
      </w:r>
    </w:p>
    <w:p w:rsidR="00634E0E" w:rsidRPr="009618CB" w:rsidRDefault="00634E0E" w:rsidP="00CA3FFB">
      <w:pPr>
        <w:pStyle w:val="GvdeMetni"/>
        <w:numPr>
          <w:ilvl w:val="0"/>
          <w:numId w:val="151"/>
        </w:numPr>
        <w:tabs>
          <w:tab w:val="left" w:pos="1556"/>
        </w:tabs>
        <w:kinsoku w:val="0"/>
        <w:overflowPunct w:val="0"/>
        <w:spacing w:line="276" w:lineRule="exact"/>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 xml:space="preserve">sı </w:t>
      </w:r>
      <w:r w:rsidRPr="009618CB">
        <w:rPr>
          <w:spacing w:val="2"/>
        </w:rPr>
        <w:t>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634E0E" w:rsidRPr="009618CB" w:rsidRDefault="00634E0E" w:rsidP="00CA3FFB">
      <w:pPr>
        <w:pStyle w:val="GvdeMetni"/>
        <w:numPr>
          <w:ilvl w:val="0"/>
          <w:numId w:val="151"/>
        </w:numPr>
        <w:tabs>
          <w:tab w:val="left" w:pos="1556"/>
        </w:tabs>
        <w:kinsoku w:val="0"/>
        <w:overflowPunct w:val="0"/>
        <w:spacing w:line="276" w:lineRule="exact"/>
        <w:ind w:left="1134" w:hanging="283"/>
      </w:pPr>
      <w:r w:rsidRPr="009618CB">
        <w:t>Ruhsatta başvuru sahibinin isminin olması şartı ile traktörün ipotek veya hacizli</w:t>
      </w:r>
      <w:r w:rsidR="00AE1739" w:rsidRPr="009618CB">
        <w:t xml:space="preserve"> </w:t>
      </w:r>
      <w:r w:rsidRPr="009618CB">
        <w:t>olmasına bakılmaz.</w:t>
      </w:r>
    </w:p>
    <w:p w:rsidR="00634E0E" w:rsidRPr="009618CB" w:rsidRDefault="00634E0E" w:rsidP="00CA3FFB">
      <w:pPr>
        <w:pStyle w:val="GvdeMetni"/>
        <w:numPr>
          <w:ilvl w:val="0"/>
          <w:numId w:val="151"/>
        </w:numPr>
        <w:tabs>
          <w:tab w:val="left" w:pos="1556"/>
        </w:tabs>
        <w:kinsoku w:val="0"/>
        <w:overflowPunct w:val="0"/>
        <w:spacing w:before="3" w:line="276" w:lineRule="exact"/>
        <w:ind w:left="1134" w:right="400" w:hanging="283"/>
        <w:jc w:val="both"/>
      </w:pPr>
      <w:r w:rsidRPr="009618CB">
        <w:t>Ruhs</w:t>
      </w:r>
      <w:r w:rsidRPr="009618CB">
        <w:rPr>
          <w:spacing w:val="-1"/>
        </w:rPr>
        <w:t>a</w:t>
      </w:r>
      <w:r w:rsidRPr="009618CB">
        <w:t>tta</w:t>
      </w:r>
      <w:r w:rsidRPr="009618CB">
        <w:rPr>
          <w:spacing w:val="6"/>
        </w:rPr>
        <w:t xml:space="preserve"> </w:t>
      </w:r>
      <w:r w:rsidRPr="009618CB">
        <w:t>ort</w:t>
      </w:r>
      <w:r w:rsidRPr="009618CB">
        <w:rPr>
          <w:spacing w:val="-2"/>
        </w:rPr>
        <w:t>a</w:t>
      </w:r>
      <w:r w:rsidRPr="009618CB">
        <w:t>klık</w:t>
      </w:r>
      <w:r w:rsidRPr="009618CB">
        <w:rPr>
          <w:spacing w:val="6"/>
        </w:rPr>
        <w:t xml:space="preserve"> </w:t>
      </w:r>
      <w:r w:rsidRPr="009618CB">
        <w:t>v</w:t>
      </w:r>
      <w:r w:rsidRPr="009618CB">
        <w:rPr>
          <w:spacing w:val="-1"/>
        </w:rPr>
        <w:t>a</w:t>
      </w:r>
      <w:r w:rsidRPr="009618CB">
        <w:t>rsa</w:t>
      </w:r>
      <w:r w:rsidRPr="009618CB">
        <w:rPr>
          <w:spacing w:val="5"/>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6"/>
        </w:rPr>
        <w:t xml:space="preserve"> </w:t>
      </w:r>
      <w:r w:rsidRPr="009618CB">
        <w:t>s</w:t>
      </w:r>
      <w:r w:rsidRPr="009618CB">
        <w:rPr>
          <w:spacing w:val="-1"/>
        </w:rPr>
        <w:t>a</w:t>
      </w:r>
      <w:r w:rsidRPr="009618CB">
        <w:t>d</w:t>
      </w:r>
      <w:r w:rsidRPr="009618CB">
        <w:rPr>
          <w:spacing w:val="-1"/>
        </w:rPr>
        <w:t>e</w:t>
      </w:r>
      <w:r w:rsidRPr="009618CB">
        <w:rPr>
          <w:spacing w:val="1"/>
        </w:rPr>
        <w:t>c</w:t>
      </w:r>
      <w:r w:rsidRPr="009618CB">
        <w:t>e</w:t>
      </w:r>
      <w:r w:rsidRPr="009618CB">
        <w:rPr>
          <w:spacing w:val="6"/>
        </w:rPr>
        <w:t xml:space="preserve"> </w:t>
      </w:r>
      <w:r w:rsidRPr="009618CB">
        <w:t>biri,</w:t>
      </w:r>
      <w:r w:rsidRPr="009618CB">
        <w:rPr>
          <w:spacing w:val="7"/>
        </w:rPr>
        <w:t xml:space="preserve"> </w:t>
      </w:r>
      <w:r w:rsidRPr="009618CB">
        <w:t>di</w:t>
      </w:r>
      <w:r w:rsidRPr="009618CB">
        <w:rPr>
          <w:spacing w:val="-2"/>
        </w:rPr>
        <w:t>ğ</w:t>
      </w:r>
      <w:r w:rsidRPr="009618CB">
        <w:rPr>
          <w:spacing w:val="-1"/>
        </w:rPr>
        <w:t>e</w:t>
      </w:r>
      <w:r w:rsidRPr="009618CB">
        <w:t>r</w:t>
      </w:r>
      <w:r w:rsidRPr="009618CB">
        <w:rPr>
          <w:spacing w:val="6"/>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7"/>
        </w:rPr>
        <w:t xml:space="preserve"> </w:t>
      </w:r>
      <w:r w:rsidRPr="009618CB">
        <w:rPr>
          <w:spacing w:val="2"/>
        </w:rPr>
        <w:t>b</w:t>
      </w:r>
      <w:r w:rsidRPr="009618CB">
        <w:t>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5"/>
        </w:rPr>
        <w:t>y</w:t>
      </w:r>
      <w:r w:rsidRPr="009618CB">
        <w:t>ıl</w:t>
      </w:r>
      <w:r w:rsidRPr="009618CB">
        <w:rPr>
          <w:spacing w:val="17"/>
        </w:rPr>
        <w:t xml:space="preserve"> </w:t>
      </w:r>
      <w:r w:rsidRPr="009618CB">
        <w:t>kull</w:t>
      </w:r>
      <w:r w:rsidRPr="009618CB">
        <w:rPr>
          <w:spacing w:val="-1"/>
        </w:rPr>
        <w:t>a</w:t>
      </w:r>
      <w:r w:rsidRPr="009618CB">
        <w:t>nmasına</w:t>
      </w:r>
      <w:r w:rsidRPr="009618CB">
        <w:rPr>
          <w:spacing w:val="15"/>
        </w:rPr>
        <w:t xml:space="preserve"> </w:t>
      </w:r>
      <w:r w:rsidRPr="009618CB">
        <w:t>d</w:t>
      </w:r>
      <w:r w:rsidRPr="009618CB">
        <w:rPr>
          <w:spacing w:val="-1"/>
        </w:rPr>
        <w:t>a</w:t>
      </w:r>
      <w:r w:rsidRPr="009618CB">
        <w:t>ir</w:t>
      </w:r>
      <w:r w:rsidRPr="009618CB">
        <w:rPr>
          <w:spacing w:val="18"/>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oldu</w:t>
      </w:r>
      <w:r w:rsidRPr="009618CB">
        <w:rPr>
          <w:spacing w:val="-2"/>
        </w:rPr>
        <w:t>ğ</w:t>
      </w:r>
      <w:r w:rsidRPr="009618CB">
        <w:rPr>
          <w:spacing w:val="2"/>
        </w:rPr>
        <w:t>u</w:t>
      </w:r>
      <w:r w:rsidRPr="009618CB">
        <w:t>nu</w:t>
      </w:r>
      <w:r w:rsidRPr="009618CB">
        <w:rPr>
          <w:spacing w:val="16"/>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16"/>
        </w:rPr>
        <w:t xml:space="preserve"> </w:t>
      </w:r>
      <w:r w:rsidR="00151A35" w:rsidRPr="009618CB">
        <w:t>muv</w:t>
      </w:r>
      <w:r w:rsidR="00151A35" w:rsidRPr="009618CB">
        <w:rPr>
          <w:spacing w:val="1"/>
        </w:rPr>
        <w:t>a</w:t>
      </w:r>
      <w:r w:rsidR="00151A35" w:rsidRPr="009618CB">
        <w:t>f</w:t>
      </w:r>
      <w:r w:rsidR="00151A35" w:rsidRPr="009618CB">
        <w:rPr>
          <w:spacing w:val="-2"/>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w:t>
      </w:r>
      <w:r w:rsidRPr="009618CB">
        <w:rPr>
          <w:spacing w:val="3"/>
        </w:rPr>
        <w:t>l</w:t>
      </w:r>
      <w:r w:rsidRPr="009618CB">
        <w:t>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634E0E" w:rsidRPr="009618CB" w:rsidRDefault="00634E0E" w:rsidP="00CA3FFB">
      <w:pPr>
        <w:pStyle w:val="GvdeMetni"/>
        <w:numPr>
          <w:ilvl w:val="0"/>
          <w:numId w:val="151"/>
        </w:numPr>
        <w:tabs>
          <w:tab w:val="left" w:pos="1556"/>
        </w:tabs>
        <w:kinsoku w:val="0"/>
        <w:overflowPunct w:val="0"/>
        <w:spacing w:line="276" w:lineRule="exact"/>
        <w:ind w:left="1134" w:right="395" w:hanging="283"/>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rPr>
          <w:spacing w:val="2"/>
        </w:rPr>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koop</w:t>
      </w:r>
      <w:r w:rsidRPr="009618CB">
        <w:rPr>
          <w:spacing w:val="3"/>
        </w:rPr>
        <w:t>e</w:t>
      </w:r>
      <w:r w:rsidRPr="009618CB">
        <w:t>r</w:t>
      </w:r>
      <w:r w:rsidRPr="009618CB">
        <w:rPr>
          <w:spacing w:val="-2"/>
        </w:rPr>
        <w:t>a</w:t>
      </w:r>
      <w:r w:rsidRPr="009618CB">
        <w:t>tife</w:t>
      </w:r>
      <w:r w:rsidRPr="009618CB">
        <w:rPr>
          <w:spacing w:val="2"/>
        </w:rPr>
        <w:t xml:space="preserve"> v</w:t>
      </w:r>
      <w:r w:rsidRPr="009618CB">
        <w:rPr>
          <w:spacing w:val="3"/>
        </w:rPr>
        <w:t>e</w:t>
      </w:r>
      <w:r w:rsidRPr="009618CB">
        <w:rPr>
          <w:spacing w:val="-5"/>
        </w:rPr>
        <w:t>y</w:t>
      </w:r>
      <w:r w:rsidRPr="009618CB">
        <w:t>a</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 xml:space="preserve">birine </w:t>
      </w:r>
      <w:r w:rsidRPr="009618CB">
        <w:rPr>
          <w:spacing w:val="-1"/>
        </w:rPr>
        <w:t>a</w:t>
      </w:r>
      <w:r w:rsidRPr="009618CB">
        <w:t>it</w:t>
      </w:r>
      <w:r w:rsidRPr="009618CB">
        <w:rPr>
          <w:spacing w:val="48"/>
        </w:rPr>
        <w:t xml:space="preserve"> </w:t>
      </w:r>
      <w:r w:rsidRPr="009618CB">
        <w:t>olm</w:t>
      </w:r>
      <w:r w:rsidRPr="009618CB">
        <w:rPr>
          <w:spacing w:val="-1"/>
        </w:rPr>
        <w:t>a</w:t>
      </w:r>
      <w:r w:rsidRPr="009618CB">
        <w:t>lıdır.</w:t>
      </w:r>
      <w:r w:rsidRPr="009618CB">
        <w:rPr>
          <w:spacing w:val="47"/>
        </w:rPr>
        <w:t xml:space="preserve"> </w:t>
      </w:r>
      <w:r w:rsidRPr="009618CB">
        <w:t>T</w:t>
      </w:r>
      <w:r w:rsidRPr="009618CB">
        <w:rPr>
          <w:spacing w:val="-1"/>
        </w:rPr>
        <w:t>ra</w:t>
      </w:r>
      <w:r w:rsidRPr="009618CB">
        <w:t>ktörün</w:t>
      </w:r>
      <w:r w:rsidRPr="009618CB">
        <w:rPr>
          <w:spacing w:val="-3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8"/>
        </w:rPr>
        <w:t xml:space="preserve"> </w:t>
      </w:r>
      <w:r w:rsidRPr="009618CB">
        <w:t>koop</w:t>
      </w:r>
      <w:r w:rsidRPr="009618CB">
        <w:rPr>
          <w:spacing w:val="-1"/>
        </w:rPr>
        <w:t>e</w:t>
      </w:r>
      <w:r w:rsidRPr="009618CB">
        <w:t>r</w:t>
      </w:r>
      <w:r w:rsidRPr="009618CB">
        <w:rPr>
          <w:spacing w:val="-2"/>
        </w:rPr>
        <w:t>a</w:t>
      </w:r>
      <w:r w:rsidRPr="009618CB">
        <w:t>tif</w:t>
      </w:r>
      <w:r w:rsidRPr="009618CB">
        <w:rPr>
          <w:spacing w:val="4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47"/>
        </w:rPr>
        <w:t xml:space="preserve"> </w:t>
      </w:r>
      <w:r w:rsidRPr="009618CB">
        <w:t>birine</w:t>
      </w:r>
      <w:r w:rsidRPr="009618CB">
        <w:rPr>
          <w:spacing w:val="47"/>
        </w:rPr>
        <w:t xml:space="preserve"> </w:t>
      </w:r>
      <w:r w:rsidRPr="009618CB">
        <w:rPr>
          <w:spacing w:val="-1"/>
        </w:rPr>
        <w:t>a</w:t>
      </w:r>
      <w:r w:rsidRPr="009618CB">
        <w:t>it</w:t>
      </w:r>
      <w:r w:rsidRPr="009618CB">
        <w:rPr>
          <w:spacing w:val="48"/>
        </w:rPr>
        <w:t xml:space="preserve"> </w:t>
      </w:r>
      <w:r w:rsidRPr="009618CB">
        <w:t>ise</w:t>
      </w:r>
      <w:r w:rsidRPr="009618CB">
        <w:rPr>
          <w:spacing w:val="4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8"/>
        </w:rPr>
        <w:t xml:space="preserve"> </w:t>
      </w:r>
      <w:r w:rsidRPr="009618CB">
        <w:t>oldu</w:t>
      </w:r>
      <w:r w:rsidRPr="009618CB">
        <w:rPr>
          <w:spacing w:val="-2"/>
        </w:rPr>
        <w:t>ğ</w:t>
      </w:r>
      <w:r w:rsidRPr="009618CB">
        <w:t>u</w:t>
      </w:r>
      <w:r w:rsidRPr="009618CB">
        <w:rPr>
          <w:spacing w:val="38"/>
        </w:rPr>
        <w:t xml:space="preserve"> </w:t>
      </w:r>
      <w:r w:rsidRPr="009618CB">
        <w:rPr>
          <w:spacing w:val="2"/>
        </w:rPr>
        <w:t>v</w:t>
      </w:r>
      <w:r w:rsidRPr="009618CB">
        <w:t>e</w:t>
      </w:r>
      <w:r w:rsidRPr="009618CB">
        <w:rPr>
          <w:spacing w:val="37"/>
        </w:rPr>
        <w:t xml:space="preserve"> </w:t>
      </w:r>
      <w:r w:rsidRPr="009618CB">
        <w:t>tr</w:t>
      </w:r>
      <w:r w:rsidRPr="009618CB">
        <w:rPr>
          <w:spacing w:val="-2"/>
        </w:rPr>
        <w:t>a</w:t>
      </w:r>
      <w:r w:rsidRPr="009618CB">
        <w:t>ktörünü</w:t>
      </w:r>
      <w:r w:rsidRPr="009618CB">
        <w:rPr>
          <w:spacing w:val="44"/>
        </w:rPr>
        <w:t xml:space="preserve"> </w:t>
      </w:r>
      <w:r w:rsidRPr="009618CB">
        <w:t>koop</w:t>
      </w:r>
      <w:r w:rsidRPr="009618CB">
        <w:rPr>
          <w:spacing w:val="-1"/>
        </w:rPr>
        <w:t>e</w:t>
      </w:r>
      <w:r w:rsidRPr="009618CB">
        <w:rPr>
          <w:spacing w:val="1"/>
        </w:rPr>
        <w:t>r</w:t>
      </w:r>
      <w:r w:rsidRPr="009618CB">
        <w:rPr>
          <w:spacing w:val="-1"/>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26"/>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23"/>
        </w:rPr>
        <w:t xml:space="preserve"> </w:t>
      </w:r>
      <w:r w:rsidRPr="009618CB">
        <w:rPr>
          <w:spacing w:val="-2"/>
        </w:rPr>
        <w:t>B</w:t>
      </w:r>
      <w:r w:rsidRPr="009618CB">
        <w:t>u</w:t>
      </w:r>
      <w:r w:rsidRPr="009618CB">
        <w:rPr>
          <w:spacing w:val="2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ler</w:t>
      </w:r>
      <w:r w:rsidRPr="009618CB">
        <w:rPr>
          <w:spacing w:val="24"/>
        </w:rPr>
        <w:t xml:space="preserve"> </w:t>
      </w:r>
      <w:r w:rsidRPr="009618CB">
        <w:t>b</w:t>
      </w:r>
      <w:r w:rsidRPr="009618CB">
        <w:rPr>
          <w:spacing w:val="-1"/>
        </w:rPr>
        <w:t>a</w:t>
      </w:r>
      <w:r w:rsidRPr="009618CB">
        <w:t>şvuru</w:t>
      </w:r>
      <w:r w:rsidRPr="009618CB">
        <w:rPr>
          <w:spacing w:val="2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23"/>
        </w:rPr>
        <w:t xml:space="preserve"> </w:t>
      </w:r>
      <w:r w:rsidRPr="009618CB">
        <w:rPr>
          <w:spacing w:val="5"/>
        </w:rPr>
        <w:t>b</w:t>
      </w:r>
      <w:r w:rsidRPr="009618CB">
        <w:t>ulunm</w:t>
      </w:r>
      <w:r w:rsidRPr="009618CB">
        <w:rPr>
          <w:spacing w:val="-1"/>
        </w:rPr>
        <w:t>a</w:t>
      </w:r>
      <w:r w:rsidRPr="009618CB">
        <w:t>lıdır</w:t>
      </w:r>
      <w:r w:rsidRPr="009618CB">
        <w:rPr>
          <w:spacing w:val="10"/>
        </w:rPr>
        <w:t>.</w:t>
      </w:r>
      <w:r w:rsidR="00AE1739" w:rsidRPr="009618CB">
        <w:rPr>
          <w:spacing w:val="10"/>
        </w:rPr>
        <w:t xml:space="preserve"> </w:t>
      </w:r>
      <w:r w:rsidRPr="009618CB">
        <w:t>Şirket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3"/>
        </w:rPr>
        <w:t xml:space="preserve"> </w:t>
      </w:r>
      <w:r w:rsidRPr="009618CB">
        <w:t>olm</w:t>
      </w:r>
      <w:r w:rsidRPr="009618CB">
        <w:rPr>
          <w:spacing w:val="-1"/>
        </w:rPr>
        <w:t>a</w:t>
      </w:r>
      <w:r w:rsidRPr="009618CB">
        <w:t>lıdır.</w:t>
      </w:r>
    </w:p>
    <w:p w:rsidR="00634E0E" w:rsidRPr="009618CB" w:rsidRDefault="00634E0E" w:rsidP="00634E0E">
      <w:pPr>
        <w:kinsoku w:val="0"/>
        <w:overflowPunct w:val="0"/>
        <w:spacing w:before="14" w:line="260" w:lineRule="exact"/>
        <w:rPr>
          <w:sz w:val="26"/>
          <w:szCs w:val="26"/>
        </w:rPr>
      </w:pPr>
    </w:p>
    <w:p w:rsidR="00634E0E" w:rsidRPr="009618CB" w:rsidRDefault="00634E0E" w:rsidP="00634E0E">
      <w:pPr>
        <w:kinsoku w:val="0"/>
        <w:overflowPunct w:val="0"/>
        <w:ind w:left="234"/>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8"/>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0"/>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10"/>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8"/>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8"/>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0"/>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pacing w:val="-3"/>
          <w:sz w:val="20"/>
          <w:szCs w:val="20"/>
        </w:rPr>
        <w:t>i</w:t>
      </w:r>
      <w:r w:rsidRPr="009618CB">
        <w:rPr>
          <w:sz w:val="20"/>
          <w:szCs w:val="20"/>
        </w:rPr>
        <w:t>l</w:t>
      </w:r>
      <w:r w:rsidRPr="009618CB">
        <w:rPr>
          <w:spacing w:val="-3"/>
          <w:sz w:val="20"/>
          <w:szCs w:val="20"/>
        </w:rPr>
        <w:t>e</w:t>
      </w:r>
      <w:r w:rsidRPr="009618CB">
        <w:rPr>
          <w:sz w:val="20"/>
          <w:szCs w:val="20"/>
        </w:rPr>
        <w:t>r</w:t>
      </w:r>
      <w:r w:rsidRPr="009618CB">
        <w:rPr>
          <w:spacing w:val="-9"/>
          <w:sz w:val="20"/>
          <w:szCs w:val="20"/>
        </w:rPr>
        <w:t xml:space="preserve"> </w:t>
      </w:r>
      <w:r w:rsidRPr="009618CB">
        <w:rPr>
          <w:sz w:val="20"/>
          <w:szCs w:val="20"/>
        </w:rPr>
        <w:t>i</w:t>
      </w:r>
      <w:r w:rsidRPr="009618CB">
        <w:rPr>
          <w:spacing w:val="-3"/>
          <w:sz w:val="20"/>
          <w:szCs w:val="20"/>
        </w:rPr>
        <w:t>l</w:t>
      </w:r>
      <w:r w:rsidRPr="009618CB">
        <w:rPr>
          <w:sz w:val="20"/>
          <w:szCs w:val="20"/>
        </w:rPr>
        <w:t>e</w:t>
      </w:r>
      <w:r w:rsidRPr="009618CB">
        <w:rPr>
          <w:spacing w:val="-8"/>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7"/>
          <w:sz w:val="20"/>
          <w:szCs w:val="20"/>
        </w:rPr>
        <w:t xml:space="preserve"> </w:t>
      </w:r>
      <w:r w:rsidRPr="009618CB">
        <w:rPr>
          <w:spacing w:val="-2"/>
          <w:sz w:val="20"/>
          <w:szCs w:val="20"/>
        </w:rPr>
        <w:t>(</w:t>
      </w:r>
      <w:r w:rsidRPr="009618CB">
        <w:rPr>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1"/>
          <w:sz w:val="20"/>
          <w:szCs w:val="20"/>
        </w:rPr>
        <w:t>Ç</w:t>
      </w:r>
      <w:r w:rsidRPr="009618CB">
        <w:rPr>
          <w:sz w:val="20"/>
          <w:szCs w:val="20"/>
        </w:rPr>
        <w:t>KS,</w:t>
      </w:r>
      <w:r w:rsidRPr="009618CB">
        <w:rPr>
          <w:spacing w:val="-7"/>
          <w:sz w:val="20"/>
          <w:szCs w:val="20"/>
        </w:rPr>
        <w:t xml:space="preserve"> </w:t>
      </w:r>
      <w:r w:rsidRPr="009618CB">
        <w:rPr>
          <w:spacing w:val="-3"/>
          <w:sz w:val="20"/>
          <w:szCs w:val="20"/>
        </w:rPr>
        <w:t>A</w:t>
      </w:r>
      <w:r w:rsidRPr="009618CB">
        <w:rPr>
          <w:sz w:val="20"/>
          <w:szCs w:val="20"/>
        </w:rPr>
        <w:t>K</w:t>
      </w:r>
      <w:r w:rsidRPr="009618CB">
        <w:rPr>
          <w:spacing w:val="-3"/>
          <w:sz w:val="20"/>
          <w:szCs w:val="20"/>
        </w:rPr>
        <w:t>S</w:t>
      </w:r>
      <w:r w:rsidRPr="009618CB">
        <w:rPr>
          <w:sz w:val="20"/>
          <w:szCs w:val="20"/>
        </w:rPr>
        <w:t>,</w:t>
      </w:r>
      <w:r w:rsidRPr="009618CB">
        <w:rPr>
          <w:spacing w:val="-7"/>
          <w:sz w:val="20"/>
          <w:szCs w:val="20"/>
        </w:rPr>
        <w:t xml:space="preserve"> </w:t>
      </w:r>
      <w:r w:rsidRPr="009618CB">
        <w:rPr>
          <w:sz w:val="20"/>
          <w:szCs w:val="20"/>
        </w:rPr>
        <w:t>S</w:t>
      </w:r>
      <w:r w:rsidRPr="009618CB">
        <w:rPr>
          <w:spacing w:val="-3"/>
          <w:sz w:val="20"/>
          <w:szCs w:val="20"/>
        </w:rPr>
        <w:t>K</w:t>
      </w:r>
      <w:r w:rsidRPr="009618CB">
        <w:rPr>
          <w:sz w:val="20"/>
          <w:szCs w:val="20"/>
        </w:rPr>
        <w:t>S,</w:t>
      </w:r>
      <w:r w:rsidRPr="009618CB">
        <w:rPr>
          <w:spacing w:val="-9"/>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2"/>
          <w:sz w:val="20"/>
          <w:szCs w:val="20"/>
        </w:rPr>
        <w:t>vb</w:t>
      </w:r>
      <w:r w:rsidRPr="009618CB">
        <w:rPr>
          <w:sz w:val="20"/>
          <w:szCs w:val="20"/>
        </w:rPr>
        <w:t>.)</w:t>
      </w:r>
    </w:p>
    <w:p w:rsidR="00634E0E" w:rsidRPr="009618CB" w:rsidRDefault="00634E0E" w:rsidP="00634E0E">
      <w:pPr>
        <w:kinsoku w:val="0"/>
        <w:overflowPunct w:val="0"/>
        <w:spacing w:line="200" w:lineRule="exact"/>
        <w:rPr>
          <w:sz w:val="20"/>
          <w:szCs w:val="20"/>
        </w:rPr>
      </w:pPr>
    </w:p>
    <w:p w:rsidR="00634E0E" w:rsidRPr="009618CB" w:rsidRDefault="00634E0E" w:rsidP="00634E0E">
      <w:pPr>
        <w:kinsoku w:val="0"/>
        <w:overflowPunct w:val="0"/>
        <w:spacing w:line="200" w:lineRule="exact"/>
        <w:rPr>
          <w:sz w:val="20"/>
          <w:szCs w:val="20"/>
        </w:rPr>
      </w:pPr>
    </w:p>
    <w:p w:rsidR="00634E0E" w:rsidRPr="009618CB" w:rsidRDefault="00634E0E" w:rsidP="00634E0E">
      <w:pPr>
        <w:kinsoku w:val="0"/>
        <w:overflowPunct w:val="0"/>
        <w:spacing w:before="5" w:line="240" w:lineRule="exact"/>
      </w:pPr>
    </w:p>
    <w:p w:rsidR="00634E0E" w:rsidRPr="009618CB" w:rsidRDefault="00634E0E" w:rsidP="00634E0E">
      <w:pPr>
        <w:pStyle w:val="Balk4"/>
        <w:kinsoku w:val="0"/>
        <w:overflowPunct w:val="0"/>
        <w:ind w:left="26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634E0E" w:rsidRPr="009618CB" w:rsidRDefault="00634E0E" w:rsidP="00634E0E">
      <w:pPr>
        <w:kinsoku w:val="0"/>
        <w:overflowPunct w:val="0"/>
        <w:spacing w:before="6" w:line="150" w:lineRule="exact"/>
        <w:rPr>
          <w:sz w:val="15"/>
          <w:szCs w:val="15"/>
        </w:rPr>
      </w:pPr>
    </w:p>
    <w:p w:rsidR="00634E0E" w:rsidRPr="009618CB" w:rsidRDefault="00634E0E" w:rsidP="00634E0E">
      <w:pPr>
        <w:kinsoku w:val="0"/>
        <w:overflowPunct w:val="0"/>
        <w:spacing w:line="200" w:lineRule="exact"/>
        <w:rPr>
          <w:sz w:val="20"/>
          <w:szCs w:val="20"/>
        </w:rPr>
      </w:pPr>
    </w:p>
    <w:p w:rsidR="00634E0E" w:rsidRPr="009618CB" w:rsidRDefault="00634E0E" w:rsidP="00CA3FFB">
      <w:pPr>
        <w:pStyle w:val="GvdeMetni"/>
        <w:numPr>
          <w:ilvl w:val="0"/>
          <w:numId w:val="41"/>
        </w:numPr>
        <w:tabs>
          <w:tab w:val="left" w:pos="502"/>
        </w:tabs>
        <w:kinsoku w:val="0"/>
        <w:overflowPunct w:val="0"/>
        <w:ind w:left="260"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634E0E" w:rsidRPr="009618CB" w:rsidRDefault="00634E0E" w:rsidP="00CA3FFB">
      <w:pPr>
        <w:pStyle w:val="GvdeMetni"/>
        <w:numPr>
          <w:ilvl w:val="0"/>
          <w:numId w:val="41"/>
        </w:numPr>
        <w:tabs>
          <w:tab w:val="left" w:pos="510"/>
        </w:tabs>
        <w:kinsoku w:val="0"/>
        <w:overflowPunct w:val="0"/>
        <w:spacing w:before="41" w:line="275" w:lineRule="auto"/>
        <w:ind w:left="260" w:right="411" w:firstLine="0"/>
      </w:pPr>
      <w:r w:rsidRPr="009618CB">
        <w:t>S</w:t>
      </w:r>
      <w:r w:rsidRPr="009618CB">
        <w:rPr>
          <w:spacing w:val="-1"/>
        </w:rPr>
        <w:t>a</w:t>
      </w:r>
      <w:r w:rsidRPr="009618CB">
        <w:t>tış</w:t>
      </w:r>
      <w:r w:rsidRPr="009618CB">
        <w:rPr>
          <w:spacing w:val="9"/>
        </w:rPr>
        <w:t xml:space="preserve"> </w:t>
      </w:r>
      <w:r w:rsidRPr="009618CB">
        <w:t>Sonr</w:t>
      </w:r>
      <w:r w:rsidRPr="009618CB">
        <w:rPr>
          <w:spacing w:val="-2"/>
        </w:rPr>
        <w:t>a</w:t>
      </w:r>
      <w:r w:rsidRPr="009618CB">
        <w:t>sı</w:t>
      </w:r>
      <w:r w:rsidRPr="009618CB">
        <w:rPr>
          <w:spacing w:val="10"/>
        </w:rPr>
        <w:t xml:space="preserve"> </w:t>
      </w:r>
      <w:r w:rsidRPr="009618CB">
        <w:t>Hi</w:t>
      </w:r>
      <w:r w:rsidRPr="009618CB">
        <w:rPr>
          <w:spacing w:val="1"/>
        </w:rPr>
        <w:t>z</w:t>
      </w:r>
      <w:r w:rsidRPr="009618CB">
        <w:t>met</w:t>
      </w:r>
      <w:r w:rsidRPr="009618CB">
        <w:rPr>
          <w:spacing w:val="9"/>
        </w:rPr>
        <w:t xml:space="preserve"> </w:t>
      </w:r>
      <w:r w:rsidRPr="009618CB">
        <w:t>Y</w:t>
      </w:r>
      <w:r w:rsidRPr="009618CB">
        <w:rPr>
          <w:spacing w:val="-2"/>
        </w:rPr>
        <w:t>e</w:t>
      </w:r>
      <w:r w:rsidRPr="009618CB">
        <w:t>te</w:t>
      </w:r>
      <w:r w:rsidRPr="009618CB">
        <w:rPr>
          <w:spacing w:val="-2"/>
        </w:rPr>
        <w:t>r</w:t>
      </w:r>
      <w:r w:rsidRPr="009618CB">
        <w:t>lilik</w:t>
      </w:r>
      <w:r w:rsidRPr="009618CB">
        <w:rPr>
          <w:spacing w:val="9"/>
        </w:rPr>
        <w:t xml:space="preserve"> </w:t>
      </w:r>
      <w:r w:rsidRPr="009618CB">
        <w:t>B</w:t>
      </w:r>
      <w:r w:rsidRPr="009618CB">
        <w:rPr>
          <w:spacing w:val="-1"/>
        </w:rPr>
        <w:t>e</w:t>
      </w:r>
      <w:r w:rsidRPr="009618CB">
        <w:t>lgesi</w:t>
      </w:r>
      <w:r w:rsidRPr="009618CB">
        <w:rPr>
          <w:spacing w:val="9"/>
        </w:rPr>
        <w:t xml:space="preserve"> </w:t>
      </w:r>
      <w:r w:rsidRPr="009618CB">
        <w:t>(Y</w:t>
      </w:r>
      <w:r w:rsidRPr="009618CB">
        <w:rPr>
          <w:spacing w:val="-1"/>
        </w:rPr>
        <w:t>e</w:t>
      </w:r>
      <w:r w:rsidRPr="009618CB">
        <w:t>tkili</w:t>
      </w:r>
      <w:r w:rsidRPr="009618CB">
        <w:rPr>
          <w:spacing w:val="10"/>
        </w:rPr>
        <w:t xml:space="preserve"> </w:t>
      </w:r>
      <w:r w:rsidRPr="009618CB">
        <w:t>S</w:t>
      </w:r>
      <w:r w:rsidRPr="009618CB">
        <w:rPr>
          <w:spacing w:val="-1"/>
        </w:rPr>
        <w:t>e</w:t>
      </w:r>
      <w:r w:rsidRPr="009618CB">
        <w:t>rvis</w:t>
      </w:r>
      <w:r w:rsidRPr="009618CB">
        <w:rPr>
          <w:spacing w:val="9"/>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9"/>
        </w:rPr>
        <w:t xml:space="preserve"> </w:t>
      </w:r>
      <w:r w:rsidRPr="009618CB">
        <w:rPr>
          <w:spacing w:val="2"/>
        </w:rPr>
        <w:t>v</w:t>
      </w:r>
      <w:r w:rsidRPr="009618CB">
        <w:rPr>
          <w:spacing w:val="3"/>
        </w:rPr>
        <w:t>e</w:t>
      </w:r>
      <w:r w:rsidRPr="009618CB">
        <w:rPr>
          <w:spacing w:val="-5"/>
        </w:rPr>
        <w:t>y</w:t>
      </w:r>
      <w:r w:rsidRPr="009618CB">
        <w:t>a</w:t>
      </w:r>
      <w:r w:rsidRPr="009618CB">
        <w:rPr>
          <w:spacing w:val="10"/>
        </w:rPr>
        <w:t xml:space="preserve"> </w:t>
      </w:r>
      <w:r w:rsidRPr="009618CB">
        <w:rPr>
          <w:spacing w:val="1"/>
        </w:rPr>
        <w:t>T</w:t>
      </w:r>
      <w:r w:rsidRPr="009618CB">
        <w:t>SE</w:t>
      </w:r>
      <w:r w:rsidRPr="009618CB">
        <w:rPr>
          <w:spacing w:val="9"/>
        </w:rPr>
        <w:t xml:space="preserve"> </w:t>
      </w:r>
      <w:r w:rsidRPr="009618CB">
        <w:t>Hi</w:t>
      </w:r>
      <w:r w:rsidRPr="009618CB">
        <w:rPr>
          <w:spacing w:val="1"/>
        </w:rPr>
        <w:t>z</w:t>
      </w:r>
      <w:r w:rsidRPr="009618CB">
        <w:t>met</w:t>
      </w:r>
      <w:r w:rsidRPr="009618CB">
        <w:rPr>
          <w:spacing w:val="9"/>
        </w:rPr>
        <w:t xml:space="preserve"> </w:t>
      </w:r>
      <w:r w:rsidRPr="009618CB">
        <w:t>Y</w:t>
      </w:r>
      <w:r w:rsidRPr="009618CB">
        <w:rPr>
          <w:spacing w:val="-2"/>
        </w:rPr>
        <w:t>e</w:t>
      </w:r>
      <w:r w:rsidRPr="009618CB">
        <w:t>te</w:t>
      </w:r>
      <w:r w:rsidRPr="009618CB">
        <w:rPr>
          <w:spacing w:val="-2"/>
        </w:rPr>
        <w:t>r</w:t>
      </w:r>
      <w:r w:rsidRPr="009618CB">
        <w:t>lil</w:t>
      </w:r>
      <w:r w:rsidRPr="009618CB">
        <w:rPr>
          <w:spacing w:val="-2"/>
        </w:rPr>
        <w:t>i</w:t>
      </w:r>
      <w:r w:rsidRPr="009618CB">
        <w:t xml:space="preserve">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634E0E" w:rsidRPr="009618CB" w:rsidRDefault="00634E0E" w:rsidP="00CA3FFB">
      <w:pPr>
        <w:pStyle w:val="GvdeMetni"/>
        <w:numPr>
          <w:ilvl w:val="0"/>
          <w:numId w:val="41"/>
        </w:numPr>
        <w:tabs>
          <w:tab w:val="left" w:pos="500"/>
        </w:tabs>
        <w:kinsoku w:val="0"/>
        <w:overflowPunct w:val="0"/>
        <w:spacing w:line="261" w:lineRule="exact"/>
        <w:ind w:left="500"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w:t>
      </w:r>
      <w:r w:rsidRPr="009618CB">
        <w:rPr>
          <w:spacing w:val="1"/>
        </w:rPr>
        <w:t xml:space="preserve"> </w:t>
      </w:r>
      <w:r w:rsidRPr="009618CB">
        <w:t>listesi</w:t>
      </w:r>
    </w:p>
    <w:p w:rsidR="00634E0E" w:rsidRPr="009618CB" w:rsidRDefault="00634E0E" w:rsidP="00CA3FFB">
      <w:pPr>
        <w:pStyle w:val="GvdeMetni"/>
        <w:numPr>
          <w:ilvl w:val="0"/>
          <w:numId w:val="41"/>
        </w:numPr>
        <w:tabs>
          <w:tab w:val="left" w:pos="500"/>
        </w:tabs>
        <w:kinsoku w:val="0"/>
        <w:overflowPunct w:val="0"/>
        <w:spacing w:line="252" w:lineRule="exact"/>
        <w:ind w:left="500"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634E0E" w:rsidRPr="009618CB" w:rsidRDefault="00634E0E"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AE1739" w:rsidRPr="009618CB" w:rsidRDefault="00AE1739" w:rsidP="00AE1739">
      <w:pPr>
        <w:pStyle w:val="GvdeMetni"/>
        <w:tabs>
          <w:tab w:val="left" w:pos="500"/>
        </w:tabs>
        <w:kinsoku w:val="0"/>
        <w:overflowPunct w:val="0"/>
        <w:spacing w:line="252" w:lineRule="exact"/>
      </w:pPr>
    </w:p>
    <w:p w:rsidR="00824D47" w:rsidRPr="009618CB" w:rsidRDefault="00824D47" w:rsidP="00AE1739">
      <w:pPr>
        <w:pStyle w:val="GvdeMetni"/>
        <w:tabs>
          <w:tab w:val="left" w:pos="500"/>
        </w:tabs>
        <w:kinsoku w:val="0"/>
        <w:overflowPunct w:val="0"/>
        <w:spacing w:line="252" w:lineRule="exact"/>
      </w:pPr>
    </w:p>
    <w:p w:rsidR="00824D47" w:rsidRPr="009618CB" w:rsidRDefault="00824D47" w:rsidP="00AE1739">
      <w:pPr>
        <w:pStyle w:val="GvdeMetni"/>
        <w:tabs>
          <w:tab w:val="left" w:pos="500"/>
        </w:tabs>
        <w:kinsoku w:val="0"/>
        <w:overflowPunct w:val="0"/>
        <w:spacing w:line="252" w:lineRule="exact"/>
      </w:pPr>
    </w:p>
    <w:p w:rsidR="00824D47" w:rsidRPr="009618CB" w:rsidRDefault="00824D47" w:rsidP="00AE1739">
      <w:pPr>
        <w:pStyle w:val="GvdeMetni"/>
        <w:tabs>
          <w:tab w:val="left" w:pos="500"/>
        </w:tabs>
        <w:kinsoku w:val="0"/>
        <w:overflowPunct w:val="0"/>
        <w:spacing w:line="252" w:lineRule="exact"/>
      </w:pPr>
    </w:p>
    <w:p w:rsidR="00AE1739" w:rsidRPr="009618CB" w:rsidRDefault="00AE1739" w:rsidP="00816294">
      <w:pPr>
        <w:pStyle w:val="GvdeMetni"/>
        <w:tabs>
          <w:tab w:val="left" w:pos="356"/>
        </w:tabs>
        <w:kinsoku w:val="0"/>
        <w:overflowPunct w:val="0"/>
        <w:spacing w:before="41"/>
      </w:pPr>
    </w:p>
    <w:p w:rsidR="00621087" w:rsidRPr="009618CB" w:rsidRDefault="00621087" w:rsidP="00621087">
      <w:pPr>
        <w:pStyle w:val="Balk2"/>
        <w:tabs>
          <w:tab w:val="left" w:pos="622"/>
        </w:tabs>
        <w:kinsoku w:val="0"/>
        <w:overflowPunct w:val="0"/>
        <w:spacing w:before="49"/>
        <w:ind w:left="0" w:firstLine="0"/>
      </w:pPr>
      <w:r w:rsidRPr="009618CB">
        <w:t>29-GÜBRE DAĞITMA MAKİNELERİ</w:t>
      </w:r>
    </w:p>
    <w:p w:rsidR="00621087" w:rsidRPr="009618CB" w:rsidRDefault="00621087" w:rsidP="00621087">
      <w:pPr>
        <w:pStyle w:val="Balk2"/>
        <w:tabs>
          <w:tab w:val="left" w:pos="622"/>
        </w:tabs>
        <w:kinsoku w:val="0"/>
        <w:overflowPunct w:val="0"/>
        <w:spacing w:before="49"/>
        <w:ind w:left="0" w:firstLine="0"/>
        <w:rPr>
          <w:b w:val="0"/>
          <w:bCs w:val="0"/>
          <w:sz w:val="28"/>
        </w:rPr>
      </w:pPr>
      <w:r w:rsidRPr="009618CB">
        <w:rPr>
          <w:sz w:val="28"/>
        </w:rPr>
        <w:tab/>
        <w:t>1-Çiftlik</w:t>
      </w:r>
      <w:r w:rsidRPr="009618CB">
        <w:rPr>
          <w:spacing w:val="-23"/>
          <w:sz w:val="28"/>
        </w:rPr>
        <w:t xml:space="preserve"> </w:t>
      </w:r>
      <w:r w:rsidRPr="009618CB">
        <w:rPr>
          <w:sz w:val="28"/>
        </w:rPr>
        <w:t>G</w:t>
      </w:r>
      <w:r w:rsidRPr="009618CB">
        <w:rPr>
          <w:spacing w:val="2"/>
          <w:sz w:val="28"/>
        </w:rPr>
        <w:t>ü</w:t>
      </w:r>
      <w:r w:rsidRPr="009618CB">
        <w:rPr>
          <w:sz w:val="28"/>
        </w:rPr>
        <w:t>bresi</w:t>
      </w:r>
      <w:r w:rsidRPr="009618CB">
        <w:rPr>
          <w:spacing w:val="-24"/>
          <w:sz w:val="28"/>
        </w:rPr>
        <w:t xml:space="preserve"> </w:t>
      </w:r>
      <w:r w:rsidRPr="009618CB">
        <w:rPr>
          <w:sz w:val="28"/>
        </w:rPr>
        <w:t>D</w:t>
      </w:r>
      <w:r w:rsidRPr="009618CB">
        <w:rPr>
          <w:spacing w:val="2"/>
          <w:sz w:val="28"/>
        </w:rPr>
        <w:t>a</w:t>
      </w:r>
      <w:r w:rsidRPr="009618CB">
        <w:rPr>
          <w:spacing w:val="-2"/>
          <w:sz w:val="28"/>
        </w:rPr>
        <w:t>ğ</w:t>
      </w:r>
      <w:r w:rsidRPr="009618CB">
        <w:rPr>
          <w:sz w:val="28"/>
        </w:rPr>
        <w:t>ıt</w:t>
      </w:r>
      <w:r w:rsidRPr="009618CB">
        <w:rPr>
          <w:spacing w:val="3"/>
          <w:sz w:val="28"/>
        </w:rPr>
        <w:t>m</w:t>
      </w:r>
      <w:r w:rsidRPr="009618CB">
        <w:rPr>
          <w:sz w:val="28"/>
        </w:rPr>
        <w:t>a</w:t>
      </w:r>
      <w:r w:rsidRPr="009618CB">
        <w:rPr>
          <w:spacing w:val="-37"/>
          <w:sz w:val="28"/>
        </w:rPr>
        <w:t xml:space="preserve"> </w:t>
      </w:r>
      <w:r w:rsidRPr="009618CB">
        <w:rPr>
          <w:sz w:val="28"/>
        </w:rPr>
        <w:t>Maki</w:t>
      </w:r>
      <w:r w:rsidRPr="009618CB">
        <w:rPr>
          <w:spacing w:val="3"/>
          <w:sz w:val="28"/>
        </w:rPr>
        <w:t>n</w:t>
      </w:r>
      <w:r w:rsidRPr="009618CB">
        <w:rPr>
          <w:sz w:val="28"/>
        </w:rPr>
        <w:t>e</w:t>
      </w:r>
      <w:r w:rsidR="00824D47" w:rsidRPr="009618CB">
        <w:rPr>
          <w:sz w:val="28"/>
        </w:rPr>
        <w:t>s</w:t>
      </w:r>
      <w:r w:rsidRPr="009618CB">
        <w:rPr>
          <w:sz w:val="28"/>
        </w:rPr>
        <w:t>i</w:t>
      </w:r>
    </w:p>
    <w:p w:rsidR="00621087" w:rsidRPr="009618CB" w:rsidRDefault="00621087" w:rsidP="00621087">
      <w:pPr>
        <w:pStyle w:val="GvdeMetni"/>
        <w:tabs>
          <w:tab w:val="left" w:pos="836"/>
        </w:tabs>
        <w:kinsoku w:val="0"/>
        <w:overflowPunct w:val="0"/>
        <w:spacing w:before="57"/>
        <w:ind w:left="0" w:right="254"/>
        <w:jc w:val="both"/>
      </w:pPr>
      <w:r w:rsidRPr="009618CB">
        <w:rPr>
          <w:spacing w:val="-2"/>
        </w:rPr>
        <w:tab/>
        <w:t>B</w:t>
      </w:r>
      <w:r w:rsidRPr="009618CB">
        <w:t>u</w:t>
      </w:r>
      <w:r w:rsidRPr="009618CB">
        <w:rPr>
          <w:spacing w:val="50"/>
        </w:rPr>
        <w:t xml:space="preserve"> </w:t>
      </w:r>
      <w:r w:rsidRPr="009618CB">
        <w:t>k</w:t>
      </w:r>
      <w:r w:rsidRPr="009618CB">
        <w:rPr>
          <w:spacing w:val="-1"/>
        </w:rPr>
        <w:t>a</w:t>
      </w:r>
      <w:r w:rsidRPr="009618CB">
        <w:t>ps</w:t>
      </w:r>
      <w:r w:rsidRPr="009618CB">
        <w:rPr>
          <w:spacing w:val="-1"/>
        </w:rPr>
        <w:t>a</w:t>
      </w:r>
      <w:r w:rsidRPr="009618CB">
        <w:t>mda</w:t>
      </w:r>
      <w:r w:rsidRPr="009618CB">
        <w:rPr>
          <w:spacing w:val="49"/>
        </w:rPr>
        <w:t xml:space="preserve"> </w:t>
      </w:r>
      <w:r w:rsidRPr="009618CB">
        <w:rPr>
          <w:spacing w:val="-1"/>
        </w:rPr>
        <w:t>e</w:t>
      </w:r>
      <w:r w:rsidRPr="009618CB">
        <w:t>n</w:t>
      </w:r>
      <w:r w:rsidRPr="009618CB">
        <w:rPr>
          <w:spacing w:val="52"/>
        </w:rPr>
        <w:t xml:space="preserve"> </w:t>
      </w:r>
      <w:r w:rsidRPr="009618CB">
        <w:rPr>
          <w:spacing w:val="-1"/>
        </w:rPr>
        <w:t>a</w:t>
      </w:r>
      <w:r w:rsidRPr="009618CB">
        <w:t>z</w:t>
      </w:r>
      <w:r w:rsidRPr="009618CB">
        <w:rPr>
          <w:spacing w:val="51"/>
        </w:rPr>
        <w:t xml:space="preserve"> </w:t>
      </w:r>
      <w:r w:rsidRPr="009618CB">
        <w:t>bir</w:t>
      </w:r>
      <w:r w:rsidRPr="009618CB">
        <w:rPr>
          <w:spacing w:val="49"/>
        </w:rPr>
        <w:t xml:space="preserve"> </w:t>
      </w:r>
      <w:r w:rsidRPr="009618CB">
        <w:t>din</w:t>
      </w:r>
      <w:r w:rsidRPr="009618CB">
        <w:rPr>
          <w:spacing w:val="-2"/>
        </w:rPr>
        <w:t>g</w:t>
      </w:r>
      <w:r w:rsidRPr="009618CB">
        <w:t>ili</w:t>
      </w:r>
      <w:r w:rsidRPr="009618CB">
        <w:rPr>
          <w:spacing w:val="50"/>
        </w:rPr>
        <w:t xml:space="preserve"> </w:t>
      </w:r>
      <w:r w:rsidRPr="009618CB">
        <w:t>hidrolik</w:t>
      </w:r>
      <w:r w:rsidRPr="009618CB">
        <w:rPr>
          <w:spacing w:val="50"/>
        </w:rPr>
        <w:t xml:space="preserve"> </w:t>
      </w:r>
      <w:r w:rsidRPr="009618CB">
        <w:t>v</w:t>
      </w:r>
      <w:r w:rsidRPr="009618CB">
        <w:rPr>
          <w:spacing w:val="1"/>
        </w:rPr>
        <w:t>e</w:t>
      </w:r>
      <w:r w:rsidRPr="009618CB">
        <w:rPr>
          <w:spacing w:val="-5"/>
        </w:rPr>
        <w:t>y</w:t>
      </w:r>
      <w:r w:rsidRPr="009618CB">
        <w:t>a</w:t>
      </w:r>
      <w:r w:rsidRPr="009618CB">
        <w:rPr>
          <w:spacing w:val="49"/>
        </w:rPr>
        <w:t xml:space="preserve"> </w:t>
      </w:r>
      <w:r w:rsidRPr="009618CB">
        <w:rPr>
          <w:spacing w:val="2"/>
        </w:rPr>
        <w:t>p</w:t>
      </w:r>
      <w:r w:rsidRPr="009618CB">
        <w:t>nömatik</w:t>
      </w:r>
      <w:r w:rsidRPr="009618CB">
        <w:rPr>
          <w:spacing w:val="50"/>
        </w:rPr>
        <w:t xml:space="preserve"> </w:t>
      </w:r>
      <w:r w:rsidRPr="009618CB">
        <w:t>ola</w:t>
      </w:r>
      <w:r w:rsidRPr="009618CB">
        <w:rPr>
          <w:spacing w:val="-2"/>
        </w:rPr>
        <w:t>r</w:t>
      </w:r>
      <w:r w:rsidRPr="009618CB">
        <w:rPr>
          <w:spacing w:val="-1"/>
        </w:rPr>
        <w:t>a</w:t>
      </w:r>
      <w:r w:rsidRPr="009618CB">
        <w:t>k</w:t>
      </w:r>
      <w:r w:rsidRPr="009618CB">
        <w:rPr>
          <w:spacing w:val="50"/>
        </w:rPr>
        <w:t xml:space="preserve"> </w:t>
      </w:r>
      <w:r w:rsidRPr="009618CB">
        <w:t>f</w:t>
      </w:r>
      <w:r w:rsidRPr="009618CB">
        <w:rPr>
          <w:spacing w:val="-2"/>
        </w:rPr>
        <w:t>r</w:t>
      </w:r>
      <w:r w:rsidRPr="009618CB">
        <w:rPr>
          <w:spacing w:val="-1"/>
        </w:rPr>
        <w:t>e</w:t>
      </w:r>
      <w:r w:rsidRPr="009618CB">
        <w:t>nle</w:t>
      </w:r>
      <w:r w:rsidRPr="009618CB">
        <w:rPr>
          <w:spacing w:val="1"/>
        </w:rPr>
        <w:t>ne</w:t>
      </w:r>
      <w:r w:rsidRPr="009618CB">
        <w:t>bil</w:t>
      </w:r>
      <w:r w:rsidRPr="009618CB">
        <w:rPr>
          <w:spacing w:val="-1"/>
        </w:rPr>
        <w:t>e</w:t>
      </w:r>
      <w:r w:rsidRPr="009618CB">
        <w:t>n,</w:t>
      </w:r>
      <w:r w:rsidRPr="009618CB">
        <w:rPr>
          <w:spacing w:val="50"/>
        </w:rPr>
        <w:t xml:space="preserve"> </w:t>
      </w:r>
      <w:r w:rsidRPr="009618CB">
        <w:t>tr</w:t>
      </w:r>
      <w:r w:rsidRPr="009618CB">
        <w:rPr>
          <w:spacing w:val="-2"/>
        </w:rPr>
        <w:t>a</w:t>
      </w:r>
      <w:r w:rsidRPr="009618CB">
        <w:t xml:space="preserve">ktörle </w:t>
      </w:r>
      <w:r w:rsidRPr="009618CB">
        <w:rPr>
          <w:spacing w:val="-1"/>
        </w:rPr>
        <w:t>çe</w:t>
      </w:r>
      <w:r w:rsidRPr="009618CB">
        <w:t>kil</w:t>
      </w:r>
      <w:r w:rsidRPr="009618CB">
        <w:rPr>
          <w:spacing w:val="-1"/>
        </w:rPr>
        <w:t>e</w:t>
      </w:r>
      <w:r w:rsidRPr="009618CB">
        <w:t>n</w:t>
      </w:r>
      <w:r w:rsidRPr="009618CB">
        <w:rPr>
          <w:spacing w:val="18"/>
        </w:rPr>
        <w:t xml:space="preserve"> </w:t>
      </w:r>
      <w:r w:rsidRPr="009618CB">
        <w:rPr>
          <w:spacing w:val="2"/>
        </w:rPr>
        <w:t>v</w:t>
      </w:r>
      <w:r w:rsidRPr="009618CB">
        <w:t>e</w:t>
      </w:r>
      <w:r w:rsidRPr="009618CB">
        <w:rPr>
          <w:spacing w:val="18"/>
        </w:rPr>
        <w:t xml:space="preserve"> </w:t>
      </w:r>
      <w:r w:rsidRPr="009618CB">
        <w:t>k</w:t>
      </w:r>
      <w:r w:rsidRPr="009618CB">
        <w:rPr>
          <w:spacing w:val="4"/>
        </w:rPr>
        <w:t>u</w:t>
      </w:r>
      <w:r w:rsidRPr="009618CB">
        <w:rPr>
          <w:spacing w:val="-5"/>
        </w:rPr>
        <w:t>y</w:t>
      </w:r>
      <w:r w:rsidRPr="009618CB">
        <w:t>ruk</w:t>
      </w:r>
      <w:r w:rsidRPr="009618CB">
        <w:rPr>
          <w:spacing w:val="20"/>
        </w:rPr>
        <w:t xml:space="preserve"> </w:t>
      </w:r>
      <w:r w:rsidRPr="009618CB">
        <w:t>milind</w:t>
      </w:r>
      <w:r w:rsidRPr="009618CB">
        <w:rPr>
          <w:spacing w:val="-1"/>
        </w:rPr>
        <w:t>e</w:t>
      </w:r>
      <w:r w:rsidRPr="009618CB">
        <w:t>n</w:t>
      </w:r>
      <w:r w:rsidRPr="009618CB">
        <w:rPr>
          <w:spacing w:val="18"/>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tli,</w:t>
      </w:r>
      <w:r w:rsidRPr="009618CB">
        <w:rPr>
          <w:spacing w:val="19"/>
        </w:rPr>
        <w:t xml:space="preserve"> </w:t>
      </w:r>
      <w:r w:rsidRPr="009618CB">
        <w:rPr>
          <w:spacing w:val="-1"/>
        </w:rPr>
        <w:t>e</w:t>
      </w:r>
      <w:r w:rsidRPr="009618CB">
        <w:t>n</w:t>
      </w:r>
      <w:r w:rsidRPr="009618CB">
        <w:rPr>
          <w:spacing w:val="21"/>
        </w:rPr>
        <w:t xml:space="preserve"> </w:t>
      </w:r>
      <w:r w:rsidRPr="009618CB">
        <w:rPr>
          <w:spacing w:val="-1"/>
        </w:rPr>
        <w:t>a</w:t>
      </w:r>
      <w:r w:rsidRPr="009618CB">
        <w:t>z</w:t>
      </w:r>
      <w:r w:rsidRPr="009618CB">
        <w:rPr>
          <w:spacing w:val="20"/>
        </w:rPr>
        <w:t xml:space="preserve"> </w:t>
      </w:r>
      <w:r w:rsidRPr="009618CB">
        <w:t>3</w:t>
      </w:r>
      <w:r w:rsidRPr="009618CB">
        <w:rPr>
          <w:spacing w:val="21"/>
        </w:rPr>
        <w:t xml:space="preserve"> </w:t>
      </w:r>
      <w:r w:rsidRPr="009618CB">
        <w:t>m³</w:t>
      </w:r>
      <w:r w:rsidRPr="009618CB">
        <w:rPr>
          <w:spacing w:val="19"/>
        </w:rPr>
        <w:t xml:space="preserve"> </w:t>
      </w:r>
      <w:r w:rsidRPr="009618CB">
        <w:rPr>
          <w:spacing w:val="-1"/>
        </w:rPr>
        <w:t>e</w:t>
      </w:r>
      <w:r w:rsidRPr="009618CB">
        <w:t>n</w:t>
      </w:r>
      <w:r w:rsidRPr="009618CB">
        <w:rPr>
          <w:spacing w:val="21"/>
        </w:rPr>
        <w:t xml:space="preserve"> </w:t>
      </w:r>
      <w:r w:rsidRPr="009618CB">
        <w:t>f</w:t>
      </w:r>
      <w:r w:rsidRPr="009618CB">
        <w:rPr>
          <w:spacing w:val="-2"/>
        </w:rPr>
        <w:t>a</w:t>
      </w:r>
      <w:r w:rsidRPr="009618CB">
        <w:rPr>
          <w:spacing w:val="1"/>
        </w:rPr>
        <w:t>z</w:t>
      </w:r>
      <w:r w:rsidRPr="009618CB">
        <w:t>la</w:t>
      </w:r>
      <w:r w:rsidRPr="009618CB">
        <w:rPr>
          <w:spacing w:val="18"/>
        </w:rPr>
        <w:t xml:space="preserve"> </w:t>
      </w:r>
      <w:r w:rsidRPr="009618CB">
        <w:t>20</w:t>
      </w:r>
      <w:r w:rsidRPr="009618CB">
        <w:rPr>
          <w:spacing w:val="18"/>
        </w:rPr>
        <w:t xml:space="preserve"> </w:t>
      </w:r>
      <w:r w:rsidRPr="009618CB">
        <w:t>m³</w:t>
      </w:r>
      <w:r w:rsidRPr="009618CB">
        <w:rPr>
          <w:spacing w:val="2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r w:rsidRPr="009618CB">
        <w:rPr>
          <w:spacing w:val="18"/>
        </w:rPr>
        <w:t xml:space="preserve"> </w:t>
      </w:r>
      <w:r w:rsidRPr="009618CB">
        <w:t>org</w:t>
      </w:r>
      <w:r w:rsidRPr="009618CB">
        <w:rPr>
          <w:spacing w:val="-2"/>
        </w:rPr>
        <w:t>a</w:t>
      </w:r>
      <w:r w:rsidRPr="009618CB">
        <w:t>nik</w:t>
      </w:r>
      <w:r w:rsidRPr="009618CB">
        <w:rPr>
          <w:spacing w:val="19"/>
        </w:rPr>
        <w:t xml:space="preserve"> </w:t>
      </w:r>
      <w:r w:rsidRPr="009618CB">
        <w:t>k</w:t>
      </w:r>
      <w:r w:rsidRPr="009618CB">
        <w:rPr>
          <w:spacing w:val="-1"/>
        </w:rPr>
        <w:t>a</w:t>
      </w:r>
      <w:r w:rsidRPr="009618CB">
        <w:rPr>
          <w:spacing w:val="2"/>
        </w:rPr>
        <w:t>t</w:t>
      </w:r>
      <w:r w:rsidRPr="009618CB">
        <w:t>ı v</w:t>
      </w:r>
      <w:r w:rsidRPr="009618CB">
        <w:rPr>
          <w:spacing w:val="1"/>
        </w:rPr>
        <w:t>e</w:t>
      </w:r>
      <w:r w:rsidRPr="009618CB">
        <w:rPr>
          <w:spacing w:val="-5"/>
        </w:rPr>
        <w:t>y</w:t>
      </w:r>
      <w:r w:rsidRPr="009618CB">
        <w:t>a</w:t>
      </w:r>
      <w:r w:rsidRPr="009618CB">
        <w:rPr>
          <w:spacing w:val="-9"/>
        </w:rPr>
        <w:t xml:space="preserve"> </w:t>
      </w:r>
      <w:r w:rsidRPr="009618CB">
        <w:t>sıvı</w:t>
      </w:r>
      <w:r w:rsidRPr="009618CB">
        <w:rPr>
          <w:spacing w:val="-7"/>
        </w:rPr>
        <w:t xml:space="preserve"> </w:t>
      </w:r>
      <w:r w:rsidRPr="009618CB">
        <w:rPr>
          <w:spacing w:val="-1"/>
        </w:rPr>
        <w:t>ç</w:t>
      </w:r>
      <w:r w:rsidRPr="009618CB">
        <w:t>iftlik</w:t>
      </w:r>
      <w:r w:rsidRPr="009618CB">
        <w:rPr>
          <w:spacing w:val="-8"/>
        </w:rPr>
        <w:t xml:space="preserve"> </w:t>
      </w:r>
      <w:r w:rsidRPr="009618CB">
        <w:rPr>
          <w:spacing w:val="-3"/>
        </w:rPr>
        <w:t>g</w:t>
      </w:r>
      <w:r w:rsidRPr="009618CB">
        <w:t>üb</w:t>
      </w:r>
      <w:r w:rsidRPr="009618CB">
        <w:rPr>
          <w:spacing w:val="1"/>
        </w:rPr>
        <w:t>r</w:t>
      </w:r>
      <w:r w:rsidRPr="009618CB">
        <w:rPr>
          <w:spacing w:val="-1"/>
        </w:rPr>
        <w:t>e</w:t>
      </w:r>
      <w:r w:rsidRPr="009618CB">
        <w:t>sini</w:t>
      </w:r>
      <w:r w:rsidRPr="009618CB">
        <w:rPr>
          <w:spacing w:val="-7"/>
        </w:rPr>
        <w:t xml:space="preserve"> </w:t>
      </w:r>
      <w:r w:rsidRPr="009618CB">
        <w:t>ta</w:t>
      </w:r>
      <w:r w:rsidRPr="009618CB">
        <w:rPr>
          <w:spacing w:val="-2"/>
        </w:rPr>
        <w:t>r</w:t>
      </w:r>
      <w:r w:rsidRPr="009618CB">
        <w:t>l</w:t>
      </w:r>
      <w:r w:rsidRPr="009618CB">
        <w:rPr>
          <w:spacing w:val="1"/>
        </w:rPr>
        <w:t>a</w:t>
      </w:r>
      <w:r w:rsidRPr="009618CB">
        <w:rPr>
          <w:spacing w:val="-5"/>
        </w:rPr>
        <w:t>y</w:t>
      </w:r>
      <w:r w:rsidRPr="009618CB">
        <w:t>a</w:t>
      </w:r>
      <w:r w:rsidRPr="009618CB">
        <w:rPr>
          <w:spacing w:val="-9"/>
        </w:rPr>
        <w:t xml:space="preserve"> </w:t>
      </w:r>
      <w:r w:rsidRPr="009618CB">
        <w:rPr>
          <w:spacing w:val="2"/>
        </w:rPr>
        <w:t>d</w:t>
      </w:r>
      <w:r w:rsidRPr="009618CB">
        <w:rPr>
          <w:spacing w:val="1"/>
        </w:rPr>
        <w:t>a</w:t>
      </w:r>
      <w:r w:rsidRPr="009618CB">
        <w:rPr>
          <w:spacing w:val="-3"/>
        </w:rPr>
        <w:t>ğ</w:t>
      </w:r>
      <w:r w:rsidRPr="009618CB">
        <w:t>ıtmak</w:t>
      </w:r>
      <w:r w:rsidRPr="009618CB">
        <w:rPr>
          <w:spacing w:val="-8"/>
        </w:rPr>
        <w:t xml:space="preserve"> </w:t>
      </w:r>
      <w:r w:rsidRPr="009618CB">
        <w:t>ü</w:t>
      </w:r>
      <w:r w:rsidRPr="009618CB">
        <w:rPr>
          <w:spacing w:val="1"/>
        </w:rPr>
        <w:t>z</w:t>
      </w:r>
      <w:r w:rsidRPr="009618CB">
        <w:rPr>
          <w:spacing w:val="-1"/>
        </w:rPr>
        <w:t>e</w:t>
      </w:r>
      <w:r w:rsidRPr="009618CB">
        <w:t>re</w:t>
      </w:r>
      <w:r w:rsidRPr="009618CB">
        <w:rPr>
          <w:spacing w:val="-9"/>
        </w:rPr>
        <w:t xml:space="preserve"> </w:t>
      </w:r>
      <w:r w:rsidRPr="009618CB">
        <w:t>tas</w:t>
      </w:r>
      <w:r w:rsidRPr="009618CB">
        <w:rPr>
          <w:spacing w:val="-2"/>
        </w:rPr>
        <w:t>a</w:t>
      </w:r>
      <w:r w:rsidRPr="009618CB">
        <w:t>rl</w:t>
      </w:r>
      <w:r w:rsidRPr="009618CB">
        <w:rPr>
          <w:spacing w:val="-2"/>
        </w:rPr>
        <w:t>a</w:t>
      </w:r>
      <w:r w:rsidRPr="009618CB">
        <w:t>nmış,</w:t>
      </w:r>
      <w:r w:rsidRPr="009618CB">
        <w:rPr>
          <w:spacing w:val="-7"/>
        </w:rPr>
        <w:t xml:space="preserve"> </w:t>
      </w:r>
      <w:r w:rsidRPr="009618CB">
        <w:t>k</w:t>
      </w:r>
      <w:r w:rsidRPr="009618CB">
        <w:rPr>
          <w:spacing w:val="-1"/>
        </w:rPr>
        <w:t>a</w:t>
      </w:r>
      <w:r w:rsidRPr="009618CB">
        <w:t>tı</w:t>
      </w:r>
      <w:r w:rsidRPr="009618CB">
        <w:rPr>
          <w:spacing w:val="-7"/>
        </w:rPr>
        <w:t xml:space="preserve"> </w:t>
      </w:r>
      <w:r w:rsidRPr="009618CB">
        <w:rPr>
          <w:spacing w:val="-3"/>
        </w:rPr>
        <w:t>g</w:t>
      </w:r>
      <w:r w:rsidRPr="009618CB">
        <w:t>übre</w:t>
      </w:r>
      <w:r w:rsidRPr="009618CB">
        <w:rPr>
          <w:spacing w:val="-9"/>
        </w:rPr>
        <w:t xml:space="preserve"> </w:t>
      </w:r>
      <w:r w:rsidRPr="009618CB">
        <w:t>taş</w:t>
      </w:r>
      <w:r w:rsidRPr="009618CB">
        <w:rPr>
          <w:spacing w:val="2"/>
        </w:rPr>
        <w:t>ı</w:t>
      </w:r>
      <w:r w:rsidRPr="009618CB">
        <w:t>ma</w:t>
      </w:r>
      <w:r w:rsidRPr="009618CB">
        <w:rPr>
          <w:spacing w:val="-3"/>
        </w:rPr>
        <w:t xml:space="preserve"> </w:t>
      </w:r>
      <w:r w:rsidRPr="009618CB">
        <w:t>ve</w:t>
      </w:r>
      <w:r w:rsidRPr="009618CB">
        <w:rPr>
          <w:spacing w:val="-9"/>
        </w:rPr>
        <w:t xml:space="preserve"> </w:t>
      </w:r>
      <w:r w:rsidRPr="009618CB">
        <w:t>d</w:t>
      </w:r>
      <w:r w:rsidRPr="009618CB">
        <w:rPr>
          <w:spacing w:val="-1"/>
        </w:rPr>
        <w:t>a</w:t>
      </w:r>
      <w:r w:rsidRPr="009618CB">
        <w:rPr>
          <w:spacing w:val="-3"/>
        </w:rPr>
        <w:t>ğ</w:t>
      </w:r>
      <w:r w:rsidRPr="009618CB">
        <w:t>ıtma römo</w:t>
      </w:r>
      <w:r w:rsidRPr="009618CB">
        <w:rPr>
          <w:spacing w:val="-1"/>
        </w:rPr>
        <w:t>r</w:t>
      </w:r>
      <w:r w:rsidRPr="009618CB">
        <w:t>kla</w:t>
      </w:r>
      <w:r w:rsidRPr="009618CB">
        <w:rPr>
          <w:spacing w:val="-2"/>
        </w:rPr>
        <w:t>r</w:t>
      </w:r>
      <w:r w:rsidRPr="009618CB">
        <w:t>ı</w:t>
      </w:r>
      <w:r w:rsidRPr="009618CB">
        <w:rPr>
          <w:spacing w:val="36"/>
        </w:rPr>
        <w:t xml:space="preserve"> </w:t>
      </w:r>
      <w:r w:rsidRPr="009618CB">
        <w:t>ile</w:t>
      </w:r>
      <w:r w:rsidRPr="009618CB">
        <w:rPr>
          <w:spacing w:val="34"/>
        </w:rPr>
        <w:t xml:space="preserve"> </w:t>
      </w:r>
      <w:r w:rsidRPr="009618CB">
        <w:t>sıvı</w:t>
      </w:r>
      <w:r w:rsidRPr="009618CB">
        <w:rPr>
          <w:spacing w:val="36"/>
        </w:rPr>
        <w:t xml:space="preserve"> </w:t>
      </w:r>
      <w:r w:rsidRPr="009618CB">
        <w:rPr>
          <w:spacing w:val="-3"/>
        </w:rPr>
        <w:t>g</w:t>
      </w:r>
      <w:r w:rsidRPr="009618CB">
        <w:t>übre</w:t>
      </w:r>
      <w:r w:rsidRPr="009618CB">
        <w:rPr>
          <w:spacing w:val="36"/>
        </w:rPr>
        <w:t xml:space="preserve"> </w:t>
      </w:r>
      <w:r w:rsidRPr="009618CB">
        <w:t>taşıma</w:t>
      </w:r>
      <w:r w:rsidRPr="009618CB">
        <w:rPr>
          <w:spacing w:val="35"/>
        </w:rPr>
        <w:t xml:space="preserve"> </w:t>
      </w:r>
      <w:r w:rsidRPr="009618CB">
        <w:t>ve</w:t>
      </w:r>
      <w:r w:rsidRPr="009618CB">
        <w:rPr>
          <w:spacing w:val="34"/>
        </w:rPr>
        <w:t xml:space="preserve"> </w:t>
      </w:r>
      <w:r w:rsidRPr="009618CB">
        <w:t>d</w:t>
      </w:r>
      <w:r w:rsidRPr="009618CB">
        <w:rPr>
          <w:spacing w:val="-1"/>
        </w:rPr>
        <w:t>a</w:t>
      </w:r>
      <w:r w:rsidRPr="009618CB">
        <w:rPr>
          <w:spacing w:val="-3"/>
        </w:rPr>
        <w:t>ğ</w:t>
      </w:r>
      <w:r w:rsidRPr="009618CB">
        <w:t>ıtma</w:t>
      </w:r>
      <w:r w:rsidRPr="009618CB">
        <w:rPr>
          <w:spacing w:val="35"/>
        </w:rPr>
        <w:t xml:space="preserve"> </w:t>
      </w:r>
      <w:r w:rsidRPr="009618CB">
        <w:t>tan</w:t>
      </w:r>
      <w:r w:rsidRPr="009618CB">
        <w:rPr>
          <w:spacing w:val="1"/>
        </w:rPr>
        <w:t>k</w:t>
      </w:r>
      <w:r w:rsidRPr="009618CB">
        <w:t>la</w:t>
      </w:r>
      <w:r w:rsidRPr="009618CB">
        <w:rPr>
          <w:spacing w:val="-2"/>
        </w:rPr>
        <w:t>r</w:t>
      </w:r>
      <w:r w:rsidRPr="009618CB">
        <w:t>ına</w:t>
      </w:r>
      <w:r w:rsidRPr="009618CB">
        <w:rPr>
          <w:spacing w:val="35"/>
        </w:rPr>
        <w:t xml:space="preserve"> </w:t>
      </w:r>
      <w:r w:rsidRPr="009618CB">
        <w:t>d</w:t>
      </w:r>
      <w:r w:rsidRPr="009618CB">
        <w:rPr>
          <w:spacing w:val="-1"/>
        </w:rPr>
        <w:t>e</w:t>
      </w:r>
      <w:r w:rsidRPr="009618CB">
        <w:t>stek</w:t>
      </w:r>
      <w:r w:rsidRPr="009618CB">
        <w:rPr>
          <w:spacing w:val="35"/>
        </w:rPr>
        <w:t xml:space="preserve"> </w:t>
      </w:r>
      <w:r w:rsidRPr="009618CB">
        <w:t>v</w:t>
      </w:r>
      <w:r w:rsidRPr="009618CB">
        <w:rPr>
          <w:spacing w:val="-1"/>
        </w:rPr>
        <w:t>e</w:t>
      </w:r>
      <w:r w:rsidRPr="009618CB">
        <w:t>rilmekt</w:t>
      </w:r>
      <w:r w:rsidRPr="009618CB">
        <w:rPr>
          <w:spacing w:val="1"/>
        </w:rPr>
        <w:t>e</w:t>
      </w:r>
      <w:r w:rsidRPr="009618CB">
        <w:t>dir.</w:t>
      </w:r>
      <w:r w:rsidRPr="009618CB">
        <w:rPr>
          <w:spacing w:val="41"/>
        </w:rPr>
        <w:t xml:space="preserve"> </w:t>
      </w:r>
      <w:r w:rsidRPr="009618CB">
        <w:rPr>
          <w:b/>
          <w:bCs/>
          <w:spacing w:val="-3"/>
        </w:rPr>
        <w:t>F</w:t>
      </w:r>
      <w:r w:rsidRPr="009618CB">
        <w:rPr>
          <w:b/>
          <w:bCs/>
          <w:spacing w:val="1"/>
        </w:rPr>
        <w:t>r</w:t>
      </w:r>
      <w:r w:rsidRPr="009618CB">
        <w:rPr>
          <w:b/>
          <w:bCs/>
          <w:spacing w:val="-1"/>
        </w:rPr>
        <w:t>e</w:t>
      </w:r>
      <w:r w:rsidRPr="009618CB">
        <w:rPr>
          <w:b/>
          <w:bCs/>
        </w:rPr>
        <w:t>nl</w:t>
      </w:r>
      <w:r w:rsidRPr="009618CB">
        <w:rPr>
          <w:b/>
          <w:bCs/>
          <w:spacing w:val="1"/>
        </w:rPr>
        <w:t>e</w:t>
      </w:r>
      <w:r w:rsidRPr="009618CB">
        <w:rPr>
          <w:b/>
          <w:bCs/>
          <w:spacing w:val="-1"/>
        </w:rPr>
        <w:t>m</w:t>
      </w:r>
      <w:r w:rsidRPr="009618CB">
        <w:rPr>
          <w:b/>
          <w:bCs/>
        </w:rPr>
        <w:t>e siste</w:t>
      </w:r>
      <w:r w:rsidRPr="009618CB">
        <w:rPr>
          <w:b/>
          <w:bCs/>
          <w:spacing w:val="-4"/>
        </w:rPr>
        <w:t>m</w:t>
      </w:r>
      <w:r w:rsidRPr="009618CB">
        <w:rPr>
          <w:b/>
          <w:bCs/>
        </w:rPr>
        <w:t>i</w:t>
      </w:r>
      <w:r w:rsidRPr="009618CB">
        <w:rPr>
          <w:b/>
          <w:bCs/>
          <w:spacing w:val="1"/>
        </w:rPr>
        <w:t>n</w:t>
      </w:r>
      <w:r w:rsidRPr="009618CB">
        <w:rPr>
          <w:b/>
          <w:bCs/>
        </w:rPr>
        <w:t>e</w:t>
      </w:r>
      <w:r w:rsidRPr="009618CB">
        <w:rPr>
          <w:b/>
          <w:bCs/>
          <w:spacing w:val="-1"/>
        </w:rPr>
        <w:t xml:space="preserve"> </w:t>
      </w:r>
      <w:r w:rsidRPr="009618CB">
        <w:rPr>
          <w:b/>
          <w:bCs/>
        </w:rPr>
        <w:t>sahip</w:t>
      </w:r>
      <w:r w:rsidRPr="009618CB">
        <w:rPr>
          <w:b/>
          <w:bCs/>
          <w:spacing w:val="1"/>
        </w:rPr>
        <w:t xml:space="preserve"> </w:t>
      </w:r>
      <w:r w:rsidRPr="009618CB">
        <w:rPr>
          <w:b/>
          <w:bCs/>
        </w:rPr>
        <w:t>ol</w:t>
      </w:r>
      <w:r w:rsidRPr="009618CB">
        <w:rPr>
          <w:b/>
          <w:bCs/>
          <w:spacing w:val="-3"/>
        </w:rPr>
        <w:t>m</w:t>
      </w:r>
      <w:r w:rsidRPr="009618CB">
        <w:rPr>
          <w:b/>
          <w:bCs/>
        </w:rPr>
        <w:t xml:space="preserve">ayan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ler</w:t>
      </w:r>
      <w:r w:rsidRPr="009618CB">
        <w:rPr>
          <w:b/>
          <w:bCs/>
          <w:spacing w:val="-2"/>
        </w:rPr>
        <w:t xml:space="preserve"> </w:t>
      </w:r>
      <w:r w:rsidRPr="009618CB">
        <w:rPr>
          <w:b/>
          <w:bCs/>
        </w:rPr>
        <w:t>d</w:t>
      </w:r>
      <w:r w:rsidRPr="009618CB">
        <w:rPr>
          <w:b/>
          <w:bCs/>
          <w:spacing w:val="-1"/>
        </w:rPr>
        <w:t>e</w:t>
      </w:r>
      <w:r w:rsidRPr="009618CB">
        <w:rPr>
          <w:b/>
          <w:bCs/>
        </w:rPr>
        <w:t>s</w:t>
      </w:r>
      <w:r w:rsidRPr="009618CB">
        <w:rPr>
          <w:b/>
          <w:bCs/>
          <w:spacing w:val="1"/>
        </w:rPr>
        <w:t>t</w:t>
      </w:r>
      <w:r w:rsidRPr="009618CB">
        <w:rPr>
          <w:b/>
          <w:bCs/>
          <w:spacing w:val="-1"/>
        </w:rPr>
        <w:t>e</w:t>
      </w:r>
      <w:r w:rsidRPr="009618CB">
        <w:rPr>
          <w:b/>
          <w:bCs/>
        </w:rPr>
        <w:t>k ka</w:t>
      </w:r>
      <w:r w:rsidRPr="009618CB">
        <w:rPr>
          <w:b/>
          <w:bCs/>
          <w:spacing w:val="-2"/>
        </w:rPr>
        <w:t>p</w:t>
      </w:r>
      <w:r w:rsidRPr="009618CB">
        <w:rPr>
          <w:b/>
          <w:bCs/>
        </w:rPr>
        <w:t>sa</w:t>
      </w:r>
      <w:r w:rsidRPr="009618CB">
        <w:rPr>
          <w:b/>
          <w:bCs/>
          <w:spacing w:val="-3"/>
        </w:rPr>
        <w:t>m</w:t>
      </w:r>
      <w:r w:rsidRPr="009618CB">
        <w:rPr>
          <w:b/>
          <w:bCs/>
        </w:rPr>
        <w:t>ı</w:t>
      </w:r>
      <w:r w:rsidRPr="009618CB">
        <w:rPr>
          <w:b/>
          <w:bCs/>
          <w:spacing w:val="1"/>
        </w:rPr>
        <w:t>n</w:t>
      </w:r>
      <w:r w:rsidRPr="009618CB">
        <w:rPr>
          <w:b/>
          <w:bCs/>
        </w:rPr>
        <w:t>da d</w:t>
      </w:r>
      <w:r w:rsidRPr="009618CB">
        <w:rPr>
          <w:b/>
          <w:bCs/>
          <w:spacing w:val="-1"/>
        </w:rPr>
        <w:t>e</w:t>
      </w:r>
      <w:r w:rsidRPr="009618CB">
        <w:rPr>
          <w:b/>
          <w:bCs/>
        </w:rPr>
        <w:t>ğildir.</w:t>
      </w:r>
    </w:p>
    <w:p w:rsidR="00621087" w:rsidRPr="009618CB" w:rsidRDefault="00621087" w:rsidP="00CA3FFB">
      <w:pPr>
        <w:pStyle w:val="Balk4"/>
        <w:numPr>
          <w:ilvl w:val="1"/>
          <w:numId w:val="96"/>
        </w:numPr>
        <w:kinsoku w:val="0"/>
        <w:overflowPunct w:val="0"/>
        <w:ind w:left="567" w:hanging="283"/>
        <w:rPr>
          <w:b w:val="0"/>
          <w:bCs w:val="0"/>
        </w:rPr>
      </w:pPr>
      <w:r w:rsidRPr="009618CB">
        <w:rPr>
          <w:b w:val="0"/>
          <w:spacing w:val="-2"/>
        </w:rPr>
        <w:t>K</w:t>
      </w:r>
      <w:r w:rsidRPr="009618CB">
        <w:rPr>
          <w:b w:val="0"/>
          <w:spacing w:val="-1"/>
        </w:rPr>
        <w:t>e</w:t>
      </w:r>
      <w:r w:rsidRPr="009618CB">
        <w:rPr>
          <w:b w:val="0"/>
        </w:rPr>
        <w:t>ndisine</w:t>
      </w:r>
      <w:r w:rsidRPr="009618CB">
        <w:rPr>
          <w:b w:val="0"/>
          <w:spacing w:val="-13"/>
        </w:rPr>
        <w:t xml:space="preserve"> </w:t>
      </w:r>
      <w:r w:rsidRPr="009618CB">
        <w:rPr>
          <w:b w:val="0"/>
        </w:rPr>
        <w:t>ait</w:t>
      </w:r>
      <w:r w:rsidRPr="009618CB">
        <w:rPr>
          <w:b w:val="0"/>
          <w:spacing w:val="-13"/>
        </w:rPr>
        <w:t xml:space="preserve"> </w:t>
      </w:r>
      <w:r w:rsidRPr="009618CB">
        <w:rPr>
          <w:b w:val="0"/>
          <w:spacing w:val="-1"/>
        </w:rPr>
        <w:t>e</w:t>
      </w:r>
      <w:r w:rsidRPr="009618CB">
        <w:rPr>
          <w:b w:val="0"/>
        </w:rPr>
        <w:t>n</w:t>
      </w:r>
      <w:r w:rsidRPr="009618CB">
        <w:rPr>
          <w:b w:val="0"/>
          <w:spacing w:val="-12"/>
        </w:rPr>
        <w:t xml:space="preserve"> </w:t>
      </w:r>
      <w:r w:rsidRPr="009618CB">
        <w:rPr>
          <w:b w:val="0"/>
        </w:rPr>
        <w:t>az</w:t>
      </w:r>
      <w:r w:rsidRPr="009618CB">
        <w:rPr>
          <w:b w:val="0"/>
          <w:spacing w:val="-16"/>
        </w:rPr>
        <w:t xml:space="preserve"> </w:t>
      </w:r>
      <w:r w:rsidRPr="009618CB">
        <w:rPr>
          <w:b w:val="0"/>
          <w:spacing w:val="-3"/>
        </w:rPr>
        <w:t>2</w:t>
      </w:r>
      <w:r w:rsidRPr="009618CB">
        <w:rPr>
          <w:b w:val="0"/>
        </w:rPr>
        <w:t>0</w:t>
      </w:r>
      <w:r w:rsidRPr="009618CB">
        <w:rPr>
          <w:b w:val="0"/>
          <w:spacing w:val="-17"/>
        </w:rPr>
        <w:t xml:space="preserve"> </w:t>
      </w:r>
      <w:r w:rsidRPr="009618CB">
        <w:rPr>
          <w:b w:val="0"/>
          <w:spacing w:val="-2"/>
        </w:rPr>
        <w:t>d</w:t>
      </w:r>
      <w:r w:rsidRPr="009618CB">
        <w:rPr>
          <w:b w:val="0"/>
          <w:spacing w:val="-1"/>
        </w:rPr>
        <w:t>e</w:t>
      </w:r>
      <w:r w:rsidRPr="009618CB">
        <w:rPr>
          <w:b w:val="0"/>
        </w:rPr>
        <w:t>kar</w:t>
      </w:r>
      <w:r w:rsidRPr="009618CB">
        <w:rPr>
          <w:b w:val="0"/>
          <w:spacing w:val="-16"/>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1"/>
        </w:rPr>
        <w:t xml:space="preserve"> </w:t>
      </w:r>
      <w:r w:rsidRPr="009618CB">
        <w:rPr>
          <w:b w:val="0"/>
        </w:rPr>
        <w:t>ol</w:t>
      </w:r>
      <w:r w:rsidRPr="009618CB">
        <w:rPr>
          <w:b w:val="0"/>
          <w:spacing w:val="-3"/>
        </w:rPr>
        <w:t>m</w:t>
      </w:r>
      <w:r w:rsidRPr="009618CB">
        <w:rPr>
          <w:b w:val="0"/>
        </w:rPr>
        <w:t>ayanlar</w:t>
      </w:r>
      <w:r w:rsidRPr="009618CB">
        <w:rPr>
          <w:b w:val="0"/>
          <w:spacing w:val="-10"/>
        </w:rPr>
        <w:t xml:space="preserve"> </w:t>
      </w:r>
      <w:r w:rsidRPr="009618CB">
        <w:rPr>
          <w:b w:val="0"/>
        </w:rPr>
        <w:t>bu</w:t>
      </w:r>
      <w:r w:rsidRPr="009618CB">
        <w:rPr>
          <w:b w:val="0"/>
          <w:spacing w:val="-1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2"/>
        </w:rPr>
        <w:t xml:space="preserve"> </w:t>
      </w:r>
      <w:r w:rsidRPr="009618CB">
        <w:rPr>
          <w:b w:val="0"/>
        </w:rPr>
        <w:t>için</w:t>
      </w:r>
      <w:r w:rsidRPr="009618CB">
        <w:rPr>
          <w:b w:val="0"/>
          <w:spacing w:val="-14"/>
        </w:rPr>
        <w:t xml:space="preserve"> </w:t>
      </w:r>
      <w:r w:rsidRPr="009618CB">
        <w:rPr>
          <w:b w:val="0"/>
        </w:rPr>
        <w:t>baş</w:t>
      </w:r>
      <w:r w:rsidRPr="009618CB">
        <w:rPr>
          <w:b w:val="0"/>
          <w:spacing w:val="-3"/>
        </w:rPr>
        <w:t>v</w:t>
      </w:r>
      <w:r w:rsidRPr="009618CB">
        <w:rPr>
          <w:b w:val="0"/>
        </w:rPr>
        <w:t>u</w:t>
      </w:r>
      <w:r w:rsidRPr="009618CB">
        <w:rPr>
          <w:b w:val="0"/>
          <w:spacing w:val="-1"/>
        </w:rPr>
        <w:t>r</w:t>
      </w:r>
      <w:r w:rsidRPr="009618CB">
        <w:rPr>
          <w:b w:val="0"/>
        </w:rPr>
        <w:t>u</w:t>
      </w:r>
      <w:r w:rsidRPr="009618CB">
        <w:rPr>
          <w:b w:val="0"/>
          <w:spacing w:val="-13"/>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lar.*</w:t>
      </w:r>
    </w:p>
    <w:p w:rsidR="00621087" w:rsidRPr="009618CB" w:rsidRDefault="00621087" w:rsidP="00CA3FFB">
      <w:pPr>
        <w:numPr>
          <w:ilvl w:val="1"/>
          <w:numId w:val="96"/>
        </w:numPr>
        <w:kinsoku w:val="0"/>
        <w:overflowPunct w:val="0"/>
        <w:spacing w:before="1"/>
        <w:ind w:left="567" w:right="254"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8"/>
        </w:rPr>
        <w:t xml:space="preserve"> </w:t>
      </w:r>
      <w:r w:rsidRPr="009618CB">
        <w:rPr>
          <w:bCs/>
        </w:rPr>
        <w:t>için</w:t>
      </w:r>
      <w:r w:rsidRPr="009618CB">
        <w:rPr>
          <w:bCs/>
          <w:spacing w:val="7"/>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9"/>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9"/>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bul</w:t>
      </w:r>
      <w:r w:rsidRPr="009618CB">
        <w:rPr>
          <w:bCs/>
          <w:spacing w:val="-1"/>
        </w:rPr>
        <w:t>u</w:t>
      </w:r>
      <w:r w:rsidRPr="009618CB">
        <w:rPr>
          <w:bCs/>
        </w:rPr>
        <w:t>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621087" w:rsidRPr="009618CB" w:rsidRDefault="00621087" w:rsidP="00CA3FFB">
      <w:pPr>
        <w:pStyle w:val="GvdeMetni"/>
        <w:numPr>
          <w:ilvl w:val="2"/>
          <w:numId w:val="152"/>
        </w:numPr>
        <w:kinsoku w:val="0"/>
        <w:overflowPunct w:val="0"/>
        <w:spacing w:line="291" w:lineRule="exact"/>
        <w:ind w:left="1134" w:hanging="283"/>
        <w:jc w:val="both"/>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2"/>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2"/>
        </w:rPr>
        <w:t xml:space="preserve"> </w:t>
      </w:r>
      <w:r w:rsidRPr="009618CB">
        <w:t>b</w:t>
      </w:r>
      <w:r w:rsidRPr="009618CB">
        <w:rPr>
          <w:spacing w:val="-1"/>
        </w:rPr>
        <w:t>a</w:t>
      </w:r>
      <w:r w:rsidRPr="009618CB">
        <w:t>şvuru</w:t>
      </w:r>
      <w:r w:rsidRPr="009618CB">
        <w:rPr>
          <w:spacing w:val="1"/>
        </w:rPr>
        <w:t>d</w:t>
      </w:r>
      <w:r w:rsidRPr="009618CB">
        <w:t>a</w:t>
      </w:r>
      <w:r w:rsidRPr="009618CB">
        <w:rPr>
          <w:spacing w:val="-1"/>
        </w:rPr>
        <w:t xml:space="preserve"> </w:t>
      </w:r>
      <w:r w:rsidRPr="009618CB">
        <w:t>bulu</w:t>
      </w:r>
      <w:r w:rsidRPr="009618CB">
        <w:rPr>
          <w:spacing w:val="2"/>
        </w:rPr>
        <w:t>n</w:t>
      </w:r>
      <w:r w:rsidRPr="009618CB">
        <w:rPr>
          <w:spacing w:val="-1"/>
        </w:rPr>
        <w:t>a</w:t>
      </w:r>
      <w:r w:rsidRPr="009618CB">
        <w:t>bilir.</w:t>
      </w:r>
    </w:p>
    <w:p w:rsidR="00621087" w:rsidRPr="009618CB" w:rsidRDefault="00621087" w:rsidP="00CA3FFB">
      <w:pPr>
        <w:pStyle w:val="GvdeMetni"/>
        <w:numPr>
          <w:ilvl w:val="2"/>
          <w:numId w:val="152"/>
        </w:numPr>
        <w:kinsoku w:val="0"/>
        <w:overflowPunct w:val="0"/>
        <w:spacing w:line="276" w:lineRule="exact"/>
        <w:ind w:left="1134" w:hanging="283"/>
        <w:jc w:val="both"/>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sı</w:t>
      </w:r>
      <w:r w:rsidRPr="009618CB">
        <w:rPr>
          <w:spacing w:val="-2"/>
        </w:rPr>
        <w:t xml:space="preserve"> </w:t>
      </w:r>
      <w:r w:rsidRPr="009618CB">
        <w:t>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621087" w:rsidRPr="009618CB" w:rsidRDefault="00621087" w:rsidP="00CA3FFB">
      <w:pPr>
        <w:pStyle w:val="GvdeMetni"/>
        <w:numPr>
          <w:ilvl w:val="2"/>
          <w:numId w:val="152"/>
        </w:numPr>
        <w:kinsoku w:val="0"/>
        <w:overflowPunct w:val="0"/>
        <w:spacing w:line="276" w:lineRule="exact"/>
        <w:ind w:left="1134" w:hanging="283"/>
        <w:jc w:val="both"/>
      </w:pPr>
      <w:r w:rsidRPr="009618CB">
        <w:t>Ruhsatta başvuru sahibinin isminin olması şartı ile traktörün ipotek veya hacizli olmasına bakılmaz.</w:t>
      </w:r>
    </w:p>
    <w:p w:rsidR="00621087" w:rsidRPr="009618CB" w:rsidRDefault="00621087" w:rsidP="00CA3FFB">
      <w:pPr>
        <w:pStyle w:val="GvdeMetni"/>
        <w:numPr>
          <w:ilvl w:val="2"/>
          <w:numId w:val="152"/>
        </w:numPr>
        <w:kinsoku w:val="0"/>
        <w:overflowPunct w:val="0"/>
        <w:spacing w:line="276" w:lineRule="exact"/>
        <w:ind w:left="1134" w:hanging="283"/>
        <w:jc w:val="both"/>
      </w:pPr>
      <w:r w:rsidRPr="009618CB">
        <w:t xml:space="preserve">Ruhsatta ortaklık varsa ortaklardan sadece biri, diğer ortaklardan alacağı, bu makineyi iki yıl kullanmasına dair rızaları olduğunu gösteren </w:t>
      </w:r>
      <w:r w:rsidR="00151A35" w:rsidRPr="009618CB">
        <w:t>muvafakat name</w:t>
      </w:r>
      <w:r w:rsidRPr="009618CB">
        <w:t xml:space="preserve"> ile başvuru yapabilir.</w:t>
      </w:r>
    </w:p>
    <w:p w:rsidR="00621087" w:rsidRPr="009618CB" w:rsidRDefault="00621087" w:rsidP="00CA3FFB">
      <w:pPr>
        <w:pStyle w:val="GvdeMetni"/>
        <w:numPr>
          <w:ilvl w:val="2"/>
          <w:numId w:val="152"/>
        </w:numPr>
        <w:kinsoku w:val="0"/>
        <w:overflowPunct w:val="0"/>
        <w:spacing w:line="276" w:lineRule="exact"/>
        <w:ind w:left="1134" w:hanging="283"/>
        <w:jc w:val="both"/>
      </w:pPr>
      <w:r w:rsidRPr="009618CB">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621087" w:rsidRPr="009618CB" w:rsidRDefault="00621087" w:rsidP="00621087">
      <w:pPr>
        <w:kinsoku w:val="0"/>
        <w:overflowPunct w:val="0"/>
        <w:spacing w:before="5" w:line="280" w:lineRule="exact"/>
        <w:ind w:left="1134"/>
        <w:rPr>
          <w:sz w:val="28"/>
          <w:szCs w:val="28"/>
        </w:rPr>
      </w:pPr>
    </w:p>
    <w:p w:rsidR="00824D47" w:rsidRPr="009618CB" w:rsidRDefault="00A120CD" w:rsidP="00824D47">
      <w:pPr>
        <w:pStyle w:val="Balk2"/>
        <w:tabs>
          <w:tab w:val="left" w:pos="625"/>
        </w:tabs>
        <w:kinsoku w:val="0"/>
        <w:overflowPunct w:val="0"/>
        <w:spacing w:before="49"/>
        <w:ind w:left="0" w:firstLine="0"/>
        <w:rPr>
          <w:sz w:val="28"/>
        </w:rPr>
      </w:pPr>
      <w:r w:rsidRPr="009618CB">
        <w:rPr>
          <w:sz w:val="28"/>
        </w:rPr>
        <w:tab/>
      </w:r>
      <w:r w:rsidR="00824D47" w:rsidRPr="009618CB">
        <w:rPr>
          <w:sz w:val="28"/>
        </w:rPr>
        <w:t>2-Kimyevi Gübre Dağıtma Makinesi</w:t>
      </w:r>
    </w:p>
    <w:p w:rsidR="00824D47" w:rsidRPr="009618CB" w:rsidRDefault="00824D47" w:rsidP="00824D47">
      <w:pPr>
        <w:pStyle w:val="GvdeMetni"/>
        <w:tabs>
          <w:tab w:val="left" w:pos="836"/>
        </w:tabs>
        <w:kinsoku w:val="0"/>
        <w:overflowPunct w:val="0"/>
        <w:spacing w:before="57"/>
        <w:ind w:left="0" w:right="260"/>
        <w:jc w:val="both"/>
      </w:pPr>
      <w:r w:rsidRPr="009618CB">
        <w:rPr>
          <w:spacing w:val="-2"/>
        </w:rPr>
        <w:tab/>
        <w:t>B</w:t>
      </w:r>
      <w:r w:rsidRPr="009618CB">
        <w:t>u</w:t>
      </w:r>
      <w:r w:rsidRPr="009618CB">
        <w:rPr>
          <w:spacing w:val="6"/>
        </w:rPr>
        <w:t xml:space="preserve"> </w:t>
      </w:r>
      <w:r w:rsidRPr="009618CB">
        <w:t>k</w:t>
      </w:r>
      <w:r w:rsidRPr="009618CB">
        <w:rPr>
          <w:spacing w:val="-1"/>
        </w:rPr>
        <w:t>a</w:t>
      </w:r>
      <w:r w:rsidRPr="009618CB">
        <w:t>ps</w:t>
      </w:r>
      <w:r w:rsidRPr="009618CB">
        <w:rPr>
          <w:spacing w:val="-1"/>
        </w:rPr>
        <w:t>a</w:t>
      </w:r>
      <w:r w:rsidRPr="009618CB">
        <w:t>m</w:t>
      </w:r>
      <w:r w:rsidRPr="009618CB">
        <w:rPr>
          <w:spacing w:val="2"/>
        </w:rPr>
        <w:t>d</w:t>
      </w:r>
      <w:r w:rsidRPr="009618CB">
        <w:t>a</w:t>
      </w:r>
      <w:r w:rsidRPr="009618CB">
        <w:rPr>
          <w:spacing w:val="6"/>
        </w:rPr>
        <w:t xml:space="preserve"> </w:t>
      </w:r>
      <w:r w:rsidRPr="009618CB">
        <w:rPr>
          <w:spacing w:val="-1"/>
        </w:rPr>
        <w:t>a</w:t>
      </w:r>
      <w:r w:rsidRPr="009618CB">
        <w:t>sılır,</w:t>
      </w:r>
      <w:r w:rsidRPr="009618CB">
        <w:rPr>
          <w:spacing w:val="6"/>
        </w:rPr>
        <w:t xml:space="preserve"> </w:t>
      </w:r>
      <w:r w:rsidRPr="009618CB">
        <w:t>tr</w:t>
      </w:r>
      <w:r w:rsidRPr="009618CB">
        <w:rPr>
          <w:spacing w:val="-2"/>
        </w:rPr>
        <w:t>a</w:t>
      </w:r>
      <w:r w:rsidRPr="009618CB">
        <w:t>k</w:t>
      </w:r>
      <w:r w:rsidRPr="009618CB">
        <w:rPr>
          <w:spacing w:val="2"/>
        </w:rPr>
        <w:t>t</w:t>
      </w:r>
      <w:r w:rsidRPr="009618CB">
        <w:t>ör</w:t>
      </w:r>
      <w:r w:rsidRPr="009618CB">
        <w:rPr>
          <w:spacing w:val="6"/>
        </w:rPr>
        <w:t xml:space="preserve"> </w:t>
      </w:r>
      <w:r w:rsidRPr="009618CB">
        <w:t>k</w:t>
      </w:r>
      <w:r w:rsidRPr="009618CB">
        <w:rPr>
          <w:spacing w:val="2"/>
        </w:rPr>
        <w:t>u</w:t>
      </w:r>
      <w:r w:rsidRPr="009618CB">
        <w:rPr>
          <w:spacing w:val="-5"/>
        </w:rPr>
        <w:t>y</w:t>
      </w:r>
      <w:r w:rsidRPr="009618CB">
        <w:rPr>
          <w:spacing w:val="1"/>
        </w:rPr>
        <w:t>r</w:t>
      </w:r>
      <w:r w:rsidRPr="009618CB">
        <w:t>uk</w:t>
      </w:r>
      <w:r w:rsidRPr="009618CB">
        <w:rPr>
          <w:spacing w:val="6"/>
        </w:rPr>
        <w:t xml:space="preserve"> </w:t>
      </w:r>
      <w:r w:rsidRPr="009618CB">
        <w:t>milind</w:t>
      </w:r>
      <w:r w:rsidRPr="009618CB">
        <w:rPr>
          <w:spacing w:val="-1"/>
        </w:rPr>
        <w:t>e</w:t>
      </w:r>
      <w:r w:rsidRPr="009618CB">
        <w:t>n</w:t>
      </w:r>
      <w:r w:rsidRPr="009618CB">
        <w:rPr>
          <w:spacing w:val="6"/>
        </w:rPr>
        <w:t xml:space="preserve"> </w:t>
      </w:r>
      <w:r w:rsidRPr="009618CB">
        <w:t>h</w:t>
      </w:r>
      <w:r w:rsidRPr="009618CB">
        <w:rPr>
          <w:spacing w:val="-1"/>
        </w:rPr>
        <w:t>a</w:t>
      </w:r>
      <w:r w:rsidRPr="009618CB">
        <w:t>rek</w:t>
      </w:r>
      <w:r w:rsidRPr="009618CB">
        <w:rPr>
          <w:spacing w:val="-1"/>
        </w:rPr>
        <w:t>e</w:t>
      </w:r>
      <w:r w:rsidRPr="009618CB">
        <w:t>t</w:t>
      </w:r>
      <w:r w:rsidRPr="009618CB">
        <w:rPr>
          <w:spacing w:val="7"/>
        </w:rPr>
        <w:t xml:space="preserve"> </w:t>
      </w:r>
      <w:r w:rsidRPr="009618CB">
        <w:rPr>
          <w:spacing w:val="-1"/>
        </w:rPr>
        <w:t>a</w:t>
      </w:r>
      <w:r w:rsidRPr="009618CB">
        <w:t>la</w:t>
      </w:r>
      <w:r w:rsidRPr="009618CB">
        <w:rPr>
          <w:spacing w:val="-2"/>
        </w:rPr>
        <w:t>r</w:t>
      </w:r>
      <w:r w:rsidRPr="009618CB">
        <w:rPr>
          <w:spacing w:val="-1"/>
        </w:rPr>
        <w:t>a</w:t>
      </w:r>
      <w:r w:rsidRPr="009618CB">
        <w:t>k</w:t>
      </w:r>
      <w:r w:rsidRPr="009618CB">
        <w:rPr>
          <w:spacing w:val="9"/>
        </w:rPr>
        <w:t xml:space="preserve"> </w:t>
      </w:r>
      <w:r w:rsidRPr="009618CB">
        <w:rPr>
          <w:spacing w:val="-1"/>
        </w:rPr>
        <w:t>ça</w:t>
      </w:r>
      <w:r w:rsidRPr="009618CB">
        <w:t>lış</w:t>
      </w:r>
      <w:r w:rsidRPr="009618CB">
        <w:rPr>
          <w:spacing w:val="-1"/>
        </w:rPr>
        <w:t>a</w:t>
      </w:r>
      <w:r w:rsidRPr="009618CB">
        <w:t>n</w:t>
      </w:r>
      <w:r w:rsidRPr="009618CB">
        <w:rPr>
          <w:spacing w:val="6"/>
        </w:rPr>
        <w:t xml:space="preserve"> </w:t>
      </w:r>
      <w:r w:rsidRPr="009618CB">
        <w:t>minimum</w:t>
      </w:r>
      <w:r w:rsidRPr="009618CB">
        <w:rPr>
          <w:spacing w:val="7"/>
        </w:rPr>
        <w:t xml:space="preserve"> </w:t>
      </w:r>
      <w:r w:rsidRPr="009618CB">
        <w:t>d</w:t>
      </w:r>
      <w:r w:rsidRPr="009618CB">
        <w:rPr>
          <w:spacing w:val="-1"/>
        </w:rPr>
        <w:t>e</w:t>
      </w:r>
      <w:r w:rsidRPr="009618CB">
        <w:t>po</w:t>
      </w:r>
      <w:r w:rsidRPr="009618CB">
        <w:rPr>
          <w:spacing w:val="6"/>
        </w:rPr>
        <w:t xml:space="preserve"> </w:t>
      </w:r>
      <w:r w:rsidRPr="009618CB">
        <w:t>h</w:t>
      </w:r>
      <w:r w:rsidRPr="009618CB">
        <w:rPr>
          <w:spacing w:val="-1"/>
        </w:rPr>
        <w:t>ac</w:t>
      </w:r>
      <w:r w:rsidRPr="009618CB">
        <w:t>mi 400</w:t>
      </w:r>
      <w:r w:rsidRPr="009618CB">
        <w:rPr>
          <w:spacing w:val="26"/>
        </w:rPr>
        <w:t xml:space="preserve"> </w:t>
      </w:r>
      <w:r w:rsidRPr="009618CB">
        <w:t>litre</w:t>
      </w:r>
      <w:r w:rsidRPr="009618CB">
        <w:rPr>
          <w:spacing w:val="24"/>
        </w:rPr>
        <w:t xml:space="preserve"> </w:t>
      </w:r>
      <w:r w:rsidRPr="009618CB">
        <w:t>olan</w:t>
      </w:r>
      <w:r w:rsidRPr="009618CB">
        <w:rPr>
          <w:spacing w:val="27"/>
        </w:rPr>
        <w:t xml:space="preserve"> </w:t>
      </w:r>
      <w:r w:rsidRPr="009618CB">
        <w:t>tek</w:t>
      </w:r>
      <w:r w:rsidRPr="009618CB">
        <w:rPr>
          <w:spacing w:val="25"/>
        </w:rPr>
        <w:t xml:space="preserve"> </w:t>
      </w:r>
      <w:r w:rsidRPr="009618CB">
        <w:rPr>
          <w:spacing w:val="2"/>
        </w:rPr>
        <w:t>v</w:t>
      </w:r>
      <w:r w:rsidRPr="009618CB">
        <w:t>e</w:t>
      </w:r>
      <w:r w:rsidRPr="009618CB">
        <w:rPr>
          <w:spacing w:val="25"/>
        </w:rPr>
        <w:t xml:space="preserve"> </w:t>
      </w:r>
      <w:r w:rsidRPr="009618CB">
        <w:rPr>
          <w:spacing w:val="-1"/>
        </w:rPr>
        <w:t>ç</w:t>
      </w:r>
      <w:r w:rsidRPr="009618CB">
        <w:rPr>
          <w:spacing w:val="2"/>
        </w:rPr>
        <w:t>i</w:t>
      </w:r>
      <w:r w:rsidRPr="009618CB">
        <w:t>ft</w:t>
      </w:r>
      <w:r w:rsidRPr="009618CB">
        <w:rPr>
          <w:spacing w:val="25"/>
        </w:rPr>
        <w:t xml:space="preserve"> </w:t>
      </w:r>
      <w:r w:rsidRPr="009618CB">
        <w:t>diskli</w:t>
      </w:r>
      <w:r w:rsidRPr="009618CB">
        <w:rPr>
          <w:spacing w:val="26"/>
        </w:rPr>
        <w:t xml:space="preserve"> </w:t>
      </w:r>
      <w:r w:rsidRPr="009618CB">
        <w:t>makin</w:t>
      </w:r>
      <w:r w:rsidRPr="009618CB">
        <w:rPr>
          <w:spacing w:val="-1"/>
        </w:rPr>
        <w:t>e</w:t>
      </w:r>
      <w:r w:rsidRPr="009618CB">
        <w:t>ler</w:t>
      </w:r>
      <w:r w:rsidRPr="009618CB">
        <w:rPr>
          <w:spacing w:val="24"/>
        </w:rPr>
        <w:t xml:space="preserve"> </w:t>
      </w:r>
      <w:r w:rsidRPr="009618CB">
        <w:t>ile</w:t>
      </w:r>
      <w:r w:rsidRPr="009618CB">
        <w:rPr>
          <w:spacing w:val="27"/>
        </w:rPr>
        <w:t xml:space="preserve"> </w:t>
      </w:r>
      <w:r w:rsidRPr="009618CB">
        <w:t>tr</w:t>
      </w:r>
      <w:r w:rsidRPr="009618CB">
        <w:rPr>
          <w:spacing w:val="-2"/>
        </w:rPr>
        <w:t>a</w:t>
      </w:r>
      <w:r w:rsidRPr="009618CB">
        <w:rPr>
          <w:spacing w:val="2"/>
        </w:rPr>
        <w:t>k</w:t>
      </w:r>
      <w:r w:rsidRPr="009618CB">
        <w:t>tör</w:t>
      </w:r>
      <w:r w:rsidRPr="009618CB">
        <w:rPr>
          <w:spacing w:val="25"/>
        </w:rPr>
        <w:t xml:space="preserve"> </w:t>
      </w:r>
      <w:r w:rsidRPr="009618CB">
        <w:t>ta</w:t>
      </w:r>
      <w:r w:rsidRPr="009618CB">
        <w:rPr>
          <w:spacing w:val="-2"/>
        </w:rPr>
        <w:t>r</w:t>
      </w:r>
      <w:r w:rsidRPr="009618CB">
        <w:rPr>
          <w:spacing w:val="1"/>
        </w:rPr>
        <w:t>a</w:t>
      </w:r>
      <w:r w:rsidRPr="009618CB">
        <w:t>fınd</w:t>
      </w:r>
      <w:r w:rsidRPr="009618CB">
        <w:rPr>
          <w:spacing w:val="-2"/>
        </w:rPr>
        <w:t>a</w:t>
      </w:r>
      <w:r w:rsidRPr="009618CB">
        <w:t>n</w:t>
      </w:r>
      <w:r w:rsidRPr="009618CB">
        <w:rPr>
          <w:spacing w:val="28"/>
        </w:rPr>
        <w:t xml:space="preserve"> </w:t>
      </w:r>
      <w:r w:rsidRPr="009618CB">
        <w:rPr>
          <w:spacing w:val="-1"/>
        </w:rPr>
        <w:t>çe</w:t>
      </w:r>
      <w:r w:rsidRPr="009618CB">
        <w:t>kilir</w:t>
      </w:r>
      <w:r w:rsidRPr="009618CB">
        <w:rPr>
          <w:spacing w:val="25"/>
        </w:rPr>
        <w:t xml:space="preserve"> </w:t>
      </w:r>
      <w:r w:rsidRPr="009618CB">
        <w:t>te</w:t>
      </w:r>
      <w:r w:rsidRPr="009618CB">
        <w:rPr>
          <w:spacing w:val="1"/>
        </w:rPr>
        <w:t>k</w:t>
      </w:r>
      <w:r w:rsidRPr="009618CB">
        <w:rPr>
          <w:spacing w:val="-1"/>
        </w:rPr>
        <w:t>e</w:t>
      </w:r>
      <w:r w:rsidRPr="009618CB">
        <w:t>rl</w:t>
      </w:r>
      <w:r w:rsidRPr="009618CB">
        <w:rPr>
          <w:spacing w:val="-2"/>
        </w:rPr>
        <w:t>e</w:t>
      </w:r>
      <w:r w:rsidRPr="009618CB">
        <w:t>kli</w:t>
      </w:r>
      <w:r w:rsidRPr="009618CB">
        <w:rPr>
          <w:spacing w:val="26"/>
        </w:rPr>
        <w:t xml:space="preserve"> </w:t>
      </w:r>
      <w:r w:rsidRPr="009618CB">
        <w:t>ve</w:t>
      </w:r>
      <w:r w:rsidRPr="009618CB">
        <w:rPr>
          <w:spacing w:val="27"/>
        </w:rPr>
        <w:t xml:space="preserve"> </w:t>
      </w:r>
      <w:r w:rsidRPr="009618CB">
        <w:rPr>
          <w:spacing w:val="-1"/>
        </w:rPr>
        <w:t>ç</w:t>
      </w:r>
      <w:r w:rsidRPr="009618CB">
        <w:t>i</w:t>
      </w:r>
      <w:r w:rsidRPr="009618CB">
        <w:rPr>
          <w:spacing w:val="1"/>
        </w:rPr>
        <w:t>f</w:t>
      </w:r>
      <w:r w:rsidRPr="009618CB">
        <w:t>t diskli</w:t>
      </w:r>
      <w:r w:rsidRPr="009618CB">
        <w:rPr>
          <w:spacing w:val="2"/>
        </w:rPr>
        <w:t xml:space="preserve"> </w:t>
      </w:r>
      <w:r w:rsidRPr="009618CB">
        <w:t>makin</w:t>
      </w:r>
      <w:r w:rsidRPr="009618CB">
        <w:rPr>
          <w:spacing w:val="-1"/>
        </w:rPr>
        <w:t>e</w:t>
      </w:r>
      <w:r w:rsidRPr="009618CB">
        <w:t>le</w:t>
      </w:r>
      <w:r w:rsidRPr="009618CB">
        <w:rPr>
          <w:spacing w:val="-2"/>
        </w:rPr>
        <w:t>r</w:t>
      </w:r>
      <w:r w:rsidRPr="009618CB">
        <w:t>e</w:t>
      </w:r>
      <w:r w:rsidRPr="009618CB">
        <w:rPr>
          <w:spacing w:val="1"/>
        </w:rPr>
        <w:t xml:space="preserve"> </w:t>
      </w:r>
      <w:r w:rsidRPr="009618CB">
        <w:t>d</w:t>
      </w:r>
      <w:r w:rsidRPr="009618CB">
        <w:rPr>
          <w:spacing w:val="-1"/>
        </w:rPr>
        <w:t>e</w:t>
      </w:r>
      <w:r w:rsidRPr="009618CB">
        <w:t>stek</w:t>
      </w:r>
      <w:r w:rsidRPr="009618CB">
        <w:rPr>
          <w:spacing w:val="3"/>
        </w:rPr>
        <w:t xml:space="preserve"> </w:t>
      </w:r>
      <w:r w:rsidRPr="009618CB">
        <w:t>v</w:t>
      </w:r>
      <w:r w:rsidRPr="009618CB">
        <w:rPr>
          <w:spacing w:val="-1"/>
        </w:rPr>
        <w:t>e</w:t>
      </w:r>
      <w:r w:rsidRPr="009618CB">
        <w:t>rilir.</w:t>
      </w:r>
      <w:r w:rsidRPr="009618CB">
        <w:rPr>
          <w:spacing w:val="2"/>
        </w:rPr>
        <w:t xml:space="preserve"> </w:t>
      </w:r>
      <w:r w:rsidRPr="009618CB">
        <w:rPr>
          <w:spacing w:val="-2"/>
        </w:rPr>
        <w:t>B</w:t>
      </w:r>
      <w:r w:rsidRPr="009618CB">
        <w:t>ütün</w:t>
      </w:r>
      <w:r w:rsidRPr="009618CB">
        <w:rPr>
          <w:spacing w:val="2"/>
        </w:rPr>
        <w:t xml:space="preserve"> </w:t>
      </w:r>
      <w:r w:rsidRPr="009618CB">
        <w:rPr>
          <w:spacing w:val="-3"/>
        </w:rPr>
        <w:t>g</w:t>
      </w:r>
      <w:r w:rsidRPr="009618CB">
        <w:t>ü</w:t>
      </w:r>
      <w:r w:rsidRPr="009618CB">
        <w:rPr>
          <w:spacing w:val="2"/>
        </w:rPr>
        <w:t>b</w:t>
      </w:r>
      <w:r w:rsidRPr="009618CB">
        <w:t>re d</w:t>
      </w:r>
      <w:r w:rsidRPr="009618CB">
        <w:rPr>
          <w:spacing w:val="1"/>
        </w:rPr>
        <w:t>a</w:t>
      </w:r>
      <w:r w:rsidRPr="009618CB">
        <w:rPr>
          <w:spacing w:val="-3"/>
        </w:rPr>
        <w:t>ğ</w:t>
      </w:r>
      <w:r w:rsidRPr="009618CB">
        <w:t>ı</w:t>
      </w:r>
      <w:r w:rsidRPr="009618CB">
        <w:rPr>
          <w:spacing w:val="3"/>
        </w:rPr>
        <w:t>t</w:t>
      </w:r>
      <w:r w:rsidRPr="009618CB">
        <w:t>ma</w:t>
      </w:r>
      <w:r w:rsidRPr="009618CB">
        <w:rPr>
          <w:spacing w:val="1"/>
        </w:rPr>
        <w:t xml:space="preserve"> </w:t>
      </w:r>
      <w:r w:rsidRPr="009618CB">
        <w:t>makin</w:t>
      </w:r>
      <w:r w:rsidRPr="009618CB">
        <w:rPr>
          <w:spacing w:val="-1"/>
        </w:rPr>
        <w:t>e</w:t>
      </w:r>
      <w:r w:rsidRPr="009618CB">
        <w:t>le</w:t>
      </w:r>
      <w:r w:rsidRPr="009618CB">
        <w:rPr>
          <w:spacing w:val="-2"/>
        </w:rPr>
        <w:t>r</w:t>
      </w:r>
      <w:r w:rsidRPr="009618CB">
        <w:t>inde</w:t>
      </w:r>
      <w:r w:rsidRPr="009618CB">
        <w:rPr>
          <w:spacing w:val="1"/>
        </w:rPr>
        <w:t xml:space="preserve"> </w:t>
      </w:r>
      <w:r w:rsidRPr="009618CB">
        <w:t>k</w:t>
      </w:r>
      <w:r w:rsidRPr="009618CB">
        <w:rPr>
          <w:spacing w:val="-1"/>
        </w:rPr>
        <w:t>a</w:t>
      </w:r>
      <w:r w:rsidRPr="009618CB">
        <w:t>rışt</w:t>
      </w:r>
      <w:r w:rsidRPr="009618CB">
        <w:rPr>
          <w:spacing w:val="3"/>
        </w:rPr>
        <w:t>ı</w:t>
      </w:r>
      <w:r w:rsidRPr="009618CB">
        <w:t>rı</w:t>
      </w:r>
      <w:r w:rsidRPr="009618CB">
        <w:rPr>
          <w:spacing w:val="-2"/>
        </w:rPr>
        <w:t>c</w:t>
      </w:r>
      <w:r w:rsidRPr="009618CB">
        <w:t>ı</w:t>
      </w:r>
      <w:r w:rsidRPr="009618CB">
        <w:rPr>
          <w:spacing w:val="2"/>
        </w:rPr>
        <w:t xml:space="preserve"> </w:t>
      </w:r>
      <w:r w:rsidRPr="009618CB">
        <w:t>mil</w:t>
      </w:r>
      <w:r w:rsidRPr="009618CB">
        <w:rPr>
          <w:spacing w:val="2"/>
        </w:rPr>
        <w:t xml:space="preserve"> </w:t>
      </w:r>
      <w:r w:rsidRPr="009618CB">
        <w:t>olm</w:t>
      </w:r>
      <w:r w:rsidRPr="009618CB">
        <w:rPr>
          <w:spacing w:val="-1"/>
        </w:rPr>
        <w:t>a</w:t>
      </w:r>
      <w:r w:rsidRPr="009618CB">
        <w:rPr>
          <w:spacing w:val="-3"/>
        </w:rPr>
        <w:t>s</w:t>
      </w:r>
      <w:r w:rsidRPr="009618CB">
        <w:t xml:space="preserve">ı </w:t>
      </w:r>
      <w:r w:rsidRPr="009618CB">
        <w:rPr>
          <w:spacing w:val="1"/>
        </w:rPr>
        <w:t>z</w:t>
      </w:r>
      <w:r w:rsidRPr="009618CB">
        <w:t>orunludu</w:t>
      </w:r>
      <w:r w:rsidRPr="009618CB">
        <w:rPr>
          <w:spacing w:val="-1"/>
        </w:rPr>
        <w:t>r</w:t>
      </w:r>
      <w:r w:rsidRPr="009618CB">
        <w:t>.</w:t>
      </w:r>
    </w:p>
    <w:p w:rsidR="00824D47" w:rsidRPr="009618CB" w:rsidRDefault="00824D47" w:rsidP="00CA3FFB">
      <w:pPr>
        <w:pStyle w:val="Balk4"/>
        <w:numPr>
          <w:ilvl w:val="0"/>
          <w:numId w:val="153"/>
        </w:numPr>
        <w:tabs>
          <w:tab w:val="left" w:pos="836"/>
        </w:tabs>
        <w:kinsoku w:val="0"/>
        <w:overflowPunct w:val="0"/>
        <w:spacing w:before="5" w:line="241" w:lineRule="auto"/>
        <w:ind w:left="567" w:right="258" w:hanging="283"/>
        <w:jc w:val="both"/>
        <w:rPr>
          <w:b w:val="0"/>
          <w:bCs w:val="0"/>
        </w:rPr>
      </w:pPr>
      <w:r w:rsidRPr="009618CB">
        <w:rPr>
          <w:b w:val="0"/>
        </w:rPr>
        <w:t>Asılır</w:t>
      </w:r>
      <w:r w:rsidRPr="009618CB">
        <w:rPr>
          <w:b w:val="0"/>
          <w:spacing w:val="49"/>
        </w:rPr>
        <w:t xml:space="preserve"> </w:t>
      </w:r>
      <w:r w:rsidRPr="009618CB">
        <w:rPr>
          <w:b w:val="0"/>
        </w:rPr>
        <w:t>tip</w:t>
      </w:r>
      <w:r w:rsidRPr="009618CB">
        <w:rPr>
          <w:b w:val="0"/>
          <w:spacing w:val="50"/>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ler</w:t>
      </w:r>
      <w:r w:rsidRPr="009618CB">
        <w:rPr>
          <w:b w:val="0"/>
          <w:spacing w:val="48"/>
        </w:rPr>
        <w:t xml:space="preserve"> </w:t>
      </w:r>
      <w:r w:rsidRPr="009618CB">
        <w:rPr>
          <w:b w:val="0"/>
        </w:rPr>
        <w:t>için</w:t>
      </w:r>
      <w:r w:rsidRPr="009618CB">
        <w:rPr>
          <w:b w:val="0"/>
          <w:spacing w:val="50"/>
        </w:rPr>
        <w:t xml:space="preserve"> </w:t>
      </w:r>
      <w:r w:rsidRPr="009618CB">
        <w:rPr>
          <w:b w:val="0"/>
        </w:rPr>
        <w:t>k</w:t>
      </w:r>
      <w:r w:rsidRPr="009618CB">
        <w:rPr>
          <w:b w:val="0"/>
          <w:spacing w:val="-1"/>
        </w:rPr>
        <w:t>e</w:t>
      </w:r>
      <w:r w:rsidRPr="009618CB">
        <w:rPr>
          <w:b w:val="0"/>
          <w:spacing w:val="-2"/>
        </w:rPr>
        <w:t>n</w:t>
      </w:r>
      <w:r w:rsidRPr="009618CB">
        <w:rPr>
          <w:b w:val="0"/>
        </w:rPr>
        <w:t>dis</w:t>
      </w:r>
      <w:r w:rsidRPr="009618CB">
        <w:rPr>
          <w:b w:val="0"/>
          <w:spacing w:val="-2"/>
        </w:rPr>
        <w:t>i</w:t>
      </w:r>
      <w:r w:rsidRPr="009618CB">
        <w:rPr>
          <w:b w:val="0"/>
        </w:rPr>
        <w:t>ne</w:t>
      </w:r>
      <w:r w:rsidRPr="009618CB">
        <w:rPr>
          <w:b w:val="0"/>
          <w:spacing w:val="49"/>
        </w:rPr>
        <w:t xml:space="preserve"> </w:t>
      </w:r>
      <w:r w:rsidRPr="009618CB">
        <w:rPr>
          <w:b w:val="0"/>
        </w:rPr>
        <w:t>ait</w:t>
      </w:r>
      <w:r w:rsidRPr="009618CB">
        <w:rPr>
          <w:b w:val="0"/>
          <w:spacing w:val="49"/>
        </w:rPr>
        <w:t xml:space="preserve"> </w:t>
      </w:r>
      <w:r w:rsidRPr="009618CB">
        <w:rPr>
          <w:b w:val="0"/>
          <w:spacing w:val="-1"/>
        </w:rPr>
        <w:t>e</w:t>
      </w:r>
      <w:r w:rsidRPr="009618CB">
        <w:rPr>
          <w:b w:val="0"/>
        </w:rPr>
        <w:t>n</w:t>
      </w:r>
      <w:r w:rsidRPr="009618CB">
        <w:rPr>
          <w:b w:val="0"/>
          <w:spacing w:val="50"/>
        </w:rPr>
        <w:t xml:space="preserve"> </w:t>
      </w:r>
      <w:r w:rsidRPr="009618CB">
        <w:rPr>
          <w:b w:val="0"/>
        </w:rPr>
        <w:t>az</w:t>
      </w:r>
      <w:r w:rsidRPr="009618CB">
        <w:rPr>
          <w:b w:val="0"/>
          <w:spacing w:val="42"/>
        </w:rPr>
        <w:t xml:space="preserve"> </w:t>
      </w:r>
      <w:r w:rsidRPr="009618CB">
        <w:rPr>
          <w:b w:val="0"/>
        </w:rPr>
        <w:t>10</w:t>
      </w:r>
      <w:r w:rsidRPr="009618CB">
        <w:rPr>
          <w:b w:val="0"/>
          <w:spacing w:val="50"/>
        </w:rPr>
        <w:t xml:space="preserve"> </w:t>
      </w:r>
      <w:r w:rsidRPr="009618CB">
        <w:rPr>
          <w:b w:val="0"/>
        </w:rPr>
        <w:t>d</w:t>
      </w:r>
      <w:r w:rsidRPr="009618CB">
        <w:rPr>
          <w:b w:val="0"/>
          <w:spacing w:val="-1"/>
        </w:rPr>
        <w:t>e</w:t>
      </w:r>
      <w:r w:rsidRPr="009618CB">
        <w:rPr>
          <w:b w:val="0"/>
        </w:rPr>
        <w:t>ka</w:t>
      </w:r>
      <w:r w:rsidRPr="009618CB">
        <w:rPr>
          <w:b w:val="0"/>
          <w:spacing w:val="-1"/>
        </w:rPr>
        <w:t>r</w:t>
      </w:r>
      <w:r w:rsidRPr="009618CB">
        <w:rPr>
          <w:b w:val="0"/>
        </w:rPr>
        <w:t>,</w:t>
      </w:r>
      <w:r w:rsidRPr="009618CB">
        <w:rPr>
          <w:b w:val="0"/>
          <w:spacing w:val="50"/>
        </w:rPr>
        <w:t xml:space="preserve"> </w:t>
      </w:r>
      <w:r w:rsidRPr="009618CB">
        <w:rPr>
          <w:b w:val="0"/>
          <w:spacing w:val="-1"/>
        </w:rPr>
        <w:t>çe</w:t>
      </w:r>
      <w:r w:rsidRPr="009618CB">
        <w:rPr>
          <w:b w:val="0"/>
        </w:rPr>
        <w:t>kilir</w:t>
      </w:r>
      <w:r w:rsidRPr="009618CB">
        <w:rPr>
          <w:b w:val="0"/>
          <w:spacing w:val="49"/>
        </w:rPr>
        <w:t xml:space="preserve"> </w:t>
      </w:r>
      <w:r w:rsidRPr="009618CB">
        <w:rPr>
          <w:b w:val="0"/>
        </w:rPr>
        <w:t>tip</w:t>
      </w:r>
      <w:r w:rsidRPr="009618CB">
        <w:rPr>
          <w:b w:val="0"/>
          <w:spacing w:val="48"/>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ler</w:t>
      </w:r>
      <w:r w:rsidRPr="009618CB">
        <w:rPr>
          <w:b w:val="0"/>
          <w:spacing w:val="48"/>
        </w:rPr>
        <w:t xml:space="preserve"> </w:t>
      </w:r>
      <w:r w:rsidRPr="009618CB">
        <w:rPr>
          <w:b w:val="0"/>
        </w:rPr>
        <w:t>için 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11"/>
        </w:rPr>
        <w:t xml:space="preserve"> </w:t>
      </w:r>
      <w:r w:rsidRPr="009618CB">
        <w:rPr>
          <w:b w:val="0"/>
        </w:rPr>
        <w:t>ait</w:t>
      </w:r>
      <w:r w:rsidRPr="009618CB">
        <w:rPr>
          <w:b w:val="0"/>
          <w:spacing w:val="-9"/>
        </w:rPr>
        <w:t xml:space="preserve"> </w:t>
      </w:r>
      <w:r w:rsidRPr="009618CB">
        <w:rPr>
          <w:b w:val="0"/>
          <w:spacing w:val="-1"/>
        </w:rPr>
        <w:t>e</w:t>
      </w:r>
      <w:r w:rsidRPr="009618CB">
        <w:rPr>
          <w:b w:val="0"/>
        </w:rPr>
        <w:t>n</w:t>
      </w:r>
      <w:r w:rsidRPr="009618CB">
        <w:rPr>
          <w:b w:val="0"/>
          <w:spacing w:val="-9"/>
        </w:rPr>
        <w:t xml:space="preserve"> </w:t>
      </w:r>
      <w:r w:rsidRPr="009618CB">
        <w:rPr>
          <w:b w:val="0"/>
        </w:rPr>
        <w:t>az</w:t>
      </w:r>
      <w:r w:rsidRPr="009618CB">
        <w:rPr>
          <w:b w:val="0"/>
          <w:spacing w:val="-11"/>
        </w:rPr>
        <w:t xml:space="preserve"> </w:t>
      </w:r>
      <w:r w:rsidRPr="009618CB">
        <w:rPr>
          <w:b w:val="0"/>
        </w:rPr>
        <w:t>30</w:t>
      </w:r>
      <w:r w:rsidRPr="009618CB">
        <w:rPr>
          <w:b w:val="0"/>
          <w:spacing w:val="-10"/>
        </w:rPr>
        <w:t xml:space="preserve"> </w:t>
      </w:r>
      <w:r w:rsidRPr="009618CB">
        <w:rPr>
          <w:b w:val="0"/>
        </w:rPr>
        <w:t>d</w:t>
      </w:r>
      <w:r w:rsidRPr="009618CB">
        <w:rPr>
          <w:b w:val="0"/>
          <w:spacing w:val="1"/>
        </w:rPr>
        <w:t>e</w:t>
      </w:r>
      <w:r w:rsidRPr="009618CB">
        <w:rPr>
          <w:b w:val="0"/>
        </w:rPr>
        <w:t>kar</w:t>
      </w:r>
      <w:r w:rsidRPr="009618CB">
        <w:rPr>
          <w:b w:val="0"/>
          <w:spacing w:val="-1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8"/>
        </w:rPr>
        <w:t xml:space="preserve"> </w:t>
      </w:r>
      <w:r w:rsidRPr="009618CB">
        <w:rPr>
          <w:b w:val="0"/>
        </w:rPr>
        <w:t>ol</w:t>
      </w:r>
      <w:r w:rsidRPr="009618CB">
        <w:rPr>
          <w:b w:val="0"/>
          <w:spacing w:val="-3"/>
        </w:rPr>
        <w:t>m</w:t>
      </w:r>
      <w:r w:rsidRPr="009618CB">
        <w:rPr>
          <w:b w:val="0"/>
        </w:rPr>
        <w:t>ayanlar</w:t>
      </w:r>
      <w:r w:rsidRPr="009618CB">
        <w:rPr>
          <w:b w:val="0"/>
          <w:spacing w:val="-8"/>
        </w:rPr>
        <w:t xml:space="preserve"> </w:t>
      </w:r>
      <w:r w:rsidRPr="009618CB">
        <w:rPr>
          <w:b w:val="0"/>
        </w:rPr>
        <w:t>bu</w:t>
      </w:r>
      <w:r w:rsidRPr="009618CB">
        <w:rPr>
          <w:b w:val="0"/>
          <w:spacing w:val="-12"/>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1"/>
        </w:rPr>
        <w:t xml:space="preserve"> </w:t>
      </w:r>
      <w:r w:rsidRPr="009618CB">
        <w:rPr>
          <w:b w:val="0"/>
        </w:rPr>
        <w:t>için</w:t>
      </w:r>
      <w:r w:rsidRPr="009618CB">
        <w:rPr>
          <w:b w:val="0"/>
          <w:spacing w:val="-10"/>
        </w:rPr>
        <w:t xml:space="preserve"> </w:t>
      </w:r>
      <w:r w:rsidRPr="009618CB">
        <w:rPr>
          <w:b w:val="0"/>
        </w:rPr>
        <w:t>başvu</w:t>
      </w:r>
      <w:r w:rsidRPr="009618CB">
        <w:rPr>
          <w:b w:val="0"/>
          <w:spacing w:val="-1"/>
        </w:rPr>
        <w:t>r</w:t>
      </w:r>
      <w:r w:rsidRPr="009618CB">
        <w:rPr>
          <w:b w:val="0"/>
        </w:rPr>
        <w:t>u</w:t>
      </w:r>
      <w:r w:rsidRPr="009618CB">
        <w:rPr>
          <w:b w:val="0"/>
          <w:spacing w:val="-11"/>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p>
    <w:p w:rsidR="00824D47" w:rsidRPr="009618CB" w:rsidRDefault="00824D47" w:rsidP="00CA3FFB">
      <w:pPr>
        <w:pStyle w:val="ListeParagraf"/>
        <w:numPr>
          <w:ilvl w:val="0"/>
          <w:numId w:val="153"/>
        </w:numPr>
        <w:tabs>
          <w:tab w:val="left" w:pos="836"/>
        </w:tabs>
        <w:kinsoku w:val="0"/>
        <w:overflowPunct w:val="0"/>
        <w:spacing w:before="18" w:line="276" w:lineRule="exact"/>
        <w:ind w:left="567" w:right="257"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6"/>
        </w:rPr>
        <w:t xml:space="preserve"> </w:t>
      </w:r>
      <w:r w:rsidRPr="009618CB">
        <w:rPr>
          <w:bCs/>
          <w:spacing w:val="2"/>
        </w:rPr>
        <w:t>i</w:t>
      </w:r>
      <w:r w:rsidRPr="009618CB">
        <w:rPr>
          <w:bCs/>
          <w:spacing w:val="-1"/>
        </w:rPr>
        <w:t>ç</w:t>
      </w:r>
      <w:r w:rsidRPr="009618CB">
        <w:rPr>
          <w:bCs/>
        </w:rPr>
        <w:t>in</w:t>
      </w:r>
      <w:r w:rsidRPr="009618CB">
        <w:rPr>
          <w:bCs/>
          <w:spacing w:val="8"/>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9"/>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7"/>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w:t>
      </w:r>
      <w:r w:rsidRPr="009618CB">
        <w:rPr>
          <w:bCs/>
          <w:spacing w:val="-2"/>
        </w:rPr>
        <w:t>l</w:t>
      </w:r>
      <w:r w:rsidRPr="009618CB">
        <w:rPr>
          <w:bCs/>
        </w:rPr>
        <w:t>unanlar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824D47" w:rsidRPr="009618CB" w:rsidRDefault="00824D47" w:rsidP="00CA3FFB">
      <w:pPr>
        <w:pStyle w:val="GvdeMetni"/>
        <w:numPr>
          <w:ilvl w:val="2"/>
          <w:numId w:val="154"/>
        </w:numPr>
        <w:kinsoku w:val="0"/>
        <w:overflowPunct w:val="0"/>
        <w:spacing w:line="288" w:lineRule="exact"/>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824D47" w:rsidRPr="009618CB" w:rsidRDefault="00824D47" w:rsidP="00CA3FFB">
      <w:pPr>
        <w:pStyle w:val="GvdeMetni"/>
        <w:numPr>
          <w:ilvl w:val="2"/>
          <w:numId w:val="154"/>
        </w:numPr>
        <w:kinsoku w:val="0"/>
        <w:overflowPunct w:val="0"/>
        <w:spacing w:line="277" w:lineRule="exact"/>
        <w:ind w:left="1134" w:hanging="283"/>
      </w:pPr>
      <w:r w:rsidRPr="009618CB">
        <w:t>T</w:t>
      </w:r>
      <w:r w:rsidRPr="009618CB">
        <w:rPr>
          <w:spacing w:val="-1"/>
        </w:rPr>
        <w:t>ra</w:t>
      </w:r>
      <w:r w:rsidRPr="009618CB">
        <w:t>ktör</w:t>
      </w:r>
      <w:r w:rsidRPr="009618CB">
        <w:rPr>
          <w:spacing w:val="-5"/>
        </w:rPr>
        <w:t xml:space="preserve"> </w:t>
      </w:r>
      <w:r w:rsidRPr="009618CB">
        <w:t>ki</w:t>
      </w:r>
      <w:r w:rsidRPr="009618CB">
        <w:rPr>
          <w:spacing w:val="1"/>
        </w:rPr>
        <w:t>r</w:t>
      </w:r>
      <w:r w:rsidRPr="009618CB">
        <w:rPr>
          <w:spacing w:val="-1"/>
        </w:rPr>
        <w:t>a</w:t>
      </w:r>
      <w:r w:rsidRPr="009618CB">
        <w:t>lanm</w:t>
      </w:r>
      <w:r w:rsidRPr="009618CB">
        <w:rPr>
          <w:spacing w:val="-1"/>
        </w:rPr>
        <w:t>a</w:t>
      </w:r>
      <w:r w:rsidRPr="009618CB">
        <w:t>sı</w:t>
      </w:r>
      <w:r w:rsidRPr="009618CB">
        <w:rPr>
          <w:spacing w:val="-2"/>
        </w:rPr>
        <w:t xml:space="preserve"> </w:t>
      </w:r>
      <w:r w:rsidRPr="009618CB">
        <w:t>k</w:t>
      </w:r>
      <w:r w:rsidRPr="009618CB">
        <w:rPr>
          <w:spacing w:val="-1"/>
        </w:rPr>
        <w:t>a</w:t>
      </w:r>
      <w:r w:rsidRPr="009618CB">
        <w:t>b</w:t>
      </w:r>
      <w:r w:rsidRPr="009618CB">
        <w:rPr>
          <w:spacing w:val="2"/>
        </w:rPr>
        <w:t>u</w:t>
      </w:r>
      <w:r w:rsidRPr="009618CB">
        <w:t>l</w:t>
      </w:r>
      <w:r w:rsidRPr="009618CB">
        <w:rPr>
          <w:spacing w:val="-2"/>
        </w:rPr>
        <w:t xml:space="preserve"> </w:t>
      </w:r>
      <w:r w:rsidRPr="009618CB">
        <w:rPr>
          <w:spacing w:val="-1"/>
        </w:rPr>
        <w:t>e</w:t>
      </w:r>
      <w:r w:rsidRPr="009618CB">
        <w:t>dilmez.</w:t>
      </w:r>
    </w:p>
    <w:p w:rsidR="00824D47" w:rsidRPr="009618CB" w:rsidRDefault="00824D47" w:rsidP="00CA3FFB">
      <w:pPr>
        <w:pStyle w:val="GvdeMetni"/>
        <w:numPr>
          <w:ilvl w:val="2"/>
          <w:numId w:val="154"/>
        </w:numPr>
        <w:kinsoku w:val="0"/>
        <w:overflowPunct w:val="0"/>
        <w:spacing w:line="276" w:lineRule="exact"/>
        <w:ind w:left="1134" w:hanging="283"/>
      </w:pPr>
      <w:r w:rsidRPr="009618CB">
        <w:t>Ruhs</w:t>
      </w:r>
      <w:r w:rsidRPr="009618CB">
        <w:rPr>
          <w:spacing w:val="-1"/>
        </w:rPr>
        <w:t>a</w:t>
      </w:r>
      <w:r w:rsidRPr="009618CB">
        <w:t xml:space="preserve">tta </w:t>
      </w:r>
      <w:r w:rsidRPr="009618CB">
        <w:rPr>
          <w:spacing w:val="-3"/>
        </w:rPr>
        <w:t>b</w:t>
      </w:r>
      <w:r w:rsidRPr="009618CB">
        <w:rPr>
          <w:spacing w:val="-4"/>
        </w:rPr>
        <w:t>a</w:t>
      </w:r>
      <w:r w:rsidRPr="009618CB">
        <w:t>ş</w:t>
      </w:r>
      <w:r w:rsidRPr="009618CB">
        <w:rPr>
          <w:spacing w:val="-3"/>
        </w:rPr>
        <w:t>vu</w:t>
      </w:r>
      <w:r w:rsidRPr="009618CB">
        <w:rPr>
          <w:spacing w:val="-4"/>
        </w:rPr>
        <w:t>r</w:t>
      </w:r>
      <w:r w:rsidRPr="009618CB">
        <w:t>u s</w:t>
      </w:r>
      <w:r w:rsidRPr="009618CB">
        <w:rPr>
          <w:spacing w:val="-4"/>
        </w:rPr>
        <w:t>a</w:t>
      </w:r>
      <w:r w:rsidRPr="009618CB">
        <w:rPr>
          <w:spacing w:val="-3"/>
        </w:rPr>
        <w:t>h</w:t>
      </w:r>
      <w:r w:rsidRPr="009618CB">
        <w:rPr>
          <w:spacing w:val="-2"/>
        </w:rPr>
        <w:t>i</w:t>
      </w:r>
      <w:r w:rsidRPr="009618CB">
        <w:rPr>
          <w:spacing w:val="-3"/>
        </w:rPr>
        <w:t>b</w:t>
      </w:r>
      <w:r w:rsidRPr="009618CB">
        <w:rPr>
          <w:spacing w:val="-2"/>
        </w:rPr>
        <w:t>i</w:t>
      </w:r>
      <w:r w:rsidRPr="009618CB">
        <w:rPr>
          <w:spacing w:val="-3"/>
        </w:rPr>
        <w:t>n</w:t>
      </w:r>
      <w:r w:rsidRPr="009618CB">
        <w:t>in</w:t>
      </w:r>
      <w:r w:rsidRPr="009618CB">
        <w:rPr>
          <w:spacing w:val="-2"/>
        </w:rPr>
        <w:t xml:space="preserve"> </w:t>
      </w:r>
      <w:r w:rsidRPr="009618CB">
        <w:t>isminin olm</w:t>
      </w:r>
      <w:r w:rsidRPr="009618CB">
        <w:rPr>
          <w:spacing w:val="-1"/>
        </w:rPr>
        <w:t>a</w:t>
      </w:r>
      <w:r w:rsidRPr="009618CB">
        <w:t>sı ş</w:t>
      </w:r>
      <w:r w:rsidRPr="009618CB">
        <w:rPr>
          <w:spacing w:val="-1"/>
        </w:rPr>
        <w:t>a</w:t>
      </w:r>
      <w:r w:rsidRPr="009618CB">
        <w:t>rtı</w:t>
      </w:r>
      <w:r w:rsidRPr="009618CB">
        <w:rPr>
          <w:spacing w:val="2"/>
        </w:rPr>
        <w:t xml:space="preserve"> </w:t>
      </w:r>
      <w:r w:rsidRPr="009618CB">
        <w:t>ile</w:t>
      </w:r>
      <w:r w:rsidRPr="009618CB">
        <w:rPr>
          <w:spacing w:val="2"/>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 ipot</w:t>
      </w:r>
      <w:r w:rsidRPr="009618CB">
        <w:rPr>
          <w:spacing w:val="-1"/>
        </w:rPr>
        <w:t>e</w:t>
      </w:r>
      <w:r w:rsidRPr="009618CB">
        <w:t xml:space="preserve">k </w:t>
      </w:r>
      <w:r w:rsidRPr="009618CB">
        <w:rPr>
          <w:spacing w:val="2"/>
        </w:rPr>
        <w:t>v</w:t>
      </w:r>
      <w:r w:rsidRPr="009618CB">
        <w:rPr>
          <w:spacing w:val="3"/>
        </w:rPr>
        <w:t>e</w:t>
      </w:r>
      <w:r w:rsidRPr="009618CB">
        <w:rPr>
          <w:spacing w:val="-5"/>
        </w:rPr>
        <w:t>y</w:t>
      </w:r>
      <w:r w:rsidRPr="009618CB">
        <w:t>a</w:t>
      </w:r>
      <w:r w:rsidRPr="009618CB">
        <w:rPr>
          <w:spacing w:val="2"/>
        </w:rPr>
        <w:t xml:space="preserve"> h</w:t>
      </w:r>
      <w:r w:rsidRPr="009618CB">
        <w:rPr>
          <w:spacing w:val="-1"/>
        </w:rPr>
        <w:t>a</w:t>
      </w:r>
      <w:r w:rsidRPr="009618CB">
        <w:rPr>
          <w:spacing w:val="1"/>
        </w:rPr>
        <w:t>c</w:t>
      </w:r>
      <w:r w:rsidRPr="009618CB">
        <w:t>i</w:t>
      </w:r>
      <w:r w:rsidRPr="009618CB">
        <w:rPr>
          <w:spacing w:val="1"/>
        </w:rPr>
        <w:t>z</w:t>
      </w:r>
      <w:r w:rsidRPr="009618CB">
        <w:t>li</w:t>
      </w:r>
    </w:p>
    <w:p w:rsidR="00824D47" w:rsidRPr="009618CB" w:rsidRDefault="00824D47" w:rsidP="00CA3FFB">
      <w:pPr>
        <w:pStyle w:val="GvdeMetni"/>
        <w:numPr>
          <w:ilvl w:val="2"/>
          <w:numId w:val="154"/>
        </w:numPr>
        <w:kinsoku w:val="0"/>
        <w:overflowPunct w:val="0"/>
        <w:spacing w:line="256" w:lineRule="exact"/>
        <w:ind w:left="1134" w:hanging="283"/>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824D47" w:rsidRPr="009618CB" w:rsidRDefault="00824D47" w:rsidP="00CA3FFB">
      <w:pPr>
        <w:pStyle w:val="GvdeMetni"/>
        <w:numPr>
          <w:ilvl w:val="2"/>
          <w:numId w:val="154"/>
        </w:numPr>
        <w:kinsoku w:val="0"/>
        <w:overflowPunct w:val="0"/>
        <w:spacing w:before="3" w:line="276" w:lineRule="exact"/>
        <w:ind w:left="1134" w:right="263"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ile b</w:t>
      </w:r>
      <w:r w:rsidRPr="009618CB">
        <w:rPr>
          <w:spacing w:val="-1"/>
        </w:rPr>
        <w:t>a</w:t>
      </w:r>
      <w:r w:rsidRPr="009618CB">
        <w:t>şvuru</w:t>
      </w:r>
      <w:r w:rsidRPr="009618CB">
        <w:rPr>
          <w:spacing w:val="3"/>
        </w:rPr>
        <w:t xml:space="preserve"> </w:t>
      </w:r>
      <w:r w:rsidRPr="009618CB">
        <w:rPr>
          <w:spacing w:val="-5"/>
        </w:rPr>
        <w:t>y</w:t>
      </w:r>
      <w:r w:rsidRPr="009618CB">
        <w:rPr>
          <w:spacing w:val="-1"/>
        </w:rPr>
        <w:t>a</w:t>
      </w:r>
      <w:r w:rsidRPr="009618CB">
        <w:t>p</w:t>
      </w:r>
      <w:r w:rsidRPr="009618CB">
        <w:rPr>
          <w:spacing w:val="-1"/>
        </w:rPr>
        <w:t>a</w:t>
      </w:r>
      <w:r w:rsidRPr="009618CB">
        <w:t>bilir.</w:t>
      </w:r>
    </w:p>
    <w:p w:rsidR="00824D47" w:rsidRPr="009618CB" w:rsidRDefault="00824D47" w:rsidP="00CA3FFB">
      <w:pPr>
        <w:pStyle w:val="GvdeMetni"/>
        <w:numPr>
          <w:ilvl w:val="2"/>
          <w:numId w:val="154"/>
        </w:numPr>
        <w:kinsoku w:val="0"/>
        <w:overflowPunct w:val="0"/>
        <w:spacing w:line="276" w:lineRule="exact"/>
        <w:ind w:left="1134" w:right="255" w:hanging="283"/>
        <w:jc w:val="both"/>
      </w:pPr>
      <w:r w:rsidRPr="009618CB">
        <w:t>Koop</w:t>
      </w:r>
      <w:r w:rsidRPr="009618CB">
        <w:rPr>
          <w:spacing w:val="-2"/>
        </w:rPr>
        <w:t>e</w:t>
      </w:r>
      <w:r w:rsidRPr="009618CB">
        <w:t>r</w:t>
      </w:r>
      <w:r w:rsidRPr="009618CB">
        <w:rPr>
          <w:spacing w:val="-2"/>
        </w:rPr>
        <w:t>a</w:t>
      </w:r>
      <w:r w:rsidRPr="009618CB">
        <w:t>tif</w:t>
      </w:r>
      <w:r w:rsidRPr="009618CB">
        <w:rPr>
          <w:spacing w:val="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
        </w:rPr>
        <w:t xml:space="preserve"> </w:t>
      </w:r>
      <w:r w:rsidRPr="009618CB">
        <w:t>t</w:t>
      </w:r>
      <w:r w:rsidRPr="009618CB">
        <w:rPr>
          <w:spacing w:val="1"/>
        </w:rPr>
        <w:t>r</w:t>
      </w:r>
      <w:r w:rsidRPr="009618CB">
        <w:rPr>
          <w:spacing w:val="-1"/>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6"/>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4"/>
        </w:rPr>
        <w:t xml:space="preserve"> </w:t>
      </w:r>
      <w:r w:rsidRPr="009618CB">
        <w:rPr>
          <w:spacing w:val="2"/>
        </w:rPr>
        <w:t>v</w:t>
      </w:r>
      <w:r w:rsidRPr="009618CB">
        <w:rPr>
          <w:spacing w:val="3"/>
        </w:rPr>
        <w:t>e</w:t>
      </w:r>
      <w:r w:rsidRPr="009618CB">
        <w:rPr>
          <w:spacing w:val="-5"/>
        </w:rPr>
        <w:t>y</w:t>
      </w:r>
      <w:r w:rsidRPr="009618CB">
        <w:t>a</w:t>
      </w:r>
      <w:r w:rsidRPr="009618CB">
        <w:rPr>
          <w:spacing w:val="4"/>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3"/>
        </w:rPr>
        <w:t xml:space="preserve"> </w:t>
      </w:r>
      <w:r w:rsidRPr="009618CB">
        <w:t xml:space="preserve">birine </w:t>
      </w:r>
      <w:r w:rsidRPr="009618CB">
        <w:rPr>
          <w:spacing w:val="-1"/>
        </w:rPr>
        <w:t>a</w:t>
      </w:r>
      <w:r w:rsidRPr="009618CB">
        <w:t>it</w:t>
      </w:r>
      <w:r w:rsidRPr="009618CB">
        <w:rPr>
          <w:spacing w:val="51"/>
        </w:rPr>
        <w:t xml:space="preserve"> </w:t>
      </w:r>
      <w:r w:rsidRPr="009618CB">
        <w:t>olm</w:t>
      </w:r>
      <w:r w:rsidRPr="009618CB">
        <w:rPr>
          <w:spacing w:val="-1"/>
        </w:rPr>
        <w:t>a</w:t>
      </w:r>
      <w:r w:rsidRPr="009618CB">
        <w:t>lıdır.</w:t>
      </w:r>
      <w:r w:rsidRPr="009618CB">
        <w:rPr>
          <w:spacing w:val="29"/>
        </w:rPr>
        <w:t xml:space="preserve"> </w:t>
      </w:r>
      <w:r w:rsidRPr="009618CB">
        <w:t>T</w:t>
      </w:r>
      <w:r w:rsidRPr="009618CB">
        <w:rPr>
          <w:spacing w:val="-1"/>
        </w:rPr>
        <w:t>ra</w:t>
      </w:r>
      <w:r w:rsidRPr="009618CB">
        <w:t>ktörün</w:t>
      </w:r>
      <w:r w:rsidRPr="009618CB">
        <w:rPr>
          <w:spacing w:val="3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9"/>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2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28"/>
        </w:rPr>
        <w:t xml:space="preserve"> </w:t>
      </w:r>
      <w:r w:rsidRPr="009618CB">
        <w:t>birine</w:t>
      </w:r>
      <w:r w:rsidRPr="009618CB">
        <w:rPr>
          <w:spacing w:val="30"/>
        </w:rPr>
        <w:t xml:space="preserve"> </w:t>
      </w:r>
      <w:r w:rsidRPr="009618CB">
        <w:rPr>
          <w:spacing w:val="-1"/>
        </w:rPr>
        <w:t>a</w:t>
      </w:r>
      <w:r w:rsidRPr="009618CB">
        <w:t>it</w:t>
      </w:r>
      <w:r w:rsidRPr="009618CB">
        <w:rPr>
          <w:spacing w:val="29"/>
        </w:rPr>
        <w:t xml:space="preserve"> </w:t>
      </w:r>
      <w:r w:rsidRPr="009618CB">
        <w:t>ise</w:t>
      </w:r>
      <w:r w:rsidRPr="009618CB">
        <w:rPr>
          <w:spacing w:val="3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8"/>
        </w:rPr>
        <w:t xml:space="preserve"> </w:t>
      </w:r>
      <w:r w:rsidRPr="009618CB">
        <w:t>oldu</w:t>
      </w:r>
      <w:r w:rsidRPr="009618CB">
        <w:rPr>
          <w:spacing w:val="-2"/>
        </w:rPr>
        <w:t>ğ</w:t>
      </w:r>
      <w:r w:rsidRPr="009618CB">
        <w:t>u</w:t>
      </w:r>
      <w:r w:rsidRPr="009618CB">
        <w:rPr>
          <w:spacing w:val="38"/>
        </w:rPr>
        <w:t xml:space="preserve"> </w:t>
      </w:r>
      <w:r w:rsidRPr="009618CB">
        <w:t>ve</w:t>
      </w:r>
      <w:r w:rsidRPr="009618CB">
        <w:rPr>
          <w:spacing w:val="42"/>
        </w:rPr>
        <w:t xml:space="preserve"> </w:t>
      </w:r>
      <w:r w:rsidRPr="009618CB">
        <w:t>tr</w:t>
      </w:r>
      <w:r w:rsidRPr="009618CB">
        <w:rPr>
          <w:spacing w:val="-2"/>
        </w:rPr>
        <w:t>a</w:t>
      </w:r>
      <w:r w:rsidRPr="009618CB">
        <w:t>ktörünü</w:t>
      </w:r>
      <w:r w:rsidRPr="009618CB">
        <w:rPr>
          <w:spacing w:val="40"/>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9"/>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4"/>
        </w:rPr>
        <w:t xml:space="preserve"> </w:t>
      </w:r>
      <w:r w:rsidRPr="009618CB">
        <w:rPr>
          <w:spacing w:val="2"/>
        </w:rPr>
        <w:t>b</w:t>
      </w:r>
      <w:r w:rsidRPr="009618CB">
        <w:rPr>
          <w:spacing w:val="-1"/>
        </w:rPr>
        <w:t>e</w:t>
      </w:r>
      <w:r w:rsidRPr="009618CB">
        <w:t>lgel</w:t>
      </w:r>
      <w:r w:rsidRPr="009618CB">
        <w:rPr>
          <w:spacing w:val="-1"/>
        </w:rPr>
        <w:t>e</w:t>
      </w:r>
      <w:r w:rsidRPr="009618CB">
        <w:t>ndirilmelidir.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r</w:t>
      </w:r>
      <w:r w:rsidRPr="009618CB">
        <w:rPr>
          <w:spacing w:val="13"/>
        </w:rPr>
        <w:t xml:space="preserve"> </w:t>
      </w:r>
      <w:r w:rsidRPr="009618CB">
        <w:t>b</w:t>
      </w:r>
      <w:r w:rsidRPr="009618CB">
        <w:rPr>
          <w:spacing w:val="-1"/>
        </w:rPr>
        <w:t>a</w:t>
      </w:r>
      <w:r w:rsidRPr="009618CB">
        <w:t>şvuru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20"/>
        </w:rPr>
        <w:t xml:space="preserve"> </w:t>
      </w:r>
      <w:r w:rsidRPr="009618CB">
        <w:t>bulunm</w:t>
      </w:r>
      <w:r w:rsidRPr="009618CB">
        <w:rPr>
          <w:spacing w:val="-1"/>
        </w:rPr>
        <w:t>a</w:t>
      </w:r>
      <w:r w:rsidRPr="009618CB">
        <w:t>lıdır.</w:t>
      </w:r>
      <w:r w:rsidRPr="009618CB">
        <w:rPr>
          <w:spacing w:val="12"/>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w:t>
      </w:r>
      <w:r w:rsidRPr="009618CB">
        <w:rPr>
          <w:spacing w:val="-3"/>
        </w:rPr>
        <w:t xml:space="preserve"> </w:t>
      </w:r>
      <w:r w:rsidRPr="009618CB">
        <w:t>t</w:t>
      </w:r>
      <w:r w:rsidRPr="009618CB">
        <w:rPr>
          <w:spacing w:val="1"/>
        </w:rPr>
        <w:t>r</w:t>
      </w:r>
      <w:r w:rsidRPr="009618CB">
        <w:rPr>
          <w:spacing w:val="-1"/>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 şirk</w:t>
      </w:r>
      <w:r w:rsidRPr="009618CB">
        <w:rPr>
          <w:spacing w:val="-1"/>
        </w:rPr>
        <w:t>e</w:t>
      </w:r>
      <w:r w:rsidRPr="009618CB">
        <w:t>t</w:t>
      </w:r>
      <w:r w:rsidRPr="009618CB">
        <w:rPr>
          <w:spacing w:val="-1"/>
        </w:rPr>
        <w:t xml:space="preserve"> a</w:t>
      </w:r>
      <w:r w:rsidRPr="009618CB">
        <w:t>dına o</w:t>
      </w:r>
      <w:r w:rsidRPr="009618CB">
        <w:rPr>
          <w:spacing w:val="2"/>
        </w:rPr>
        <w:t>l</w:t>
      </w:r>
      <w:r w:rsidRPr="009618CB">
        <w:t>malıdır.</w:t>
      </w:r>
    </w:p>
    <w:p w:rsidR="00824D47" w:rsidRPr="009618CB" w:rsidRDefault="00824D47" w:rsidP="00824D47">
      <w:pPr>
        <w:kinsoku w:val="0"/>
        <w:overflowPunct w:val="0"/>
        <w:spacing w:before="12" w:line="260" w:lineRule="exact"/>
        <w:rPr>
          <w:sz w:val="26"/>
          <w:szCs w:val="26"/>
        </w:rPr>
      </w:pPr>
    </w:p>
    <w:p w:rsidR="00824D47" w:rsidRPr="009618CB" w:rsidRDefault="00824D47" w:rsidP="00824D4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pacing w:val="-1"/>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24D47" w:rsidRPr="009618CB" w:rsidRDefault="00824D47" w:rsidP="00824D47">
      <w:pPr>
        <w:kinsoku w:val="0"/>
        <w:overflowPunct w:val="0"/>
        <w:spacing w:before="3" w:line="100" w:lineRule="exact"/>
        <w:rPr>
          <w:sz w:val="10"/>
          <w:szCs w:val="10"/>
        </w:rPr>
      </w:pPr>
    </w:p>
    <w:p w:rsidR="00824D47" w:rsidRPr="009618CB" w:rsidRDefault="00824D47" w:rsidP="00824D47">
      <w:pPr>
        <w:kinsoku w:val="0"/>
        <w:overflowPunct w:val="0"/>
        <w:spacing w:line="200" w:lineRule="exact"/>
        <w:rPr>
          <w:sz w:val="20"/>
          <w:szCs w:val="20"/>
        </w:rPr>
      </w:pPr>
    </w:p>
    <w:p w:rsidR="00824D47" w:rsidRPr="009618CB" w:rsidRDefault="00824D47" w:rsidP="00824D47">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24D47" w:rsidRPr="009618CB" w:rsidRDefault="00824D47" w:rsidP="00CA3FFB">
      <w:pPr>
        <w:pStyle w:val="GvdeMetni"/>
        <w:numPr>
          <w:ilvl w:val="0"/>
          <w:numId w:val="30"/>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24D47" w:rsidRPr="009618CB" w:rsidRDefault="00824D47" w:rsidP="00CA3FFB">
      <w:pPr>
        <w:pStyle w:val="GvdeMetni"/>
        <w:numPr>
          <w:ilvl w:val="0"/>
          <w:numId w:val="30"/>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2"/>
        </w:rPr>
        <w:t xml:space="preserve"> </w:t>
      </w:r>
      <w:r w:rsidRPr="009618CB">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824D47" w:rsidRPr="009618CB" w:rsidRDefault="00824D47" w:rsidP="00824D47">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5"/>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24D47" w:rsidRPr="009618CB" w:rsidRDefault="00824D47" w:rsidP="00CA3FFB">
      <w:pPr>
        <w:pStyle w:val="GvdeMetni"/>
        <w:numPr>
          <w:ilvl w:val="0"/>
          <w:numId w:val="30"/>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w:t>
      </w:r>
      <w:r w:rsidRPr="009618CB">
        <w:rPr>
          <w:spacing w:val="2"/>
        </w:rPr>
        <w:t xml:space="preserve"> </w:t>
      </w:r>
      <w:r w:rsidRPr="009618CB">
        <w:rPr>
          <w:spacing w:val="-6"/>
        </w:rPr>
        <w:t>L</w:t>
      </w:r>
      <w:r w:rsidRPr="009618CB">
        <w:t>ist</w:t>
      </w:r>
      <w:r w:rsidRPr="009618CB">
        <w:rPr>
          <w:spacing w:val="-1"/>
        </w:rPr>
        <w:t>e</w:t>
      </w:r>
      <w:r w:rsidRPr="009618CB">
        <w:t>si</w:t>
      </w:r>
    </w:p>
    <w:p w:rsidR="00824D47" w:rsidRPr="009618CB" w:rsidRDefault="00824D47" w:rsidP="00CA3FFB">
      <w:pPr>
        <w:pStyle w:val="GvdeMetni"/>
        <w:numPr>
          <w:ilvl w:val="0"/>
          <w:numId w:val="30"/>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824D47" w:rsidRPr="009618CB" w:rsidRDefault="00824D47" w:rsidP="00CA3FFB">
      <w:pPr>
        <w:pStyle w:val="GvdeMetni"/>
        <w:numPr>
          <w:ilvl w:val="0"/>
          <w:numId w:val="30"/>
        </w:numPr>
        <w:tabs>
          <w:tab w:val="left" w:pos="399"/>
        </w:tabs>
        <w:kinsoku w:val="0"/>
        <w:overflowPunct w:val="0"/>
        <w:spacing w:line="252" w:lineRule="exact"/>
        <w:ind w:left="399"/>
        <w:sectPr w:rsidR="00824D47" w:rsidRPr="009618CB">
          <w:headerReference w:type="even" r:id="rId13"/>
          <w:headerReference w:type="default" r:id="rId14"/>
          <w:pgSz w:w="11912" w:h="16860"/>
          <w:pgMar w:top="780" w:right="880" w:bottom="280" w:left="1300" w:header="0" w:footer="0" w:gutter="0"/>
          <w:cols w:space="708"/>
          <w:noEndnote/>
        </w:sectPr>
      </w:pPr>
    </w:p>
    <w:p w:rsidR="00621087" w:rsidRPr="009618CB" w:rsidRDefault="00621087" w:rsidP="00621087">
      <w:pPr>
        <w:pStyle w:val="GvdeMetni"/>
        <w:tabs>
          <w:tab w:val="left" w:pos="356"/>
        </w:tabs>
        <w:kinsoku w:val="0"/>
        <w:overflowPunct w:val="0"/>
        <w:spacing w:line="252" w:lineRule="exact"/>
      </w:pPr>
    </w:p>
    <w:p w:rsidR="00621087" w:rsidRPr="009618CB" w:rsidRDefault="00621087" w:rsidP="00621087">
      <w:pPr>
        <w:pStyle w:val="GvdeMetni"/>
        <w:tabs>
          <w:tab w:val="left" w:pos="356"/>
        </w:tabs>
        <w:kinsoku w:val="0"/>
        <w:overflowPunct w:val="0"/>
        <w:spacing w:line="252" w:lineRule="exact"/>
      </w:pPr>
    </w:p>
    <w:p w:rsidR="00621087" w:rsidRPr="009618CB" w:rsidRDefault="00621087" w:rsidP="00621087">
      <w:pPr>
        <w:kinsoku w:val="0"/>
        <w:overflowPunct w:val="0"/>
        <w:spacing w:before="57"/>
        <w:ind w:left="116"/>
        <w:jc w:val="both"/>
        <w:rPr>
          <w:sz w:val="32"/>
          <w:szCs w:val="28"/>
        </w:rPr>
      </w:pPr>
      <w:r w:rsidRPr="009618CB">
        <w:rPr>
          <w:b/>
          <w:bCs/>
          <w:spacing w:val="1"/>
          <w:sz w:val="32"/>
          <w:szCs w:val="32"/>
        </w:rPr>
        <w:t>30</w:t>
      </w:r>
      <w:r w:rsidRPr="009618CB">
        <w:rPr>
          <w:b/>
          <w:bCs/>
          <w:spacing w:val="-2"/>
          <w:sz w:val="32"/>
          <w:szCs w:val="32"/>
        </w:rPr>
        <w:t xml:space="preserve"> </w:t>
      </w:r>
      <w:r w:rsidRPr="009618CB">
        <w:rPr>
          <w:b/>
          <w:bCs/>
          <w:sz w:val="32"/>
          <w:szCs w:val="32"/>
        </w:rPr>
        <w:t>-</w:t>
      </w:r>
      <w:r w:rsidRPr="009618CB">
        <w:rPr>
          <w:b/>
          <w:bCs/>
          <w:spacing w:val="-3"/>
          <w:sz w:val="32"/>
          <w:szCs w:val="32"/>
        </w:rPr>
        <w:t xml:space="preserve"> </w:t>
      </w:r>
      <w:r w:rsidRPr="009618CB">
        <w:rPr>
          <w:b/>
          <w:bCs/>
          <w:sz w:val="28"/>
          <w:szCs w:val="28"/>
        </w:rPr>
        <w:t>G</w:t>
      </w:r>
      <w:r w:rsidRPr="009618CB">
        <w:rPr>
          <w:b/>
          <w:bCs/>
          <w:spacing w:val="-2"/>
          <w:sz w:val="28"/>
          <w:szCs w:val="28"/>
        </w:rPr>
        <w:t>Ü</w:t>
      </w:r>
      <w:r w:rsidRPr="009618CB">
        <w:rPr>
          <w:b/>
          <w:bCs/>
          <w:sz w:val="28"/>
          <w:szCs w:val="28"/>
        </w:rPr>
        <w:t>B</w:t>
      </w:r>
      <w:r w:rsidRPr="009618CB">
        <w:rPr>
          <w:b/>
          <w:bCs/>
          <w:spacing w:val="-2"/>
          <w:sz w:val="28"/>
          <w:szCs w:val="28"/>
        </w:rPr>
        <w:t>R</w:t>
      </w:r>
      <w:r w:rsidRPr="009618CB">
        <w:rPr>
          <w:b/>
          <w:bCs/>
          <w:sz w:val="28"/>
          <w:szCs w:val="28"/>
        </w:rPr>
        <w:t>E</w:t>
      </w:r>
      <w:r w:rsidRPr="009618CB">
        <w:rPr>
          <w:b/>
          <w:bCs/>
          <w:spacing w:val="-1"/>
          <w:sz w:val="28"/>
          <w:szCs w:val="28"/>
        </w:rPr>
        <w:t xml:space="preserve"> </w:t>
      </w:r>
      <w:r w:rsidRPr="009618CB">
        <w:rPr>
          <w:b/>
          <w:bCs/>
          <w:spacing w:val="-2"/>
          <w:sz w:val="28"/>
          <w:szCs w:val="28"/>
        </w:rPr>
        <w:t>Y</w:t>
      </w:r>
      <w:r w:rsidRPr="009618CB">
        <w:rPr>
          <w:b/>
          <w:bCs/>
          <w:sz w:val="28"/>
          <w:szCs w:val="28"/>
        </w:rPr>
        <w:t>ÖNETİ</w:t>
      </w:r>
      <w:r w:rsidRPr="009618CB">
        <w:rPr>
          <w:b/>
          <w:bCs/>
          <w:spacing w:val="-2"/>
          <w:sz w:val="28"/>
          <w:szCs w:val="28"/>
        </w:rPr>
        <w:t>M</w:t>
      </w:r>
      <w:r w:rsidRPr="009618CB">
        <w:rPr>
          <w:b/>
          <w:bCs/>
          <w:sz w:val="28"/>
          <w:szCs w:val="28"/>
        </w:rPr>
        <w:t xml:space="preserve">İ </w:t>
      </w:r>
      <w:r w:rsidRPr="009618CB">
        <w:rPr>
          <w:b/>
          <w:bCs/>
          <w:spacing w:val="-2"/>
          <w:sz w:val="28"/>
          <w:szCs w:val="28"/>
        </w:rPr>
        <w:t>MA</w:t>
      </w:r>
      <w:r w:rsidRPr="009618CB">
        <w:rPr>
          <w:b/>
          <w:bCs/>
          <w:spacing w:val="-3"/>
          <w:sz w:val="28"/>
          <w:szCs w:val="28"/>
        </w:rPr>
        <w:t>K</w:t>
      </w:r>
      <w:r w:rsidRPr="009618CB">
        <w:rPr>
          <w:b/>
          <w:bCs/>
          <w:sz w:val="28"/>
          <w:szCs w:val="28"/>
        </w:rPr>
        <w:t>İ</w:t>
      </w:r>
      <w:r w:rsidRPr="009618CB">
        <w:rPr>
          <w:b/>
          <w:bCs/>
          <w:spacing w:val="-2"/>
          <w:sz w:val="28"/>
          <w:szCs w:val="28"/>
        </w:rPr>
        <w:t>N</w:t>
      </w:r>
      <w:r w:rsidRPr="009618CB">
        <w:rPr>
          <w:b/>
          <w:bCs/>
          <w:sz w:val="28"/>
          <w:szCs w:val="28"/>
        </w:rPr>
        <w:t>E</w:t>
      </w:r>
      <w:r w:rsidRPr="009618CB">
        <w:rPr>
          <w:b/>
          <w:bCs/>
          <w:spacing w:val="-3"/>
          <w:sz w:val="28"/>
          <w:szCs w:val="28"/>
        </w:rPr>
        <w:t>L</w:t>
      </w:r>
      <w:r w:rsidRPr="009618CB">
        <w:rPr>
          <w:b/>
          <w:bCs/>
          <w:sz w:val="28"/>
          <w:szCs w:val="28"/>
        </w:rPr>
        <w:t>E</w:t>
      </w:r>
      <w:r w:rsidRPr="009618CB">
        <w:rPr>
          <w:b/>
          <w:bCs/>
          <w:spacing w:val="-2"/>
          <w:sz w:val="28"/>
          <w:szCs w:val="28"/>
        </w:rPr>
        <w:t>R</w:t>
      </w:r>
      <w:r w:rsidRPr="009618CB">
        <w:rPr>
          <w:b/>
          <w:bCs/>
          <w:sz w:val="28"/>
          <w:szCs w:val="28"/>
        </w:rPr>
        <w:t xml:space="preserve">İ </w:t>
      </w:r>
      <w:r w:rsidRPr="009618CB">
        <w:rPr>
          <w:bCs/>
          <w:sz w:val="32"/>
          <w:szCs w:val="28"/>
        </w:rPr>
        <w:t>(</w:t>
      </w:r>
      <w:r w:rsidRPr="009618CB">
        <w:rPr>
          <w:sz w:val="28"/>
        </w:rPr>
        <w:t>Güb</w:t>
      </w:r>
      <w:r w:rsidRPr="009618CB">
        <w:rPr>
          <w:spacing w:val="-2"/>
          <w:sz w:val="28"/>
        </w:rPr>
        <w:t>r</w:t>
      </w:r>
      <w:r w:rsidRPr="009618CB">
        <w:rPr>
          <w:sz w:val="28"/>
        </w:rPr>
        <w:t>e</w:t>
      </w:r>
      <w:r w:rsidRPr="009618CB">
        <w:rPr>
          <w:spacing w:val="-1"/>
          <w:sz w:val="28"/>
        </w:rPr>
        <w:t xml:space="preserve"> </w:t>
      </w:r>
      <w:r w:rsidRPr="009618CB">
        <w:rPr>
          <w:sz w:val="28"/>
        </w:rPr>
        <w:t>S</w:t>
      </w:r>
      <w:r w:rsidRPr="009618CB">
        <w:rPr>
          <w:spacing w:val="-1"/>
          <w:sz w:val="28"/>
        </w:rPr>
        <w:t>e</w:t>
      </w:r>
      <w:r w:rsidRPr="009618CB">
        <w:rPr>
          <w:sz w:val="28"/>
        </w:rPr>
        <w:t>p</w:t>
      </w:r>
      <w:r w:rsidRPr="009618CB">
        <w:rPr>
          <w:spacing w:val="1"/>
          <w:sz w:val="28"/>
        </w:rPr>
        <w:t>e</w:t>
      </w:r>
      <w:r w:rsidRPr="009618CB">
        <w:rPr>
          <w:sz w:val="28"/>
        </w:rPr>
        <w:t>r</w:t>
      </w:r>
      <w:r w:rsidRPr="009618CB">
        <w:rPr>
          <w:spacing w:val="-2"/>
          <w:sz w:val="28"/>
        </w:rPr>
        <w:t>a</w:t>
      </w:r>
      <w:r w:rsidRPr="009618CB">
        <w:rPr>
          <w:sz w:val="28"/>
        </w:rPr>
        <w:t>törü/Güb</w:t>
      </w:r>
      <w:r w:rsidRPr="009618CB">
        <w:rPr>
          <w:spacing w:val="1"/>
          <w:sz w:val="28"/>
        </w:rPr>
        <w:t>r</w:t>
      </w:r>
      <w:r w:rsidRPr="009618CB">
        <w:rPr>
          <w:sz w:val="28"/>
        </w:rPr>
        <w:t>e</w:t>
      </w:r>
      <w:r w:rsidRPr="009618CB">
        <w:rPr>
          <w:spacing w:val="1"/>
          <w:sz w:val="28"/>
        </w:rPr>
        <w:t xml:space="preserve"> </w:t>
      </w:r>
      <w:r w:rsidRPr="009618CB">
        <w:rPr>
          <w:sz w:val="28"/>
        </w:rPr>
        <w:t>S</w:t>
      </w:r>
      <w:r w:rsidRPr="009618CB">
        <w:rPr>
          <w:spacing w:val="2"/>
          <w:sz w:val="28"/>
        </w:rPr>
        <w:t>ı</w:t>
      </w:r>
      <w:r w:rsidRPr="009618CB">
        <w:rPr>
          <w:spacing w:val="-8"/>
          <w:sz w:val="28"/>
        </w:rPr>
        <w:t>y</w:t>
      </w:r>
      <w:r w:rsidRPr="009618CB">
        <w:rPr>
          <w:sz w:val="28"/>
        </w:rPr>
        <w:t>ır</w:t>
      </w:r>
      <w:r w:rsidRPr="009618CB">
        <w:rPr>
          <w:spacing w:val="2"/>
          <w:sz w:val="28"/>
        </w:rPr>
        <w:t>ı</w:t>
      </w:r>
      <w:r w:rsidRPr="009618CB">
        <w:rPr>
          <w:spacing w:val="-1"/>
          <w:sz w:val="28"/>
        </w:rPr>
        <w:t>c</w:t>
      </w:r>
      <w:r w:rsidRPr="009618CB">
        <w:rPr>
          <w:sz w:val="28"/>
        </w:rPr>
        <w:t>ı/Güb</w:t>
      </w:r>
      <w:r w:rsidRPr="009618CB">
        <w:rPr>
          <w:spacing w:val="-2"/>
          <w:sz w:val="28"/>
        </w:rPr>
        <w:t>r</w:t>
      </w:r>
      <w:r w:rsidRPr="009618CB">
        <w:rPr>
          <w:sz w:val="28"/>
        </w:rPr>
        <w:t>e</w:t>
      </w:r>
      <w:r w:rsidRPr="009618CB">
        <w:rPr>
          <w:spacing w:val="-1"/>
          <w:sz w:val="28"/>
        </w:rPr>
        <w:t xml:space="preserve"> </w:t>
      </w:r>
      <w:r w:rsidRPr="009618CB">
        <w:rPr>
          <w:spacing w:val="1"/>
          <w:sz w:val="28"/>
        </w:rPr>
        <w:t>K</w:t>
      </w:r>
      <w:r w:rsidRPr="009618CB">
        <w:rPr>
          <w:spacing w:val="-1"/>
          <w:sz w:val="28"/>
        </w:rPr>
        <w:t>a</w:t>
      </w:r>
      <w:r w:rsidRPr="009618CB">
        <w:rPr>
          <w:sz w:val="28"/>
        </w:rPr>
        <w:t>rıştırı</w:t>
      </w:r>
      <w:r w:rsidRPr="009618CB">
        <w:rPr>
          <w:spacing w:val="-2"/>
          <w:sz w:val="28"/>
        </w:rPr>
        <w:t>c</w:t>
      </w:r>
      <w:r w:rsidRPr="009618CB">
        <w:rPr>
          <w:spacing w:val="2"/>
          <w:sz w:val="28"/>
        </w:rPr>
        <w:t>ı</w:t>
      </w:r>
      <w:r w:rsidRPr="009618CB">
        <w:rPr>
          <w:sz w:val="28"/>
        </w:rPr>
        <w:t>/Güb</w:t>
      </w:r>
      <w:r w:rsidRPr="009618CB">
        <w:rPr>
          <w:spacing w:val="-1"/>
          <w:sz w:val="28"/>
        </w:rPr>
        <w:t>r</w:t>
      </w:r>
      <w:r w:rsidRPr="009618CB">
        <w:rPr>
          <w:sz w:val="28"/>
        </w:rPr>
        <w:t>e</w:t>
      </w:r>
      <w:r w:rsidRPr="009618CB">
        <w:rPr>
          <w:spacing w:val="-1"/>
          <w:sz w:val="28"/>
        </w:rPr>
        <w:t xml:space="preserve"> </w:t>
      </w:r>
      <w:r w:rsidRPr="009618CB">
        <w:rPr>
          <w:sz w:val="28"/>
        </w:rPr>
        <w:t>Pompası)</w:t>
      </w:r>
    </w:p>
    <w:p w:rsidR="00621087" w:rsidRPr="009618CB" w:rsidRDefault="00621087" w:rsidP="00621087">
      <w:pPr>
        <w:kinsoku w:val="0"/>
        <w:overflowPunct w:val="0"/>
        <w:spacing w:before="4" w:line="180" w:lineRule="exact"/>
        <w:rPr>
          <w:sz w:val="18"/>
          <w:szCs w:val="18"/>
        </w:rPr>
      </w:pPr>
    </w:p>
    <w:p w:rsidR="00621087" w:rsidRPr="009618CB" w:rsidRDefault="00621087" w:rsidP="00621087">
      <w:pPr>
        <w:pStyle w:val="GvdeMetni"/>
        <w:tabs>
          <w:tab w:val="left" w:pos="836"/>
        </w:tabs>
        <w:kinsoku w:val="0"/>
        <w:overflowPunct w:val="0"/>
        <w:ind w:left="0" w:right="263"/>
        <w:jc w:val="both"/>
      </w:pPr>
      <w:r w:rsidRPr="009618CB">
        <w:tab/>
        <w:t>Güb</w:t>
      </w:r>
      <w:r w:rsidRPr="009618CB">
        <w:rPr>
          <w:spacing w:val="-2"/>
        </w:rPr>
        <w:t>r</w:t>
      </w:r>
      <w:r w:rsidRPr="009618CB">
        <w:t>e</w:t>
      </w:r>
      <w:r w:rsidRPr="009618CB">
        <w:rPr>
          <w:spacing w:val="34"/>
        </w:rPr>
        <w:t xml:space="preserve"> </w:t>
      </w:r>
      <w:r w:rsidRPr="009618CB">
        <w:rPr>
          <w:spacing w:val="-5"/>
        </w:rPr>
        <w:t>y</w:t>
      </w:r>
      <w:r w:rsidRPr="009618CB">
        <w:t>ö</w:t>
      </w:r>
      <w:r w:rsidRPr="009618CB">
        <w:rPr>
          <w:spacing w:val="2"/>
        </w:rPr>
        <w:t>n</w:t>
      </w:r>
      <w:r w:rsidRPr="009618CB">
        <w:rPr>
          <w:spacing w:val="-1"/>
        </w:rPr>
        <w:t>e</w:t>
      </w:r>
      <w:r w:rsidRPr="009618CB">
        <w:t>timi</w:t>
      </w:r>
      <w:r w:rsidRPr="009618CB">
        <w:rPr>
          <w:spacing w:val="31"/>
        </w:rPr>
        <w:t xml:space="preserve"> </w:t>
      </w:r>
      <w:r w:rsidRPr="009618CB">
        <w:t>makin</w:t>
      </w:r>
      <w:r w:rsidRPr="009618CB">
        <w:rPr>
          <w:spacing w:val="-1"/>
        </w:rPr>
        <w:t>e</w:t>
      </w:r>
      <w:r w:rsidRPr="009618CB">
        <w:rPr>
          <w:spacing w:val="2"/>
        </w:rPr>
        <w:t>l</w:t>
      </w:r>
      <w:r w:rsidRPr="009618CB">
        <w:rPr>
          <w:spacing w:val="-1"/>
        </w:rPr>
        <w:t>e</w:t>
      </w:r>
      <w:r w:rsidRPr="009618CB">
        <w:t>ri,</w:t>
      </w:r>
      <w:r w:rsidRPr="009618CB">
        <w:rPr>
          <w:spacing w:val="33"/>
        </w:rPr>
        <w:t xml:space="preserve"> </w:t>
      </w:r>
      <w:r w:rsidRPr="009618CB">
        <w:rPr>
          <w:spacing w:val="-3"/>
        </w:rPr>
        <w:t>g</w:t>
      </w:r>
      <w:r w:rsidRPr="009618CB">
        <w:t>üb</w:t>
      </w:r>
      <w:r w:rsidRPr="009618CB">
        <w:rPr>
          <w:spacing w:val="1"/>
        </w:rPr>
        <w:t>r</w:t>
      </w:r>
      <w:r w:rsidRPr="009618CB">
        <w:t>e</w:t>
      </w:r>
      <w:r w:rsidRPr="009618CB">
        <w:rPr>
          <w:spacing w:val="30"/>
        </w:rPr>
        <w:t xml:space="preserve"> </w:t>
      </w:r>
      <w:r w:rsidRPr="009618CB">
        <w:t>pompası,</w:t>
      </w:r>
      <w:r w:rsidRPr="009618CB">
        <w:rPr>
          <w:spacing w:val="33"/>
        </w:rPr>
        <w:t xml:space="preserve"> </w:t>
      </w:r>
      <w:r w:rsidRPr="009618CB">
        <w:rPr>
          <w:spacing w:val="-3"/>
        </w:rPr>
        <w:t>g</w:t>
      </w:r>
      <w:r w:rsidRPr="009618CB">
        <w:t>ü</w:t>
      </w:r>
      <w:r w:rsidRPr="009618CB">
        <w:rPr>
          <w:spacing w:val="2"/>
        </w:rPr>
        <w:t>b</w:t>
      </w:r>
      <w:r w:rsidRPr="009618CB">
        <w:rPr>
          <w:spacing w:val="1"/>
        </w:rPr>
        <w:t>r</w:t>
      </w:r>
      <w:r w:rsidRPr="009618CB">
        <w:t>e</w:t>
      </w:r>
      <w:r w:rsidRPr="009618CB">
        <w:rPr>
          <w:spacing w:val="30"/>
        </w:rPr>
        <w:t xml:space="preserve"> </w:t>
      </w:r>
      <w:r w:rsidRPr="009618CB">
        <w:t>k</w:t>
      </w:r>
      <w:r w:rsidRPr="009618CB">
        <w:rPr>
          <w:spacing w:val="1"/>
        </w:rPr>
        <w:t>a</w:t>
      </w:r>
      <w:r w:rsidRPr="009618CB">
        <w:t>rıştırma</w:t>
      </w:r>
      <w:r w:rsidRPr="009618CB">
        <w:rPr>
          <w:spacing w:val="29"/>
        </w:rPr>
        <w:t xml:space="preserve"> </w:t>
      </w:r>
      <w:r w:rsidRPr="009618CB">
        <w:t>makin</w:t>
      </w:r>
      <w:r w:rsidRPr="009618CB">
        <w:rPr>
          <w:spacing w:val="-1"/>
        </w:rPr>
        <w:t>e</w:t>
      </w:r>
      <w:r w:rsidRPr="009618CB">
        <w:t>si,</w:t>
      </w:r>
      <w:r w:rsidRPr="009618CB">
        <w:rPr>
          <w:spacing w:val="31"/>
        </w:rPr>
        <w:t xml:space="preserve"> </w:t>
      </w:r>
      <w:r w:rsidRPr="009618CB">
        <w:rPr>
          <w:spacing w:val="2"/>
        </w:rPr>
        <w:t>o</w:t>
      </w:r>
      <w:r w:rsidRPr="009618CB">
        <w:t>tom</w:t>
      </w:r>
      <w:r w:rsidRPr="009618CB">
        <w:rPr>
          <w:spacing w:val="-1"/>
        </w:rPr>
        <w:t>a</w:t>
      </w:r>
      <w:r w:rsidRPr="009618CB">
        <w:t>tik</w:t>
      </w:r>
      <w:r w:rsidRPr="009618CB">
        <w:rPr>
          <w:spacing w:val="30"/>
        </w:rPr>
        <w:t xml:space="preserve"> </w:t>
      </w:r>
      <w:r w:rsidRPr="009618CB">
        <w:rPr>
          <w:spacing w:val="-3"/>
        </w:rPr>
        <w:t>g</w:t>
      </w:r>
      <w:r w:rsidRPr="009618CB">
        <w:t>üb</w:t>
      </w:r>
      <w:r w:rsidRPr="009618CB">
        <w:rPr>
          <w:spacing w:val="1"/>
        </w:rPr>
        <w:t>r</w:t>
      </w:r>
      <w:r w:rsidRPr="009618CB">
        <w:t>e s</w:t>
      </w:r>
      <w:r w:rsidRPr="009618CB">
        <w:rPr>
          <w:spacing w:val="2"/>
        </w:rPr>
        <w:t>ı</w:t>
      </w:r>
      <w:r w:rsidRPr="009618CB">
        <w:rPr>
          <w:spacing w:val="-8"/>
        </w:rPr>
        <w:t>y</w:t>
      </w:r>
      <w:r w:rsidRPr="009618CB">
        <w:rPr>
          <w:spacing w:val="2"/>
        </w:rPr>
        <w:t>ı</w:t>
      </w:r>
      <w:r w:rsidRPr="009618CB">
        <w:t>rı</w:t>
      </w:r>
      <w:r w:rsidRPr="009618CB">
        <w:rPr>
          <w:spacing w:val="-2"/>
        </w:rPr>
        <w:t>c</w:t>
      </w:r>
      <w:r w:rsidRPr="009618CB">
        <w:t>ı ve</w:t>
      </w:r>
      <w:r w:rsidRPr="009618CB">
        <w:rPr>
          <w:spacing w:val="1"/>
        </w:rPr>
        <w:t xml:space="preserve"> </w:t>
      </w:r>
      <w:r w:rsidRPr="009618CB">
        <w:rPr>
          <w:spacing w:val="-3"/>
        </w:rPr>
        <w:t>g</w:t>
      </w:r>
      <w:r w:rsidRPr="009618CB">
        <w:t>üb</w:t>
      </w:r>
      <w:r w:rsidRPr="009618CB">
        <w:rPr>
          <w:spacing w:val="1"/>
        </w:rPr>
        <w:t>r</w:t>
      </w:r>
      <w:r w:rsidRPr="009618CB">
        <w:t>e</w:t>
      </w:r>
      <w:r w:rsidRPr="009618CB">
        <w:rPr>
          <w:spacing w:val="-1"/>
        </w:rPr>
        <w:t xml:space="preserve"> </w:t>
      </w:r>
      <w:r w:rsidRPr="009618CB">
        <w:t>s</w:t>
      </w:r>
      <w:r w:rsidRPr="009618CB">
        <w:rPr>
          <w:spacing w:val="-1"/>
        </w:rPr>
        <w:t>e</w:t>
      </w:r>
      <w:r w:rsidRPr="009618CB">
        <w:rPr>
          <w:spacing w:val="2"/>
        </w:rPr>
        <w:t>p</w:t>
      </w:r>
      <w:r w:rsidRPr="009618CB">
        <w:rPr>
          <w:spacing w:val="-1"/>
        </w:rPr>
        <w:t>e</w:t>
      </w:r>
      <w:r w:rsidRPr="009618CB">
        <w:t>r</w:t>
      </w:r>
      <w:r w:rsidRPr="009618CB">
        <w:rPr>
          <w:spacing w:val="-2"/>
        </w:rPr>
        <w:t>a</w:t>
      </w:r>
      <w:r w:rsidRPr="009618CB">
        <w:t>t</w:t>
      </w:r>
      <w:r w:rsidRPr="009618CB">
        <w:rPr>
          <w:spacing w:val="2"/>
        </w:rPr>
        <w:t>ö</w:t>
      </w:r>
      <w:r w:rsidRPr="009618CB">
        <w:t>rl</w:t>
      </w:r>
      <w:r w:rsidRPr="009618CB">
        <w:rPr>
          <w:spacing w:val="-2"/>
        </w:rPr>
        <w:t>e</w:t>
      </w:r>
      <w:r w:rsidRPr="009618CB">
        <w:t>rini k</w:t>
      </w:r>
      <w:r w:rsidRPr="009618CB">
        <w:rPr>
          <w:spacing w:val="-1"/>
        </w:rPr>
        <w:t>a</w:t>
      </w:r>
      <w:r w:rsidRPr="009618CB">
        <w:t>ps</w:t>
      </w:r>
      <w:r w:rsidRPr="009618CB">
        <w:rPr>
          <w:spacing w:val="-1"/>
        </w:rPr>
        <w:t>a</w:t>
      </w:r>
      <w:r w:rsidRPr="009618CB">
        <w:t>makt</w:t>
      </w:r>
      <w:r w:rsidRPr="009618CB">
        <w:rPr>
          <w:spacing w:val="-1"/>
        </w:rPr>
        <w:t>a</w:t>
      </w:r>
      <w:r w:rsidRPr="009618CB">
        <w:t>d</w:t>
      </w:r>
      <w:r w:rsidRPr="009618CB">
        <w:rPr>
          <w:spacing w:val="2"/>
        </w:rPr>
        <w:t>ı</w:t>
      </w:r>
      <w:r w:rsidRPr="009618CB">
        <w:t>r.</w:t>
      </w:r>
    </w:p>
    <w:p w:rsidR="00621087" w:rsidRPr="009618CB" w:rsidRDefault="00621087" w:rsidP="00CA3FFB">
      <w:pPr>
        <w:pStyle w:val="GvdeMetni"/>
        <w:numPr>
          <w:ilvl w:val="0"/>
          <w:numId w:val="97"/>
        </w:numPr>
        <w:kinsoku w:val="0"/>
        <w:overflowPunct w:val="0"/>
        <w:spacing w:before="1"/>
        <w:ind w:left="567" w:right="260" w:hanging="283"/>
        <w:jc w:val="both"/>
      </w:pPr>
      <w:r w:rsidRPr="009618CB">
        <w:t>Otomatik gübre sıyırıcıların zincirli, halatlı, zincirli-halatlı ve hidrolik tipleri destek kapsamındadır. Gübre sıyırıcılarda kullanılan zincirler sıcak daldırma galvanizle kaplanmış olmalıdır. Halatlar ise paslanmaz çelikten imal edilmelidir. Bu şartları taşımayan ürünlere destek verilmeyecektir.</w:t>
      </w:r>
    </w:p>
    <w:p w:rsidR="00621087" w:rsidRPr="009618CB" w:rsidRDefault="00621087" w:rsidP="00CA3FFB">
      <w:pPr>
        <w:pStyle w:val="GvdeMetni"/>
        <w:numPr>
          <w:ilvl w:val="0"/>
          <w:numId w:val="97"/>
        </w:numPr>
        <w:tabs>
          <w:tab w:val="left" w:pos="836"/>
        </w:tabs>
        <w:kinsoku w:val="0"/>
        <w:overflowPunct w:val="0"/>
        <w:spacing w:before="1"/>
        <w:ind w:left="567" w:hanging="283"/>
      </w:pPr>
      <w:r w:rsidRPr="009618CB">
        <w:t>Gübre seperatörlerinin 10-60 m³/h kapasiteli olanları destek kapsamındadır.</w:t>
      </w:r>
    </w:p>
    <w:p w:rsidR="00621087" w:rsidRPr="009618CB" w:rsidRDefault="00621087" w:rsidP="00CA3FFB">
      <w:pPr>
        <w:pStyle w:val="Balk4"/>
        <w:numPr>
          <w:ilvl w:val="0"/>
          <w:numId w:val="97"/>
        </w:numPr>
        <w:tabs>
          <w:tab w:val="left" w:pos="836"/>
        </w:tabs>
        <w:kinsoku w:val="0"/>
        <w:overflowPunct w:val="0"/>
        <w:spacing w:before="5" w:line="241" w:lineRule="auto"/>
        <w:ind w:left="567" w:right="265" w:hanging="283"/>
        <w:jc w:val="both"/>
        <w:rPr>
          <w:b w:val="0"/>
          <w:bCs w:val="0"/>
        </w:rPr>
      </w:pPr>
      <w:r w:rsidRPr="009618CB">
        <w:rPr>
          <w:b w:val="0"/>
          <w:bCs w:val="0"/>
        </w:rPr>
        <w:t>Başvuruda bulunacak yetiştiricilerin başvuru tarihinden önce kendi adlarına kayıtlı en az 10 büyükbaş veya 40 küçükbaş hayvana sahip olmaları gerekmektedir. *</w:t>
      </w:r>
    </w:p>
    <w:p w:rsidR="00621087" w:rsidRPr="009618CB" w:rsidRDefault="00621087" w:rsidP="00621087">
      <w:pPr>
        <w:kinsoku w:val="0"/>
        <w:overflowPunct w:val="0"/>
        <w:spacing w:before="8" w:line="190" w:lineRule="exact"/>
        <w:rPr>
          <w:sz w:val="19"/>
          <w:szCs w:val="19"/>
        </w:rPr>
      </w:pPr>
    </w:p>
    <w:p w:rsidR="00621087" w:rsidRPr="009618CB" w:rsidRDefault="00621087" w:rsidP="0062108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10"/>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621087" w:rsidRPr="009618CB" w:rsidRDefault="00621087" w:rsidP="00621087">
      <w:pPr>
        <w:kinsoku w:val="0"/>
        <w:overflowPunct w:val="0"/>
        <w:spacing w:before="3" w:line="100" w:lineRule="exact"/>
        <w:rPr>
          <w:sz w:val="10"/>
          <w:szCs w:val="10"/>
        </w:rPr>
      </w:pPr>
    </w:p>
    <w:p w:rsidR="00621087" w:rsidRPr="009618CB" w:rsidRDefault="00621087" w:rsidP="00621087">
      <w:pPr>
        <w:kinsoku w:val="0"/>
        <w:overflowPunct w:val="0"/>
        <w:spacing w:line="200" w:lineRule="exact"/>
        <w:rPr>
          <w:sz w:val="20"/>
          <w:szCs w:val="20"/>
        </w:rPr>
      </w:pPr>
    </w:p>
    <w:p w:rsidR="00621087" w:rsidRPr="009618CB" w:rsidRDefault="00621087" w:rsidP="00621087">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621087" w:rsidRPr="009618CB" w:rsidRDefault="00621087" w:rsidP="00CA3FFB">
      <w:pPr>
        <w:pStyle w:val="GvdeMetni"/>
        <w:numPr>
          <w:ilvl w:val="0"/>
          <w:numId w:val="32"/>
        </w:numPr>
        <w:tabs>
          <w:tab w:val="left" w:pos="399"/>
        </w:tabs>
        <w:kinsoku w:val="0"/>
        <w:overflowPunct w:val="0"/>
        <w:ind w:left="116" w:firstLine="0"/>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621087" w:rsidRPr="009618CB" w:rsidRDefault="00621087" w:rsidP="00CA3FFB">
      <w:pPr>
        <w:pStyle w:val="GvdeMetni"/>
        <w:numPr>
          <w:ilvl w:val="0"/>
          <w:numId w:val="32"/>
        </w:numPr>
        <w:tabs>
          <w:tab w:val="left" w:pos="399"/>
        </w:tabs>
        <w:kinsoku w:val="0"/>
        <w:overflowPunct w:val="0"/>
        <w:spacing w:line="250" w:lineRule="exact"/>
        <w:ind w:left="116" w:right="263"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2"/>
        </w:rPr>
        <w:t xml:space="preserve"> </w:t>
      </w:r>
      <w:r w:rsidRPr="009618CB">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621087" w:rsidRPr="009618CB" w:rsidRDefault="00621087" w:rsidP="00CA3FFB">
      <w:pPr>
        <w:pStyle w:val="GvdeMetni"/>
        <w:numPr>
          <w:ilvl w:val="0"/>
          <w:numId w:val="32"/>
        </w:numPr>
        <w:tabs>
          <w:tab w:val="left" w:pos="399"/>
        </w:tabs>
        <w:kinsoku w:val="0"/>
        <w:overflowPunct w:val="0"/>
        <w:spacing w:line="254"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621087" w:rsidRPr="009618CB" w:rsidRDefault="00621087" w:rsidP="00CA3FFB">
      <w:pPr>
        <w:pStyle w:val="GvdeMetni"/>
        <w:numPr>
          <w:ilvl w:val="0"/>
          <w:numId w:val="32"/>
        </w:numPr>
        <w:tabs>
          <w:tab w:val="left" w:pos="399"/>
        </w:tabs>
        <w:kinsoku w:val="0"/>
        <w:overflowPunct w:val="0"/>
        <w:spacing w:line="269"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621087" w:rsidRPr="009618CB" w:rsidRDefault="00621087" w:rsidP="007E7220">
      <w:pPr>
        <w:pStyle w:val="GvdeMetni"/>
        <w:tabs>
          <w:tab w:val="left" w:pos="399"/>
        </w:tabs>
        <w:kinsoku w:val="0"/>
        <w:overflowPunct w:val="0"/>
        <w:spacing w:line="269" w:lineRule="exact"/>
      </w:pPr>
    </w:p>
    <w:p w:rsidR="007E7220" w:rsidRPr="009618CB" w:rsidRDefault="007E7220" w:rsidP="007E7220">
      <w:pPr>
        <w:pStyle w:val="GvdeMetni"/>
        <w:tabs>
          <w:tab w:val="left" w:pos="399"/>
        </w:tabs>
        <w:kinsoku w:val="0"/>
        <w:overflowPunct w:val="0"/>
        <w:spacing w:line="269" w:lineRule="exact"/>
      </w:pPr>
    </w:p>
    <w:p w:rsidR="007E7220" w:rsidRPr="009618CB" w:rsidRDefault="007E7220" w:rsidP="007E7220">
      <w:pPr>
        <w:pStyle w:val="Balk2"/>
        <w:kinsoku w:val="0"/>
        <w:overflowPunct w:val="0"/>
        <w:spacing w:before="57"/>
        <w:ind w:left="0" w:firstLine="0"/>
        <w:rPr>
          <w:b w:val="0"/>
          <w:bCs w:val="0"/>
        </w:rPr>
      </w:pPr>
      <w:r w:rsidRPr="009618CB">
        <w:rPr>
          <w:spacing w:val="-2"/>
        </w:rPr>
        <w:t>31-G</w:t>
      </w:r>
      <w:r w:rsidRPr="009618CB">
        <w:t>ÜBRE</w:t>
      </w:r>
      <w:r w:rsidRPr="009618CB">
        <w:rPr>
          <w:spacing w:val="-20"/>
        </w:rPr>
        <w:t xml:space="preserve"> </w:t>
      </w:r>
      <w:r w:rsidRPr="009618CB">
        <w:t>SIYIR</w:t>
      </w:r>
      <w:r w:rsidRPr="009618CB">
        <w:rPr>
          <w:spacing w:val="3"/>
        </w:rPr>
        <w:t>M</w:t>
      </w:r>
      <w:r w:rsidRPr="009618CB">
        <w:t>A</w:t>
      </w:r>
      <w:r w:rsidRPr="009618CB">
        <w:rPr>
          <w:spacing w:val="-35"/>
        </w:rPr>
        <w:t xml:space="preserve"> </w:t>
      </w:r>
      <w:r w:rsidRPr="009618CB">
        <w:t>R</w:t>
      </w:r>
      <w:r w:rsidRPr="009618CB">
        <w:rPr>
          <w:spacing w:val="-2"/>
        </w:rPr>
        <w:t>O</w:t>
      </w:r>
      <w:r w:rsidRPr="009618CB">
        <w:rPr>
          <w:spacing w:val="2"/>
        </w:rPr>
        <w:t>B</w:t>
      </w:r>
      <w:r w:rsidRPr="009618CB">
        <w:rPr>
          <w:spacing w:val="-2"/>
        </w:rPr>
        <w:t>O</w:t>
      </w:r>
      <w:r w:rsidRPr="009618CB">
        <w:t>TU</w:t>
      </w:r>
    </w:p>
    <w:p w:rsidR="007E7220" w:rsidRPr="009618CB" w:rsidRDefault="007E7220" w:rsidP="007E7220">
      <w:pPr>
        <w:pStyle w:val="GvdeMetni"/>
        <w:tabs>
          <w:tab w:val="left" w:pos="836"/>
        </w:tabs>
        <w:kinsoku w:val="0"/>
        <w:overflowPunct w:val="0"/>
        <w:spacing w:before="57"/>
        <w:ind w:left="0" w:right="265"/>
        <w:jc w:val="both"/>
      </w:pPr>
      <w:r w:rsidRPr="009618CB">
        <w:tab/>
        <w:t xml:space="preserve">Gübre sıyırma robotları,  kendinden hareketli otonom  olarak  çalışan  gübre </w:t>
      </w:r>
      <w:r w:rsidRPr="009618CB">
        <w:rPr>
          <w:spacing w:val="25"/>
        </w:rPr>
        <w:t xml:space="preserve"> </w:t>
      </w:r>
      <w:r w:rsidRPr="009618CB">
        <w:t>s</w:t>
      </w:r>
      <w:r w:rsidRPr="009618CB">
        <w:rPr>
          <w:spacing w:val="5"/>
        </w:rPr>
        <w:t>ı</w:t>
      </w:r>
      <w:r w:rsidRPr="009618CB">
        <w:rPr>
          <w:spacing w:val="-8"/>
        </w:rPr>
        <w:t>y</w:t>
      </w:r>
      <w:r w:rsidRPr="009618CB">
        <w:rPr>
          <w:spacing w:val="2"/>
        </w:rPr>
        <w:t>ı</w:t>
      </w:r>
      <w:r w:rsidRPr="009618CB">
        <w:t>rma işl</w:t>
      </w:r>
      <w:r w:rsidRPr="009618CB">
        <w:rPr>
          <w:spacing w:val="-1"/>
        </w:rPr>
        <w:t>e</w:t>
      </w:r>
      <w:r w:rsidRPr="009618CB">
        <w:t>ml</w:t>
      </w:r>
      <w:r w:rsidRPr="009618CB">
        <w:rPr>
          <w:spacing w:val="-1"/>
        </w:rPr>
        <w:t>e</w:t>
      </w:r>
      <w:r w:rsidRPr="009618CB">
        <w:t xml:space="preserve">rini </w:t>
      </w:r>
      <w:r w:rsidRPr="009618CB">
        <w:rPr>
          <w:spacing w:val="-3"/>
        </w:rPr>
        <w:t>g</w:t>
      </w:r>
      <w:r w:rsidRPr="009618CB">
        <w:rPr>
          <w:spacing w:val="-1"/>
        </w:rPr>
        <w:t>e</w:t>
      </w:r>
      <w:r w:rsidRPr="009618CB">
        <w:rPr>
          <w:spacing w:val="1"/>
        </w:rPr>
        <w:t>r</w:t>
      </w:r>
      <w:r w:rsidRPr="009618CB">
        <w:rPr>
          <w:spacing w:val="-1"/>
        </w:rPr>
        <w:t>çe</w:t>
      </w:r>
      <w:r w:rsidRPr="009618CB">
        <w:t>kleşti</w:t>
      </w:r>
      <w:r w:rsidRPr="009618CB">
        <w:rPr>
          <w:spacing w:val="2"/>
        </w:rPr>
        <w:t>r</w:t>
      </w:r>
      <w:r w:rsidRPr="009618CB">
        <w:rPr>
          <w:spacing w:val="-1"/>
        </w:rPr>
        <w:t>e</w:t>
      </w:r>
      <w:r w:rsidRPr="009618CB">
        <w:t>n</w:t>
      </w:r>
      <w:r w:rsidRPr="009618CB">
        <w:rPr>
          <w:spacing w:val="2"/>
        </w:rPr>
        <w:t xml:space="preserve"> </w:t>
      </w:r>
      <w:r w:rsidRPr="009618CB">
        <w:rPr>
          <w:spacing w:val="-1"/>
        </w:rPr>
        <w:t>e</w:t>
      </w:r>
      <w:r w:rsidRPr="009618CB">
        <w:t>kipm</w:t>
      </w:r>
      <w:r w:rsidRPr="009618CB">
        <w:rPr>
          <w:spacing w:val="-1"/>
        </w:rPr>
        <w:t>a</w:t>
      </w:r>
      <w:r w:rsidRPr="009618CB">
        <w:t>nla</w:t>
      </w:r>
      <w:r w:rsidRPr="009618CB">
        <w:rPr>
          <w:spacing w:val="-2"/>
        </w:rPr>
        <w:t>r</w:t>
      </w:r>
      <w:r w:rsidRPr="009618CB">
        <w:t>ı kapsar. Güb</w:t>
      </w:r>
      <w:r w:rsidRPr="009618CB">
        <w:rPr>
          <w:spacing w:val="-2"/>
        </w:rPr>
        <w:t>r</w:t>
      </w:r>
      <w:r w:rsidRPr="009618CB">
        <w:t xml:space="preserve">e </w:t>
      </w:r>
      <w:r w:rsidRPr="009618CB">
        <w:rPr>
          <w:spacing w:val="30"/>
        </w:rPr>
        <w:t>sıyırma</w:t>
      </w:r>
      <w:r w:rsidRPr="009618CB">
        <w:t xml:space="preserve"> </w:t>
      </w:r>
      <w:r w:rsidRPr="009618CB">
        <w:rPr>
          <w:spacing w:val="32"/>
        </w:rPr>
        <w:t>robotları</w:t>
      </w:r>
      <w:r w:rsidRPr="009618CB">
        <w:t xml:space="preserve"> </w:t>
      </w:r>
      <w:r w:rsidRPr="009618CB">
        <w:rPr>
          <w:spacing w:val="33"/>
        </w:rPr>
        <w:t xml:space="preserve"> </w:t>
      </w:r>
      <w:r w:rsidRPr="009618CB">
        <w:rPr>
          <w:spacing w:val="-1"/>
        </w:rPr>
        <w:t>a</w:t>
      </w:r>
      <w:r w:rsidRPr="009618CB">
        <w:t xml:space="preserve">hırda </w:t>
      </w:r>
      <w:r w:rsidRPr="009618CB">
        <w:rPr>
          <w:spacing w:val="31"/>
        </w:rPr>
        <w:t xml:space="preserve"> </w:t>
      </w:r>
      <w:r w:rsidRPr="009618CB">
        <w:t xml:space="preserve">bulunan </w:t>
      </w:r>
      <w:r w:rsidRPr="009618CB">
        <w:rPr>
          <w:spacing w:val="35"/>
        </w:rPr>
        <w:t xml:space="preserve"> </w:t>
      </w:r>
      <w:r w:rsidRPr="009618CB">
        <w:rPr>
          <w:spacing w:val="-3"/>
        </w:rPr>
        <w:t>g</w:t>
      </w:r>
      <w:r w:rsidRPr="009618CB">
        <w:t xml:space="preserve">übre </w:t>
      </w:r>
      <w:r w:rsidRPr="009618CB">
        <w:rPr>
          <w:spacing w:val="31"/>
        </w:rPr>
        <w:t xml:space="preserve"> </w:t>
      </w:r>
      <w:r w:rsidRPr="009618CB">
        <w:t>k</w:t>
      </w:r>
      <w:r w:rsidRPr="009618CB">
        <w:rPr>
          <w:spacing w:val="-1"/>
        </w:rPr>
        <w:t>a</w:t>
      </w:r>
      <w:r w:rsidRPr="009618CB">
        <w:t>n</w:t>
      </w:r>
      <w:r w:rsidRPr="009618CB">
        <w:rPr>
          <w:spacing w:val="-1"/>
        </w:rPr>
        <w:t>a</w:t>
      </w:r>
      <w:r w:rsidRPr="009618CB">
        <w:t>ll</w:t>
      </w:r>
      <w:r w:rsidRPr="009618CB">
        <w:rPr>
          <w:spacing w:val="1"/>
        </w:rPr>
        <w:t>a</w:t>
      </w:r>
      <w:r w:rsidRPr="009618CB">
        <w:t xml:space="preserve">rını </w:t>
      </w:r>
      <w:r w:rsidRPr="009618CB">
        <w:rPr>
          <w:spacing w:val="31"/>
        </w:rPr>
        <w:t xml:space="preserve"> </w:t>
      </w:r>
      <w:r w:rsidRPr="009618CB">
        <w:t>b</w:t>
      </w:r>
      <w:r w:rsidRPr="009618CB">
        <w:rPr>
          <w:spacing w:val="-1"/>
        </w:rPr>
        <w:t>e</w:t>
      </w:r>
      <w:r w:rsidRPr="009618CB">
        <w:t xml:space="preserve">lirli </w:t>
      </w:r>
      <w:r w:rsidRPr="009618CB">
        <w:rPr>
          <w:spacing w:val="36"/>
        </w:rPr>
        <w:t xml:space="preserve"> </w:t>
      </w:r>
      <w:r w:rsidRPr="009618CB">
        <w:t>p</w:t>
      </w:r>
      <w:r w:rsidRPr="009618CB">
        <w:rPr>
          <w:spacing w:val="1"/>
        </w:rPr>
        <w:t>e</w:t>
      </w:r>
      <w:r w:rsidRPr="009618CB">
        <w:t>ri</w:t>
      </w:r>
      <w:r w:rsidRPr="009618CB">
        <w:rPr>
          <w:spacing w:val="-6"/>
        </w:rPr>
        <w:t>y</w:t>
      </w:r>
      <w:r w:rsidRPr="009618CB">
        <w:rPr>
          <w:spacing w:val="2"/>
        </w:rPr>
        <w:t>o</w:t>
      </w:r>
      <w:r w:rsidRPr="009618CB">
        <w:t>tl</w:t>
      </w:r>
      <w:r w:rsidRPr="009618CB">
        <w:rPr>
          <w:spacing w:val="-1"/>
        </w:rPr>
        <w:t>a</w:t>
      </w:r>
      <w:r w:rsidRPr="009618CB">
        <w:t xml:space="preserve">rla </w:t>
      </w:r>
      <w:r w:rsidRPr="009618CB">
        <w:rPr>
          <w:spacing w:val="31"/>
        </w:rPr>
        <w:t xml:space="preserve"> </w:t>
      </w:r>
      <w:r w:rsidRPr="009618CB">
        <w:t>d</w:t>
      </w:r>
      <w:r w:rsidRPr="009618CB">
        <w:rPr>
          <w:spacing w:val="2"/>
        </w:rPr>
        <w:t>i</w:t>
      </w:r>
      <w:r w:rsidRPr="009618CB">
        <w:rPr>
          <w:spacing w:val="-3"/>
        </w:rPr>
        <w:t>ğ</w:t>
      </w:r>
      <w:r w:rsidRPr="009618CB">
        <w:rPr>
          <w:spacing w:val="1"/>
        </w:rPr>
        <w:t>e</w:t>
      </w:r>
      <w:r w:rsidRPr="009618CB">
        <w:t>r sistemle</w:t>
      </w:r>
      <w:r w:rsidRPr="009618CB">
        <w:rPr>
          <w:spacing w:val="-2"/>
        </w:rPr>
        <w:t>r</w:t>
      </w:r>
      <w:r w:rsidRPr="009618CB">
        <w:t>e</w:t>
      </w:r>
      <w:r w:rsidRPr="009618CB">
        <w:rPr>
          <w:spacing w:val="-1"/>
        </w:rPr>
        <w:t xml:space="preserve"> </w:t>
      </w:r>
      <w:r w:rsidRPr="009618CB">
        <w:t>iht</w:t>
      </w:r>
      <w:r w:rsidRPr="009618CB">
        <w:rPr>
          <w:spacing w:val="2"/>
        </w:rPr>
        <w:t>i</w:t>
      </w:r>
      <w:r w:rsidRPr="009618CB">
        <w:rPr>
          <w:spacing w:val="-5"/>
        </w:rPr>
        <w:t>y</w:t>
      </w:r>
      <w:r w:rsidRPr="009618CB">
        <w:rPr>
          <w:spacing w:val="1"/>
        </w:rPr>
        <w:t>a</w:t>
      </w:r>
      <w:r w:rsidRPr="009618CB">
        <w:t>ç</w:t>
      </w:r>
      <w:r w:rsidRPr="009618CB">
        <w:rPr>
          <w:spacing w:val="-1"/>
        </w:rPr>
        <w:t xml:space="preserve"> </w:t>
      </w:r>
      <w:r w:rsidRPr="009618CB">
        <w:t>d</w:t>
      </w:r>
      <w:r w:rsidRPr="009618CB">
        <w:rPr>
          <w:spacing w:val="4"/>
        </w:rPr>
        <w:t>u</w:t>
      </w:r>
      <w:r w:rsidRPr="009618CB">
        <w:rPr>
          <w:spacing w:val="-8"/>
        </w:rPr>
        <w:t>y</w:t>
      </w:r>
      <w:r w:rsidRPr="009618CB">
        <w:rPr>
          <w:spacing w:val="2"/>
        </w:rPr>
        <w:t>m</w:t>
      </w:r>
      <w:r w:rsidRPr="009618CB">
        <w:rPr>
          <w:spacing w:val="1"/>
        </w:rPr>
        <w:t>a</w:t>
      </w:r>
      <w:r w:rsidRPr="009618CB">
        <w:t>d</w:t>
      </w:r>
      <w:r w:rsidRPr="009618CB">
        <w:rPr>
          <w:spacing w:val="-1"/>
        </w:rPr>
        <w:t>a</w:t>
      </w:r>
      <w:r w:rsidRPr="009618CB">
        <w:t>n otonom ola</w:t>
      </w:r>
      <w:r w:rsidRPr="009618CB">
        <w:rPr>
          <w:spacing w:val="-2"/>
        </w:rPr>
        <w:t>r</w:t>
      </w:r>
      <w:r w:rsidRPr="009618CB">
        <w:rPr>
          <w:spacing w:val="-1"/>
        </w:rPr>
        <w:t>a</w:t>
      </w:r>
      <w:r w:rsidRPr="009618CB">
        <w:t>k temi</w:t>
      </w:r>
      <w:r w:rsidRPr="009618CB">
        <w:rPr>
          <w:spacing w:val="1"/>
        </w:rPr>
        <w:t>z</w:t>
      </w:r>
      <w:r w:rsidRPr="009618CB">
        <w:t>lem</w:t>
      </w:r>
      <w:r w:rsidRPr="009618CB">
        <w:rPr>
          <w:spacing w:val="-1"/>
        </w:rPr>
        <w:t>e</w:t>
      </w:r>
      <w:r w:rsidRPr="009618CB">
        <w:t>lidir. Güb</w:t>
      </w:r>
      <w:r w:rsidRPr="009618CB">
        <w:rPr>
          <w:spacing w:val="-2"/>
        </w:rPr>
        <w:t>r</w:t>
      </w:r>
      <w:r w:rsidRPr="009618CB">
        <w:t>e</w:t>
      </w:r>
      <w:r w:rsidRPr="009618CB">
        <w:rPr>
          <w:spacing w:val="39"/>
        </w:rPr>
        <w:t xml:space="preserve"> </w:t>
      </w:r>
      <w:r w:rsidRPr="009618CB">
        <w:t>s</w:t>
      </w:r>
      <w:r w:rsidRPr="009618CB">
        <w:rPr>
          <w:spacing w:val="5"/>
        </w:rPr>
        <w:t>ı</w:t>
      </w:r>
      <w:r w:rsidRPr="009618CB">
        <w:rPr>
          <w:spacing w:val="-5"/>
        </w:rPr>
        <w:t>y</w:t>
      </w:r>
      <w:r w:rsidRPr="009618CB">
        <w:t>ırma</w:t>
      </w:r>
      <w:r w:rsidRPr="009618CB">
        <w:rPr>
          <w:spacing w:val="39"/>
        </w:rPr>
        <w:t xml:space="preserve"> </w:t>
      </w:r>
      <w:r w:rsidRPr="009618CB">
        <w:t>robotl</w:t>
      </w:r>
      <w:r w:rsidRPr="009618CB">
        <w:rPr>
          <w:spacing w:val="1"/>
        </w:rPr>
        <w:t>a</w:t>
      </w:r>
      <w:r w:rsidRPr="009618CB">
        <w:t>rı</w:t>
      </w:r>
      <w:r w:rsidRPr="009618CB">
        <w:rPr>
          <w:spacing w:val="42"/>
        </w:rPr>
        <w:t xml:space="preserve"> </w:t>
      </w:r>
      <w:r w:rsidRPr="009618CB">
        <w:t>k</w:t>
      </w:r>
      <w:r w:rsidRPr="009618CB">
        <w:rPr>
          <w:spacing w:val="-1"/>
        </w:rPr>
        <w:t>e</w:t>
      </w:r>
      <w:r w:rsidRPr="009618CB">
        <w:t>ndinden</w:t>
      </w:r>
      <w:r w:rsidRPr="009618CB">
        <w:rPr>
          <w:spacing w:val="40"/>
        </w:rPr>
        <w:t xml:space="preserve"> </w:t>
      </w:r>
      <w:r w:rsidRPr="009618CB">
        <w:t>h</w:t>
      </w:r>
      <w:r w:rsidRPr="009618CB">
        <w:rPr>
          <w:spacing w:val="-1"/>
        </w:rPr>
        <w:t>a</w:t>
      </w:r>
      <w:r w:rsidRPr="009618CB">
        <w:rPr>
          <w:spacing w:val="1"/>
        </w:rPr>
        <w:t>r</w:t>
      </w:r>
      <w:r w:rsidRPr="009618CB">
        <w:rPr>
          <w:spacing w:val="-1"/>
        </w:rPr>
        <w:t>e</w:t>
      </w:r>
      <w:r w:rsidRPr="009618CB">
        <w:t>k</w:t>
      </w:r>
      <w:r w:rsidRPr="009618CB">
        <w:rPr>
          <w:spacing w:val="-1"/>
        </w:rPr>
        <w:t>e</w:t>
      </w:r>
      <w:r w:rsidRPr="009618CB">
        <w:t>tli</w:t>
      </w:r>
      <w:r w:rsidRPr="009618CB">
        <w:rPr>
          <w:spacing w:val="41"/>
        </w:rPr>
        <w:t xml:space="preserve"> </w:t>
      </w:r>
      <w:r w:rsidRPr="009618CB">
        <w:t>otom</w:t>
      </w:r>
      <w:r w:rsidRPr="009618CB">
        <w:rPr>
          <w:spacing w:val="-1"/>
        </w:rPr>
        <w:t>a</w:t>
      </w:r>
      <w:r w:rsidRPr="009618CB">
        <w:t>tik</w:t>
      </w:r>
      <w:r w:rsidRPr="009618CB">
        <w:rPr>
          <w:spacing w:val="40"/>
        </w:rPr>
        <w:t xml:space="preserve"> </w:t>
      </w:r>
      <w:r w:rsidRPr="009618CB">
        <w:t>ş</w:t>
      </w:r>
      <w:r w:rsidRPr="009618CB">
        <w:rPr>
          <w:spacing w:val="-1"/>
        </w:rPr>
        <w:t>a</w:t>
      </w:r>
      <w:r w:rsidRPr="009618CB">
        <w:t>rj</w:t>
      </w:r>
      <w:r w:rsidRPr="009618CB">
        <w:rPr>
          <w:spacing w:val="40"/>
        </w:rPr>
        <w:t xml:space="preserve"> </w:t>
      </w:r>
      <w:r w:rsidRPr="009618CB">
        <w:t>sistemine</w:t>
      </w:r>
      <w:r w:rsidRPr="009618CB">
        <w:rPr>
          <w:spacing w:val="40"/>
        </w:rPr>
        <w:t xml:space="preserve"> </w:t>
      </w:r>
      <w:r w:rsidRPr="009618CB">
        <w:t>s</w:t>
      </w:r>
      <w:r w:rsidRPr="009618CB">
        <w:rPr>
          <w:spacing w:val="-1"/>
        </w:rPr>
        <w:t>a</w:t>
      </w:r>
      <w:r w:rsidRPr="009618CB">
        <w:rPr>
          <w:spacing w:val="2"/>
        </w:rPr>
        <w:t>h</w:t>
      </w:r>
      <w:r w:rsidRPr="009618CB">
        <w:t>ip</w:t>
      </w:r>
      <w:r w:rsidRPr="009618CB">
        <w:rPr>
          <w:spacing w:val="41"/>
        </w:rPr>
        <w:t xml:space="preserve"> </w:t>
      </w:r>
      <w:r w:rsidRPr="009618CB">
        <w:t>dön</w:t>
      </w:r>
      <w:r w:rsidRPr="009618CB">
        <w:rPr>
          <w:spacing w:val="-1"/>
        </w:rPr>
        <w:t>e</w:t>
      </w:r>
      <w:r w:rsidRPr="009618CB">
        <w:t>r</w:t>
      </w:r>
      <w:r w:rsidRPr="009618CB">
        <w:rPr>
          <w:spacing w:val="39"/>
        </w:rPr>
        <w:t xml:space="preserve"> </w:t>
      </w:r>
      <w:r w:rsidRPr="009618CB">
        <w:t>teker mek</w:t>
      </w:r>
      <w:r w:rsidRPr="009618CB">
        <w:rPr>
          <w:spacing w:val="-2"/>
        </w:rPr>
        <w:t>a</w:t>
      </w:r>
      <w:r w:rsidRPr="009618CB">
        <w:t>ni</w:t>
      </w:r>
      <w:r w:rsidRPr="009618CB">
        <w:rPr>
          <w:spacing w:val="1"/>
        </w:rPr>
        <w:t>z</w:t>
      </w:r>
      <w:r w:rsidRPr="009618CB">
        <w:t>malı robot ve</w:t>
      </w:r>
      <w:r w:rsidRPr="009618CB">
        <w:rPr>
          <w:spacing w:val="-1"/>
        </w:rPr>
        <w:t xml:space="preserve"> ç</w:t>
      </w:r>
      <w:r w:rsidRPr="009618CB">
        <w:t xml:space="preserve">iftlik </w:t>
      </w:r>
      <w:r w:rsidRPr="009618CB">
        <w:rPr>
          <w:spacing w:val="-1"/>
        </w:rPr>
        <w:t>e</w:t>
      </w:r>
      <w:r w:rsidRPr="009618CB">
        <w:t>kipm</w:t>
      </w:r>
      <w:r w:rsidRPr="009618CB">
        <w:rPr>
          <w:spacing w:val="-1"/>
        </w:rPr>
        <w:t>a</w:t>
      </w:r>
      <w:r w:rsidRPr="009618CB">
        <w:t>nla</w:t>
      </w:r>
      <w:r w:rsidRPr="009618CB">
        <w:rPr>
          <w:spacing w:val="-2"/>
        </w:rPr>
        <w:t>r</w:t>
      </w:r>
      <w:r w:rsidRPr="009618CB">
        <w:t>ıdır.</w:t>
      </w:r>
    </w:p>
    <w:p w:rsidR="007E7220" w:rsidRPr="009618CB" w:rsidRDefault="007E7220" w:rsidP="00CA3FFB">
      <w:pPr>
        <w:pStyle w:val="GvdeMetni"/>
        <w:numPr>
          <w:ilvl w:val="1"/>
          <w:numId w:val="155"/>
        </w:numPr>
        <w:tabs>
          <w:tab w:val="left" w:pos="836"/>
        </w:tabs>
        <w:kinsoku w:val="0"/>
        <w:overflowPunct w:val="0"/>
        <w:spacing w:before="1"/>
        <w:ind w:left="567" w:hanging="283"/>
      </w:pPr>
      <w:r w:rsidRPr="009618CB">
        <w:t>Güb</w:t>
      </w:r>
      <w:r w:rsidRPr="009618CB">
        <w:rPr>
          <w:spacing w:val="-2"/>
        </w:rPr>
        <w:t>r</w:t>
      </w:r>
      <w:r w:rsidRPr="009618CB">
        <w:t>e</w:t>
      </w:r>
      <w:r w:rsidRPr="009618CB">
        <w:rPr>
          <w:spacing w:val="-9"/>
        </w:rPr>
        <w:t xml:space="preserve"> </w:t>
      </w:r>
      <w:r w:rsidRPr="009618CB">
        <w:t>s</w:t>
      </w:r>
      <w:r w:rsidRPr="009618CB">
        <w:rPr>
          <w:spacing w:val="5"/>
        </w:rPr>
        <w:t>ı</w:t>
      </w:r>
      <w:r w:rsidRPr="009618CB">
        <w:rPr>
          <w:spacing w:val="-8"/>
        </w:rPr>
        <w:t>y</w:t>
      </w:r>
      <w:r w:rsidRPr="009618CB">
        <w:rPr>
          <w:spacing w:val="2"/>
        </w:rPr>
        <w:t>ı</w:t>
      </w:r>
      <w:r w:rsidRPr="009618CB">
        <w:t>rma</w:t>
      </w:r>
      <w:r w:rsidRPr="009618CB">
        <w:rPr>
          <w:spacing w:val="-9"/>
        </w:rPr>
        <w:t xml:space="preserve"> </w:t>
      </w:r>
      <w:r w:rsidRPr="009618CB">
        <w:t>robotl</w:t>
      </w:r>
      <w:r w:rsidRPr="009618CB">
        <w:rPr>
          <w:spacing w:val="1"/>
        </w:rPr>
        <w:t>a</w:t>
      </w:r>
      <w:r w:rsidRPr="009618CB">
        <w:t>rının</w:t>
      </w:r>
      <w:r w:rsidRPr="009618CB">
        <w:rPr>
          <w:spacing w:val="-7"/>
        </w:rPr>
        <w:t xml:space="preserve"> </w:t>
      </w:r>
      <w:r w:rsidRPr="009618CB">
        <w:t>h</w:t>
      </w:r>
      <w:r w:rsidRPr="009618CB">
        <w:rPr>
          <w:spacing w:val="-1"/>
        </w:rPr>
        <w:t>a</w:t>
      </w:r>
      <w:r w:rsidRPr="009618CB">
        <w:t>r</w:t>
      </w:r>
      <w:r w:rsidRPr="009618CB">
        <w:rPr>
          <w:spacing w:val="-2"/>
        </w:rPr>
        <w:t>e</w:t>
      </w:r>
      <w:r w:rsidRPr="009618CB">
        <w:rPr>
          <w:spacing w:val="2"/>
        </w:rPr>
        <w:t>k</w:t>
      </w:r>
      <w:r w:rsidRPr="009618CB">
        <w:rPr>
          <w:spacing w:val="-1"/>
        </w:rPr>
        <w:t>e</w:t>
      </w:r>
      <w:r w:rsidRPr="009618CB">
        <w:t>t</w:t>
      </w:r>
      <w:r w:rsidRPr="009618CB">
        <w:rPr>
          <w:spacing w:val="-7"/>
        </w:rPr>
        <w:t xml:space="preserve"> </w:t>
      </w:r>
      <w:r w:rsidRPr="009618CB">
        <w:t>ve</w:t>
      </w:r>
      <w:r w:rsidRPr="009618CB">
        <w:rPr>
          <w:spacing w:val="-4"/>
        </w:rPr>
        <w:t xml:space="preserve"> </w:t>
      </w:r>
      <w:r w:rsidRPr="009618CB">
        <w:rPr>
          <w:spacing w:val="-5"/>
        </w:rPr>
        <w:t>y</w:t>
      </w:r>
      <w:r w:rsidRPr="009618CB">
        <w:t>önlendi</w:t>
      </w:r>
      <w:r w:rsidRPr="009618CB">
        <w:rPr>
          <w:spacing w:val="-1"/>
        </w:rPr>
        <w:t>r</w:t>
      </w:r>
      <w:r w:rsidRPr="009618CB">
        <w:rPr>
          <w:spacing w:val="2"/>
        </w:rPr>
        <w:t>m</w:t>
      </w:r>
      <w:r w:rsidRPr="009618CB">
        <w:t>e</w:t>
      </w:r>
      <w:r w:rsidRPr="009618CB">
        <w:rPr>
          <w:spacing w:val="-6"/>
        </w:rPr>
        <w:t xml:space="preserve"> </w:t>
      </w:r>
      <w:r w:rsidRPr="009618CB">
        <w:t>sistemle</w:t>
      </w:r>
      <w:r w:rsidRPr="009618CB">
        <w:rPr>
          <w:spacing w:val="-2"/>
        </w:rPr>
        <w:t>r</w:t>
      </w:r>
      <w:r w:rsidRPr="009618CB">
        <w:t>i</w:t>
      </w:r>
      <w:r w:rsidRPr="009618CB">
        <w:rPr>
          <w:spacing w:val="-7"/>
        </w:rPr>
        <w:t xml:space="preserve"> </w:t>
      </w:r>
      <w:r w:rsidRPr="009618CB">
        <w:t>s</w:t>
      </w:r>
      <w:r w:rsidRPr="009618CB">
        <w:rPr>
          <w:spacing w:val="-1"/>
        </w:rPr>
        <w:t>e</w:t>
      </w:r>
      <w:r w:rsidRPr="009618CB">
        <w:t>nsörl</w:t>
      </w:r>
      <w:r w:rsidRPr="009618CB">
        <w:rPr>
          <w:spacing w:val="-1"/>
        </w:rPr>
        <w:t>e</w:t>
      </w:r>
      <w:r w:rsidRPr="009618CB">
        <w:t>rle</w:t>
      </w:r>
      <w:r w:rsidRPr="009618CB">
        <w:rPr>
          <w:spacing w:val="-9"/>
        </w:rPr>
        <w:t xml:space="preserve"> </w:t>
      </w:r>
      <w:r w:rsidRPr="009618CB">
        <w:rPr>
          <w:spacing w:val="2"/>
        </w:rPr>
        <w:t>s</w:t>
      </w:r>
      <w:r w:rsidRPr="009618CB">
        <w:rPr>
          <w:spacing w:val="1"/>
        </w:rPr>
        <w:t>a</w:t>
      </w:r>
      <w:r w:rsidRPr="009618CB">
        <w:t>ğlanm</w:t>
      </w:r>
      <w:r w:rsidRPr="009618CB">
        <w:rPr>
          <w:spacing w:val="-1"/>
        </w:rPr>
        <w:t>a</w:t>
      </w:r>
      <w:r w:rsidRPr="009618CB">
        <w:t>lıdır.</w:t>
      </w:r>
    </w:p>
    <w:p w:rsidR="007E7220" w:rsidRPr="009618CB" w:rsidRDefault="007E7220" w:rsidP="00CA3FFB">
      <w:pPr>
        <w:pStyle w:val="GvdeMetni"/>
        <w:numPr>
          <w:ilvl w:val="1"/>
          <w:numId w:val="155"/>
        </w:numPr>
        <w:tabs>
          <w:tab w:val="left" w:pos="836"/>
        </w:tabs>
        <w:kinsoku w:val="0"/>
        <w:overflowPunct w:val="0"/>
        <w:spacing w:before="3"/>
        <w:ind w:left="567" w:hanging="283"/>
      </w:pPr>
      <w:r w:rsidRPr="009618CB">
        <w:t>Güb</w:t>
      </w:r>
      <w:r w:rsidRPr="009618CB">
        <w:rPr>
          <w:spacing w:val="-2"/>
        </w:rPr>
        <w:t>r</w:t>
      </w:r>
      <w:r w:rsidRPr="009618CB">
        <w:t>e</w:t>
      </w:r>
      <w:r w:rsidRPr="009618CB">
        <w:rPr>
          <w:spacing w:val="-1"/>
        </w:rPr>
        <w:t xml:space="preserve"> </w:t>
      </w:r>
      <w:r w:rsidRPr="009618CB">
        <w:t>s</w:t>
      </w:r>
      <w:r w:rsidRPr="009618CB">
        <w:rPr>
          <w:spacing w:val="5"/>
        </w:rPr>
        <w:t>ı</w:t>
      </w:r>
      <w:r w:rsidRPr="009618CB">
        <w:rPr>
          <w:spacing w:val="-8"/>
        </w:rPr>
        <w:t>y</w:t>
      </w:r>
      <w:r w:rsidRPr="009618CB">
        <w:rPr>
          <w:spacing w:val="2"/>
        </w:rPr>
        <w:t>ı</w:t>
      </w:r>
      <w:r w:rsidRPr="009618CB">
        <w:t>rma</w:t>
      </w:r>
      <w:r w:rsidRPr="009618CB">
        <w:rPr>
          <w:spacing w:val="-2"/>
        </w:rPr>
        <w:t xml:space="preserve"> </w:t>
      </w:r>
      <w:r w:rsidRPr="009618CB">
        <w:t>rob</w:t>
      </w:r>
      <w:r w:rsidRPr="009618CB">
        <w:rPr>
          <w:spacing w:val="-1"/>
        </w:rPr>
        <w:t>o</w:t>
      </w:r>
      <w:r w:rsidRPr="009618CB">
        <w:t>tl</w:t>
      </w:r>
      <w:r w:rsidRPr="009618CB">
        <w:rPr>
          <w:spacing w:val="-1"/>
        </w:rPr>
        <w:t>a</w:t>
      </w:r>
      <w:r w:rsidRPr="009618CB">
        <w:t>rı</w:t>
      </w:r>
      <w:r w:rsidRPr="009618CB">
        <w:rPr>
          <w:spacing w:val="1"/>
        </w:rPr>
        <w:t xml:space="preserve"> a</w:t>
      </w:r>
      <w:r w:rsidRPr="009618CB">
        <w:t>kü sistemle</w:t>
      </w:r>
      <w:r w:rsidRPr="009618CB">
        <w:rPr>
          <w:spacing w:val="-1"/>
        </w:rPr>
        <w:t>r</w:t>
      </w:r>
      <w:r w:rsidRPr="009618CB">
        <w:rPr>
          <w:spacing w:val="2"/>
        </w:rPr>
        <w:t>i</w:t>
      </w:r>
      <w:r w:rsidRPr="009618CB">
        <w:rPr>
          <w:spacing w:val="-5"/>
        </w:rPr>
        <w:t>y</w:t>
      </w:r>
      <w:r w:rsidRPr="009618CB">
        <w:t>le ç</w:t>
      </w:r>
      <w:r w:rsidRPr="009618CB">
        <w:rPr>
          <w:spacing w:val="-1"/>
        </w:rPr>
        <w:t>a</w:t>
      </w:r>
      <w:r w:rsidRPr="009618CB">
        <w:t>lışmalıdır.</w:t>
      </w:r>
    </w:p>
    <w:p w:rsidR="007E7220" w:rsidRPr="009618CB" w:rsidRDefault="007E7220" w:rsidP="00CA3FFB">
      <w:pPr>
        <w:pStyle w:val="GvdeMetni"/>
        <w:numPr>
          <w:ilvl w:val="1"/>
          <w:numId w:val="155"/>
        </w:numPr>
        <w:tabs>
          <w:tab w:val="left" w:pos="836"/>
        </w:tabs>
        <w:kinsoku w:val="0"/>
        <w:overflowPunct w:val="0"/>
        <w:spacing w:before="1"/>
        <w:ind w:left="567" w:hanging="283"/>
      </w:pPr>
      <w:r w:rsidRPr="009618CB">
        <w:t>Güb</w:t>
      </w:r>
      <w:r w:rsidRPr="009618CB">
        <w:rPr>
          <w:spacing w:val="-2"/>
        </w:rPr>
        <w:t>r</w:t>
      </w:r>
      <w:r w:rsidRPr="009618CB">
        <w:t>e</w:t>
      </w:r>
      <w:r w:rsidRPr="009618CB">
        <w:rPr>
          <w:spacing w:val="-1"/>
        </w:rPr>
        <w:t xml:space="preserve"> </w:t>
      </w:r>
      <w:r w:rsidRPr="009618CB">
        <w:t>s</w:t>
      </w:r>
      <w:r w:rsidRPr="009618CB">
        <w:rPr>
          <w:spacing w:val="5"/>
        </w:rPr>
        <w:t>ı</w:t>
      </w:r>
      <w:r w:rsidRPr="009618CB">
        <w:rPr>
          <w:spacing w:val="-8"/>
        </w:rPr>
        <w:t>y</w:t>
      </w:r>
      <w:r w:rsidRPr="009618CB">
        <w:rPr>
          <w:spacing w:val="2"/>
        </w:rPr>
        <w:t>ı</w:t>
      </w:r>
      <w:r w:rsidRPr="009618CB">
        <w:t>rma</w:t>
      </w:r>
      <w:r w:rsidRPr="009618CB">
        <w:rPr>
          <w:spacing w:val="-2"/>
        </w:rPr>
        <w:t xml:space="preserve"> </w:t>
      </w:r>
      <w:r w:rsidRPr="009618CB">
        <w:t>rob</w:t>
      </w:r>
      <w:r w:rsidRPr="009618CB">
        <w:rPr>
          <w:spacing w:val="-1"/>
        </w:rPr>
        <w:t>o</w:t>
      </w:r>
      <w:r w:rsidRPr="009618CB">
        <w:t>tl</w:t>
      </w:r>
      <w:r w:rsidRPr="009618CB">
        <w:rPr>
          <w:spacing w:val="-1"/>
        </w:rPr>
        <w:t>a</w:t>
      </w:r>
      <w:r w:rsidRPr="009618CB">
        <w:t xml:space="preserve">rı </w:t>
      </w:r>
      <w:r w:rsidRPr="009618CB">
        <w:rPr>
          <w:spacing w:val="1"/>
        </w:rPr>
        <w:t>k</w:t>
      </w:r>
      <w:r w:rsidRPr="009618CB">
        <w:rPr>
          <w:spacing w:val="-1"/>
        </w:rPr>
        <w:t>e</w:t>
      </w:r>
      <w:r w:rsidRPr="009618CB">
        <w:t>ndi kendini ş</w:t>
      </w:r>
      <w:r w:rsidRPr="009618CB">
        <w:rPr>
          <w:spacing w:val="-1"/>
        </w:rPr>
        <w:t>a</w:t>
      </w:r>
      <w:r w:rsidRPr="009618CB">
        <w:t xml:space="preserve">rj </w:t>
      </w:r>
      <w:r w:rsidRPr="009618CB">
        <w:rPr>
          <w:spacing w:val="-2"/>
        </w:rPr>
        <w:t>e</w:t>
      </w:r>
      <w:r w:rsidRPr="009618CB">
        <w:t>d</w:t>
      </w:r>
      <w:r w:rsidRPr="009618CB">
        <w:rPr>
          <w:spacing w:val="-1"/>
        </w:rPr>
        <w:t>e</w:t>
      </w:r>
      <w:r w:rsidRPr="009618CB">
        <w:t>bil</w:t>
      </w:r>
      <w:r w:rsidRPr="009618CB">
        <w:rPr>
          <w:spacing w:val="2"/>
        </w:rPr>
        <w:t>m</w:t>
      </w:r>
      <w:r w:rsidRPr="009618CB">
        <w:rPr>
          <w:spacing w:val="-1"/>
        </w:rPr>
        <w:t>e</w:t>
      </w:r>
      <w:r w:rsidRPr="009618CB">
        <w:t>lidir.</w:t>
      </w:r>
    </w:p>
    <w:p w:rsidR="007E7220" w:rsidRPr="009618CB" w:rsidRDefault="007E7220" w:rsidP="00CA3FFB">
      <w:pPr>
        <w:pStyle w:val="GvdeMetni"/>
        <w:numPr>
          <w:ilvl w:val="1"/>
          <w:numId w:val="155"/>
        </w:numPr>
        <w:tabs>
          <w:tab w:val="left" w:pos="836"/>
        </w:tabs>
        <w:kinsoku w:val="0"/>
        <w:overflowPunct w:val="0"/>
        <w:spacing w:before="1"/>
        <w:ind w:left="567" w:hanging="283"/>
      </w:pPr>
      <w:r w:rsidRPr="009618CB">
        <w:t>Güb</w:t>
      </w:r>
      <w:r w:rsidRPr="009618CB">
        <w:rPr>
          <w:spacing w:val="-2"/>
        </w:rPr>
        <w:t>r</w:t>
      </w:r>
      <w:r w:rsidRPr="009618CB">
        <w:t>e</w:t>
      </w:r>
      <w:r w:rsidRPr="009618CB">
        <w:rPr>
          <w:spacing w:val="-1"/>
        </w:rPr>
        <w:t xml:space="preserve"> </w:t>
      </w:r>
      <w:r w:rsidRPr="009618CB">
        <w:t>s</w:t>
      </w:r>
      <w:r w:rsidRPr="009618CB">
        <w:rPr>
          <w:spacing w:val="5"/>
        </w:rPr>
        <w:t>ı</w:t>
      </w:r>
      <w:r w:rsidRPr="009618CB">
        <w:rPr>
          <w:spacing w:val="-8"/>
        </w:rPr>
        <w:t>y</w:t>
      </w:r>
      <w:r w:rsidRPr="009618CB">
        <w:rPr>
          <w:spacing w:val="2"/>
        </w:rPr>
        <w:t>ı</w:t>
      </w:r>
      <w:r w:rsidRPr="009618CB">
        <w:t>rma</w:t>
      </w:r>
      <w:r w:rsidRPr="009618CB">
        <w:rPr>
          <w:spacing w:val="-2"/>
        </w:rPr>
        <w:t xml:space="preserve"> </w:t>
      </w:r>
      <w:r w:rsidRPr="009618CB">
        <w:t>rob</w:t>
      </w:r>
      <w:r w:rsidRPr="009618CB">
        <w:rPr>
          <w:spacing w:val="-1"/>
        </w:rPr>
        <w:t>o</w:t>
      </w:r>
      <w:r w:rsidRPr="009618CB">
        <w:t>tl</w:t>
      </w:r>
      <w:r w:rsidRPr="009618CB">
        <w:rPr>
          <w:spacing w:val="-1"/>
        </w:rPr>
        <w:t>a</w:t>
      </w:r>
      <w:r w:rsidRPr="009618CB">
        <w:t xml:space="preserve">rı </w:t>
      </w:r>
      <w:r w:rsidRPr="009618CB">
        <w:rPr>
          <w:spacing w:val="1"/>
        </w:rPr>
        <w:t>üz</w:t>
      </w:r>
      <w:r w:rsidRPr="009618CB">
        <w:rPr>
          <w:spacing w:val="-1"/>
        </w:rPr>
        <w:t>e</w:t>
      </w:r>
      <w:r w:rsidRPr="009618CB">
        <w:t>rinde</w:t>
      </w:r>
      <w:r w:rsidRPr="009618CB">
        <w:rPr>
          <w:spacing w:val="-2"/>
        </w:rPr>
        <w:t xml:space="preserve"> </w:t>
      </w:r>
      <w:r w:rsidRPr="009618CB">
        <w:t>s</w:t>
      </w:r>
      <w:r w:rsidRPr="009618CB">
        <w:rPr>
          <w:spacing w:val="-1"/>
        </w:rPr>
        <w:t>e</w:t>
      </w:r>
      <w:r w:rsidRPr="009618CB">
        <w:t>sli ikaz sistem</w:t>
      </w:r>
      <w:r w:rsidRPr="009618CB">
        <w:rPr>
          <w:spacing w:val="-2"/>
        </w:rPr>
        <w:t>l</w:t>
      </w:r>
      <w:r w:rsidRPr="009618CB">
        <w:rPr>
          <w:spacing w:val="-1"/>
        </w:rPr>
        <w:t>e</w:t>
      </w:r>
      <w:r w:rsidRPr="009618CB">
        <w:t>ri bulunm</w:t>
      </w:r>
      <w:r w:rsidRPr="009618CB">
        <w:rPr>
          <w:spacing w:val="-1"/>
        </w:rPr>
        <w:t>a</w:t>
      </w:r>
      <w:r w:rsidRPr="009618CB">
        <w:t>lıdır.</w:t>
      </w:r>
    </w:p>
    <w:p w:rsidR="007E7220" w:rsidRPr="009618CB" w:rsidRDefault="007E7220" w:rsidP="00CA3FFB">
      <w:pPr>
        <w:pStyle w:val="GvdeMetni"/>
        <w:numPr>
          <w:ilvl w:val="1"/>
          <w:numId w:val="155"/>
        </w:numPr>
        <w:tabs>
          <w:tab w:val="left" w:pos="836"/>
        </w:tabs>
        <w:kinsoku w:val="0"/>
        <w:overflowPunct w:val="0"/>
        <w:spacing w:before="1"/>
        <w:ind w:left="567" w:right="263" w:hanging="283"/>
      </w:pPr>
      <w:r w:rsidRPr="009618CB">
        <w:t>Güb</w:t>
      </w:r>
      <w:r w:rsidRPr="009618CB">
        <w:rPr>
          <w:spacing w:val="-2"/>
        </w:rPr>
        <w:t>r</w:t>
      </w:r>
      <w:r w:rsidRPr="009618CB">
        <w:t>e</w:t>
      </w:r>
      <w:r w:rsidRPr="009618CB">
        <w:rPr>
          <w:spacing w:val="-4"/>
        </w:rPr>
        <w:t xml:space="preserve"> </w:t>
      </w:r>
      <w:r w:rsidRPr="009618CB">
        <w:t>s</w:t>
      </w:r>
      <w:r w:rsidRPr="009618CB">
        <w:rPr>
          <w:spacing w:val="5"/>
        </w:rPr>
        <w:t>ı</w:t>
      </w:r>
      <w:r w:rsidRPr="009618CB">
        <w:rPr>
          <w:spacing w:val="-5"/>
        </w:rPr>
        <w:t>y</w:t>
      </w:r>
      <w:r w:rsidRPr="009618CB">
        <w:t>ırma</w:t>
      </w:r>
      <w:r w:rsidRPr="009618CB">
        <w:rPr>
          <w:spacing w:val="-1"/>
        </w:rPr>
        <w:t xml:space="preserve"> </w:t>
      </w:r>
      <w:r w:rsidRPr="009618CB">
        <w:t>robotla</w:t>
      </w:r>
      <w:r w:rsidRPr="009618CB">
        <w:rPr>
          <w:spacing w:val="-2"/>
        </w:rPr>
        <w:t>r</w:t>
      </w:r>
      <w:r w:rsidRPr="009618CB">
        <w:t>ın</w:t>
      </w:r>
      <w:r w:rsidRPr="009618CB">
        <w:rPr>
          <w:spacing w:val="3"/>
        </w:rPr>
        <w:t>ı</w:t>
      </w:r>
      <w:r w:rsidRPr="009618CB">
        <w:t>n</w:t>
      </w:r>
      <w:r w:rsidRPr="009618CB">
        <w:rPr>
          <w:spacing w:val="-3"/>
        </w:rPr>
        <w:t xml:space="preserve"> </w:t>
      </w:r>
      <w:r w:rsidRPr="009618CB">
        <w:t>h</w:t>
      </w:r>
      <w:r w:rsidRPr="009618CB">
        <w:rPr>
          <w:spacing w:val="-1"/>
        </w:rPr>
        <w:t>a</w:t>
      </w:r>
      <w:r w:rsidRPr="009618CB">
        <w:t>r</w:t>
      </w:r>
      <w:r w:rsidRPr="009618CB">
        <w:rPr>
          <w:spacing w:val="-2"/>
        </w:rPr>
        <w:t>e</w:t>
      </w:r>
      <w:r w:rsidRPr="009618CB">
        <w:rPr>
          <w:spacing w:val="2"/>
        </w:rPr>
        <w:t>k</w:t>
      </w:r>
      <w:r w:rsidRPr="009618CB">
        <w:rPr>
          <w:spacing w:val="1"/>
        </w:rPr>
        <w:t>e</w:t>
      </w:r>
      <w:r w:rsidRPr="009618CB">
        <w:t>t</w:t>
      </w:r>
      <w:r w:rsidRPr="009618CB">
        <w:rPr>
          <w:spacing w:val="-2"/>
        </w:rPr>
        <w:t xml:space="preserve"> </w:t>
      </w:r>
      <w:r w:rsidRPr="009618CB">
        <w:rPr>
          <w:spacing w:val="-1"/>
        </w:rPr>
        <w:t>e</w:t>
      </w:r>
      <w:r w:rsidRPr="009618CB">
        <w:rPr>
          <w:spacing w:val="2"/>
        </w:rPr>
        <w:t>d</w:t>
      </w:r>
      <w:r w:rsidRPr="009618CB">
        <w:rPr>
          <w:spacing w:val="-1"/>
        </w:rPr>
        <w:t>e</w:t>
      </w:r>
      <w:r w:rsidRPr="009618CB">
        <w:t>bilmesi</w:t>
      </w:r>
      <w:r w:rsidRPr="009618CB">
        <w:rPr>
          <w:spacing w:val="-3"/>
        </w:rPr>
        <w:t xml:space="preserve"> </w:t>
      </w:r>
      <w:r w:rsidRPr="009618CB">
        <w:t xml:space="preserve">için </w:t>
      </w:r>
      <w:r w:rsidRPr="009618CB">
        <w:rPr>
          <w:spacing w:val="-5"/>
        </w:rPr>
        <w:t>y</w:t>
      </w:r>
      <w:r w:rsidRPr="009618CB">
        <w:rPr>
          <w:spacing w:val="1"/>
        </w:rPr>
        <w:t>a</w:t>
      </w:r>
      <w:r w:rsidRPr="009618CB">
        <w:t>tırım</w:t>
      </w:r>
      <w:r w:rsidRPr="009618CB">
        <w:rPr>
          <w:spacing w:val="-1"/>
        </w:rPr>
        <w:t>c</w:t>
      </w:r>
      <w:r w:rsidRPr="009618CB">
        <w:t>ı</w:t>
      </w:r>
      <w:r w:rsidRPr="009618CB">
        <w:rPr>
          <w:spacing w:val="-2"/>
        </w:rPr>
        <w:t xml:space="preserve"> </w:t>
      </w:r>
      <w:r w:rsidRPr="009618CB">
        <w:rPr>
          <w:spacing w:val="-1"/>
        </w:rPr>
        <w:t>ç</w:t>
      </w:r>
      <w:r w:rsidRPr="009618CB">
        <w:t>iftlik</w:t>
      </w:r>
      <w:r w:rsidRPr="009618CB">
        <w:rPr>
          <w:spacing w:val="-3"/>
        </w:rPr>
        <w:t xml:space="preserve"> </w:t>
      </w:r>
      <w:r w:rsidRPr="009618CB">
        <w:rPr>
          <w:spacing w:val="1"/>
        </w:rPr>
        <w:t>z</w:t>
      </w:r>
      <w:r w:rsidRPr="009618CB">
        <w:rPr>
          <w:spacing w:val="-1"/>
        </w:rPr>
        <w:t>e</w:t>
      </w:r>
      <w:r w:rsidRPr="009618CB">
        <w:t>minini</w:t>
      </w:r>
      <w:r w:rsidRPr="009618CB">
        <w:rPr>
          <w:spacing w:val="-2"/>
        </w:rPr>
        <w:t xml:space="preserve"> </w:t>
      </w:r>
      <w:r w:rsidRPr="009618CB">
        <w:t>robota</w:t>
      </w:r>
      <w:r w:rsidRPr="009618CB">
        <w:rPr>
          <w:spacing w:val="-4"/>
        </w:rPr>
        <w:t xml:space="preserve"> </w:t>
      </w:r>
      <w:r w:rsidRPr="009618CB">
        <w:rPr>
          <w:spacing w:val="4"/>
        </w:rPr>
        <w:t>u</w:t>
      </w:r>
      <w:r w:rsidRPr="009618CB">
        <w:rPr>
          <w:spacing w:val="-5"/>
        </w:rPr>
        <w:t>y</w:t>
      </w:r>
      <w:r w:rsidRPr="009618CB">
        <w:t>gun ş</w:t>
      </w:r>
      <w:r w:rsidRPr="009618CB">
        <w:rPr>
          <w:spacing w:val="-1"/>
        </w:rPr>
        <w:t>e</w:t>
      </w:r>
      <w:r w:rsidRPr="009618CB">
        <w:t>kilde</w:t>
      </w:r>
      <w:r w:rsidRPr="009618CB">
        <w:rPr>
          <w:spacing w:val="-1"/>
        </w:rPr>
        <w:t xml:space="preserve"> </w:t>
      </w:r>
      <w:r w:rsidRPr="009618CB">
        <w:t>h</w:t>
      </w:r>
      <w:r w:rsidRPr="009618CB">
        <w:rPr>
          <w:spacing w:val="-1"/>
        </w:rPr>
        <w:t>a</w:t>
      </w:r>
      <w:r w:rsidRPr="009618CB">
        <w:rPr>
          <w:spacing w:val="1"/>
        </w:rPr>
        <w:t>z</w:t>
      </w:r>
      <w:r w:rsidRPr="009618CB">
        <w:t>ırl</w:t>
      </w:r>
      <w:r w:rsidRPr="009618CB">
        <w:rPr>
          <w:spacing w:val="-1"/>
        </w:rPr>
        <w:t>a</w:t>
      </w:r>
      <w:r w:rsidRPr="009618CB">
        <w:t>malıdır.</w:t>
      </w:r>
    </w:p>
    <w:p w:rsidR="007E7220" w:rsidRPr="009618CB" w:rsidRDefault="007E7220" w:rsidP="00CA3FFB">
      <w:pPr>
        <w:pStyle w:val="GvdeMetni"/>
        <w:numPr>
          <w:ilvl w:val="1"/>
          <w:numId w:val="155"/>
        </w:numPr>
        <w:tabs>
          <w:tab w:val="left" w:pos="836"/>
        </w:tabs>
        <w:kinsoku w:val="0"/>
        <w:overflowPunct w:val="0"/>
        <w:spacing w:before="1"/>
        <w:ind w:left="567" w:right="267" w:hanging="283"/>
      </w:pPr>
      <w:r w:rsidRPr="009618CB">
        <w:t>Güb</w:t>
      </w:r>
      <w:r w:rsidRPr="009618CB">
        <w:rPr>
          <w:spacing w:val="-2"/>
        </w:rPr>
        <w:t>r</w:t>
      </w:r>
      <w:r w:rsidRPr="009618CB">
        <w:t>e</w:t>
      </w:r>
      <w:r w:rsidRPr="009618CB">
        <w:rPr>
          <w:spacing w:val="56"/>
        </w:rPr>
        <w:t xml:space="preserve"> </w:t>
      </w:r>
      <w:r w:rsidRPr="009618CB">
        <w:t>s</w:t>
      </w:r>
      <w:r w:rsidRPr="009618CB">
        <w:rPr>
          <w:spacing w:val="5"/>
        </w:rPr>
        <w:t>ı</w:t>
      </w:r>
      <w:r w:rsidRPr="009618CB">
        <w:rPr>
          <w:spacing w:val="-8"/>
        </w:rPr>
        <w:t>y</w:t>
      </w:r>
      <w:r w:rsidRPr="009618CB">
        <w:rPr>
          <w:spacing w:val="2"/>
        </w:rPr>
        <w:t>ı</w:t>
      </w:r>
      <w:r w:rsidRPr="009618CB">
        <w:t>rma</w:t>
      </w:r>
      <w:r w:rsidRPr="009618CB">
        <w:rPr>
          <w:spacing w:val="56"/>
        </w:rPr>
        <w:t xml:space="preserve"> </w:t>
      </w:r>
      <w:r w:rsidRPr="009618CB">
        <w:t>robotl</w:t>
      </w:r>
      <w:r w:rsidRPr="009618CB">
        <w:rPr>
          <w:spacing w:val="1"/>
        </w:rPr>
        <w:t>a</w:t>
      </w:r>
      <w:r w:rsidRPr="009618CB">
        <w:t>rı</w:t>
      </w:r>
      <w:r w:rsidRPr="009618CB">
        <w:rPr>
          <w:spacing w:val="57"/>
        </w:rPr>
        <w:t xml:space="preserve"> </w:t>
      </w:r>
      <w:r w:rsidRPr="009618CB">
        <w:rPr>
          <w:spacing w:val="-1"/>
        </w:rPr>
        <w:t>a</w:t>
      </w:r>
      <w:r w:rsidRPr="009618CB">
        <w:t>hır</w:t>
      </w:r>
      <w:r w:rsidRPr="009618CB">
        <w:rPr>
          <w:spacing w:val="57"/>
        </w:rPr>
        <w:t xml:space="preserve"> </w:t>
      </w:r>
      <w:r w:rsidRPr="009618CB">
        <w:rPr>
          <w:spacing w:val="1"/>
        </w:rPr>
        <w:t>z</w:t>
      </w:r>
      <w:r w:rsidRPr="009618CB">
        <w:rPr>
          <w:spacing w:val="-1"/>
        </w:rPr>
        <w:t>e</w:t>
      </w:r>
      <w:r w:rsidRPr="009618CB">
        <w:t>mininde</w:t>
      </w:r>
      <w:r w:rsidRPr="009618CB">
        <w:rPr>
          <w:spacing w:val="56"/>
        </w:rPr>
        <w:t xml:space="preserve"> </w:t>
      </w:r>
      <w:r w:rsidRPr="009618CB">
        <w:t>7/24</w:t>
      </w:r>
      <w:r w:rsidRPr="009618CB">
        <w:rPr>
          <w:spacing w:val="57"/>
        </w:rPr>
        <w:t xml:space="preserve"> </w:t>
      </w:r>
      <w:r w:rsidRPr="009618CB">
        <w:rPr>
          <w:spacing w:val="-1"/>
        </w:rPr>
        <w:t>ça</w:t>
      </w:r>
      <w:r w:rsidRPr="009618CB">
        <w:t>lışmalıdır.</w:t>
      </w:r>
      <w:r w:rsidRPr="009618CB">
        <w:rPr>
          <w:spacing w:val="56"/>
        </w:rPr>
        <w:t xml:space="preserve"> </w:t>
      </w:r>
      <w:r w:rsidRPr="009618CB">
        <w:t>T</w:t>
      </w:r>
      <w:r w:rsidRPr="009618CB">
        <w:rPr>
          <w:spacing w:val="-2"/>
        </w:rPr>
        <w:t>e</w:t>
      </w:r>
      <w:r w:rsidRPr="009618CB">
        <w:t>mi</w:t>
      </w:r>
      <w:r w:rsidRPr="009618CB">
        <w:rPr>
          <w:spacing w:val="1"/>
        </w:rPr>
        <w:t>z</w:t>
      </w:r>
      <w:r w:rsidRPr="009618CB">
        <w:t>lik</w:t>
      </w:r>
      <w:r w:rsidRPr="009618CB">
        <w:rPr>
          <w:spacing w:val="54"/>
        </w:rPr>
        <w:t xml:space="preserve"> </w:t>
      </w:r>
      <w:r w:rsidRPr="009618CB">
        <w:rPr>
          <w:spacing w:val="1"/>
        </w:rPr>
        <w:t>z</w:t>
      </w:r>
      <w:r w:rsidRPr="009618CB">
        <w:rPr>
          <w:spacing w:val="-1"/>
        </w:rPr>
        <w:t>a</w:t>
      </w:r>
      <w:r w:rsidRPr="009618CB">
        <w:t>manı</w:t>
      </w:r>
      <w:r w:rsidRPr="009618CB">
        <w:rPr>
          <w:spacing w:val="57"/>
        </w:rPr>
        <w:t xml:space="preserve"> </w:t>
      </w:r>
      <w:r w:rsidRPr="009618CB">
        <w:t>ve</w:t>
      </w:r>
      <w:r w:rsidRPr="009618CB">
        <w:rPr>
          <w:spacing w:val="56"/>
        </w:rPr>
        <w:t xml:space="preserve"> </w:t>
      </w:r>
      <w:r w:rsidRPr="009618CB">
        <w:t>rot</w:t>
      </w:r>
      <w:r w:rsidRPr="009618CB">
        <w:rPr>
          <w:spacing w:val="-2"/>
        </w:rPr>
        <w:t>a</w:t>
      </w:r>
      <w:r w:rsidRPr="009618CB">
        <w:t>sı kull</w:t>
      </w:r>
      <w:r w:rsidRPr="009618CB">
        <w:rPr>
          <w:spacing w:val="-1"/>
        </w:rPr>
        <w:t>a</w:t>
      </w:r>
      <w:r w:rsidRPr="009618CB">
        <w:t>nıcı ta</w:t>
      </w:r>
      <w:r w:rsidRPr="009618CB">
        <w:rPr>
          <w:spacing w:val="-2"/>
        </w:rPr>
        <w:t>r</w:t>
      </w:r>
      <w:r w:rsidRPr="009618CB">
        <w:rPr>
          <w:spacing w:val="-1"/>
        </w:rPr>
        <w:t>a</w:t>
      </w:r>
      <w:r w:rsidRPr="009618CB">
        <w:t>fınd</w:t>
      </w:r>
      <w:r w:rsidRPr="009618CB">
        <w:rPr>
          <w:spacing w:val="-2"/>
        </w:rPr>
        <w:t>a</w:t>
      </w:r>
      <w:r w:rsidRPr="009618CB">
        <w:t xml:space="preserve">n </w:t>
      </w:r>
      <w:r w:rsidRPr="009618CB">
        <w:rPr>
          <w:spacing w:val="2"/>
        </w:rPr>
        <w:t>s</w:t>
      </w:r>
      <w:r w:rsidRPr="009618CB">
        <w:rPr>
          <w:spacing w:val="-1"/>
        </w:rPr>
        <w:t>eç</w:t>
      </w:r>
      <w:r w:rsidRPr="009618CB">
        <w:t>i</w:t>
      </w:r>
      <w:r w:rsidRPr="009618CB">
        <w:rPr>
          <w:spacing w:val="3"/>
        </w:rPr>
        <w:t>l</w:t>
      </w:r>
      <w:r w:rsidRPr="009618CB">
        <w:rPr>
          <w:spacing w:val="-1"/>
        </w:rPr>
        <w:t>e</w:t>
      </w:r>
      <w:r w:rsidRPr="009618CB">
        <w:t>bilir olm</w:t>
      </w:r>
      <w:r w:rsidRPr="009618CB">
        <w:rPr>
          <w:spacing w:val="-1"/>
        </w:rPr>
        <w:t>a</w:t>
      </w:r>
      <w:r w:rsidRPr="009618CB">
        <w:t>lıdır.</w:t>
      </w:r>
    </w:p>
    <w:p w:rsidR="007E7220" w:rsidRPr="009618CB" w:rsidRDefault="007E7220" w:rsidP="00CA3FFB">
      <w:pPr>
        <w:pStyle w:val="Balk4"/>
        <w:numPr>
          <w:ilvl w:val="1"/>
          <w:numId w:val="155"/>
        </w:numPr>
        <w:tabs>
          <w:tab w:val="left" w:pos="836"/>
        </w:tabs>
        <w:kinsoku w:val="0"/>
        <w:overflowPunct w:val="0"/>
        <w:spacing w:before="5" w:line="241" w:lineRule="auto"/>
        <w:ind w:left="567" w:right="260" w:hanging="283"/>
        <w:rPr>
          <w:b w:val="0"/>
          <w:bCs w:val="0"/>
        </w:rPr>
      </w:pPr>
      <w:r w:rsidRPr="009618CB">
        <w:t>Başvu</w:t>
      </w:r>
      <w:r w:rsidRPr="009618CB">
        <w:rPr>
          <w:spacing w:val="-1"/>
        </w:rPr>
        <w:t>r</w:t>
      </w:r>
      <w:r w:rsidRPr="009618CB">
        <w:t>uda</w:t>
      </w:r>
      <w:r w:rsidRPr="009618CB">
        <w:rPr>
          <w:spacing w:val="2"/>
        </w:rPr>
        <w:t xml:space="preserve"> </w:t>
      </w:r>
      <w:r w:rsidRPr="009618CB">
        <w:t>bu</w:t>
      </w:r>
      <w:r w:rsidRPr="009618CB">
        <w:rPr>
          <w:spacing w:val="-2"/>
        </w:rPr>
        <w:t>l</w:t>
      </w:r>
      <w:r w:rsidRPr="009618CB">
        <w:t>una</w:t>
      </w:r>
      <w:r w:rsidRPr="009618CB">
        <w:rPr>
          <w:spacing w:val="-1"/>
        </w:rPr>
        <w:t>c</w:t>
      </w:r>
      <w:r w:rsidRPr="009618CB">
        <w:t>ak</w:t>
      </w:r>
      <w:r w:rsidRPr="009618CB">
        <w:rPr>
          <w:spacing w:val="5"/>
        </w:rPr>
        <w:t xml:space="preserve"> </w:t>
      </w:r>
      <w:r w:rsidRPr="009618CB">
        <w:rPr>
          <w:spacing w:val="-3"/>
        </w:rPr>
        <w:t>y</w:t>
      </w:r>
      <w:r w:rsidRPr="009618CB">
        <w:rPr>
          <w:spacing w:val="-1"/>
        </w:rPr>
        <w:t>e</w:t>
      </w:r>
      <w:r w:rsidRPr="009618CB">
        <w:t>tişti</w:t>
      </w:r>
      <w:r w:rsidRPr="009618CB">
        <w:rPr>
          <w:spacing w:val="-2"/>
        </w:rPr>
        <w:t>r</w:t>
      </w:r>
      <w:r w:rsidRPr="009618CB">
        <w:t>icile</w:t>
      </w:r>
      <w:r w:rsidRPr="009618CB">
        <w:rPr>
          <w:spacing w:val="-2"/>
        </w:rPr>
        <w:t>r</w:t>
      </w:r>
      <w:r w:rsidRPr="009618CB">
        <w:t>in</w:t>
      </w:r>
      <w:r w:rsidRPr="009618CB">
        <w:rPr>
          <w:spacing w:val="5"/>
        </w:rPr>
        <w:t xml:space="preserve"> </w:t>
      </w:r>
      <w:r w:rsidRPr="009618CB">
        <w:t>başvu</w:t>
      </w:r>
      <w:r w:rsidRPr="009618CB">
        <w:rPr>
          <w:spacing w:val="-1"/>
        </w:rPr>
        <w:t>r</w:t>
      </w:r>
      <w:r w:rsidRPr="009618CB">
        <w:t>u</w:t>
      </w:r>
      <w:r w:rsidRPr="009618CB">
        <w:rPr>
          <w:spacing w:val="5"/>
        </w:rPr>
        <w:t xml:space="preserve"> </w:t>
      </w:r>
      <w:r w:rsidRPr="009618CB">
        <w:rPr>
          <w:spacing w:val="4"/>
        </w:rPr>
        <w:t>t</w:t>
      </w:r>
      <w:r w:rsidRPr="009618CB">
        <w:t>a</w:t>
      </w:r>
      <w:r w:rsidRPr="009618CB">
        <w:rPr>
          <w:spacing w:val="-1"/>
        </w:rPr>
        <w:t>r</w:t>
      </w:r>
      <w:r w:rsidRPr="009618CB">
        <w:t>i</w:t>
      </w:r>
      <w:r w:rsidRPr="009618CB">
        <w:rPr>
          <w:spacing w:val="1"/>
        </w:rPr>
        <w:t>h</w:t>
      </w:r>
      <w:r w:rsidRPr="009618CB">
        <w:t>i</w:t>
      </w:r>
      <w:r w:rsidRPr="009618CB">
        <w:rPr>
          <w:spacing w:val="1"/>
        </w:rPr>
        <w:t>n</w:t>
      </w:r>
      <w:r w:rsidRPr="009618CB">
        <w:t>d</w:t>
      </w:r>
      <w:r w:rsidRPr="009618CB">
        <w:rPr>
          <w:spacing w:val="-1"/>
        </w:rPr>
        <w:t>e</w:t>
      </w:r>
      <w:r w:rsidRPr="009618CB">
        <w:t>n</w:t>
      </w:r>
      <w:r w:rsidRPr="009618CB">
        <w:rPr>
          <w:spacing w:val="5"/>
        </w:rPr>
        <w:t xml:space="preserve"> </w:t>
      </w:r>
      <w:r w:rsidRPr="009618CB">
        <w:rPr>
          <w:spacing w:val="-3"/>
        </w:rPr>
        <w:t>ö</w:t>
      </w:r>
      <w:r w:rsidRPr="009618CB">
        <w:t>n</w:t>
      </w:r>
      <w:r w:rsidRPr="009618CB">
        <w:rPr>
          <w:spacing w:val="-1"/>
        </w:rPr>
        <w:t>c</w:t>
      </w:r>
      <w:r w:rsidRPr="009618CB">
        <w:t>e</w:t>
      </w:r>
      <w:r w:rsidRPr="009618CB">
        <w:rPr>
          <w:spacing w:val="3"/>
        </w:rPr>
        <w:t xml:space="preserve"> </w:t>
      </w:r>
      <w:r w:rsidRPr="009618CB">
        <w:t>k</w:t>
      </w:r>
      <w:r w:rsidRPr="009618CB">
        <w:rPr>
          <w:spacing w:val="-1"/>
        </w:rPr>
        <w:t>e</w:t>
      </w:r>
      <w:r w:rsidRPr="009618CB">
        <w:t>ndi</w:t>
      </w:r>
      <w:r w:rsidRPr="009618CB">
        <w:rPr>
          <w:spacing w:val="5"/>
        </w:rPr>
        <w:t xml:space="preserve"> </w:t>
      </w:r>
      <w:r w:rsidRPr="009618CB">
        <w:rPr>
          <w:spacing w:val="-3"/>
        </w:rPr>
        <w:t>a</w:t>
      </w:r>
      <w:r w:rsidRPr="009618CB">
        <w:t>dlarına</w:t>
      </w:r>
      <w:r w:rsidRPr="009618CB">
        <w:rPr>
          <w:spacing w:val="4"/>
        </w:rPr>
        <w:t xml:space="preserve"> </w:t>
      </w:r>
      <w:r w:rsidRPr="009618CB">
        <w:t>ka</w:t>
      </w:r>
      <w:r w:rsidRPr="009618CB">
        <w:rPr>
          <w:spacing w:val="-3"/>
        </w:rPr>
        <w:t>y</w:t>
      </w:r>
      <w:r w:rsidRPr="009618CB">
        <w:t>ıt</w:t>
      </w:r>
      <w:r w:rsidRPr="009618CB">
        <w:rPr>
          <w:spacing w:val="-3"/>
        </w:rPr>
        <w:t>l</w:t>
      </w:r>
      <w:r w:rsidRPr="009618CB">
        <w:t xml:space="preserve">ı </w:t>
      </w:r>
      <w:r w:rsidRPr="009618CB">
        <w:rPr>
          <w:spacing w:val="-1"/>
        </w:rPr>
        <w:t>e</w:t>
      </w:r>
      <w:r w:rsidRPr="009618CB">
        <w:t>n az</w:t>
      </w:r>
      <w:r w:rsidRPr="009618CB">
        <w:rPr>
          <w:spacing w:val="-1"/>
        </w:rPr>
        <w:t xml:space="preserve"> </w:t>
      </w:r>
      <w:r w:rsidRPr="009618CB">
        <w:t>50 büyükb</w:t>
      </w:r>
      <w:r w:rsidRPr="009618CB">
        <w:rPr>
          <w:spacing w:val="-3"/>
        </w:rPr>
        <w:t>a</w:t>
      </w:r>
      <w:r w:rsidRPr="009618CB">
        <w:t>ş v</w:t>
      </w:r>
      <w:r w:rsidRPr="009618CB">
        <w:rPr>
          <w:spacing w:val="-1"/>
        </w:rPr>
        <w:t>e</w:t>
      </w:r>
      <w:r w:rsidRPr="009618CB">
        <w:t>ya 200 kü</w:t>
      </w:r>
      <w:r w:rsidRPr="009618CB">
        <w:rPr>
          <w:spacing w:val="-1"/>
        </w:rPr>
        <w:t>ç</w:t>
      </w:r>
      <w:r w:rsidRPr="009618CB">
        <w:t>ükb</w:t>
      </w:r>
      <w:r w:rsidRPr="009618CB">
        <w:rPr>
          <w:spacing w:val="-3"/>
        </w:rPr>
        <w:t>a</w:t>
      </w:r>
      <w:r w:rsidRPr="009618CB">
        <w:t>ş hayvana</w:t>
      </w:r>
      <w:r w:rsidRPr="009618CB">
        <w:rPr>
          <w:spacing w:val="-3"/>
        </w:rPr>
        <w:t xml:space="preserve"> </w:t>
      </w:r>
      <w:r w:rsidRPr="009618CB">
        <w:t>sahip</w:t>
      </w:r>
      <w:r w:rsidRPr="009618CB">
        <w:rPr>
          <w:spacing w:val="1"/>
        </w:rPr>
        <w:t xml:space="preserve"> </w:t>
      </w:r>
      <w:r w:rsidRPr="009618CB">
        <w:t>ol</w:t>
      </w:r>
      <w:r w:rsidRPr="009618CB">
        <w:rPr>
          <w:spacing w:val="-3"/>
        </w:rPr>
        <w:t>m</w:t>
      </w:r>
      <w:r w:rsidRPr="009618CB">
        <w:t>aları g</w:t>
      </w:r>
      <w:r w:rsidRPr="009618CB">
        <w:rPr>
          <w:spacing w:val="-1"/>
        </w:rPr>
        <w:t>ere</w:t>
      </w:r>
      <w:r w:rsidRPr="009618CB">
        <w:rPr>
          <w:spacing w:val="3"/>
        </w:rPr>
        <w:t>k</w:t>
      </w:r>
      <w:r w:rsidRPr="009618CB">
        <w:rPr>
          <w:spacing w:val="-4"/>
        </w:rPr>
        <w:t>m</w:t>
      </w:r>
      <w:r w:rsidRPr="009618CB">
        <w:rPr>
          <w:spacing w:val="1"/>
        </w:rPr>
        <w:t>e</w:t>
      </w:r>
      <w:r w:rsidRPr="009618CB">
        <w:t>kt</w:t>
      </w:r>
      <w:r w:rsidRPr="009618CB">
        <w:rPr>
          <w:spacing w:val="-2"/>
        </w:rPr>
        <w:t>e</w:t>
      </w:r>
      <w:r w:rsidRPr="009618CB">
        <w:t>dir.</w:t>
      </w:r>
      <w:r w:rsidRPr="009618CB">
        <w:rPr>
          <w:spacing w:val="6"/>
        </w:rPr>
        <w:t xml:space="preserve"> </w:t>
      </w:r>
      <w:r w:rsidRPr="009618CB">
        <w:t>*</w:t>
      </w:r>
    </w:p>
    <w:p w:rsidR="007E7220" w:rsidRPr="009618CB" w:rsidRDefault="007E7220" w:rsidP="007E7220">
      <w:pPr>
        <w:kinsoku w:val="0"/>
        <w:overflowPunct w:val="0"/>
        <w:spacing w:before="8" w:line="190" w:lineRule="exact"/>
        <w:rPr>
          <w:sz w:val="19"/>
          <w:szCs w:val="19"/>
        </w:rPr>
      </w:pPr>
    </w:p>
    <w:p w:rsidR="007E7220" w:rsidRPr="009618CB" w:rsidRDefault="007E7220" w:rsidP="007E7220">
      <w:pPr>
        <w:kinsoku w:val="0"/>
        <w:overflowPunct w:val="0"/>
        <w:spacing w:line="200" w:lineRule="exact"/>
        <w:rPr>
          <w:sz w:val="20"/>
          <w:szCs w:val="20"/>
        </w:rPr>
      </w:pPr>
    </w:p>
    <w:p w:rsidR="007E7220" w:rsidRPr="009618CB" w:rsidRDefault="007E7220" w:rsidP="007E7220">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7E7220" w:rsidRPr="009618CB" w:rsidRDefault="007E7220" w:rsidP="007E7220">
      <w:pPr>
        <w:kinsoku w:val="0"/>
        <w:overflowPunct w:val="0"/>
        <w:spacing w:before="3" w:line="100" w:lineRule="exact"/>
        <w:rPr>
          <w:sz w:val="10"/>
          <w:szCs w:val="10"/>
        </w:rPr>
      </w:pPr>
    </w:p>
    <w:p w:rsidR="007E7220" w:rsidRPr="009618CB" w:rsidRDefault="007E7220" w:rsidP="007E7220">
      <w:pPr>
        <w:kinsoku w:val="0"/>
        <w:overflowPunct w:val="0"/>
        <w:spacing w:line="200" w:lineRule="exact"/>
        <w:rPr>
          <w:sz w:val="20"/>
          <w:szCs w:val="20"/>
        </w:rPr>
      </w:pPr>
    </w:p>
    <w:p w:rsidR="007E7220" w:rsidRPr="009618CB" w:rsidRDefault="007E7220" w:rsidP="007E7220">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7E7220" w:rsidRPr="009618CB" w:rsidRDefault="007E7220" w:rsidP="00CA3FFB">
      <w:pPr>
        <w:pStyle w:val="GvdeMetni"/>
        <w:numPr>
          <w:ilvl w:val="0"/>
          <w:numId w:val="33"/>
        </w:numPr>
        <w:tabs>
          <w:tab w:val="left" w:pos="399"/>
        </w:tabs>
        <w:kinsoku w:val="0"/>
        <w:overflowPunct w:val="0"/>
        <w:ind w:left="116" w:firstLine="0"/>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7E7220" w:rsidRPr="009618CB" w:rsidRDefault="007E7220" w:rsidP="00CA3FFB">
      <w:pPr>
        <w:pStyle w:val="GvdeMetni"/>
        <w:numPr>
          <w:ilvl w:val="0"/>
          <w:numId w:val="33"/>
        </w:numPr>
        <w:tabs>
          <w:tab w:val="left" w:pos="399"/>
        </w:tabs>
        <w:kinsoku w:val="0"/>
        <w:overflowPunct w:val="0"/>
        <w:spacing w:line="250" w:lineRule="exact"/>
        <w:ind w:left="116" w:right="263"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2"/>
        </w:rPr>
        <w:t xml:space="preserve"> </w:t>
      </w:r>
      <w:r w:rsidRPr="009618CB">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7E7220" w:rsidRPr="009618CB" w:rsidRDefault="007E7220" w:rsidP="00CA3FFB">
      <w:pPr>
        <w:pStyle w:val="GvdeMetni"/>
        <w:numPr>
          <w:ilvl w:val="0"/>
          <w:numId w:val="33"/>
        </w:numPr>
        <w:tabs>
          <w:tab w:val="left" w:pos="399"/>
        </w:tabs>
        <w:kinsoku w:val="0"/>
        <w:overflowPunct w:val="0"/>
        <w:spacing w:line="254" w:lineRule="exact"/>
        <w:ind w:left="399"/>
      </w:pPr>
      <w:r w:rsidRPr="009618CB">
        <w:t>Y</w:t>
      </w:r>
      <w:r w:rsidRPr="009618CB">
        <w:rPr>
          <w:spacing w:val="-2"/>
        </w:rPr>
        <w:t>e</w:t>
      </w:r>
      <w:r w:rsidRPr="009618CB">
        <w:t>tkili s</w:t>
      </w:r>
      <w:r w:rsidRPr="009618CB">
        <w:rPr>
          <w:spacing w:val="-1"/>
        </w:rPr>
        <w:t>e</w:t>
      </w:r>
      <w:r w:rsidRPr="009618CB">
        <w:t>r</w:t>
      </w:r>
      <w:r w:rsidRPr="009618CB">
        <w:rPr>
          <w:spacing w:val="-1"/>
        </w:rPr>
        <w:t>v</w:t>
      </w:r>
      <w:r w:rsidRPr="009618CB">
        <w:t>isl</w:t>
      </w:r>
      <w:r w:rsidRPr="009618CB">
        <w:rPr>
          <w:spacing w:val="-1"/>
        </w:rPr>
        <w:t>e</w:t>
      </w:r>
      <w:r w:rsidRPr="009618CB">
        <w:t>rin listesi</w:t>
      </w:r>
    </w:p>
    <w:p w:rsidR="007E7220" w:rsidRPr="009618CB" w:rsidRDefault="007E7220" w:rsidP="00CA3FFB">
      <w:pPr>
        <w:pStyle w:val="GvdeMetni"/>
        <w:numPr>
          <w:ilvl w:val="0"/>
          <w:numId w:val="33"/>
        </w:numPr>
        <w:tabs>
          <w:tab w:val="left" w:pos="399"/>
        </w:tabs>
        <w:kinsoku w:val="0"/>
        <w:overflowPunct w:val="0"/>
        <w:spacing w:line="250"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824D47" w:rsidRPr="009618CB" w:rsidRDefault="00824D47" w:rsidP="00824D47">
      <w:pPr>
        <w:pStyle w:val="GvdeMetni"/>
        <w:tabs>
          <w:tab w:val="left" w:pos="399"/>
        </w:tabs>
        <w:kinsoku w:val="0"/>
        <w:overflowPunct w:val="0"/>
        <w:spacing w:line="250" w:lineRule="exact"/>
      </w:pPr>
    </w:p>
    <w:p w:rsidR="00824D47" w:rsidRPr="009618CB" w:rsidRDefault="00824D47" w:rsidP="00824D47">
      <w:pPr>
        <w:pStyle w:val="GvdeMetni"/>
        <w:tabs>
          <w:tab w:val="left" w:pos="399"/>
        </w:tabs>
        <w:kinsoku w:val="0"/>
        <w:overflowPunct w:val="0"/>
        <w:spacing w:line="250" w:lineRule="exact"/>
      </w:pPr>
    </w:p>
    <w:p w:rsidR="00824D47" w:rsidRPr="009618CB" w:rsidRDefault="00824D47" w:rsidP="00824D47">
      <w:pPr>
        <w:pStyle w:val="GvdeMetni"/>
        <w:tabs>
          <w:tab w:val="left" w:pos="399"/>
        </w:tabs>
        <w:kinsoku w:val="0"/>
        <w:overflowPunct w:val="0"/>
        <w:spacing w:line="250" w:lineRule="exact"/>
      </w:pPr>
    </w:p>
    <w:p w:rsidR="00824D47" w:rsidRPr="009618CB" w:rsidRDefault="00824D47" w:rsidP="00824D47">
      <w:pPr>
        <w:pStyle w:val="GvdeMetni"/>
        <w:tabs>
          <w:tab w:val="left" w:pos="399"/>
        </w:tabs>
        <w:kinsoku w:val="0"/>
        <w:overflowPunct w:val="0"/>
        <w:spacing w:line="250" w:lineRule="exact"/>
      </w:pPr>
    </w:p>
    <w:p w:rsidR="00824D47" w:rsidRPr="009618CB" w:rsidRDefault="00824D47" w:rsidP="00824D47">
      <w:pPr>
        <w:pStyle w:val="GvdeMetni"/>
        <w:tabs>
          <w:tab w:val="left" w:pos="399"/>
        </w:tabs>
        <w:kinsoku w:val="0"/>
        <w:overflowPunct w:val="0"/>
        <w:spacing w:line="250" w:lineRule="exact"/>
      </w:pPr>
    </w:p>
    <w:p w:rsidR="005214DD" w:rsidRPr="009618CB" w:rsidRDefault="00824D47" w:rsidP="00824D47">
      <w:pPr>
        <w:pStyle w:val="Balk2"/>
        <w:kinsoku w:val="0"/>
        <w:overflowPunct w:val="0"/>
        <w:spacing w:before="57"/>
        <w:ind w:left="0" w:firstLine="0"/>
        <w:rPr>
          <w:spacing w:val="-2"/>
        </w:rPr>
      </w:pPr>
      <w:r w:rsidRPr="009618CB">
        <w:rPr>
          <w:spacing w:val="-2"/>
          <w:sz w:val="28"/>
        </w:rPr>
        <w:lastRenderedPageBreak/>
        <w:t xml:space="preserve">32-MOBİL GÜNEŞ (SOLAR) ENERJİSİ PAKET SİSTEMLERİ </w:t>
      </w:r>
    </w:p>
    <w:p w:rsidR="00824D47" w:rsidRPr="009618CB" w:rsidRDefault="00824D47" w:rsidP="00824D47">
      <w:pPr>
        <w:pStyle w:val="Balk2"/>
        <w:kinsoku w:val="0"/>
        <w:overflowPunct w:val="0"/>
        <w:spacing w:before="57"/>
        <w:ind w:left="0" w:firstLine="0"/>
        <w:rPr>
          <w:spacing w:val="-2"/>
        </w:rPr>
      </w:pPr>
      <w:r w:rsidRPr="009618CB">
        <w:rPr>
          <w:spacing w:val="-2"/>
        </w:rPr>
        <w:t>(3kW’a kadar)</w:t>
      </w:r>
    </w:p>
    <w:p w:rsidR="00824D47" w:rsidRPr="009618CB" w:rsidRDefault="00824D47" w:rsidP="00824D47">
      <w:pPr>
        <w:kinsoku w:val="0"/>
        <w:overflowPunct w:val="0"/>
        <w:spacing w:before="15" w:line="200" w:lineRule="exact"/>
        <w:rPr>
          <w:sz w:val="20"/>
          <w:szCs w:val="20"/>
        </w:rPr>
      </w:pPr>
    </w:p>
    <w:p w:rsidR="00824D47" w:rsidRPr="009618CB" w:rsidRDefault="00824D47" w:rsidP="00824D47">
      <w:pPr>
        <w:pStyle w:val="GvdeMetni"/>
        <w:tabs>
          <w:tab w:val="left" w:pos="694"/>
        </w:tabs>
        <w:kinsoku w:val="0"/>
        <w:overflowPunct w:val="0"/>
        <w:spacing w:before="57"/>
        <w:ind w:left="0" w:right="270"/>
        <w:jc w:val="both"/>
      </w:pPr>
      <w:r w:rsidRPr="009618CB">
        <w:rPr>
          <w:spacing w:val="-2"/>
        </w:rPr>
        <w:tab/>
        <w:t>B</w:t>
      </w:r>
      <w:r w:rsidRPr="009618CB">
        <w:t>u</w:t>
      </w:r>
      <w:r w:rsidRPr="009618CB">
        <w:rPr>
          <w:spacing w:val="-5"/>
        </w:rPr>
        <w:t xml:space="preserve"> </w:t>
      </w:r>
      <w:r w:rsidRPr="009618CB">
        <w:t>sistem,</w:t>
      </w:r>
      <w:r w:rsidRPr="009618CB">
        <w:rPr>
          <w:spacing w:val="-3"/>
        </w:rPr>
        <w:t xml:space="preserve"> g</w:t>
      </w:r>
      <w:r w:rsidRPr="009618CB">
        <w:t>ü</w:t>
      </w:r>
      <w:r w:rsidRPr="009618CB">
        <w:rPr>
          <w:spacing w:val="2"/>
        </w:rPr>
        <w:t>n</w:t>
      </w:r>
      <w:r w:rsidRPr="009618CB">
        <w:rPr>
          <w:spacing w:val="-1"/>
        </w:rPr>
        <w:t>e</w:t>
      </w:r>
      <w:r w:rsidRPr="009618CB">
        <w:t>ş</w:t>
      </w:r>
      <w:r w:rsidRPr="009618CB">
        <w:rPr>
          <w:spacing w:val="-5"/>
        </w:rPr>
        <w:t xml:space="preserve"> </w:t>
      </w:r>
      <w:r w:rsidRPr="009618CB">
        <w:t>p</w:t>
      </w:r>
      <w:r w:rsidRPr="009618CB">
        <w:rPr>
          <w:spacing w:val="-1"/>
        </w:rPr>
        <w:t>a</w:t>
      </w:r>
      <w:r w:rsidRPr="009618CB">
        <w:rPr>
          <w:spacing w:val="2"/>
        </w:rPr>
        <w:t>n</w:t>
      </w:r>
      <w:r w:rsidRPr="009618CB">
        <w:rPr>
          <w:spacing w:val="-1"/>
        </w:rPr>
        <w:t>e</w:t>
      </w:r>
      <w:r w:rsidRPr="009618CB">
        <w:t>ll</w:t>
      </w:r>
      <w:r w:rsidRPr="009618CB">
        <w:rPr>
          <w:spacing w:val="-1"/>
        </w:rPr>
        <w:t>e</w:t>
      </w:r>
      <w:r w:rsidRPr="009618CB">
        <w:rPr>
          <w:spacing w:val="1"/>
        </w:rPr>
        <w:t>r</w:t>
      </w:r>
      <w:r w:rsidRPr="009618CB">
        <w:t>i</w:t>
      </w:r>
      <w:r w:rsidRPr="009618CB">
        <w:rPr>
          <w:spacing w:val="-5"/>
        </w:rPr>
        <w:t xml:space="preserve"> </w:t>
      </w:r>
      <w:r w:rsidRPr="009618CB">
        <w:t>(PV)</w:t>
      </w:r>
      <w:r w:rsidRPr="009618CB">
        <w:rPr>
          <w:spacing w:val="-6"/>
        </w:rPr>
        <w:t xml:space="preserve"> </w:t>
      </w:r>
      <w:r w:rsidRPr="009618CB">
        <w:rPr>
          <w:spacing w:val="2"/>
        </w:rPr>
        <w:t>v</w:t>
      </w:r>
      <w:r w:rsidRPr="009618CB">
        <w:rPr>
          <w:spacing w:val="-1"/>
        </w:rPr>
        <w:t>a</w:t>
      </w:r>
      <w:r w:rsidRPr="009618CB">
        <w:t>sıt</w:t>
      </w:r>
      <w:r w:rsidRPr="009618CB">
        <w:rPr>
          <w:spacing w:val="-1"/>
        </w:rPr>
        <w:t>a</w:t>
      </w:r>
      <w:r w:rsidRPr="009618CB">
        <w:t>s</w:t>
      </w:r>
      <w:r w:rsidRPr="009618CB">
        <w:rPr>
          <w:spacing w:val="2"/>
        </w:rPr>
        <w:t>ı</w:t>
      </w:r>
      <w:r w:rsidRPr="009618CB">
        <w:rPr>
          <w:spacing w:val="-5"/>
        </w:rPr>
        <w:t>y</w:t>
      </w:r>
      <w:r w:rsidRPr="009618CB">
        <w:t>la</w:t>
      </w:r>
      <w:r w:rsidRPr="009618CB">
        <w:rPr>
          <w:spacing w:val="-1"/>
        </w:rPr>
        <w:t xml:space="preserve"> </w:t>
      </w:r>
      <w:r w:rsidRPr="009618CB">
        <w:rPr>
          <w:spacing w:val="-3"/>
        </w:rPr>
        <w:t>g</w:t>
      </w:r>
      <w:r w:rsidRPr="009618CB">
        <w:t>ün</w:t>
      </w:r>
      <w:r w:rsidRPr="009618CB">
        <w:rPr>
          <w:spacing w:val="-1"/>
        </w:rPr>
        <w:t>e</w:t>
      </w:r>
      <w:r w:rsidRPr="009618CB">
        <w:t>ş</w:t>
      </w:r>
      <w:r w:rsidRPr="009618CB">
        <w:rPr>
          <w:spacing w:val="-3"/>
        </w:rPr>
        <w:t xml:space="preserve"> </w:t>
      </w:r>
      <w:r w:rsidRPr="009618CB">
        <w:rPr>
          <w:spacing w:val="1"/>
        </w:rPr>
        <w:t>e</w:t>
      </w:r>
      <w:r w:rsidRPr="009618CB">
        <w:t>n</w:t>
      </w:r>
      <w:r w:rsidRPr="009618CB">
        <w:rPr>
          <w:spacing w:val="-1"/>
        </w:rPr>
        <w:t>e</w:t>
      </w:r>
      <w:r w:rsidRPr="009618CB">
        <w:t>rjisini</w:t>
      </w:r>
      <w:r w:rsidRPr="009618CB">
        <w:rPr>
          <w:spacing w:val="-5"/>
        </w:rPr>
        <w:t xml:space="preserve"> </w:t>
      </w:r>
      <w:r w:rsidRPr="009618CB">
        <w:rPr>
          <w:spacing w:val="-1"/>
        </w:rPr>
        <w:t>e</w:t>
      </w:r>
      <w:r w:rsidRPr="009618CB">
        <w:t>lektrik</w:t>
      </w:r>
      <w:r w:rsidRPr="009618CB">
        <w:rPr>
          <w:spacing w:val="-6"/>
        </w:rPr>
        <w:t xml:space="preserve"> </w:t>
      </w:r>
      <w:r w:rsidRPr="009618CB">
        <w:rPr>
          <w:spacing w:val="-1"/>
        </w:rPr>
        <w:t>e</w:t>
      </w:r>
      <w:r w:rsidRPr="009618CB">
        <w:rPr>
          <w:spacing w:val="2"/>
        </w:rPr>
        <w:t>n</w:t>
      </w:r>
      <w:r w:rsidRPr="009618CB">
        <w:rPr>
          <w:spacing w:val="-1"/>
        </w:rPr>
        <w:t>e</w:t>
      </w:r>
      <w:r w:rsidRPr="009618CB">
        <w:t>rjisine</w:t>
      </w:r>
      <w:r w:rsidRPr="009618CB">
        <w:rPr>
          <w:spacing w:val="-2"/>
        </w:rPr>
        <w:t xml:space="preserve"> </w:t>
      </w:r>
      <w:r w:rsidRPr="009618CB">
        <w:t>dönüştürer</w:t>
      </w:r>
      <w:r w:rsidRPr="009618CB">
        <w:rPr>
          <w:spacing w:val="-2"/>
        </w:rPr>
        <w:t>e</w:t>
      </w:r>
      <w:r w:rsidRPr="009618CB">
        <w:t>k so</w:t>
      </w:r>
      <w:r w:rsidRPr="009618CB">
        <w:rPr>
          <w:spacing w:val="-3"/>
        </w:rPr>
        <w:t>ğ</w:t>
      </w:r>
      <w:r w:rsidRPr="009618CB">
        <w:t>utm</w:t>
      </w:r>
      <w:r w:rsidRPr="009618CB">
        <w:rPr>
          <w:spacing w:val="-1"/>
        </w:rPr>
        <w:t>a</w:t>
      </w:r>
      <w:r w:rsidRPr="009618CB">
        <w:t>,</w:t>
      </w:r>
      <w:r w:rsidRPr="009618CB">
        <w:rPr>
          <w:spacing w:val="26"/>
        </w:rPr>
        <w:t xml:space="preserve"> </w:t>
      </w:r>
      <w:r w:rsidRPr="009618CB">
        <w:t>ısıtm</w:t>
      </w:r>
      <w:r w:rsidRPr="009618CB">
        <w:rPr>
          <w:spacing w:val="-1"/>
        </w:rPr>
        <w:t>a</w:t>
      </w:r>
      <w:r w:rsidRPr="009618CB">
        <w:t>,</w:t>
      </w:r>
      <w:r w:rsidRPr="009618CB">
        <w:rPr>
          <w:spacing w:val="28"/>
        </w:rPr>
        <w:t xml:space="preserve"> </w:t>
      </w:r>
      <w:r w:rsidRPr="009618CB">
        <w:rPr>
          <w:spacing w:val="3"/>
        </w:rPr>
        <w:t>a</w:t>
      </w:r>
      <w:r w:rsidRPr="009618CB">
        <w:rPr>
          <w:spacing w:val="-5"/>
        </w:rPr>
        <w:t>y</w:t>
      </w:r>
      <w:r w:rsidRPr="009618CB">
        <w:t>dınl</w:t>
      </w:r>
      <w:r w:rsidRPr="009618CB">
        <w:rPr>
          <w:spacing w:val="1"/>
        </w:rPr>
        <w:t>a</w:t>
      </w:r>
      <w:r w:rsidRPr="009618CB">
        <w:t>tm</w:t>
      </w:r>
      <w:r w:rsidRPr="009618CB">
        <w:rPr>
          <w:spacing w:val="-1"/>
        </w:rPr>
        <w:t>a</w:t>
      </w:r>
      <w:r w:rsidRPr="009618CB">
        <w:t>,</w:t>
      </w:r>
      <w:r w:rsidRPr="009618CB">
        <w:rPr>
          <w:spacing w:val="26"/>
        </w:rPr>
        <w:t xml:space="preserve"> </w:t>
      </w:r>
      <w:r w:rsidRPr="009618CB">
        <w:t>h</w:t>
      </w:r>
      <w:r w:rsidRPr="009618CB">
        <w:rPr>
          <w:spacing w:val="3"/>
        </w:rPr>
        <w:t>a</w:t>
      </w:r>
      <w:r w:rsidRPr="009618CB">
        <w:rPr>
          <w:spacing w:val="-5"/>
        </w:rPr>
        <w:t>y</w:t>
      </w:r>
      <w:r w:rsidRPr="009618CB">
        <w:t>v</w:t>
      </w:r>
      <w:r w:rsidRPr="009618CB">
        <w:rPr>
          <w:spacing w:val="-1"/>
        </w:rPr>
        <w:t>a</w:t>
      </w:r>
      <w:r w:rsidRPr="009618CB">
        <w:t>n</w:t>
      </w:r>
      <w:r w:rsidRPr="009618CB">
        <w:rPr>
          <w:spacing w:val="37"/>
        </w:rPr>
        <w:t xml:space="preserve"> </w:t>
      </w:r>
      <w:r w:rsidRPr="009618CB">
        <w:rPr>
          <w:spacing w:val="-5"/>
        </w:rPr>
        <w:t>y</w:t>
      </w:r>
      <w:r w:rsidRPr="009618CB">
        <w:rPr>
          <w:spacing w:val="-1"/>
        </w:rPr>
        <w:t>e</w:t>
      </w:r>
      <w:r w:rsidRPr="009618CB">
        <w:t>tiştiri</w:t>
      </w:r>
      <w:r w:rsidRPr="009618CB">
        <w:rPr>
          <w:spacing w:val="-2"/>
        </w:rPr>
        <w:t>c</w:t>
      </w:r>
      <w:r w:rsidRPr="009618CB">
        <w:t>il</w:t>
      </w:r>
      <w:r w:rsidRPr="009618CB">
        <w:rPr>
          <w:spacing w:val="2"/>
        </w:rPr>
        <w:t>i</w:t>
      </w:r>
      <w:r w:rsidRPr="009618CB">
        <w:t>ğinde</w:t>
      </w:r>
      <w:r w:rsidRPr="009618CB">
        <w:rPr>
          <w:spacing w:val="25"/>
        </w:rPr>
        <w:t xml:space="preserve"> </w:t>
      </w:r>
      <w:r w:rsidRPr="009618CB">
        <w:t>kull</w:t>
      </w:r>
      <w:r w:rsidRPr="009618CB">
        <w:rPr>
          <w:spacing w:val="-1"/>
        </w:rPr>
        <w:t>a</w:t>
      </w:r>
      <w:r w:rsidRPr="009618CB">
        <w:t>nıl</w:t>
      </w:r>
      <w:r w:rsidRPr="009618CB">
        <w:rPr>
          <w:spacing w:val="-1"/>
        </w:rPr>
        <w:t>a</w:t>
      </w:r>
      <w:r w:rsidRPr="009618CB">
        <w:t>n</w:t>
      </w:r>
      <w:r w:rsidRPr="009618CB">
        <w:rPr>
          <w:spacing w:val="26"/>
        </w:rPr>
        <w:t xml:space="preserve"> </w:t>
      </w:r>
      <w:r w:rsidRPr="009618CB">
        <w:t>süt</w:t>
      </w:r>
      <w:r w:rsidRPr="009618CB">
        <w:rPr>
          <w:spacing w:val="26"/>
        </w:rPr>
        <w:t xml:space="preserve"> </w:t>
      </w:r>
      <w:r w:rsidRPr="009618CB">
        <w:rPr>
          <w:spacing w:val="2"/>
        </w:rPr>
        <w:t>s</w:t>
      </w:r>
      <w:r w:rsidRPr="009618CB">
        <w:rPr>
          <w:spacing w:val="1"/>
        </w:rPr>
        <w:t>a</w:t>
      </w:r>
      <w:r w:rsidRPr="009618CB">
        <w:rPr>
          <w:spacing w:val="-3"/>
        </w:rPr>
        <w:t>ğ</w:t>
      </w:r>
      <w:r w:rsidRPr="009618CB">
        <w:t>ım</w:t>
      </w:r>
      <w:r w:rsidRPr="009618CB">
        <w:rPr>
          <w:spacing w:val="26"/>
        </w:rPr>
        <w:t xml:space="preserve"> </w:t>
      </w:r>
      <w:r w:rsidRPr="009618CB">
        <w:t>makin</w:t>
      </w:r>
      <w:r w:rsidRPr="009618CB">
        <w:rPr>
          <w:spacing w:val="-1"/>
        </w:rPr>
        <w:t>e</w:t>
      </w:r>
      <w:r w:rsidRPr="009618CB">
        <w:t>le</w:t>
      </w:r>
      <w:r w:rsidRPr="009618CB">
        <w:rPr>
          <w:spacing w:val="-2"/>
        </w:rPr>
        <w:t>r</w:t>
      </w:r>
      <w:r w:rsidRPr="009618CB">
        <w:t>i</w:t>
      </w:r>
      <w:r w:rsidRPr="009618CB">
        <w:rPr>
          <w:spacing w:val="26"/>
        </w:rPr>
        <w:t xml:space="preserve"> </w:t>
      </w:r>
      <w:r w:rsidRPr="009618CB">
        <w:rPr>
          <w:spacing w:val="2"/>
        </w:rPr>
        <w:t>v</w:t>
      </w:r>
      <w:r w:rsidRPr="009618CB">
        <w:t xml:space="preserve">e </w:t>
      </w:r>
      <w:r w:rsidRPr="009618CB">
        <w:rPr>
          <w:spacing w:val="1"/>
        </w:rPr>
        <w:t>a</w:t>
      </w:r>
      <w:r w:rsidRPr="009618CB">
        <w:rPr>
          <w:spacing w:val="-5"/>
        </w:rPr>
        <w:t>y</w:t>
      </w:r>
      <w:r w:rsidRPr="009618CB">
        <w:rPr>
          <w:spacing w:val="1"/>
        </w:rPr>
        <w:t>r</w:t>
      </w:r>
      <w:r w:rsidRPr="009618CB">
        <w:rPr>
          <w:spacing w:val="-1"/>
        </w:rPr>
        <w:t>a</w:t>
      </w:r>
      <w:r w:rsidRPr="009618CB">
        <w:t>n</w:t>
      </w:r>
      <w:r w:rsidRPr="009618CB">
        <w:rPr>
          <w:spacing w:val="42"/>
        </w:rPr>
        <w:t xml:space="preserve"> </w:t>
      </w:r>
      <w:r w:rsidRPr="009618CB">
        <w:rPr>
          <w:spacing w:val="2"/>
        </w:rPr>
        <w:t>m</w:t>
      </w:r>
      <w:r w:rsidRPr="009618CB">
        <w:rPr>
          <w:spacing w:val="-1"/>
        </w:rPr>
        <w:t>a</w:t>
      </w:r>
      <w:r w:rsidRPr="009618CB">
        <w:t>kinesi,</w:t>
      </w:r>
      <w:r w:rsidRPr="009618CB">
        <w:rPr>
          <w:spacing w:val="43"/>
        </w:rPr>
        <w:t xml:space="preserve"> </w:t>
      </w:r>
      <w:r w:rsidRPr="009618CB">
        <w:t>vb.</w:t>
      </w:r>
      <w:r w:rsidRPr="009618CB">
        <w:rPr>
          <w:spacing w:val="28"/>
        </w:rPr>
        <w:t xml:space="preserve"> </w:t>
      </w:r>
      <w:r w:rsidRPr="009618CB">
        <w:rPr>
          <w:spacing w:val="2"/>
        </w:rPr>
        <w:t>m</w:t>
      </w:r>
      <w:r w:rsidRPr="009618CB">
        <w:rPr>
          <w:spacing w:val="-1"/>
        </w:rPr>
        <w:t>a</w:t>
      </w:r>
      <w:r w:rsidRPr="009618CB">
        <w:t>kinel</w:t>
      </w:r>
      <w:r w:rsidRPr="009618CB">
        <w:rPr>
          <w:spacing w:val="-1"/>
        </w:rPr>
        <w:t>e</w:t>
      </w:r>
      <w:r w:rsidRPr="009618CB">
        <w:t>rin</w:t>
      </w:r>
      <w:r w:rsidRPr="009618CB">
        <w:rPr>
          <w:spacing w:val="45"/>
        </w:rPr>
        <w:t xml:space="preserve"> </w:t>
      </w:r>
      <w:r w:rsidRPr="009618CB">
        <w:rPr>
          <w:spacing w:val="-1"/>
        </w:rPr>
        <w:t>e</w:t>
      </w:r>
      <w:r w:rsidRPr="009618CB">
        <w:t>n</w:t>
      </w:r>
      <w:r w:rsidRPr="009618CB">
        <w:rPr>
          <w:spacing w:val="-1"/>
        </w:rPr>
        <w:t>e</w:t>
      </w:r>
      <w:r w:rsidRPr="009618CB">
        <w:t>rji</w:t>
      </w:r>
      <w:r w:rsidRPr="009618CB">
        <w:rPr>
          <w:spacing w:val="43"/>
        </w:rPr>
        <w:t xml:space="preserve"> </w:t>
      </w:r>
      <w:r w:rsidRPr="009618CB">
        <w:t>iht</w:t>
      </w:r>
      <w:r w:rsidRPr="009618CB">
        <w:rPr>
          <w:spacing w:val="5"/>
        </w:rPr>
        <w:t>i</w:t>
      </w:r>
      <w:r w:rsidRPr="009618CB">
        <w:rPr>
          <w:spacing w:val="-5"/>
        </w:rPr>
        <w:t>y</w:t>
      </w:r>
      <w:r w:rsidRPr="009618CB">
        <w:rPr>
          <w:spacing w:val="-1"/>
        </w:rPr>
        <w:t>aç</w:t>
      </w:r>
      <w:r w:rsidRPr="009618CB">
        <w:rPr>
          <w:spacing w:val="2"/>
        </w:rPr>
        <w:t>l</w:t>
      </w:r>
      <w:r w:rsidRPr="009618CB">
        <w:rPr>
          <w:spacing w:val="-1"/>
        </w:rPr>
        <w:t>a</w:t>
      </w:r>
      <w:r w:rsidRPr="009618CB">
        <w:t>rını</w:t>
      </w:r>
      <w:r w:rsidRPr="009618CB">
        <w:rPr>
          <w:spacing w:val="49"/>
        </w:rPr>
        <w:t xml:space="preserve"> </w:t>
      </w:r>
      <w:r w:rsidRPr="009618CB">
        <w:t>k</w:t>
      </w:r>
      <w:r w:rsidRPr="009618CB">
        <w:rPr>
          <w:spacing w:val="-1"/>
        </w:rPr>
        <w:t>a</w:t>
      </w:r>
      <w:r w:rsidRPr="009618CB">
        <w:t>rşıl</w:t>
      </w:r>
      <w:r w:rsidRPr="009618CB">
        <w:rPr>
          <w:spacing w:val="4"/>
        </w:rPr>
        <w:t>a</w:t>
      </w:r>
      <w:r w:rsidRPr="009618CB">
        <w:rPr>
          <w:spacing w:val="-5"/>
        </w:rPr>
        <w:t>y</w:t>
      </w:r>
      <w:r w:rsidRPr="009618CB">
        <w:rPr>
          <w:spacing w:val="-1"/>
        </w:rPr>
        <w:t>a</w:t>
      </w:r>
      <w:r w:rsidRPr="009618CB">
        <w:t>bilmek</w:t>
      </w:r>
      <w:r w:rsidRPr="009618CB">
        <w:rPr>
          <w:spacing w:val="42"/>
        </w:rPr>
        <w:t xml:space="preserve"> </w:t>
      </w:r>
      <w:r w:rsidRPr="009618CB">
        <w:rPr>
          <w:spacing w:val="2"/>
        </w:rPr>
        <w:t>i</w:t>
      </w:r>
      <w:r w:rsidRPr="009618CB">
        <w:rPr>
          <w:spacing w:val="-1"/>
        </w:rPr>
        <w:t>ç</w:t>
      </w:r>
      <w:r w:rsidRPr="009618CB">
        <w:t>in</w:t>
      </w:r>
      <w:r w:rsidRPr="009618CB">
        <w:rPr>
          <w:spacing w:val="43"/>
        </w:rPr>
        <w:t xml:space="preserve"> </w:t>
      </w:r>
      <w:r w:rsidRPr="009618CB">
        <w:t>kull</w:t>
      </w:r>
      <w:r w:rsidRPr="009618CB">
        <w:rPr>
          <w:spacing w:val="-1"/>
        </w:rPr>
        <w:t>a</w:t>
      </w:r>
      <w:r w:rsidRPr="009618CB">
        <w:t>nılır.</w:t>
      </w:r>
      <w:r w:rsidRPr="009618CB">
        <w:rPr>
          <w:spacing w:val="42"/>
        </w:rPr>
        <w:t xml:space="preserve"> </w:t>
      </w:r>
      <w:r w:rsidRPr="009618CB">
        <w:rPr>
          <w:spacing w:val="-2"/>
        </w:rPr>
        <w:t>B</w:t>
      </w:r>
      <w:r w:rsidRPr="009618CB">
        <w:t>u k</w:t>
      </w:r>
      <w:r w:rsidRPr="009618CB">
        <w:rPr>
          <w:spacing w:val="-1"/>
        </w:rPr>
        <w:t>a</w:t>
      </w:r>
      <w:r w:rsidRPr="009618CB">
        <w:t>ps</w:t>
      </w:r>
      <w:r w:rsidRPr="009618CB">
        <w:rPr>
          <w:spacing w:val="-1"/>
        </w:rPr>
        <w:t>a</w:t>
      </w:r>
      <w:r w:rsidRPr="009618CB">
        <w:t>mda toplam</w:t>
      </w:r>
      <w:r w:rsidRPr="009618CB">
        <w:rPr>
          <w:spacing w:val="2"/>
        </w:rPr>
        <w:t xml:space="preserve"> </w:t>
      </w:r>
      <w:r w:rsidRPr="009618CB">
        <w:rPr>
          <w:spacing w:val="-3"/>
        </w:rPr>
        <w:t>g</w:t>
      </w:r>
      <w:r w:rsidRPr="009618CB">
        <w:t>ü</w:t>
      </w:r>
      <w:r w:rsidRPr="009618CB">
        <w:rPr>
          <w:spacing w:val="-1"/>
        </w:rPr>
        <w:t>c</w:t>
      </w:r>
      <w:r w:rsidRPr="009618CB">
        <w:t>ü 3</w:t>
      </w:r>
      <w:r w:rsidRPr="009618CB">
        <w:rPr>
          <w:spacing w:val="2"/>
        </w:rPr>
        <w:t xml:space="preserve"> </w:t>
      </w:r>
      <w:r w:rsidRPr="009618CB">
        <w:t>k</w:t>
      </w:r>
      <w:r w:rsidRPr="009618CB">
        <w:rPr>
          <w:spacing w:val="1"/>
        </w:rPr>
        <w:t>W</w:t>
      </w:r>
      <w:r w:rsidRPr="009618CB">
        <w:t xml:space="preserve">’ı </w:t>
      </w:r>
      <w:r w:rsidRPr="009618CB">
        <w:rPr>
          <w:spacing w:val="-3"/>
        </w:rPr>
        <w:t>g</w:t>
      </w:r>
      <w:r w:rsidRPr="009618CB">
        <w:rPr>
          <w:spacing w:val="-1"/>
        </w:rPr>
        <w:t>eç</w:t>
      </w:r>
      <w:r w:rsidRPr="009618CB">
        <w:t>m</w:t>
      </w:r>
      <w:r w:rsidRPr="009618CB">
        <w:rPr>
          <w:spacing w:val="4"/>
        </w:rPr>
        <w:t>e</w:t>
      </w:r>
      <w:r w:rsidRPr="009618CB">
        <w:rPr>
          <w:spacing w:val="-5"/>
        </w:rPr>
        <w:t>y</w:t>
      </w:r>
      <w:r w:rsidRPr="009618CB">
        <w:rPr>
          <w:spacing w:val="1"/>
        </w:rPr>
        <w:t>e</w:t>
      </w:r>
      <w:r w:rsidRPr="009618CB">
        <w:t>n p</w:t>
      </w:r>
      <w:r w:rsidRPr="009618CB">
        <w:rPr>
          <w:spacing w:val="-1"/>
        </w:rPr>
        <w:t>a</w:t>
      </w:r>
      <w:r w:rsidRPr="009618CB">
        <w:rPr>
          <w:spacing w:val="2"/>
        </w:rPr>
        <w:t>k</w:t>
      </w:r>
      <w:r w:rsidRPr="009618CB">
        <w:rPr>
          <w:spacing w:val="-1"/>
        </w:rPr>
        <w:t>e</w:t>
      </w:r>
      <w:r w:rsidRPr="009618CB">
        <w:t>t sistemle</w:t>
      </w:r>
      <w:r w:rsidRPr="009618CB">
        <w:rPr>
          <w:spacing w:val="-1"/>
        </w:rPr>
        <w:t>r</w:t>
      </w:r>
      <w:r w:rsidRPr="009618CB">
        <w:t>e</w:t>
      </w:r>
      <w:r w:rsidRPr="009618CB">
        <w:rPr>
          <w:spacing w:val="-1"/>
        </w:rPr>
        <w:t xml:space="preserve"> </w:t>
      </w:r>
      <w:r w:rsidRPr="009618CB">
        <w:t>d</w:t>
      </w:r>
      <w:r w:rsidRPr="009618CB">
        <w:rPr>
          <w:spacing w:val="-1"/>
        </w:rPr>
        <w:t>e</w:t>
      </w:r>
      <w:r w:rsidRPr="009618CB">
        <w:t xml:space="preserve">stek </w:t>
      </w:r>
      <w:r w:rsidRPr="009618CB">
        <w:rPr>
          <w:spacing w:val="1"/>
        </w:rPr>
        <w:t>v</w:t>
      </w:r>
      <w:r w:rsidRPr="009618CB">
        <w:rPr>
          <w:spacing w:val="2"/>
        </w:rPr>
        <w:t>e</w:t>
      </w:r>
      <w:r w:rsidRPr="009618CB">
        <w:t>rilir.</w:t>
      </w:r>
    </w:p>
    <w:p w:rsidR="00824D47" w:rsidRPr="009618CB" w:rsidRDefault="00824D47" w:rsidP="00CA3FFB">
      <w:pPr>
        <w:pStyle w:val="GvdeMetni"/>
        <w:numPr>
          <w:ilvl w:val="1"/>
          <w:numId w:val="156"/>
        </w:numPr>
        <w:tabs>
          <w:tab w:val="left" w:pos="694"/>
        </w:tabs>
        <w:kinsoku w:val="0"/>
        <w:overflowPunct w:val="0"/>
        <w:spacing w:before="1"/>
        <w:ind w:left="567" w:right="275" w:hanging="283"/>
        <w:jc w:val="both"/>
      </w:pPr>
      <w:r w:rsidRPr="009618CB">
        <w:t>Solar</w:t>
      </w:r>
      <w:r w:rsidRPr="009618CB">
        <w:rPr>
          <w:spacing w:val="24"/>
        </w:rPr>
        <w:t xml:space="preserve"> </w:t>
      </w:r>
      <w:r w:rsidRPr="009618CB">
        <w:rPr>
          <w:spacing w:val="-1"/>
        </w:rPr>
        <w:t>e</w:t>
      </w:r>
      <w:r w:rsidRPr="009618CB">
        <w:t>n</w:t>
      </w:r>
      <w:r w:rsidRPr="009618CB">
        <w:rPr>
          <w:spacing w:val="-1"/>
        </w:rPr>
        <w:t>e</w:t>
      </w:r>
      <w:r w:rsidRPr="009618CB">
        <w:t>rji</w:t>
      </w:r>
      <w:r w:rsidRPr="009618CB">
        <w:rPr>
          <w:spacing w:val="26"/>
        </w:rPr>
        <w:t xml:space="preserve"> </w:t>
      </w:r>
      <w:r w:rsidRPr="009618CB">
        <w:t>p</w:t>
      </w:r>
      <w:r w:rsidRPr="009618CB">
        <w:rPr>
          <w:spacing w:val="-1"/>
        </w:rPr>
        <w:t>a</w:t>
      </w:r>
      <w:r w:rsidRPr="009618CB">
        <w:rPr>
          <w:spacing w:val="2"/>
        </w:rPr>
        <w:t>k</w:t>
      </w:r>
      <w:r w:rsidRPr="009618CB">
        <w:rPr>
          <w:spacing w:val="-1"/>
        </w:rPr>
        <w:t>e</w:t>
      </w:r>
      <w:r w:rsidRPr="009618CB">
        <w:t>t</w:t>
      </w:r>
      <w:r w:rsidRPr="009618CB">
        <w:rPr>
          <w:spacing w:val="26"/>
        </w:rPr>
        <w:t xml:space="preserve"> </w:t>
      </w:r>
      <w:r w:rsidRPr="009618CB">
        <w:t>iç</w:t>
      </w:r>
      <w:r w:rsidRPr="009618CB">
        <w:rPr>
          <w:spacing w:val="-2"/>
        </w:rPr>
        <w:t>e</w:t>
      </w:r>
      <w:r w:rsidRPr="009618CB">
        <w:t>r</w:t>
      </w:r>
      <w:r w:rsidRPr="009618CB">
        <w:rPr>
          <w:spacing w:val="1"/>
        </w:rPr>
        <w:t>i</w:t>
      </w:r>
      <w:r w:rsidRPr="009618CB">
        <w:rPr>
          <w:spacing w:val="-3"/>
        </w:rPr>
        <w:t>ğ</w:t>
      </w:r>
      <w:r w:rsidRPr="009618CB">
        <w:rPr>
          <w:spacing w:val="2"/>
        </w:rPr>
        <w:t>i</w:t>
      </w:r>
      <w:r w:rsidRPr="009618CB">
        <w:t>nde</w:t>
      </w:r>
      <w:r w:rsidRPr="009618CB">
        <w:rPr>
          <w:spacing w:val="25"/>
        </w:rPr>
        <w:t xml:space="preserve"> </w:t>
      </w:r>
      <w:r w:rsidRPr="009618CB">
        <w:rPr>
          <w:spacing w:val="-1"/>
        </w:rPr>
        <w:t>e</w:t>
      </w:r>
      <w:r w:rsidRPr="009618CB">
        <w:t>n</w:t>
      </w:r>
      <w:r w:rsidRPr="009618CB">
        <w:rPr>
          <w:spacing w:val="26"/>
        </w:rPr>
        <w:t xml:space="preserve"> </w:t>
      </w:r>
      <w:r w:rsidRPr="009618CB">
        <w:rPr>
          <w:spacing w:val="-1"/>
        </w:rPr>
        <w:t>a</w:t>
      </w:r>
      <w:r w:rsidRPr="009618CB">
        <w:rPr>
          <w:spacing w:val="1"/>
        </w:rPr>
        <w:t>z</w:t>
      </w:r>
      <w:r w:rsidRPr="009618CB">
        <w:t>;</w:t>
      </w:r>
      <w:r w:rsidRPr="009618CB">
        <w:rPr>
          <w:spacing w:val="26"/>
        </w:rPr>
        <w:t xml:space="preserve"> </w:t>
      </w:r>
      <w:r w:rsidRPr="009618CB">
        <w:t>topl</w:t>
      </w:r>
      <w:r w:rsidRPr="009618CB">
        <w:rPr>
          <w:spacing w:val="-1"/>
        </w:rPr>
        <w:t>a</w:t>
      </w:r>
      <w:r w:rsidRPr="009618CB">
        <w:t>m</w:t>
      </w:r>
      <w:r w:rsidRPr="009618CB">
        <w:rPr>
          <w:spacing w:val="26"/>
        </w:rPr>
        <w:t xml:space="preserve"> </w:t>
      </w:r>
      <w:r w:rsidRPr="009618CB">
        <w:rPr>
          <w:spacing w:val="-3"/>
        </w:rPr>
        <w:t>g</w:t>
      </w:r>
      <w:r w:rsidRPr="009618CB">
        <w:t>ü</w:t>
      </w:r>
      <w:r w:rsidRPr="009618CB">
        <w:rPr>
          <w:spacing w:val="1"/>
        </w:rPr>
        <w:t>c</w:t>
      </w:r>
      <w:r w:rsidRPr="009618CB">
        <w:t>e</w:t>
      </w:r>
      <w:r w:rsidRPr="009618CB">
        <w:rPr>
          <w:spacing w:val="27"/>
        </w:rPr>
        <w:t xml:space="preserve"> </w:t>
      </w:r>
      <w:r w:rsidRPr="009618CB">
        <w:rPr>
          <w:spacing w:val="2"/>
        </w:rPr>
        <w:t>u</w:t>
      </w:r>
      <w:r w:rsidRPr="009618CB">
        <w:rPr>
          <w:spacing w:val="-5"/>
        </w:rPr>
        <w:t>y</w:t>
      </w:r>
      <w:r w:rsidRPr="009618CB">
        <w:t>gun</w:t>
      </w:r>
      <w:r w:rsidRPr="009618CB">
        <w:rPr>
          <w:spacing w:val="26"/>
        </w:rPr>
        <w:t xml:space="preserve"> </w:t>
      </w:r>
      <w:r w:rsidRPr="009618CB">
        <w:t>s</w:t>
      </w:r>
      <w:r w:rsidRPr="009618CB">
        <w:rPr>
          <w:spacing w:val="3"/>
        </w:rPr>
        <w:t>a</w:t>
      </w:r>
      <w:r w:rsidRPr="009618CB">
        <w:rPr>
          <w:spacing w:val="-5"/>
        </w:rPr>
        <w:t>y</w:t>
      </w:r>
      <w:r w:rsidRPr="009618CB">
        <w:t>ıda</w:t>
      </w:r>
      <w:r w:rsidRPr="009618CB">
        <w:rPr>
          <w:spacing w:val="25"/>
        </w:rPr>
        <w:t xml:space="preserve"> </w:t>
      </w:r>
      <w:r w:rsidRPr="009618CB">
        <w:t>PV</w:t>
      </w:r>
      <w:r w:rsidRPr="009618CB">
        <w:rPr>
          <w:spacing w:val="25"/>
        </w:rPr>
        <w:t xml:space="preserve"> </w:t>
      </w:r>
      <w:r w:rsidRPr="009618CB">
        <w:rPr>
          <w:spacing w:val="2"/>
        </w:rPr>
        <w:t>p</w:t>
      </w:r>
      <w:r w:rsidRPr="009618CB">
        <w:rPr>
          <w:spacing w:val="-1"/>
        </w:rPr>
        <w:t>a</w:t>
      </w:r>
      <w:r w:rsidRPr="009618CB">
        <w:t>n</w:t>
      </w:r>
      <w:r w:rsidRPr="009618CB">
        <w:rPr>
          <w:spacing w:val="-1"/>
        </w:rPr>
        <w:t>e</w:t>
      </w:r>
      <w:r w:rsidRPr="009618CB">
        <w:t>li,</w:t>
      </w:r>
      <w:r w:rsidRPr="009618CB">
        <w:rPr>
          <w:spacing w:val="28"/>
        </w:rPr>
        <w:t xml:space="preserve"> </w:t>
      </w:r>
      <w:r w:rsidRPr="009618CB">
        <w:t>sisteme</w:t>
      </w:r>
      <w:r w:rsidRPr="009618CB">
        <w:rPr>
          <w:spacing w:val="25"/>
        </w:rPr>
        <w:t xml:space="preserve"> </w:t>
      </w:r>
      <w:r w:rsidRPr="009618CB">
        <w:rPr>
          <w:spacing w:val="2"/>
        </w:rPr>
        <w:t>u</w:t>
      </w:r>
      <w:r w:rsidRPr="009618CB">
        <w:rPr>
          <w:spacing w:val="-5"/>
        </w:rPr>
        <w:t>y</w:t>
      </w:r>
      <w:r w:rsidRPr="009618CB">
        <w:t>gun inve</w:t>
      </w:r>
      <w:r w:rsidRPr="009618CB">
        <w:rPr>
          <w:spacing w:val="-2"/>
        </w:rPr>
        <w:t>r</w:t>
      </w:r>
      <w:r w:rsidRPr="009618CB">
        <w:t xml:space="preserve">törlü </w:t>
      </w:r>
      <w:r w:rsidRPr="009618CB">
        <w:rPr>
          <w:spacing w:val="-3"/>
        </w:rPr>
        <w:t>g</w:t>
      </w:r>
      <w:r w:rsidRPr="009618CB">
        <w:rPr>
          <w:spacing w:val="2"/>
        </w:rPr>
        <w:t>ü</w:t>
      </w:r>
      <w:r w:rsidRPr="009618CB">
        <w:t>ç</w:t>
      </w:r>
      <w:r w:rsidRPr="009618CB">
        <w:rPr>
          <w:spacing w:val="-1"/>
        </w:rPr>
        <w:t xml:space="preserve"> </w:t>
      </w:r>
      <w:r w:rsidRPr="009618CB">
        <w:t>kutusu ve</w:t>
      </w:r>
      <w:r w:rsidRPr="009618CB">
        <w:rPr>
          <w:spacing w:val="2"/>
        </w:rPr>
        <w:t xml:space="preserve"> </w:t>
      </w:r>
      <w:r w:rsidRPr="009618CB">
        <w:t>j</w:t>
      </w:r>
      <w:r w:rsidRPr="009618CB">
        <w:rPr>
          <w:spacing w:val="-1"/>
        </w:rPr>
        <w:t>e</w:t>
      </w:r>
      <w:r w:rsidRPr="009618CB">
        <w:t>l bat</w:t>
      </w:r>
      <w:r w:rsidRPr="009618CB">
        <w:rPr>
          <w:spacing w:val="-1"/>
        </w:rPr>
        <w:t>a</w:t>
      </w:r>
      <w:r w:rsidRPr="009618CB">
        <w:rPr>
          <w:spacing w:val="3"/>
        </w:rPr>
        <w:t>r</w:t>
      </w:r>
      <w:r w:rsidRPr="009618CB">
        <w:rPr>
          <w:spacing w:val="-5"/>
        </w:rPr>
        <w:t>y</w:t>
      </w:r>
      <w:r w:rsidRPr="009618CB">
        <w:t>a</w:t>
      </w:r>
      <w:r w:rsidRPr="009618CB">
        <w:rPr>
          <w:spacing w:val="-1"/>
        </w:rPr>
        <w:t xml:space="preserve"> </w:t>
      </w:r>
      <w:r w:rsidRPr="009618CB">
        <w:t>ile</w:t>
      </w:r>
      <w:r w:rsidRPr="009618CB">
        <w:rPr>
          <w:spacing w:val="-1"/>
        </w:rPr>
        <w:t xml:space="preserve"> </w:t>
      </w:r>
      <w:r w:rsidRPr="009618CB">
        <w:t>sisteme</w:t>
      </w:r>
      <w:r w:rsidRPr="009618CB">
        <w:rPr>
          <w:spacing w:val="-1"/>
        </w:rPr>
        <w:t xml:space="preserve"> </w:t>
      </w:r>
      <w:r w:rsidRPr="009618CB">
        <w:rPr>
          <w:spacing w:val="4"/>
        </w:rPr>
        <w:t>u</w:t>
      </w:r>
      <w:r w:rsidRPr="009618CB">
        <w:rPr>
          <w:spacing w:val="-3"/>
        </w:rPr>
        <w:t>yg</w:t>
      </w:r>
      <w:r w:rsidRPr="009618CB">
        <w:t>un taş</w:t>
      </w:r>
      <w:r w:rsidRPr="009618CB">
        <w:rPr>
          <w:spacing w:val="4"/>
        </w:rPr>
        <w:t>ı</w:t>
      </w:r>
      <w:r w:rsidRPr="009618CB">
        <w:rPr>
          <w:spacing w:val="-5"/>
        </w:rPr>
        <w:t>y</w:t>
      </w:r>
      <w:r w:rsidRPr="009618CB">
        <w:t>ıcı konstrüks</w:t>
      </w:r>
      <w:r w:rsidRPr="009618CB">
        <w:rPr>
          <w:spacing w:val="4"/>
        </w:rPr>
        <w:t>i</w:t>
      </w:r>
      <w:r w:rsidRPr="009618CB">
        <w:rPr>
          <w:spacing w:val="-5"/>
        </w:rPr>
        <w:t>y</w:t>
      </w:r>
      <w:r w:rsidRPr="009618CB">
        <w:rPr>
          <w:spacing w:val="2"/>
        </w:rPr>
        <w:t>o</w:t>
      </w:r>
      <w:r w:rsidRPr="009618CB">
        <w:t>n bulunm</w:t>
      </w:r>
      <w:r w:rsidRPr="009618CB">
        <w:rPr>
          <w:spacing w:val="-1"/>
        </w:rPr>
        <w:t>a</w:t>
      </w:r>
      <w:r w:rsidRPr="009618CB">
        <w:t>lıdır.</w:t>
      </w:r>
    </w:p>
    <w:p w:rsidR="00824D47" w:rsidRPr="009618CB" w:rsidRDefault="00824D47" w:rsidP="00CA3FFB">
      <w:pPr>
        <w:pStyle w:val="GvdeMetni"/>
        <w:numPr>
          <w:ilvl w:val="1"/>
          <w:numId w:val="156"/>
        </w:numPr>
        <w:tabs>
          <w:tab w:val="left" w:pos="694"/>
        </w:tabs>
        <w:kinsoku w:val="0"/>
        <w:overflowPunct w:val="0"/>
        <w:spacing w:before="1" w:line="242" w:lineRule="auto"/>
        <w:ind w:left="567" w:right="270" w:hanging="283"/>
        <w:jc w:val="both"/>
      </w:pPr>
      <w:r w:rsidRPr="009618CB">
        <w:t>H</w:t>
      </w:r>
      <w:r w:rsidRPr="009618CB">
        <w:rPr>
          <w:spacing w:val="-2"/>
        </w:rPr>
        <w:t>e</w:t>
      </w:r>
      <w:r w:rsidRPr="009618CB">
        <w:t>r</w:t>
      </w:r>
      <w:r w:rsidRPr="009618CB">
        <w:rPr>
          <w:spacing w:val="-13"/>
        </w:rPr>
        <w:t xml:space="preserve"> </w:t>
      </w:r>
      <w:r w:rsidRPr="009618CB">
        <w:t>iki</w:t>
      </w:r>
      <w:r w:rsidRPr="009618CB">
        <w:rPr>
          <w:spacing w:val="-12"/>
        </w:rPr>
        <w:t xml:space="preserve"> </w:t>
      </w:r>
      <w:r w:rsidRPr="009618CB">
        <w:t>sistem</w:t>
      </w:r>
      <w:r w:rsidRPr="009618CB">
        <w:rPr>
          <w:spacing w:val="-12"/>
        </w:rPr>
        <w:t xml:space="preserve"> </w:t>
      </w:r>
      <w:r w:rsidRPr="009618CB">
        <w:t>için</w:t>
      </w:r>
      <w:r w:rsidRPr="009618CB">
        <w:rPr>
          <w:spacing w:val="-12"/>
        </w:rPr>
        <w:t xml:space="preserve"> </w:t>
      </w:r>
      <w:r w:rsidRPr="009618CB">
        <w:t>sistemi</w:t>
      </w:r>
      <w:r w:rsidRPr="009618CB">
        <w:rPr>
          <w:spacing w:val="-12"/>
        </w:rPr>
        <w:t xml:space="preserve"> </w:t>
      </w:r>
      <w:r w:rsidRPr="009618CB">
        <w:t>oluştur</w:t>
      </w:r>
      <w:r w:rsidRPr="009618CB">
        <w:rPr>
          <w:spacing w:val="-2"/>
        </w:rPr>
        <w:t>a</w:t>
      </w:r>
      <w:r w:rsidRPr="009618CB">
        <w:t>n</w:t>
      </w:r>
      <w:r w:rsidRPr="009618CB">
        <w:rPr>
          <w:spacing w:val="-12"/>
        </w:rPr>
        <w:t xml:space="preserve"> </w:t>
      </w:r>
      <w:r w:rsidRPr="009618CB">
        <w:t>bütün</w:t>
      </w:r>
      <w:r w:rsidRPr="009618CB">
        <w:rPr>
          <w:spacing w:val="-12"/>
        </w:rPr>
        <w:t xml:space="preserve"> </w:t>
      </w:r>
      <w:r w:rsidRPr="009618CB">
        <w:t>unsurl</w:t>
      </w:r>
      <w:r w:rsidRPr="009618CB">
        <w:rPr>
          <w:spacing w:val="-1"/>
        </w:rPr>
        <w:t>a</w:t>
      </w:r>
      <w:r w:rsidRPr="009618CB">
        <w:t>r</w:t>
      </w:r>
      <w:r w:rsidRPr="009618CB">
        <w:rPr>
          <w:spacing w:val="-9"/>
        </w:rPr>
        <w:t xml:space="preserve"> </w:t>
      </w:r>
      <w:r w:rsidRPr="009618CB">
        <w:t>birbiri</w:t>
      </w:r>
      <w:r w:rsidRPr="009618CB">
        <w:rPr>
          <w:spacing w:val="-12"/>
        </w:rPr>
        <w:t xml:space="preserve"> </w:t>
      </w:r>
      <w:r w:rsidRPr="009618CB">
        <w:t>ile</w:t>
      </w:r>
      <w:r w:rsidRPr="009618CB">
        <w:rPr>
          <w:spacing w:val="-11"/>
        </w:rPr>
        <w:t xml:space="preserve"> </w:t>
      </w:r>
      <w:r w:rsidRPr="009618CB">
        <w:rPr>
          <w:spacing w:val="4"/>
        </w:rPr>
        <w:t>u</w:t>
      </w:r>
      <w:r w:rsidRPr="009618CB">
        <w:rPr>
          <w:spacing w:val="-5"/>
        </w:rPr>
        <w:t>y</w:t>
      </w:r>
      <w:r w:rsidRPr="009618CB">
        <w:t>um</w:t>
      </w:r>
      <w:r w:rsidRPr="009618CB">
        <w:rPr>
          <w:spacing w:val="1"/>
        </w:rPr>
        <w:t>l</w:t>
      </w:r>
      <w:r w:rsidRPr="009618CB">
        <w:t>u</w:t>
      </w:r>
      <w:r w:rsidRPr="009618CB">
        <w:rPr>
          <w:spacing w:val="-12"/>
        </w:rPr>
        <w:t xml:space="preserve"> </w:t>
      </w:r>
      <w:r w:rsidRPr="009618CB">
        <w:t>o</w:t>
      </w:r>
      <w:r w:rsidRPr="009618CB">
        <w:rPr>
          <w:spacing w:val="2"/>
        </w:rPr>
        <w:t>l</w:t>
      </w:r>
      <w:r w:rsidRPr="009618CB">
        <w:t>m</w:t>
      </w:r>
      <w:r w:rsidRPr="009618CB">
        <w:rPr>
          <w:spacing w:val="1"/>
        </w:rPr>
        <w:t>a</w:t>
      </w:r>
      <w:r w:rsidRPr="009618CB">
        <w:t>lı,</w:t>
      </w:r>
      <w:r w:rsidRPr="009618CB">
        <w:rPr>
          <w:spacing w:val="-5"/>
        </w:rPr>
        <w:t xml:space="preserve"> y</w:t>
      </w:r>
      <w:r w:rsidRPr="009618CB">
        <w:rPr>
          <w:spacing w:val="-1"/>
        </w:rPr>
        <w:t>e</w:t>
      </w:r>
      <w:r w:rsidRPr="009618CB">
        <w:t>rinde</w:t>
      </w:r>
      <w:r w:rsidRPr="009618CB">
        <w:rPr>
          <w:spacing w:val="-12"/>
        </w:rPr>
        <w:t xml:space="preserve"> </w:t>
      </w:r>
      <w:r w:rsidRPr="009618CB">
        <w:t>mont</w:t>
      </w:r>
      <w:r w:rsidRPr="009618CB">
        <w:rPr>
          <w:spacing w:val="-1"/>
        </w:rPr>
        <w:t>a</w:t>
      </w:r>
      <w:r w:rsidRPr="009618CB">
        <w:t>j d</w:t>
      </w:r>
      <w:r w:rsidRPr="009618CB">
        <w:rPr>
          <w:spacing w:val="-1"/>
        </w:rPr>
        <w:t>a</w:t>
      </w:r>
      <w:r w:rsidRPr="009618CB">
        <w:t>hil tek</w:t>
      </w:r>
      <w:r w:rsidRPr="009618CB">
        <w:rPr>
          <w:spacing w:val="-3"/>
        </w:rPr>
        <w:t xml:space="preserve"> </w:t>
      </w:r>
      <w:r w:rsidRPr="009618CB">
        <w:t>f</w:t>
      </w:r>
      <w:r w:rsidRPr="009618CB">
        <w:rPr>
          <w:spacing w:val="-2"/>
        </w:rPr>
        <w:t>a</w:t>
      </w:r>
      <w:r w:rsidRPr="009618CB">
        <w:t>tur</w:t>
      </w:r>
      <w:r w:rsidRPr="009618CB">
        <w:rPr>
          <w:spacing w:val="3"/>
        </w:rPr>
        <w:t>a</w:t>
      </w:r>
      <w:r w:rsidRPr="009618CB">
        <w:rPr>
          <w:spacing w:val="-5"/>
        </w:rPr>
        <w:t>y</w:t>
      </w:r>
      <w:r w:rsidRPr="009618CB">
        <w:rPr>
          <w:spacing w:val="2"/>
        </w:rPr>
        <w:t>l</w:t>
      </w:r>
      <w:r w:rsidRPr="009618CB">
        <w:t>a</w:t>
      </w:r>
      <w:r w:rsidRPr="009618CB">
        <w:rPr>
          <w:spacing w:val="-1"/>
        </w:rPr>
        <w:t xml:space="preserve"> </w:t>
      </w:r>
      <w:r w:rsidRPr="009618CB">
        <w:t>s</w:t>
      </w:r>
      <w:r w:rsidRPr="009618CB">
        <w:rPr>
          <w:spacing w:val="-1"/>
        </w:rPr>
        <w:t>a</w:t>
      </w:r>
      <w:r w:rsidRPr="009618CB">
        <w:t xml:space="preserve">tın </w:t>
      </w:r>
      <w:r w:rsidRPr="009618CB">
        <w:rPr>
          <w:spacing w:val="1"/>
        </w:rPr>
        <w:t>a</w:t>
      </w:r>
      <w:r w:rsidRPr="009618CB">
        <w:t>lınmalı ve</w:t>
      </w:r>
      <w:r w:rsidRPr="009618CB">
        <w:rPr>
          <w:spacing w:val="1"/>
        </w:rPr>
        <w:t xml:space="preserve"> </w:t>
      </w:r>
      <w:r w:rsidRPr="009618CB">
        <w:rPr>
          <w:spacing w:val="-1"/>
        </w:rPr>
        <w:t>a</w:t>
      </w:r>
      <w:r w:rsidRPr="009618CB">
        <w:t>n</w:t>
      </w:r>
      <w:r w:rsidRPr="009618CB">
        <w:rPr>
          <w:spacing w:val="-1"/>
        </w:rPr>
        <w:t>a</w:t>
      </w:r>
      <w:r w:rsidRPr="009618CB">
        <w:t>htar</w:t>
      </w:r>
      <w:r w:rsidRPr="009618CB">
        <w:rPr>
          <w:spacing w:val="54"/>
        </w:rPr>
        <w:t xml:space="preserve"> </w:t>
      </w:r>
      <w:r w:rsidRPr="009618CB">
        <w:t>tesli</w:t>
      </w:r>
      <w:r w:rsidRPr="009618CB">
        <w:rPr>
          <w:spacing w:val="3"/>
        </w:rPr>
        <w:t>m</w:t>
      </w:r>
      <w:r w:rsidRPr="009618CB">
        <w:t>i olm</w:t>
      </w:r>
      <w:r w:rsidRPr="009618CB">
        <w:rPr>
          <w:spacing w:val="-1"/>
        </w:rPr>
        <w:t>a</w:t>
      </w:r>
      <w:r w:rsidRPr="009618CB">
        <w:t>lıdır.</w:t>
      </w:r>
    </w:p>
    <w:p w:rsidR="00824D47" w:rsidRPr="009618CB" w:rsidRDefault="00824D47" w:rsidP="00CA3FFB">
      <w:pPr>
        <w:pStyle w:val="GvdeMetni"/>
        <w:numPr>
          <w:ilvl w:val="1"/>
          <w:numId w:val="156"/>
        </w:numPr>
        <w:tabs>
          <w:tab w:val="left" w:pos="694"/>
        </w:tabs>
        <w:kinsoku w:val="0"/>
        <w:overflowPunct w:val="0"/>
        <w:spacing w:line="290" w:lineRule="exact"/>
        <w:ind w:left="567" w:hanging="283"/>
      </w:pPr>
      <w:r w:rsidRPr="009618CB">
        <w:t>Sist</w:t>
      </w:r>
      <w:r w:rsidRPr="009618CB">
        <w:rPr>
          <w:spacing w:val="-1"/>
        </w:rPr>
        <w:t>e</w:t>
      </w:r>
      <w:r w:rsidRPr="009618CB">
        <w:t>mi oluştur</w:t>
      </w:r>
      <w:r w:rsidRPr="009618CB">
        <w:rPr>
          <w:spacing w:val="-2"/>
        </w:rPr>
        <w:t>a</w:t>
      </w:r>
      <w:r w:rsidRPr="009618CB">
        <w:t>n unsurl</w:t>
      </w:r>
      <w:r w:rsidRPr="009618CB">
        <w:rPr>
          <w:spacing w:val="-1"/>
        </w:rPr>
        <w:t>a</w:t>
      </w:r>
      <w:r w:rsidRPr="009618CB">
        <w:t>ra</w:t>
      </w:r>
      <w:r w:rsidRPr="009618CB">
        <w:rPr>
          <w:spacing w:val="-2"/>
        </w:rPr>
        <w:t xml:space="preserve"> </w:t>
      </w:r>
      <w:r w:rsidRPr="009618CB">
        <w:rPr>
          <w:spacing w:val="3"/>
        </w:rPr>
        <w:t>a</w:t>
      </w:r>
      <w:r w:rsidRPr="009618CB">
        <w:rPr>
          <w:spacing w:val="-5"/>
        </w:rPr>
        <w:t>y</w:t>
      </w:r>
      <w:r w:rsidRPr="009618CB">
        <w:t>rı</w:t>
      </w:r>
      <w:r w:rsidRPr="009618CB">
        <w:rPr>
          <w:spacing w:val="1"/>
        </w:rPr>
        <w:t xml:space="preserve"> </w:t>
      </w:r>
      <w:r w:rsidRPr="009618CB">
        <w:rPr>
          <w:spacing w:val="3"/>
        </w:rPr>
        <w:t>a</w:t>
      </w:r>
      <w:r w:rsidRPr="009618CB">
        <w:rPr>
          <w:spacing w:val="-5"/>
        </w:rPr>
        <w:t>y</w:t>
      </w:r>
      <w:r w:rsidRPr="009618CB">
        <w:t>rı hibe</w:t>
      </w:r>
      <w:r w:rsidRPr="009618CB">
        <w:rPr>
          <w:spacing w:val="-1"/>
        </w:rPr>
        <w:t xml:space="preserve"> </w:t>
      </w:r>
      <w:r w:rsidRPr="009618CB">
        <w:t>d</w:t>
      </w:r>
      <w:r w:rsidRPr="009618CB">
        <w:rPr>
          <w:spacing w:val="-1"/>
        </w:rPr>
        <w:t>e</w:t>
      </w:r>
      <w:r w:rsidRPr="009618CB">
        <w:t>st</w:t>
      </w:r>
      <w:r w:rsidRPr="009618CB">
        <w:rPr>
          <w:spacing w:val="1"/>
        </w:rPr>
        <w:t>e</w:t>
      </w:r>
      <w:r w:rsidRPr="009618CB">
        <w:rPr>
          <w:spacing w:val="-3"/>
        </w:rPr>
        <w:t>ğ</w:t>
      </w:r>
      <w:r w:rsidRPr="009618CB">
        <w:t xml:space="preserve">i </w:t>
      </w:r>
      <w:r w:rsidRPr="009618CB">
        <w:rPr>
          <w:spacing w:val="2"/>
        </w:rPr>
        <w:t>v</w:t>
      </w:r>
      <w:r w:rsidRPr="009618CB">
        <w:rPr>
          <w:spacing w:val="-1"/>
        </w:rPr>
        <w:t>e</w:t>
      </w:r>
      <w:r w:rsidRPr="009618CB">
        <w:t>rilmez.</w:t>
      </w:r>
    </w:p>
    <w:p w:rsidR="00824D47" w:rsidRPr="009618CB" w:rsidRDefault="00824D47" w:rsidP="00CA3FFB">
      <w:pPr>
        <w:pStyle w:val="Balk4"/>
        <w:numPr>
          <w:ilvl w:val="1"/>
          <w:numId w:val="156"/>
        </w:numPr>
        <w:tabs>
          <w:tab w:val="left" w:pos="694"/>
        </w:tabs>
        <w:kinsoku w:val="0"/>
        <w:overflowPunct w:val="0"/>
        <w:spacing w:before="5"/>
        <w:ind w:left="567" w:right="271" w:hanging="283"/>
        <w:jc w:val="both"/>
        <w:rPr>
          <w:b w:val="0"/>
          <w:bCs w:val="0"/>
        </w:rPr>
      </w:pPr>
      <w:r w:rsidRPr="009618CB">
        <w:t>En</w:t>
      </w:r>
      <w:r w:rsidRPr="009618CB">
        <w:rPr>
          <w:spacing w:val="26"/>
        </w:rPr>
        <w:t xml:space="preserve"> </w:t>
      </w:r>
      <w:r w:rsidRPr="009618CB">
        <w:t>az</w:t>
      </w:r>
      <w:r w:rsidRPr="009618CB">
        <w:rPr>
          <w:spacing w:val="25"/>
        </w:rPr>
        <w:t xml:space="preserve"> </w:t>
      </w:r>
      <w:r w:rsidRPr="009618CB">
        <w:t>5</w:t>
      </w:r>
      <w:r w:rsidRPr="009618CB">
        <w:rPr>
          <w:spacing w:val="23"/>
        </w:rPr>
        <w:t xml:space="preserve"> </w:t>
      </w:r>
      <w:r w:rsidRPr="009618CB">
        <w:t>B</w:t>
      </w:r>
      <w:r w:rsidRPr="009618CB">
        <w:rPr>
          <w:spacing w:val="2"/>
        </w:rPr>
        <w:t>B</w:t>
      </w:r>
      <w:r w:rsidRPr="009618CB">
        <w:rPr>
          <w:spacing w:val="-1"/>
        </w:rPr>
        <w:t>-</w:t>
      </w:r>
      <w:r w:rsidRPr="009618CB">
        <w:t>20</w:t>
      </w:r>
      <w:r w:rsidRPr="009618CB">
        <w:rPr>
          <w:spacing w:val="26"/>
        </w:rPr>
        <w:t xml:space="preserve"> </w:t>
      </w:r>
      <w:r w:rsidRPr="009618CB">
        <w:rPr>
          <w:spacing w:val="-2"/>
        </w:rPr>
        <w:t>K</w:t>
      </w:r>
      <w:r w:rsidRPr="009618CB">
        <w:t>B</w:t>
      </w:r>
      <w:r w:rsidRPr="009618CB">
        <w:rPr>
          <w:spacing w:val="27"/>
        </w:rPr>
        <w:t xml:space="preserve"> </w:t>
      </w:r>
      <w:r w:rsidRPr="009618CB">
        <w:t>ha</w:t>
      </w:r>
      <w:r w:rsidRPr="009618CB">
        <w:rPr>
          <w:spacing w:val="-3"/>
        </w:rPr>
        <w:t>y</w:t>
      </w:r>
      <w:r w:rsidRPr="009618CB">
        <w:t>vanı</w:t>
      </w:r>
      <w:r w:rsidRPr="009618CB">
        <w:rPr>
          <w:spacing w:val="26"/>
        </w:rPr>
        <w:t xml:space="preserve"> </w:t>
      </w:r>
      <w:r w:rsidRPr="009618CB">
        <w:t>v</w:t>
      </w:r>
      <w:r w:rsidRPr="009618CB">
        <w:rPr>
          <w:spacing w:val="-1"/>
        </w:rPr>
        <w:t>e</w:t>
      </w:r>
      <w:r w:rsidRPr="009618CB">
        <w:t>ya</w:t>
      </w:r>
      <w:r w:rsidRPr="009618CB">
        <w:rPr>
          <w:spacing w:val="25"/>
        </w:rPr>
        <w:t xml:space="preserve"> </w:t>
      </w:r>
      <w:r w:rsidRPr="009618CB">
        <w:rPr>
          <w:spacing w:val="-1"/>
        </w:rPr>
        <w:t>e</w:t>
      </w:r>
      <w:r w:rsidRPr="009618CB">
        <w:t>n</w:t>
      </w:r>
      <w:r w:rsidRPr="009618CB">
        <w:rPr>
          <w:spacing w:val="26"/>
        </w:rPr>
        <w:t xml:space="preserve"> </w:t>
      </w:r>
      <w:r w:rsidRPr="009618CB">
        <w:t>az</w:t>
      </w:r>
      <w:r w:rsidRPr="009618CB">
        <w:rPr>
          <w:spacing w:val="18"/>
        </w:rPr>
        <w:t xml:space="preserve"> </w:t>
      </w:r>
      <w:r w:rsidRPr="009618CB">
        <w:t>50</w:t>
      </w:r>
      <w:r w:rsidRPr="009618CB">
        <w:rPr>
          <w:spacing w:val="24"/>
        </w:rPr>
        <w:t xml:space="preserve"> </w:t>
      </w:r>
      <w:r w:rsidRPr="009618CB">
        <w:t>a</w:t>
      </w:r>
      <w:r w:rsidRPr="009618CB">
        <w:rPr>
          <w:spacing w:val="-1"/>
        </w:rPr>
        <w:t>r</w:t>
      </w:r>
      <w:r w:rsidRPr="009618CB">
        <w:t>ı</w:t>
      </w:r>
      <w:r w:rsidRPr="009618CB">
        <w:rPr>
          <w:spacing w:val="-2"/>
        </w:rPr>
        <w:t>l</w:t>
      </w:r>
      <w:r w:rsidRPr="009618CB">
        <w:t>ı</w:t>
      </w:r>
      <w:r w:rsidRPr="009618CB">
        <w:rPr>
          <w:spacing w:val="26"/>
        </w:rPr>
        <w:t xml:space="preserve"> </w:t>
      </w:r>
      <w:r w:rsidRPr="009618CB">
        <w:t>kovanı</w:t>
      </w:r>
      <w:r w:rsidRPr="009618CB">
        <w:rPr>
          <w:spacing w:val="26"/>
        </w:rPr>
        <w:t xml:space="preserve"> </w:t>
      </w:r>
      <w:r w:rsidRPr="009618CB">
        <w:rPr>
          <w:spacing w:val="-3"/>
        </w:rPr>
        <w:t>o</w:t>
      </w:r>
      <w:r w:rsidRPr="009618CB">
        <w:t>lan</w:t>
      </w:r>
      <w:r w:rsidRPr="009618CB">
        <w:rPr>
          <w:spacing w:val="25"/>
        </w:rPr>
        <w:t xml:space="preserve"> </w:t>
      </w:r>
      <w:r w:rsidRPr="009618CB">
        <w:t>yaylacıl</w:t>
      </w:r>
      <w:r w:rsidRPr="009618CB">
        <w:rPr>
          <w:spacing w:val="-2"/>
        </w:rPr>
        <w:t>a</w:t>
      </w:r>
      <w:r w:rsidRPr="009618CB">
        <w:t>r</w:t>
      </w:r>
      <w:r w:rsidRPr="009618CB">
        <w:rPr>
          <w:spacing w:val="25"/>
        </w:rPr>
        <w:t xml:space="preserve"> </w:t>
      </w:r>
      <w:r w:rsidRPr="009618CB">
        <w:t>v</w:t>
      </w:r>
      <w:r w:rsidRPr="009618CB">
        <w:rPr>
          <w:spacing w:val="-1"/>
        </w:rPr>
        <w:t>e</w:t>
      </w:r>
      <w:r w:rsidRPr="009618CB">
        <w:t>ya</w:t>
      </w:r>
      <w:r w:rsidRPr="009618CB">
        <w:rPr>
          <w:spacing w:val="26"/>
        </w:rPr>
        <w:t xml:space="preserve"> </w:t>
      </w:r>
      <w:r w:rsidRPr="009618CB">
        <w:t>gö</w:t>
      </w:r>
      <w:r w:rsidRPr="009618CB">
        <w:rPr>
          <w:spacing w:val="-1"/>
        </w:rPr>
        <w:t>çer</w:t>
      </w:r>
      <w:r w:rsidRPr="009618CB">
        <w:t>l</w:t>
      </w:r>
      <w:r w:rsidRPr="009618CB">
        <w:rPr>
          <w:spacing w:val="1"/>
        </w:rPr>
        <w:t>e</w:t>
      </w:r>
      <w:r w:rsidRPr="009618CB">
        <w:t>r b</w:t>
      </w:r>
      <w:r w:rsidRPr="009618CB">
        <w:rPr>
          <w:spacing w:val="-1"/>
        </w:rPr>
        <w:t>e</w:t>
      </w:r>
      <w:r w:rsidRPr="009618CB">
        <w:t>lgel</w:t>
      </w:r>
      <w:r w:rsidRPr="009618CB">
        <w:rPr>
          <w:spacing w:val="-1"/>
        </w:rPr>
        <w:t>er</w:t>
      </w:r>
      <w:r w:rsidRPr="009618CB">
        <w:t>i</w:t>
      </w:r>
      <w:r w:rsidRPr="009618CB">
        <w:rPr>
          <w:spacing w:val="1"/>
        </w:rPr>
        <w:t>n</w:t>
      </w:r>
      <w:r w:rsidRPr="009618CB">
        <w:t>i s</w:t>
      </w:r>
      <w:r w:rsidRPr="009618CB">
        <w:rPr>
          <w:spacing w:val="1"/>
        </w:rPr>
        <w:t>u</w:t>
      </w:r>
      <w:r w:rsidRPr="009618CB">
        <w:t>n</w:t>
      </w:r>
      <w:r w:rsidRPr="009618CB">
        <w:rPr>
          <w:spacing w:val="-4"/>
        </w:rPr>
        <w:t>m</w:t>
      </w:r>
      <w:r w:rsidRPr="009618CB">
        <w:t>aları</w:t>
      </w:r>
      <w:r w:rsidRPr="009618CB">
        <w:rPr>
          <w:spacing w:val="1"/>
        </w:rPr>
        <w:t xml:space="preserve"> </w:t>
      </w:r>
      <w:r w:rsidRPr="009618CB">
        <w:t>halinde</w:t>
      </w:r>
      <w:r w:rsidRPr="009618CB">
        <w:rPr>
          <w:spacing w:val="-1"/>
        </w:rPr>
        <w:t xml:space="preserve"> </w:t>
      </w:r>
      <w:r w:rsidRPr="009618CB">
        <w:t>baş</w:t>
      </w:r>
      <w:r w:rsidRPr="009618CB">
        <w:rPr>
          <w:spacing w:val="-3"/>
        </w:rPr>
        <w:t>v</w:t>
      </w:r>
      <w:r w:rsidRPr="009618CB">
        <w:t>u</w:t>
      </w:r>
      <w:r w:rsidRPr="009618CB">
        <w:rPr>
          <w:spacing w:val="-1"/>
        </w:rPr>
        <w:t>r</w:t>
      </w:r>
      <w:r w:rsidRPr="009618CB">
        <w:t>uda</w:t>
      </w:r>
      <w:r w:rsidRPr="009618CB">
        <w:rPr>
          <w:spacing w:val="-1"/>
        </w:rPr>
        <w:t xml:space="preserve"> </w:t>
      </w:r>
      <w:r w:rsidRPr="009618CB">
        <w:t>bu</w:t>
      </w:r>
      <w:r w:rsidRPr="009618CB">
        <w:rPr>
          <w:spacing w:val="-2"/>
        </w:rPr>
        <w:t>l</w:t>
      </w:r>
      <w:r w:rsidRPr="009618CB">
        <w:t>u</w:t>
      </w:r>
      <w:r w:rsidRPr="009618CB">
        <w:rPr>
          <w:spacing w:val="-2"/>
        </w:rPr>
        <w:t>n</w:t>
      </w:r>
      <w:r w:rsidRPr="009618CB">
        <w:t>abilirl</w:t>
      </w:r>
      <w:r w:rsidRPr="009618CB">
        <w:rPr>
          <w:spacing w:val="-1"/>
        </w:rPr>
        <w:t>er</w:t>
      </w:r>
      <w:r w:rsidRPr="009618CB">
        <w:t>. *</w:t>
      </w:r>
    </w:p>
    <w:p w:rsidR="00824D47" w:rsidRPr="009618CB" w:rsidRDefault="00824D47" w:rsidP="00824D47">
      <w:pPr>
        <w:kinsoku w:val="0"/>
        <w:overflowPunct w:val="0"/>
        <w:spacing w:before="8" w:line="120" w:lineRule="exact"/>
        <w:rPr>
          <w:sz w:val="12"/>
          <w:szCs w:val="12"/>
        </w:rPr>
      </w:pPr>
    </w:p>
    <w:p w:rsidR="00824D47" w:rsidRPr="009618CB" w:rsidRDefault="00824D47" w:rsidP="00824D47">
      <w:pPr>
        <w:kinsoku w:val="0"/>
        <w:overflowPunct w:val="0"/>
        <w:spacing w:line="200" w:lineRule="exact"/>
        <w:rPr>
          <w:sz w:val="20"/>
          <w:szCs w:val="20"/>
        </w:rPr>
      </w:pPr>
    </w:p>
    <w:p w:rsidR="00824D47" w:rsidRPr="009618CB" w:rsidRDefault="00824D47" w:rsidP="00824D4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24D47" w:rsidRPr="009618CB" w:rsidRDefault="00824D47" w:rsidP="00824D47">
      <w:pPr>
        <w:kinsoku w:val="0"/>
        <w:overflowPunct w:val="0"/>
        <w:spacing w:line="200" w:lineRule="exact"/>
        <w:rPr>
          <w:sz w:val="20"/>
          <w:szCs w:val="20"/>
        </w:rPr>
      </w:pPr>
    </w:p>
    <w:p w:rsidR="00824D47" w:rsidRPr="009618CB" w:rsidRDefault="00824D47" w:rsidP="00824D47">
      <w:pPr>
        <w:kinsoku w:val="0"/>
        <w:overflowPunct w:val="0"/>
        <w:spacing w:line="200" w:lineRule="exact"/>
        <w:rPr>
          <w:sz w:val="20"/>
          <w:szCs w:val="20"/>
        </w:rPr>
      </w:pPr>
    </w:p>
    <w:p w:rsidR="00824D47" w:rsidRPr="009618CB" w:rsidRDefault="00824D47" w:rsidP="00824D47">
      <w:pPr>
        <w:kinsoku w:val="0"/>
        <w:overflowPunct w:val="0"/>
        <w:spacing w:before="4" w:line="260" w:lineRule="exact"/>
        <w:rPr>
          <w:sz w:val="26"/>
          <w:szCs w:val="26"/>
        </w:rPr>
      </w:pPr>
    </w:p>
    <w:p w:rsidR="00824D47" w:rsidRPr="009618CB" w:rsidRDefault="00824D47" w:rsidP="00824D47">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24D47" w:rsidRPr="009618CB" w:rsidRDefault="00824D47" w:rsidP="00824D47">
      <w:pPr>
        <w:kinsoku w:val="0"/>
        <w:overflowPunct w:val="0"/>
        <w:spacing w:before="8" w:line="220" w:lineRule="exact"/>
        <w:rPr>
          <w:sz w:val="22"/>
          <w:szCs w:val="22"/>
        </w:rPr>
      </w:pPr>
    </w:p>
    <w:p w:rsidR="00824D47" w:rsidRPr="009618CB" w:rsidRDefault="00824D47" w:rsidP="00CA3FFB">
      <w:pPr>
        <w:pStyle w:val="GvdeMetni"/>
        <w:numPr>
          <w:ilvl w:val="0"/>
          <w:numId w:val="12"/>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nti</w:t>
      </w:r>
      <w:r w:rsidRPr="009618CB">
        <w:rPr>
          <w:spacing w:val="2"/>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24D47" w:rsidRPr="009618CB" w:rsidRDefault="00824D47" w:rsidP="00CA3FFB">
      <w:pPr>
        <w:pStyle w:val="GvdeMetni"/>
        <w:numPr>
          <w:ilvl w:val="0"/>
          <w:numId w:val="12"/>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824D47" w:rsidRPr="009618CB" w:rsidRDefault="00824D47" w:rsidP="00824D47">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24D47" w:rsidRPr="009618CB" w:rsidRDefault="00824D47" w:rsidP="00CA3FFB">
      <w:pPr>
        <w:pStyle w:val="GvdeMetni"/>
        <w:numPr>
          <w:ilvl w:val="0"/>
          <w:numId w:val="12"/>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24D47" w:rsidRPr="009618CB" w:rsidRDefault="00824D47" w:rsidP="00CA3FFB">
      <w:pPr>
        <w:pStyle w:val="GvdeMetni"/>
        <w:numPr>
          <w:ilvl w:val="0"/>
          <w:numId w:val="12"/>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24D47" w:rsidRPr="009618CB" w:rsidRDefault="00824D47" w:rsidP="00CA3FFB">
      <w:pPr>
        <w:pStyle w:val="GvdeMetni"/>
        <w:numPr>
          <w:ilvl w:val="0"/>
          <w:numId w:val="12"/>
        </w:numPr>
        <w:tabs>
          <w:tab w:val="left" w:pos="356"/>
        </w:tabs>
        <w:kinsoku w:val="0"/>
        <w:overflowPunct w:val="0"/>
        <w:spacing w:line="252" w:lineRule="exact"/>
        <w:ind w:left="356" w:hanging="240"/>
        <w:sectPr w:rsidR="00824D47" w:rsidRPr="009618CB">
          <w:headerReference w:type="even" r:id="rId15"/>
          <w:headerReference w:type="default" r:id="rId16"/>
          <w:pgSz w:w="11912" w:h="16860"/>
          <w:pgMar w:top="1340" w:right="880" w:bottom="280" w:left="1300" w:header="0" w:footer="0" w:gutter="0"/>
          <w:cols w:space="708"/>
          <w:noEndnote/>
        </w:sectPr>
      </w:pPr>
    </w:p>
    <w:p w:rsidR="000B7A4B" w:rsidRPr="009618CB" w:rsidRDefault="000B7A4B" w:rsidP="00CA3FFB">
      <w:pPr>
        <w:pStyle w:val="Balk2"/>
        <w:numPr>
          <w:ilvl w:val="0"/>
          <w:numId w:val="98"/>
        </w:numPr>
        <w:kinsoku w:val="0"/>
        <w:overflowPunct w:val="0"/>
        <w:ind w:left="0" w:firstLine="0"/>
        <w:rPr>
          <w:b w:val="0"/>
          <w:bCs w:val="0"/>
          <w:sz w:val="28"/>
        </w:rPr>
      </w:pPr>
      <w:r w:rsidRPr="009618CB">
        <w:rPr>
          <w:spacing w:val="-26"/>
          <w:sz w:val="28"/>
        </w:rPr>
        <w:lastRenderedPageBreak/>
        <w:t>HASAT HARMAN MAKİNELERİ</w:t>
      </w:r>
    </w:p>
    <w:p w:rsidR="000B7A4B" w:rsidRPr="009618CB" w:rsidRDefault="000B7A4B" w:rsidP="000B7A4B">
      <w:pPr>
        <w:pStyle w:val="Balk2"/>
        <w:kinsoku w:val="0"/>
        <w:overflowPunct w:val="0"/>
        <w:ind w:left="720" w:firstLine="0"/>
        <w:rPr>
          <w:b w:val="0"/>
          <w:bCs w:val="0"/>
          <w:sz w:val="28"/>
        </w:rPr>
      </w:pPr>
      <w:r w:rsidRPr="009618CB">
        <w:rPr>
          <w:spacing w:val="-26"/>
          <w:sz w:val="28"/>
        </w:rPr>
        <w:t>1-P</w:t>
      </w:r>
      <w:r w:rsidRPr="009618CB">
        <w:rPr>
          <w:sz w:val="28"/>
        </w:rPr>
        <w:t>an</w:t>
      </w:r>
      <w:r w:rsidRPr="009618CB">
        <w:rPr>
          <w:spacing w:val="1"/>
          <w:sz w:val="28"/>
        </w:rPr>
        <w:t>c</w:t>
      </w:r>
      <w:r w:rsidRPr="009618CB">
        <w:rPr>
          <w:sz w:val="28"/>
        </w:rPr>
        <w:t>ar</w:t>
      </w:r>
      <w:r w:rsidRPr="009618CB">
        <w:rPr>
          <w:spacing w:val="-30"/>
          <w:sz w:val="28"/>
        </w:rPr>
        <w:t xml:space="preserve"> </w:t>
      </w:r>
      <w:r w:rsidRPr="009618CB">
        <w:rPr>
          <w:spacing w:val="2"/>
          <w:sz w:val="28"/>
        </w:rPr>
        <w:t>S</w:t>
      </w:r>
      <w:r w:rsidRPr="009618CB">
        <w:rPr>
          <w:spacing w:val="-2"/>
          <w:sz w:val="28"/>
        </w:rPr>
        <w:t>ö</w:t>
      </w:r>
      <w:r w:rsidRPr="009618CB">
        <w:rPr>
          <w:sz w:val="28"/>
        </w:rPr>
        <w:t>k</w:t>
      </w:r>
      <w:r w:rsidRPr="009618CB">
        <w:rPr>
          <w:spacing w:val="1"/>
          <w:sz w:val="28"/>
        </w:rPr>
        <w:t>ü</w:t>
      </w:r>
      <w:r w:rsidRPr="009618CB">
        <w:rPr>
          <w:sz w:val="28"/>
        </w:rPr>
        <w:t>m</w:t>
      </w:r>
      <w:r w:rsidRPr="009618CB">
        <w:rPr>
          <w:spacing w:val="-31"/>
          <w:sz w:val="28"/>
        </w:rPr>
        <w:t xml:space="preserve"> </w:t>
      </w:r>
      <w:r w:rsidRPr="009618CB">
        <w:rPr>
          <w:sz w:val="28"/>
        </w:rPr>
        <w:t>Ma</w:t>
      </w:r>
      <w:r w:rsidRPr="009618CB">
        <w:rPr>
          <w:spacing w:val="-2"/>
          <w:sz w:val="28"/>
        </w:rPr>
        <w:t>k</w:t>
      </w:r>
      <w:r w:rsidRPr="009618CB">
        <w:rPr>
          <w:spacing w:val="2"/>
          <w:sz w:val="28"/>
        </w:rPr>
        <w:t>i</w:t>
      </w:r>
      <w:r w:rsidRPr="009618CB">
        <w:rPr>
          <w:sz w:val="28"/>
        </w:rPr>
        <w:t>nesi</w:t>
      </w:r>
      <w:r w:rsidRPr="009618CB">
        <w:rPr>
          <w:spacing w:val="-29"/>
          <w:sz w:val="28"/>
        </w:rPr>
        <w:t xml:space="preserve"> </w:t>
      </w:r>
      <w:r w:rsidRPr="009618CB">
        <w:rPr>
          <w:sz w:val="28"/>
        </w:rPr>
        <w:t>(</w:t>
      </w:r>
      <w:r w:rsidRPr="009618CB">
        <w:rPr>
          <w:spacing w:val="-24"/>
          <w:sz w:val="28"/>
        </w:rPr>
        <w:t>P</w:t>
      </w:r>
      <w:r w:rsidRPr="009618CB">
        <w:rPr>
          <w:sz w:val="28"/>
        </w:rPr>
        <w:t>ancar</w:t>
      </w:r>
      <w:r w:rsidRPr="009618CB">
        <w:rPr>
          <w:spacing w:val="-27"/>
          <w:sz w:val="28"/>
        </w:rPr>
        <w:t xml:space="preserve"> </w:t>
      </w:r>
      <w:r w:rsidRPr="009618CB">
        <w:rPr>
          <w:spacing w:val="-2"/>
          <w:sz w:val="28"/>
        </w:rPr>
        <w:t>H</w:t>
      </w:r>
      <w:r w:rsidRPr="009618CB">
        <w:rPr>
          <w:sz w:val="28"/>
        </w:rPr>
        <w:t>a</w:t>
      </w:r>
      <w:r w:rsidRPr="009618CB">
        <w:rPr>
          <w:spacing w:val="2"/>
          <w:sz w:val="28"/>
        </w:rPr>
        <w:t>s</w:t>
      </w:r>
      <w:r w:rsidRPr="009618CB">
        <w:rPr>
          <w:spacing w:val="-25"/>
          <w:sz w:val="28"/>
        </w:rPr>
        <w:t>a</w:t>
      </w:r>
      <w:r w:rsidRPr="009618CB">
        <w:rPr>
          <w:sz w:val="28"/>
        </w:rPr>
        <w:t>t</w:t>
      </w:r>
      <w:r w:rsidRPr="009618CB">
        <w:rPr>
          <w:spacing w:val="-17"/>
          <w:sz w:val="28"/>
        </w:rPr>
        <w:t xml:space="preserve"> </w:t>
      </w:r>
      <w:r w:rsidRPr="009618CB">
        <w:rPr>
          <w:sz w:val="28"/>
        </w:rPr>
        <w:t>Ma</w:t>
      </w:r>
      <w:r w:rsidRPr="009618CB">
        <w:rPr>
          <w:spacing w:val="-2"/>
          <w:sz w:val="28"/>
        </w:rPr>
        <w:t>k</w:t>
      </w:r>
      <w:r w:rsidRPr="009618CB">
        <w:rPr>
          <w:sz w:val="28"/>
        </w:rPr>
        <w:t>inesi)</w:t>
      </w:r>
    </w:p>
    <w:p w:rsidR="000B7A4B" w:rsidRPr="009618CB" w:rsidRDefault="000B7A4B" w:rsidP="000B7A4B">
      <w:pPr>
        <w:kinsoku w:val="0"/>
        <w:overflowPunct w:val="0"/>
        <w:spacing w:before="10" w:line="140" w:lineRule="exact"/>
        <w:rPr>
          <w:sz w:val="14"/>
          <w:szCs w:val="14"/>
        </w:rPr>
      </w:pPr>
    </w:p>
    <w:p w:rsidR="000B7A4B" w:rsidRPr="009618CB" w:rsidRDefault="005214DD" w:rsidP="005214DD">
      <w:pPr>
        <w:pStyle w:val="GvdeMetni"/>
        <w:tabs>
          <w:tab w:val="left" w:pos="359"/>
          <w:tab w:val="left" w:pos="694"/>
        </w:tabs>
        <w:kinsoku w:val="0"/>
        <w:overflowPunct w:val="0"/>
        <w:spacing w:before="57"/>
        <w:ind w:left="0" w:right="223"/>
        <w:jc w:val="both"/>
      </w:pPr>
      <w:r w:rsidRPr="009618CB">
        <w:tab/>
      </w:r>
      <w:r w:rsidRPr="009618CB">
        <w:tab/>
      </w:r>
      <w:r w:rsidR="000B7A4B" w:rsidRPr="009618CB">
        <w:t>T</w:t>
      </w:r>
      <w:r w:rsidR="000B7A4B" w:rsidRPr="009618CB">
        <w:rPr>
          <w:spacing w:val="-1"/>
        </w:rPr>
        <w:t>ra</w:t>
      </w:r>
      <w:r w:rsidR="000B7A4B" w:rsidRPr="009618CB">
        <w:t>ktörle</w:t>
      </w:r>
      <w:r w:rsidR="000B7A4B" w:rsidRPr="009618CB">
        <w:rPr>
          <w:spacing w:val="-1"/>
        </w:rPr>
        <w:t xml:space="preserve"> çe</w:t>
      </w:r>
      <w:r w:rsidR="000B7A4B" w:rsidRPr="009618CB">
        <w:t>kil</w:t>
      </w:r>
      <w:r w:rsidR="000B7A4B" w:rsidRPr="009618CB">
        <w:rPr>
          <w:spacing w:val="-1"/>
        </w:rPr>
        <w:t>e</w:t>
      </w:r>
      <w:r w:rsidR="000B7A4B" w:rsidRPr="009618CB">
        <w:t>n</w:t>
      </w:r>
      <w:r w:rsidR="000B7A4B" w:rsidRPr="009618CB">
        <w:rPr>
          <w:spacing w:val="-2"/>
        </w:rPr>
        <w:t xml:space="preserve"> </w:t>
      </w:r>
      <w:r w:rsidR="000B7A4B" w:rsidRPr="009618CB">
        <w:t xml:space="preserve">tek </w:t>
      </w:r>
      <w:r w:rsidR="000B7A4B" w:rsidRPr="009618CB">
        <w:rPr>
          <w:spacing w:val="1"/>
        </w:rPr>
        <w:t>v</w:t>
      </w:r>
      <w:r w:rsidR="000B7A4B" w:rsidRPr="009618CB">
        <w:t>e</w:t>
      </w:r>
      <w:r w:rsidR="000B7A4B" w:rsidRPr="009618CB">
        <w:rPr>
          <w:spacing w:val="-1"/>
        </w:rPr>
        <w:t xml:space="preserve"> </w:t>
      </w:r>
      <w:r w:rsidR="000B7A4B" w:rsidRPr="009618CB">
        <w:rPr>
          <w:spacing w:val="1"/>
        </w:rPr>
        <w:t>ç</w:t>
      </w:r>
      <w:r w:rsidR="000B7A4B" w:rsidRPr="009618CB">
        <w:t>ift sır</w:t>
      </w:r>
      <w:r w:rsidR="000B7A4B" w:rsidRPr="009618CB">
        <w:rPr>
          <w:spacing w:val="-2"/>
        </w:rPr>
        <w:t>a</w:t>
      </w:r>
      <w:r w:rsidR="000B7A4B" w:rsidRPr="009618CB">
        <w:t>lı p</w:t>
      </w:r>
      <w:r w:rsidR="000B7A4B" w:rsidRPr="009618CB">
        <w:rPr>
          <w:spacing w:val="-1"/>
        </w:rPr>
        <w:t>a</w:t>
      </w:r>
      <w:r w:rsidR="000B7A4B" w:rsidRPr="009618CB">
        <w:t>n</w:t>
      </w:r>
      <w:r w:rsidR="000B7A4B" w:rsidRPr="009618CB">
        <w:rPr>
          <w:spacing w:val="-1"/>
        </w:rPr>
        <w:t>ca</w:t>
      </w:r>
      <w:r w:rsidR="000B7A4B" w:rsidRPr="009618CB">
        <w:t>r söküm</w:t>
      </w:r>
      <w:r w:rsidR="000B7A4B" w:rsidRPr="009618CB">
        <w:rPr>
          <w:spacing w:val="-5"/>
        </w:rPr>
        <w:t xml:space="preserve"> </w:t>
      </w:r>
      <w:r w:rsidR="000B7A4B" w:rsidRPr="009618CB">
        <w:rPr>
          <w:spacing w:val="2"/>
        </w:rPr>
        <w:t>m</w:t>
      </w:r>
      <w:r w:rsidR="000B7A4B" w:rsidRPr="009618CB">
        <w:rPr>
          <w:spacing w:val="-1"/>
        </w:rPr>
        <w:t>a</w:t>
      </w:r>
      <w:r w:rsidR="000B7A4B" w:rsidRPr="009618CB">
        <w:t>kinel</w:t>
      </w:r>
      <w:r w:rsidR="000B7A4B" w:rsidRPr="009618CB">
        <w:rPr>
          <w:spacing w:val="-1"/>
        </w:rPr>
        <w:t>e</w:t>
      </w:r>
      <w:r w:rsidR="000B7A4B" w:rsidRPr="009618CB">
        <w:t>ri hibe</w:t>
      </w:r>
      <w:r w:rsidR="000B7A4B" w:rsidRPr="009618CB">
        <w:rPr>
          <w:spacing w:val="-3"/>
        </w:rPr>
        <w:t xml:space="preserve"> </w:t>
      </w:r>
      <w:r w:rsidR="000B7A4B" w:rsidRPr="009618CB">
        <w:t>d</w:t>
      </w:r>
      <w:r w:rsidR="000B7A4B" w:rsidRPr="009618CB">
        <w:rPr>
          <w:spacing w:val="-1"/>
        </w:rPr>
        <w:t>e</w:t>
      </w:r>
      <w:r w:rsidR="000B7A4B" w:rsidRPr="009618CB">
        <w:t>st</w:t>
      </w:r>
      <w:r w:rsidR="000B7A4B" w:rsidRPr="009618CB">
        <w:rPr>
          <w:spacing w:val="1"/>
        </w:rPr>
        <w:t>e</w:t>
      </w:r>
      <w:r w:rsidR="000B7A4B" w:rsidRPr="009618CB">
        <w:rPr>
          <w:spacing w:val="-3"/>
        </w:rPr>
        <w:t>ğ</w:t>
      </w:r>
      <w:r w:rsidR="000B7A4B" w:rsidRPr="009618CB">
        <w:t>i</w:t>
      </w:r>
      <w:r w:rsidR="000B7A4B" w:rsidRPr="009618CB">
        <w:rPr>
          <w:spacing w:val="53"/>
        </w:rPr>
        <w:t xml:space="preserve"> </w:t>
      </w:r>
      <w:r w:rsidR="000B7A4B" w:rsidRPr="009618CB">
        <w:t>k</w:t>
      </w:r>
      <w:r w:rsidR="000B7A4B" w:rsidRPr="009618CB">
        <w:rPr>
          <w:spacing w:val="1"/>
        </w:rPr>
        <w:t>a</w:t>
      </w:r>
      <w:r w:rsidR="000B7A4B" w:rsidRPr="009618CB">
        <w:t>ps</w:t>
      </w:r>
      <w:r w:rsidR="000B7A4B" w:rsidRPr="009618CB">
        <w:rPr>
          <w:spacing w:val="-1"/>
        </w:rPr>
        <w:t>a</w:t>
      </w:r>
      <w:r w:rsidR="000B7A4B" w:rsidRPr="009618CB">
        <w:t>mınd</w:t>
      </w:r>
      <w:r w:rsidR="000B7A4B" w:rsidRPr="009618CB">
        <w:rPr>
          <w:spacing w:val="-1"/>
        </w:rPr>
        <w:t>a</w:t>
      </w:r>
      <w:r w:rsidR="000B7A4B" w:rsidRPr="009618CB">
        <w:t>dır. T</w:t>
      </w:r>
      <w:r w:rsidR="000B7A4B" w:rsidRPr="009618CB">
        <w:rPr>
          <w:spacing w:val="-1"/>
        </w:rPr>
        <w:t>ra</w:t>
      </w:r>
      <w:r w:rsidR="000B7A4B" w:rsidRPr="009618CB">
        <w:t>ktörle</w:t>
      </w:r>
      <w:r w:rsidR="000B7A4B" w:rsidRPr="009618CB">
        <w:rPr>
          <w:spacing w:val="1"/>
        </w:rPr>
        <w:t xml:space="preserve"> </w:t>
      </w:r>
      <w:r w:rsidR="000B7A4B" w:rsidRPr="009618CB">
        <w:rPr>
          <w:spacing w:val="-1"/>
        </w:rPr>
        <w:t>çe</w:t>
      </w:r>
      <w:r w:rsidR="000B7A4B" w:rsidRPr="009618CB">
        <w:t>kilir tip, tr</w:t>
      </w:r>
      <w:r w:rsidR="000B7A4B" w:rsidRPr="009618CB">
        <w:rPr>
          <w:spacing w:val="-2"/>
        </w:rPr>
        <w:t>a</w:t>
      </w:r>
      <w:r w:rsidR="000B7A4B" w:rsidRPr="009618CB">
        <w:t>k</w:t>
      </w:r>
      <w:r w:rsidR="000B7A4B" w:rsidRPr="009618CB">
        <w:rPr>
          <w:spacing w:val="2"/>
        </w:rPr>
        <w:t>t</w:t>
      </w:r>
      <w:r w:rsidR="000B7A4B" w:rsidRPr="009618CB">
        <w:t>ör k</w:t>
      </w:r>
      <w:r w:rsidR="000B7A4B" w:rsidRPr="009618CB">
        <w:rPr>
          <w:spacing w:val="3"/>
        </w:rPr>
        <w:t>u</w:t>
      </w:r>
      <w:r w:rsidR="000B7A4B" w:rsidRPr="009618CB">
        <w:rPr>
          <w:spacing w:val="-5"/>
        </w:rPr>
        <w:t>y</w:t>
      </w:r>
      <w:r w:rsidR="000B7A4B" w:rsidRPr="009618CB">
        <w:t>ruk milinden har</w:t>
      </w:r>
      <w:r w:rsidR="000B7A4B" w:rsidRPr="009618CB">
        <w:rPr>
          <w:spacing w:val="-2"/>
        </w:rPr>
        <w:t>e</w:t>
      </w:r>
      <w:r w:rsidR="000B7A4B" w:rsidRPr="009618CB">
        <w:rPr>
          <w:spacing w:val="2"/>
        </w:rPr>
        <w:t>k</w:t>
      </w:r>
      <w:r w:rsidR="000B7A4B" w:rsidRPr="009618CB">
        <w:rPr>
          <w:spacing w:val="-1"/>
        </w:rPr>
        <w:t>e</w:t>
      </w:r>
      <w:r w:rsidR="000B7A4B" w:rsidRPr="009618CB">
        <w:t>t al</w:t>
      </w:r>
      <w:r w:rsidR="000B7A4B" w:rsidRPr="009618CB">
        <w:rPr>
          <w:spacing w:val="-1"/>
        </w:rPr>
        <w:t>a</w:t>
      </w:r>
      <w:r w:rsidR="000B7A4B" w:rsidRPr="009618CB">
        <w:rPr>
          <w:spacing w:val="1"/>
        </w:rPr>
        <w:t>r</w:t>
      </w:r>
      <w:r w:rsidR="000B7A4B" w:rsidRPr="009618CB">
        <w:rPr>
          <w:spacing w:val="-1"/>
        </w:rPr>
        <w:t>a</w:t>
      </w:r>
      <w:r w:rsidR="000B7A4B" w:rsidRPr="009618CB">
        <w:t xml:space="preserve">k </w:t>
      </w:r>
      <w:r w:rsidR="000B7A4B" w:rsidRPr="009618CB">
        <w:rPr>
          <w:spacing w:val="1"/>
        </w:rPr>
        <w:t>ç</w:t>
      </w:r>
      <w:r w:rsidR="000B7A4B" w:rsidRPr="009618CB">
        <w:rPr>
          <w:spacing w:val="-1"/>
        </w:rPr>
        <w:t>a</w:t>
      </w:r>
      <w:r w:rsidR="000B7A4B" w:rsidRPr="009618CB">
        <w:t>lış</w:t>
      </w:r>
      <w:r w:rsidR="000B7A4B" w:rsidRPr="009618CB">
        <w:rPr>
          <w:spacing w:val="-1"/>
        </w:rPr>
        <w:t>a</w:t>
      </w:r>
      <w:r w:rsidR="000B7A4B" w:rsidRPr="009618CB">
        <w:t>n, b</w:t>
      </w:r>
      <w:r w:rsidR="000B7A4B" w:rsidRPr="009618CB">
        <w:rPr>
          <w:spacing w:val="-1"/>
        </w:rPr>
        <w:t>a</w:t>
      </w:r>
      <w:r w:rsidR="000B7A4B" w:rsidRPr="009618CB">
        <w:t xml:space="preserve">ş </w:t>
      </w:r>
      <w:r w:rsidR="000B7A4B" w:rsidRPr="009618CB">
        <w:rPr>
          <w:spacing w:val="2"/>
        </w:rPr>
        <w:t>k</w:t>
      </w:r>
      <w:r w:rsidR="000B7A4B" w:rsidRPr="009618CB">
        <w:rPr>
          <w:spacing w:val="-1"/>
        </w:rPr>
        <w:t>e</w:t>
      </w:r>
      <w:r w:rsidR="000B7A4B" w:rsidRPr="009618CB">
        <w:rPr>
          <w:spacing w:val="2"/>
        </w:rPr>
        <w:t>s</w:t>
      </w:r>
      <w:r w:rsidR="000B7A4B" w:rsidRPr="009618CB">
        <w:rPr>
          <w:spacing w:val="-1"/>
        </w:rPr>
        <w:t>e</w:t>
      </w:r>
      <w:r w:rsidR="000B7A4B" w:rsidRPr="009618CB">
        <w:t>n ve</w:t>
      </w:r>
      <w:r w:rsidR="000B7A4B" w:rsidRPr="009618CB">
        <w:rPr>
          <w:spacing w:val="-1"/>
        </w:rPr>
        <w:t xml:space="preserve"> </w:t>
      </w:r>
      <w:r w:rsidR="000B7A4B" w:rsidRPr="009618CB">
        <w:t>sö</w:t>
      </w:r>
      <w:r w:rsidR="000B7A4B" w:rsidRPr="009618CB">
        <w:rPr>
          <w:spacing w:val="2"/>
        </w:rPr>
        <w:t>k</w:t>
      </w:r>
      <w:r w:rsidR="000B7A4B" w:rsidRPr="009618CB">
        <w:rPr>
          <w:spacing w:val="-1"/>
        </w:rPr>
        <w:t>e</w:t>
      </w:r>
      <w:r w:rsidR="000B7A4B" w:rsidRPr="009618CB">
        <w:t>n, bir sonr</w:t>
      </w:r>
      <w:r w:rsidR="000B7A4B" w:rsidRPr="009618CB">
        <w:rPr>
          <w:spacing w:val="-2"/>
        </w:rPr>
        <w:t>a</w:t>
      </w:r>
      <w:r w:rsidR="000B7A4B" w:rsidRPr="009618CB">
        <w:t>ki</w:t>
      </w:r>
      <w:r w:rsidR="000B7A4B" w:rsidRPr="009618CB">
        <w:rPr>
          <w:spacing w:val="-7"/>
        </w:rPr>
        <w:t xml:space="preserve"> </w:t>
      </w:r>
      <w:r w:rsidR="000B7A4B" w:rsidRPr="009618CB">
        <w:t>sır</w:t>
      </w:r>
      <w:r w:rsidR="000B7A4B" w:rsidRPr="009618CB">
        <w:rPr>
          <w:spacing w:val="-1"/>
        </w:rPr>
        <w:t>a</w:t>
      </w:r>
      <w:r w:rsidR="000B7A4B" w:rsidRPr="009618CB">
        <w:t>da</w:t>
      </w:r>
      <w:r w:rsidR="000B7A4B" w:rsidRPr="009618CB">
        <w:rPr>
          <w:spacing w:val="-3"/>
        </w:rPr>
        <w:t xml:space="preserve"> </w:t>
      </w:r>
      <w:r w:rsidR="000B7A4B" w:rsidRPr="009618CB">
        <w:rPr>
          <w:spacing w:val="-5"/>
        </w:rPr>
        <w:t>y</w:t>
      </w:r>
      <w:r w:rsidR="000B7A4B" w:rsidRPr="009618CB">
        <w:rPr>
          <w:spacing w:val="1"/>
        </w:rPr>
        <w:t>a</w:t>
      </w:r>
      <w:r w:rsidR="000B7A4B" w:rsidRPr="009618CB">
        <w:t>pr</w:t>
      </w:r>
      <w:r w:rsidR="000B7A4B" w:rsidRPr="009618CB">
        <w:rPr>
          <w:spacing w:val="-2"/>
        </w:rPr>
        <w:t>a</w:t>
      </w:r>
      <w:r w:rsidR="000B7A4B" w:rsidRPr="009618CB">
        <w:t>k</w:t>
      </w:r>
      <w:r w:rsidR="000B7A4B" w:rsidRPr="009618CB">
        <w:rPr>
          <w:spacing w:val="-8"/>
        </w:rPr>
        <w:t xml:space="preserve"> </w:t>
      </w:r>
      <w:r w:rsidR="000B7A4B" w:rsidRPr="009618CB">
        <w:rPr>
          <w:spacing w:val="2"/>
        </w:rPr>
        <w:t>k</w:t>
      </w:r>
      <w:r w:rsidR="000B7A4B" w:rsidRPr="009618CB">
        <w:rPr>
          <w:spacing w:val="-1"/>
        </w:rPr>
        <w:t>e</w:t>
      </w:r>
      <w:r w:rsidR="000B7A4B" w:rsidRPr="009618CB">
        <w:rPr>
          <w:spacing w:val="2"/>
        </w:rPr>
        <w:t>s</w:t>
      </w:r>
      <w:r w:rsidR="000B7A4B" w:rsidRPr="009618CB">
        <w:rPr>
          <w:spacing w:val="-1"/>
        </w:rPr>
        <w:t>e</w:t>
      </w:r>
      <w:r w:rsidR="000B7A4B" w:rsidRPr="009618CB">
        <w:t>n,</w:t>
      </w:r>
      <w:r w:rsidR="000B7A4B" w:rsidRPr="009618CB">
        <w:rPr>
          <w:spacing w:val="-8"/>
        </w:rPr>
        <w:t xml:space="preserve"> </w:t>
      </w:r>
      <w:r w:rsidR="000B7A4B" w:rsidRPr="009618CB">
        <w:t>sökül</w:t>
      </w:r>
      <w:r w:rsidR="000B7A4B" w:rsidRPr="009618CB">
        <w:rPr>
          <w:spacing w:val="-1"/>
        </w:rPr>
        <w:t>e</w:t>
      </w:r>
      <w:r w:rsidR="000B7A4B" w:rsidRPr="009618CB">
        <w:t>n</w:t>
      </w:r>
      <w:r w:rsidR="000B7A4B" w:rsidRPr="009618CB">
        <w:rPr>
          <w:spacing w:val="-8"/>
        </w:rPr>
        <w:t xml:space="preserve"> </w:t>
      </w:r>
      <w:r w:rsidR="000B7A4B" w:rsidRPr="009618CB">
        <w:t>p</w:t>
      </w:r>
      <w:r w:rsidR="000B7A4B" w:rsidRPr="009618CB">
        <w:rPr>
          <w:spacing w:val="-1"/>
        </w:rPr>
        <w:t>a</w:t>
      </w:r>
      <w:r w:rsidR="000B7A4B" w:rsidRPr="009618CB">
        <w:t>n</w:t>
      </w:r>
      <w:r w:rsidR="000B7A4B" w:rsidRPr="009618CB">
        <w:rPr>
          <w:spacing w:val="-1"/>
        </w:rPr>
        <w:t>c</w:t>
      </w:r>
      <w:r w:rsidR="000B7A4B" w:rsidRPr="009618CB">
        <w:rPr>
          <w:spacing w:val="1"/>
        </w:rPr>
        <w:t>a</w:t>
      </w:r>
      <w:r w:rsidR="000B7A4B" w:rsidRPr="009618CB">
        <w:t>rı</w:t>
      </w:r>
      <w:r w:rsidR="000B7A4B" w:rsidRPr="009618CB">
        <w:rPr>
          <w:spacing w:val="-8"/>
        </w:rPr>
        <w:t xml:space="preserve"> </w:t>
      </w:r>
      <w:r w:rsidR="000B7A4B" w:rsidRPr="009618CB">
        <w:t>temi</w:t>
      </w:r>
      <w:r w:rsidR="000B7A4B" w:rsidRPr="009618CB">
        <w:rPr>
          <w:spacing w:val="1"/>
        </w:rPr>
        <w:t>z</w:t>
      </w:r>
      <w:r w:rsidR="000B7A4B" w:rsidRPr="009618CB">
        <w:t>l</w:t>
      </w:r>
      <w:r w:rsidR="000B7A4B" w:rsidRPr="009618CB">
        <w:rPr>
          <w:spacing w:val="1"/>
        </w:rPr>
        <w:t>e</w:t>
      </w:r>
      <w:r w:rsidR="000B7A4B" w:rsidRPr="009618CB">
        <w:rPr>
          <w:spacing w:val="-5"/>
        </w:rPr>
        <w:t>y</w:t>
      </w:r>
      <w:r w:rsidR="000B7A4B" w:rsidRPr="009618CB">
        <w:rPr>
          <w:spacing w:val="1"/>
        </w:rPr>
        <w:t>e</w:t>
      </w:r>
      <w:r w:rsidR="000B7A4B" w:rsidRPr="009618CB">
        <w:t>n,</w:t>
      </w:r>
      <w:r w:rsidR="000B7A4B" w:rsidRPr="009618CB">
        <w:rPr>
          <w:spacing w:val="-5"/>
        </w:rPr>
        <w:t xml:space="preserve"> </w:t>
      </w:r>
      <w:r w:rsidR="000B7A4B" w:rsidRPr="009618CB">
        <w:t>ü</w:t>
      </w:r>
      <w:r w:rsidR="000B7A4B" w:rsidRPr="009618CB">
        <w:rPr>
          <w:spacing w:val="1"/>
        </w:rPr>
        <w:t>z</w:t>
      </w:r>
      <w:r w:rsidR="000B7A4B" w:rsidRPr="009618CB">
        <w:rPr>
          <w:spacing w:val="-1"/>
        </w:rPr>
        <w:t>e</w:t>
      </w:r>
      <w:r w:rsidR="000B7A4B" w:rsidRPr="009618CB">
        <w:t>rinde</w:t>
      </w:r>
      <w:r w:rsidR="000B7A4B" w:rsidRPr="009618CB">
        <w:rPr>
          <w:spacing w:val="-9"/>
        </w:rPr>
        <w:t xml:space="preserve"> </w:t>
      </w:r>
      <w:r w:rsidR="000B7A4B" w:rsidRPr="009618CB">
        <w:t>bulunan</w:t>
      </w:r>
      <w:r w:rsidR="000B7A4B" w:rsidRPr="009618CB">
        <w:rPr>
          <w:spacing w:val="-6"/>
        </w:rPr>
        <w:t xml:space="preserve"> </w:t>
      </w:r>
      <w:r w:rsidR="000B7A4B" w:rsidRPr="009618CB">
        <w:t>d</w:t>
      </w:r>
      <w:r w:rsidR="000B7A4B" w:rsidRPr="009618CB">
        <w:rPr>
          <w:spacing w:val="-1"/>
        </w:rPr>
        <w:t>e</w:t>
      </w:r>
      <w:r w:rsidR="000B7A4B" w:rsidRPr="009618CB">
        <w:t>p</w:t>
      </w:r>
      <w:r w:rsidR="000B7A4B" w:rsidRPr="009618CB">
        <w:rPr>
          <w:spacing w:val="2"/>
        </w:rPr>
        <w:t>o</w:t>
      </w:r>
      <w:r w:rsidR="000B7A4B" w:rsidRPr="009618CB">
        <w:rPr>
          <w:spacing w:val="-5"/>
        </w:rPr>
        <w:t>y</w:t>
      </w:r>
      <w:r w:rsidR="000B7A4B" w:rsidRPr="009618CB">
        <w:t>a</w:t>
      </w:r>
      <w:r w:rsidR="000B7A4B" w:rsidRPr="009618CB">
        <w:rPr>
          <w:spacing w:val="-6"/>
        </w:rPr>
        <w:t xml:space="preserve"> </w:t>
      </w:r>
      <w:r w:rsidR="000B7A4B" w:rsidRPr="009618CB">
        <w:t>doldur</w:t>
      </w:r>
      <w:r w:rsidR="000B7A4B" w:rsidRPr="009618CB">
        <w:rPr>
          <w:spacing w:val="-2"/>
        </w:rPr>
        <w:t>a</w:t>
      </w:r>
      <w:r w:rsidR="000B7A4B" w:rsidRPr="009618CB">
        <w:t>n ve</w:t>
      </w:r>
      <w:r w:rsidR="000B7A4B" w:rsidRPr="009618CB">
        <w:rPr>
          <w:spacing w:val="-1"/>
        </w:rPr>
        <w:t xml:space="preserve"> </w:t>
      </w:r>
      <w:r w:rsidR="000B7A4B" w:rsidRPr="009618CB">
        <w:t>boş</w:t>
      </w:r>
      <w:r w:rsidR="000B7A4B" w:rsidRPr="009618CB">
        <w:rPr>
          <w:spacing w:val="-1"/>
        </w:rPr>
        <w:t>a</w:t>
      </w:r>
      <w:r w:rsidR="000B7A4B" w:rsidRPr="009618CB">
        <w:t>ltma ünitesine</w:t>
      </w:r>
      <w:r w:rsidR="000B7A4B" w:rsidRPr="009618CB">
        <w:rPr>
          <w:spacing w:val="-1"/>
        </w:rPr>
        <w:t xml:space="preserve"> </w:t>
      </w:r>
      <w:r w:rsidR="000B7A4B" w:rsidRPr="009618CB">
        <w:t>s</w:t>
      </w:r>
      <w:r w:rsidR="000B7A4B" w:rsidRPr="009618CB">
        <w:rPr>
          <w:spacing w:val="1"/>
        </w:rPr>
        <w:t>a</w:t>
      </w:r>
      <w:r w:rsidR="000B7A4B" w:rsidRPr="009618CB">
        <w:t>hip bir p</w:t>
      </w:r>
      <w:r w:rsidR="000B7A4B" w:rsidRPr="009618CB">
        <w:rPr>
          <w:spacing w:val="-1"/>
        </w:rPr>
        <w:t>a</w:t>
      </w:r>
      <w:r w:rsidR="000B7A4B" w:rsidRPr="009618CB">
        <w:t>n</w:t>
      </w:r>
      <w:r w:rsidR="000B7A4B" w:rsidRPr="009618CB">
        <w:rPr>
          <w:spacing w:val="-1"/>
        </w:rPr>
        <w:t>c</w:t>
      </w:r>
      <w:r w:rsidR="000B7A4B" w:rsidRPr="009618CB">
        <w:rPr>
          <w:spacing w:val="1"/>
        </w:rPr>
        <w:t>a</w:t>
      </w:r>
      <w:r w:rsidR="000B7A4B" w:rsidRPr="009618CB">
        <w:t>r</w:t>
      </w:r>
      <w:r w:rsidR="000B7A4B" w:rsidRPr="009618CB">
        <w:rPr>
          <w:spacing w:val="-1"/>
        </w:rPr>
        <w:t xml:space="preserve"> </w:t>
      </w:r>
      <w:r w:rsidR="000B7A4B" w:rsidRPr="009618CB">
        <w:t>h</w:t>
      </w:r>
      <w:r w:rsidR="000B7A4B" w:rsidRPr="009618CB">
        <w:rPr>
          <w:spacing w:val="-1"/>
        </w:rPr>
        <w:t>a</w:t>
      </w:r>
      <w:r w:rsidR="000B7A4B" w:rsidRPr="009618CB">
        <w:t>s</w:t>
      </w:r>
      <w:r w:rsidR="000B7A4B" w:rsidRPr="009618CB">
        <w:rPr>
          <w:spacing w:val="-1"/>
        </w:rPr>
        <w:t>a</w:t>
      </w:r>
      <w:r w:rsidR="000B7A4B" w:rsidRPr="009618CB">
        <w:t>t</w:t>
      </w:r>
      <w:r w:rsidR="000B7A4B" w:rsidRPr="009618CB">
        <w:rPr>
          <w:spacing w:val="-2"/>
        </w:rPr>
        <w:t xml:space="preserve"> </w:t>
      </w:r>
      <w:r w:rsidR="000B7A4B" w:rsidRPr="009618CB">
        <w:t>mak</w:t>
      </w:r>
      <w:r w:rsidR="000B7A4B" w:rsidRPr="009618CB">
        <w:rPr>
          <w:spacing w:val="2"/>
        </w:rPr>
        <w:t>i</w:t>
      </w:r>
      <w:r w:rsidR="000B7A4B" w:rsidRPr="009618CB">
        <w:t>n</w:t>
      </w:r>
      <w:r w:rsidR="000B7A4B" w:rsidRPr="009618CB">
        <w:rPr>
          <w:spacing w:val="-1"/>
        </w:rPr>
        <w:t>e</w:t>
      </w:r>
      <w:r w:rsidR="000B7A4B" w:rsidRPr="009618CB">
        <w:t>sidir.</w:t>
      </w:r>
    </w:p>
    <w:p w:rsidR="000B7A4B" w:rsidRPr="009618CB" w:rsidRDefault="000B7A4B" w:rsidP="00CA3FFB">
      <w:pPr>
        <w:pStyle w:val="GvdeMetni"/>
        <w:numPr>
          <w:ilvl w:val="2"/>
          <w:numId w:val="31"/>
        </w:numPr>
        <w:kinsoku w:val="0"/>
        <w:overflowPunct w:val="0"/>
        <w:spacing w:line="290" w:lineRule="exact"/>
        <w:ind w:left="567" w:hanging="283"/>
      </w:pPr>
      <w:r w:rsidRPr="009618CB">
        <w:t>Kendisine ait en az 20 dekar arazisi olanlar bu makine için başvuru yapabilirler. *</w:t>
      </w:r>
    </w:p>
    <w:p w:rsidR="000B7A4B" w:rsidRPr="009618CB" w:rsidRDefault="000B7A4B" w:rsidP="00CA3FFB">
      <w:pPr>
        <w:pStyle w:val="GvdeMetni"/>
        <w:numPr>
          <w:ilvl w:val="2"/>
          <w:numId w:val="31"/>
        </w:numPr>
        <w:kinsoku w:val="0"/>
        <w:overflowPunct w:val="0"/>
        <w:spacing w:line="290" w:lineRule="exact"/>
        <w:ind w:left="567" w:hanging="283"/>
      </w:pPr>
      <w:r w:rsidRPr="009618CB">
        <w:t>Traktörle çekili olanlar için sadece traktörü olanlar veya leasing ile alınmış traktörü bulunanlar başvuru yapabilirler. Başvuruda traktör ruhsatı veya leasing belgesi istenir.</w:t>
      </w:r>
    </w:p>
    <w:p w:rsidR="005214DD" w:rsidRPr="009618CB" w:rsidRDefault="005214DD" w:rsidP="000B7A4B">
      <w:pPr>
        <w:pStyle w:val="Balk2"/>
        <w:kinsoku w:val="0"/>
        <w:overflowPunct w:val="0"/>
        <w:ind w:left="720" w:firstLine="0"/>
        <w:rPr>
          <w:spacing w:val="-26"/>
        </w:rPr>
      </w:pPr>
      <w:bookmarkStart w:id="6" w:name="bookmark54"/>
      <w:bookmarkEnd w:id="6"/>
    </w:p>
    <w:p w:rsidR="000B7A4B" w:rsidRPr="009618CB" w:rsidRDefault="00886157" w:rsidP="000B7A4B">
      <w:pPr>
        <w:pStyle w:val="Balk2"/>
        <w:kinsoku w:val="0"/>
        <w:overflowPunct w:val="0"/>
        <w:ind w:left="720" w:firstLine="0"/>
        <w:rPr>
          <w:b w:val="0"/>
          <w:bCs w:val="0"/>
        </w:rPr>
      </w:pPr>
      <w:r w:rsidRPr="009618CB">
        <w:rPr>
          <w:spacing w:val="-26"/>
        </w:rPr>
        <w:t>2</w:t>
      </w:r>
      <w:r w:rsidR="000B7A4B" w:rsidRPr="009618CB">
        <w:rPr>
          <w:spacing w:val="-26"/>
        </w:rPr>
        <w:t xml:space="preserve">-Patates </w:t>
      </w:r>
      <w:r w:rsidR="000B7A4B" w:rsidRPr="009618CB">
        <w:rPr>
          <w:spacing w:val="-30"/>
        </w:rPr>
        <w:t xml:space="preserve"> </w:t>
      </w:r>
      <w:r w:rsidR="000B7A4B" w:rsidRPr="009618CB">
        <w:rPr>
          <w:spacing w:val="2"/>
        </w:rPr>
        <w:t>S</w:t>
      </w:r>
      <w:r w:rsidR="000B7A4B" w:rsidRPr="009618CB">
        <w:rPr>
          <w:spacing w:val="-2"/>
        </w:rPr>
        <w:t>ö</w:t>
      </w:r>
      <w:r w:rsidR="000B7A4B" w:rsidRPr="009618CB">
        <w:t>k</w:t>
      </w:r>
      <w:r w:rsidR="000B7A4B" w:rsidRPr="009618CB">
        <w:rPr>
          <w:spacing w:val="1"/>
        </w:rPr>
        <w:t>ü</w:t>
      </w:r>
      <w:r w:rsidR="000B7A4B" w:rsidRPr="009618CB">
        <w:t>m</w:t>
      </w:r>
      <w:r w:rsidR="000B7A4B" w:rsidRPr="009618CB">
        <w:rPr>
          <w:spacing w:val="-31"/>
        </w:rPr>
        <w:t xml:space="preserve"> </w:t>
      </w:r>
      <w:r w:rsidR="000B7A4B" w:rsidRPr="009618CB">
        <w:t>Ma</w:t>
      </w:r>
      <w:r w:rsidR="000B7A4B" w:rsidRPr="009618CB">
        <w:rPr>
          <w:spacing w:val="-2"/>
        </w:rPr>
        <w:t>k</w:t>
      </w:r>
      <w:r w:rsidR="000B7A4B" w:rsidRPr="009618CB">
        <w:rPr>
          <w:spacing w:val="2"/>
        </w:rPr>
        <w:t>i</w:t>
      </w:r>
      <w:r w:rsidR="000B7A4B" w:rsidRPr="009618CB">
        <w:t>nesi</w:t>
      </w:r>
      <w:r w:rsidR="000B7A4B" w:rsidRPr="009618CB">
        <w:rPr>
          <w:spacing w:val="-29"/>
        </w:rPr>
        <w:t xml:space="preserve"> </w:t>
      </w:r>
      <w:r w:rsidR="000B7A4B" w:rsidRPr="009618CB">
        <w:t>(</w:t>
      </w:r>
      <w:r w:rsidR="000B7A4B" w:rsidRPr="009618CB">
        <w:rPr>
          <w:spacing w:val="-24"/>
        </w:rPr>
        <w:t>Patates</w:t>
      </w:r>
      <w:r w:rsidR="000B7A4B" w:rsidRPr="009618CB">
        <w:rPr>
          <w:spacing w:val="-27"/>
        </w:rPr>
        <w:t xml:space="preserve"> </w:t>
      </w:r>
      <w:r w:rsidR="000B7A4B" w:rsidRPr="009618CB">
        <w:rPr>
          <w:spacing w:val="-2"/>
        </w:rPr>
        <w:t>H</w:t>
      </w:r>
      <w:r w:rsidR="000B7A4B" w:rsidRPr="009618CB">
        <w:t>a</w:t>
      </w:r>
      <w:r w:rsidR="000B7A4B" w:rsidRPr="009618CB">
        <w:rPr>
          <w:spacing w:val="2"/>
        </w:rPr>
        <w:t>s</w:t>
      </w:r>
      <w:r w:rsidR="000B7A4B" w:rsidRPr="009618CB">
        <w:rPr>
          <w:spacing w:val="-25"/>
        </w:rPr>
        <w:t>a</w:t>
      </w:r>
      <w:r w:rsidR="000B7A4B" w:rsidRPr="009618CB">
        <w:t>t</w:t>
      </w:r>
      <w:r w:rsidR="000B7A4B" w:rsidRPr="009618CB">
        <w:rPr>
          <w:spacing w:val="-17"/>
        </w:rPr>
        <w:t xml:space="preserve"> </w:t>
      </w:r>
      <w:r w:rsidR="000B7A4B" w:rsidRPr="009618CB">
        <w:t>Ma</w:t>
      </w:r>
      <w:r w:rsidR="000B7A4B" w:rsidRPr="009618CB">
        <w:rPr>
          <w:spacing w:val="-2"/>
        </w:rPr>
        <w:t>k</w:t>
      </w:r>
      <w:r w:rsidR="000B7A4B" w:rsidRPr="009618CB">
        <w:t>inesi)</w:t>
      </w:r>
    </w:p>
    <w:p w:rsidR="000B7A4B" w:rsidRPr="009618CB" w:rsidRDefault="000B7A4B" w:rsidP="000B7A4B">
      <w:pPr>
        <w:pStyle w:val="GvdeMetni"/>
        <w:kinsoku w:val="0"/>
        <w:overflowPunct w:val="0"/>
        <w:spacing w:before="57"/>
        <w:ind w:left="0" w:right="267" w:firstLine="720"/>
        <w:jc w:val="both"/>
      </w:pPr>
      <w:r w:rsidRPr="009618CB">
        <w:t>Sıra</w:t>
      </w:r>
      <w:r w:rsidRPr="009618CB">
        <w:rPr>
          <w:spacing w:val="-5"/>
        </w:rPr>
        <w:t>y</w:t>
      </w:r>
      <w:r w:rsidRPr="009618CB">
        <w:t>a</w:t>
      </w:r>
      <w:r w:rsidRPr="009618CB">
        <w:rPr>
          <w:spacing w:val="39"/>
        </w:rPr>
        <w:t xml:space="preserve"> </w:t>
      </w:r>
      <w:r w:rsidRPr="009618CB">
        <w:rPr>
          <w:spacing w:val="-1"/>
        </w:rPr>
        <w:t>e</w:t>
      </w:r>
      <w:r w:rsidRPr="009618CB">
        <w:t>kilmiş</w:t>
      </w:r>
      <w:r w:rsidRPr="009618CB">
        <w:rPr>
          <w:spacing w:val="38"/>
        </w:rPr>
        <w:t xml:space="preserve"> </w:t>
      </w:r>
      <w:r w:rsidRPr="009618CB">
        <w:t>p</w:t>
      </w:r>
      <w:r w:rsidRPr="009618CB">
        <w:rPr>
          <w:spacing w:val="-1"/>
        </w:rPr>
        <w:t>a</w:t>
      </w:r>
      <w:r w:rsidRPr="009618CB">
        <w:t>tat</w:t>
      </w:r>
      <w:r w:rsidRPr="009618CB">
        <w:rPr>
          <w:spacing w:val="-1"/>
        </w:rPr>
        <w:t>e</w:t>
      </w:r>
      <w:r w:rsidRPr="009618CB">
        <w:t>sle</w:t>
      </w:r>
      <w:r w:rsidRPr="009618CB">
        <w:rPr>
          <w:spacing w:val="1"/>
        </w:rPr>
        <w:t>r</w:t>
      </w:r>
      <w:r w:rsidRPr="009618CB">
        <w:t>i</w:t>
      </w:r>
      <w:r w:rsidRPr="009618CB">
        <w:rPr>
          <w:spacing w:val="38"/>
        </w:rPr>
        <w:t xml:space="preserve"> </w:t>
      </w:r>
      <w:r w:rsidRPr="009618CB">
        <w:t>sök</w:t>
      </w:r>
      <w:r w:rsidRPr="009618CB">
        <w:rPr>
          <w:spacing w:val="-1"/>
        </w:rPr>
        <w:t>e</w:t>
      </w:r>
      <w:r w:rsidRPr="009618CB">
        <w:t>n</w:t>
      </w:r>
      <w:r w:rsidRPr="009618CB">
        <w:rPr>
          <w:spacing w:val="38"/>
        </w:rPr>
        <w:t xml:space="preserve"> </w:t>
      </w:r>
      <w:r w:rsidRPr="009618CB">
        <w:t>ve</w:t>
      </w:r>
      <w:r w:rsidRPr="009618CB">
        <w:rPr>
          <w:spacing w:val="37"/>
        </w:rPr>
        <w:t xml:space="preserve"> </w:t>
      </w:r>
      <w:r w:rsidRPr="009618CB">
        <w:t>buna</w:t>
      </w:r>
      <w:r w:rsidRPr="009618CB">
        <w:rPr>
          <w:spacing w:val="37"/>
        </w:rPr>
        <w:t xml:space="preserve"> </w:t>
      </w:r>
      <w:r w:rsidRPr="009618CB">
        <w:t>il</w:t>
      </w:r>
      <w:r w:rsidRPr="009618CB">
        <w:rPr>
          <w:spacing w:val="-1"/>
        </w:rPr>
        <w:t>a</w:t>
      </w:r>
      <w:r w:rsidRPr="009618CB">
        <w:t>v</w:t>
      </w:r>
      <w:r w:rsidRPr="009618CB">
        <w:rPr>
          <w:spacing w:val="-1"/>
        </w:rPr>
        <w:t>e</w:t>
      </w:r>
      <w:r w:rsidRPr="009618CB">
        <w:t>t</w:t>
      </w:r>
      <w:r w:rsidRPr="009618CB">
        <w:rPr>
          <w:spacing w:val="1"/>
        </w:rPr>
        <w:t>e</w:t>
      </w:r>
      <w:r w:rsidRPr="009618CB">
        <w:t>n</w:t>
      </w:r>
      <w:r w:rsidRPr="009618CB">
        <w:rPr>
          <w:spacing w:val="38"/>
        </w:rPr>
        <w:t xml:space="preserve"> </w:t>
      </w:r>
      <w:r w:rsidRPr="009618CB">
        <w:rPr>
          <w:spacing w:val="1"/>
        </w:rPr>
        <w:t>a</w:t>
      </w:r>
      <w:r w:rsidRPr="009618CB">
        <w:rPr>
          <w:spacing w:val="-5"/>
        </w:rPr>
        <w:t>y</w:t>
      </w:r>
      <w:r w:rsidRPr="009618CB">
        <w:t>ırm</w:t>
      </w:r>
      <w:r w:rsidRPr="009618CB">
        <w:rPr>
          <w:spacing w:val="-1"/>
        </w:rPr>
        <w:t>a</w:t>
      </w:r>
      <w:r w:rsidRPr="009618CB">
        <w:t>,</w:t>
      </w:r>
      <w:r w:rsidRPr="009618CB">
        <w:rPr>
          <w:spacing w:val="38"/>
        </w:rPr>
        <w:t xml:space="preserve"> </w:t>
      </w:r>
      <w:r w:rsidRPr="009618CB">
        <w:t>il</w:t>
      </w:r>
      <w:r w:rsidRPr="009618CB">
        <w:rPr>
          <w:spacing w:val="-1"/>
        </w:rPr>
        <w:t>e</w:t>
      </w:r>
      <w:r w:rsidRPr="009618CB">
        <w:t>tm</w:t>
      </w:r>
      <w:r w:rsidRPr="009618CB">
        <w:rPr>
          <w:spacing w:val="-1"/>
        </w:rPr>
        <w:t>e</w:t>
      </w:r>
      <w:r w:rsidRPr="009618CB">
        <w:t>,</w:t>
      </w:r>
      <w:r w:rsidRPr="009618CB">
        <w:rPr>
          <w:spacing w:val="44"/>
        </w:rPr>
        <w:t xml:space="preserve"> </w:t>
      </w:r>
      <w:r w:rsidRPr="009618CB">
        <w:t>d</w:t>
      </w:r>
      <w:r w:rsidRPr="009618CB">
        <w:rPr>
          <w:spacing w:val="-1"/>
        </w:rPr>
        <w:t>e</w:t>
      </w:r>
      <w:r w:rsidRPr="009618CB">
        <w:t>po</w:t>
      </w:r>
      <w:r w:rsidRPr="009618CB">
        <w:rPr>
          <w:spacing w:val="2"/>
        </w:rPr>
        <w:t>l</w:t>
      </w:r>
      <w:r w:rsidRPr="009618CB">
        <w:rPr>
          <w:spacing w:val="1"/>
        </w:rPr>
        <w:t>a</w:t>
      </w:r>
      <w:r w:rsidRPr="009618CB">
        <w:t>ma</w:t>
      </w:r>
      <w:r w:rsidRPr="009618CB">
        <w:rPr>
          <w:spacing w:val="37"/>
        </w:rPr>
        <w:t xml:space="preserve"> </w:t>
      </w:r>
      <w:r w:rsidRPr="009618CB">
        <w:t>ve</w:t>
      </w:r>
      <w:r w:rsidRPr="009618CB">
        <w:rPr>
          <w:spacing w:val="39"/>
        </w:rPr>
        <w:t xml:space="preserve"> </w:t>
      </w:r>
      <w:r w:rsidRPr="009618CB">
        <w:rPr>
          <w:spacing w:val="-5"/>
        </w:rPr>
        <w:t>y</w:t>
      </w:r>
      <w:r w:rsidRPr="009618CB">
        <w:t>ükleme işl</w:t>
      </w:r>
      <w:r w:rsidRPr="009618CB">
        <w:rPr>
          <w:spacing w:val="-1"/>
        </w:rPr>
        <w:t>e</w:t>
      </w:r>
      <w:r w:rsidRPr="009618CB">
        <w:t>rind</w:t>
      </w:r>
      <w:r w:rsidRPr="009618CB">
        <w:rPr>
          <w:spacing w:val="-2"/>
        </w:rPr>
        <w:t>e</w:t>
      </w:r>
      <w:r w:rsidRPr="009618CB">
        <w:t>n</w:t>
      </w:r>
      <w:r w:rsidRPr="009618CB">
        <w:rPr>
          <w:spacing w:val="21"/>
        </w:rPr>
        <w:t xml:space="preserve"> </w:t>
      </w:r>
      <w:r w:rsidRPr="009618CB">
        <w:t>birini,</w:t>
      </w:r>
      <w:r w:rsidRPr="009618CB">
        <w:rPr>
          <w:spacing w:val="22"/>
        </w:rPr>
        <w:t xml:space="preserve"> </w:t>
      </w:r>
      <w:r w:rsidRPr="009618CB">
        <w:t>birk</w:t>
      </w:r>
      <w:r w:rsidRPr="009618CB">
        <w:rPr>
          <w:spacing w:val="-2"/>
        </w:rPr>
        <w:t>a</w:t>
      </w:r>
      <w:r w:rsidRPr="009618CB">
        <w:rPr>
          <w:spacing w:val="-1"/>
        </w:rPr>
        <w:t>ç</w:t>
      </w:r>
      <w:r w:rsidRPr="009618CB">
        <w:rPr>
          <w:spacing w:val="2"/>
        </w:rPr>
        <w:t>ı</w:t>
      </w:r>
      <w:r w:rsidRPr="009618CB">
        <w:t>nı</w:t>
      </w:r>
      <w:r w:rsidRPr="009618CB">
        <w:rPr>
          <w:spacing w:val="21"/>
        </w:rPr>
        <w:t xml:space="preserve"> </w:t>
      </w:r>
      <w:r w:rsidRPr="009618CB">
        <w:t>v</w:t>
      </w:r>
      <w:r w:rsidRPr="009618CB">
        <w:rPr>
          <w:spacing w:val="1"/>
        </w:rPr>
        <w:t>e</w:t>
      </w:r>
      <w:r w:rsidRPr="009618CB">
        <w:rPr>
          <w:spacing w:val="-5"/>
        </w:rPr>
        <w:t>y</w:t>
      </w:r>
      <w:r w:rsidRPr="009618CB">
        <w:t>a</w:t>
      </w:r>
      <w:r w:rsidRPr="009618CB">
        <w:rPr>
          <w:spacing w:val="22"/>
        </w:rPr>
        <w:t xml:space="preserve"> </w:t>
      </w:r>
      <w:r w:rsidRPr="009618CB">
        <w:t>tam</w:t>
      </w:r>
      <w:r w:rsidRPr="009618CB">
        <w:rPr>
          <w:spacing w:val="-1"/>
        </w:rPr>
        <w:t>a</w:t>
      </w:r>
      <w:r w:rsidRPr="009618CB">
        <w:t>mını</w:t>
      </w:r>
      <w:r w:rsidRPr="009618CB">
        <w:rPr>
          <w:spacing w:val="21"/>
        </w:rPr>
        <w:t xml:space="preserve"> </w:t>
      </w:r>
      <w:r w:rsidRPr="009618CB">
        <w:t>bir</w:t>
      </w:r>
      <w:r w:rsidRPr="009618CB">
        <w:rPr>
          <w:spacing w:val="21"/>
        </w:rPr>
        <w:t xml:space="preserve"> </w:t>
      </w:r>
      <w:r w:rsidRPr="009618CB">
        <w:rPr>
          <w:spacing w:val="-1"/>
        </w:rPr>
        <w:t>a</w:t>
      </w:r>
      <w:r w:rsidRPr="009618CB">
        <w:t>rada</w:t>
      </w:r>
      <w:r w:rsidRPr="009618CB">
        <w:rPr>
          <w:spacing w:val="22"/>
        </w:rPr>
        <w:t xml:space="preserve"> </w:t>
      </w:r>
      <w:r w:rsidRPr="009618CB">
        <w:rPr>
          <w:spacing w:val="-5"/>
        </w:rPr>
        <w:t>y</w:t>
      </w:r>
      <w:r w:rsidRPr="009618CB">
        <w:rPr>
          <w:spacing w:val="1"/>
        </w:rPr>
        <w:t>a</w:t>
      </w:r>
      <w:r w:rsidRPr="009618CB">
        <w:t>p</w:t>
      </w:r>
      <w:r w:rsidRPr="009618CB">
        <w:rPr>
          <w:spacing w:val="-1"/>
        </w:rPr>
        <w:t>a</w:t>
      </w:r>
      <w:r w:rsidRPr="009618CB">
        <w:t>n,</w:t>
      </w:r>
      <w:r w:rsidRPr="009618CB">
        <w:rPr>
          <w:spacing w:val="21"/>
        </w:rPr>
        <w:t xml:space="preserve"> </w:t>
      </w:r>
      <w:r w:rsidRPr="009618CB">
        <w:t>t</w:t>
      </w:r>
      <w:r w:rsidRPr="009618CB">
        <w:rPr>
          <w:spacing w:val="1"/>
        </w:rPr>
        <w:t>r</w:t>
      </w:r>
      <w:r w:rsidRPr="009618CB">
        <w:rPr>
          <w:spacing w:val="-1"/>
        </w:rPr>
        <w:t>a</w:t>
      </w:r>
      <w:r w:rsidRPr="009618CB">
        <w:t>ktörle</w:t>
      </w:r>
      <w:r w:rsidRPr="009618CB">
        <w:rPr>
          <w:spacing w:val="20"/>
        </w:rPr>
        <w:t xml:space="preserve"> </w:t>
      </w:r>
      <w:r w:rsidRPr="009618CB">
        <w:rPr>
          <w:spacing w:val="1"/>
        </w:rPr>
        <w:t>ç</w:t>
      </w:r>
      <w:r w:rsidRPr="009618CB">
        <w:rPr>
          <w:spacing w:val="-1"/>
        </w:rPr>
        <w:t>e</w:t>
      </w:r>
      <w:r w:rsidRPr="009618CB">
        <w:t>kil</w:t>
      </w:r>
      <w:r w:rsidRPr="009618CB">
        <w:rPr>
          <w:spacing w:val="-1"/>
        </w:rPr>
        <w:t>e</w:t>
      </w:r>
      <w:r w:rsidRPr="009618CB">
        <w:t>n</w:t>
      </w:r>
      <w:r w:rsidRPr="009618CB">
        <w:rPr>
          <w:spacing w:val="21"/>
        </w:rPr>
        <w:t xml:space="preserve"> </w:t>
      </w:r>
      <w:r w:rsidRPr="009618CB">
        <w:t>makin</w:t>
      </w:r>
      <w:r w:rsidRPr="009618CB">
        <w:rPr>
          <w:spacing w:val="-1"/>
        </w:rPr>
        <w:t>e</w:t>
      </w:r>
      <w:r w:rsidRPr="009618CB">
        <w:t>le</w:t>
      </w:r>
      <w:r w:rsidRPr="009618CB">
        <w:rPr>
          <w:spacing w:val="-2"/>
        </w:rPr>
        <w:t>r</w:t>
      </w:r>
      <w:r w:rsidRPr="009618CB">
        <w:t>di</w:t>
      </w:r>
      <w:r w:rsidRPr="009618CB">
        <w:rPr>
          <w:spacing w:val="1"/>
        </w:rPr>
        <w:t>r</w:t>
      </w:r>
      <w:r w:rsidRPr="009618CB">
        <w:t xml:space="preserve">. </w:t>
      </w:r>
      <w:r w:rsidRPr="009618CB">
        <w:rPr>
          <w:spacing w:val="-2"/>
        </w:rPr>
        <w:t>B</w:t>
      </w:r>
      <w:r w:rsidRPr="009618CB">
        <w:t>u makin</w:t>
      </w:r>
      <w:r w:rsidRPr="009618CB">
        <w:rPr>
          <w:spacing w:val="-1"/>
        </w:rPr>
        <w:t>e</w:t>
      </w:r>
      <w:r w:rsidRPr="009618CB">
        <w:t>l</w:t>
      </w:r>
      <w:r w:rsidRPr="009618CB">
        <w:rPr>
          <w:spacing w:val="1"/>
        </w:rPr>
        <w:t>e</w:t>
      </w:r>
      <w:r w:rsidRPr="009618CB">
        <w:t>r 3 tiptir:</w:t>
      </w:r>
    </w:p>
    <w:p w:rsidR="000B7A4B" w:rsidRPr="009618CB" w:rsidRDefault="000B7A4B" w:rsidP="005214DD">
      <w:pPr>
        <w:pStyle w:val="GvdeMetni"/>
        <w:kinsoku w:val="0"/>
        <w:overflowPunct w:val="0"/>
        <w:spacing w:before="7" w:line="232" w:lineRule="auto"/>
        <w:ind w:left="0" w:right="267" w:firstLine="720"/>
        <w:jc w:val="both"/>
      </w:pPr>
      <w:r w:rsidRPr="009618CB">
        <w:t>Pulluk</w:t>
      </w:r>
      <w:r w:rsidRPr="009618CB">
        <w:rPr>
          <w:spacing w:val="37"/>
        </w:rPr>
        <w:t xml:space="preserve"> </w:t>
      </w:r>
      <w:r w:rsidRPr="009618CB">
        <w:t>tipi</w:t>
      </w:r>
      <w:r w:rsidRPr="009618CB">
        <w:rPr>
          <w:spacing w:val="41"/>
        </w:rPr>
        <w:t xml:space="preserve"> </w:t>
      </w:r>
      <w:r w:rsidRPr="009618CB">
        <w:t>sökü</w:t>
      </w:r>
      <w:r w:rsidRPr="009618CB">
        <w:rPr>
          <w:spacing w:val="-1"/>
        </w:rPr>
        <w:t>c</w:t>
      </w:r>
      <w:r w:rsidRPr="009618CB">
        <w:t>ülü</w:t>
      </w:r>
      <w:r w:rsidRPr="009618CB">
        <w:rPr>
          <w:spacing w:val="38"/>
        </w:rPr>
        <w:t xml:space="preserve"> </w:t>
      </w:r>
      <w:r w:rsidRPr="009618CB">
        <w:rPr>
          <w:spacing w:val="-3"/>
        </w:rPr>
        <w:t>o</w:t>
      </w:r>
      <w:r w:rsidRPr="009618CB">
        <w:t>lanl</w:t>
      </w:r>
      <w:r w:rsidRPr="009618CB">
        <w:rPr>
          <w:spacing w:val="-1"/>
        </w:rPr>
        <w:t>a</w:t>
      </w:r>
      <w:r w:rsidRPr="009618CB">
        <w:t>r:</w:t>
      </w:r>
      <w:r w:rsidRPr="009618CB">
        <w:rPr>
          <w:spacing w:val="38"/>
        </w:rPr>
        <w:t xml:space="preserve"> </w:t>
      </w:r>
      <w:r w:rsidRPr="009618CB">
        <w:rPr>
          <w:spacing w:val="-1"/>
        </w:rPr>
        <w:t>E</w:t>
      </w:r>
      <w:r w:rsidRPr="009618CB">
        <w:t>n</w:t>
      </w:r>
      <w:r w:rsidRPr="009618CB">
        <w:rPr>
          <w:spacing w:val="40"/>
        </w:rPr>
        <w:t xml:space="preserve"> </w:t>
      </w:r>
      <w:r w:rsidRPr="009618CB">
        <w:t>b</w:t>
      </w:r>
      <w:r w:rsidRPr="009618CB">
        <w:rPr>
          <w:spacing w:val="-1"/>
        </w:rPr>
        <w:t>a</w:t>
      </w:r>
      <w:r w:rsidRPr="009618CB">
        <w:t>sit</w:t>
      </w:r>
      <w:r w:rsidRPr="009618CB">
        <w:rPr>
          <w:spacing w:val="39"/>
        </w:rPr>
        <w:t xml:space="preserve"> </w:t>
      </w:r>
      <w:r w:rsidRPr="009618CB">
        <w:t>olanıdır.</w:t>
      </w:r>
      <w:r w:rsidRPr="009618CB">
        <w:rPr>
          <w:spacing w:val="38"/>
        </w:rPr>
        <w:t xml:space="preserve"> </w:t>
      </w:r>
      <w:r w:rsidRPr="009618CB">
        <w:t>Soklu</w:t>
      </w:r>
      <w:r w:rsidRPr="009618CB">
        <w:rPr>
          <w:spacing w:val="55"/>
        </w:rPr>
        <w:t xml:space="preserve"> </w:t>
      </w:r>
      <w:r w:rsidRPr="009618CB">
        <w:t>pulluk</w:t>
      </w:r>
      <w:r w:rsidRPr="009618CB">
        <w:rPr>
          <w:spacing w:val="52"/>
        </w:rPr>
        <w:t xml:space="preserve"> </w:t>
      </w:r>
      <w:r w:rsidRPr="009618CB">
        <w:rPr>
          <w:spacing w:val="-3"/>
        </w:rPr>
        <w:t>g</w:t>
      </w:r>
      <w:r w:rsidRPr="009618CB">
        <w:t>övd</w:t>
      </w:r>
      <w:r w:rsidRPr="009618CB">
        <w:rPr>
          <w:spacing w:val="-1"/>
        </w:rPr>
        <w:t>e</w:t>
      </w:r>
      <w:r w:rsidRPr="009618CB">
        <w:rPr>
          <w:spacing w:val="2"/>
        </w:rPr>
        <w:t>s</w:t>
      </w:r>
      <w:r w:rsidRPr="009618CB">
        <w:t>i</w:t>
      </w:r>
      <w:r w:rsidRPr="009618CB">
        <w:rPr>
          <w:spacing w:val="57"/>
        </w:rPr>
        <w:t xml:space="preserve"> </w:t>
      </w:r>
      <w:r w:rsidRPr="009618CB">
        <w:rPr>
          <w:spacing w:val="-5"/>
        </w:rPr>
        <w:t>y</w:t>
      </w:r>
      <w:r w:rsidRPr="009618CB">
        <w:rPr>
          <w:spacing w:val="-1"/>
        </w:rPr>
        <w:t>e</w:t>
      </w:r>
      <w:r w:rsidRPr="009618CB">
        <w:t xml:space="preserve">rine </w:t>
      </w:r>
      <w:r w:rsidRPr="009618CB">
        <w:rPr>
          <w:spacing w:val="-5"/>
        </w:rPr>
        <w:t>y</w:t>
      </w:r>
      <w:r w:rsidRPr="009618CB">
        <w:rPr>
          <w:spacing w:val="1"/>
        </w:rPr>
        <w:t>e</w:t>
      </w:r>
      <w:r w:rsidRPr="009618CB">
        <w:t>r</w:t>
      </w:r>
      <w:r w:rsidRPr="009618CB">
        <w:rPr>
          <w:spacing w:val="1"/>
        </w:rPr>
        <w:t>l</w:t>
      </w:r>
      <w:r w:rsidRPr="009618CB">
        <w:rPr>
          <w:spacing w:val="-1"/>
        </w:rPr>
        <w:t>e</w:t>
      </w:r>
      <w:r w:rsidRPr="009618CB">
        <w:t>ştiril</w:t>
      </w:r>
      <w:r w:rsidRPr="009618CB">
        <w:rPr>
          <w:spacing w:val="-1"/>
        </w:rPr>
        <w:t>e</w:t>
      </w:r>
      <w:r w:rsidRPr="009618CB">
        <w:t>n</w:t>
      </w:r>
      <w:r w:rsidRPr="009618CB">
        <w:rPr>
          <w:spacing w:val="42"/>
        </w:rPr>
        <w:t xml:space="preserve"> </w:t>
      </w:r>
      <w:r w:rsidRPr="009618CB">
        <w:t>sökü</w:t>
      </w:r>
      <w:r w:rsidRPr="009618CB">
        <w:rPr>
          <w:spacing w:val="-1"/>
        </w:rPr>
        <w:t>c</w:t>
      </w:r>
      <w:r w:rsidRPr="009618CB">
        <w:t>ü</w:t>
      </w:r>
      <w:r w:rsidRPr="009618CB">
        <w:rPr>
          <w:spacing w:val="42"/>
        </w:rPr>
        <w:t xml:space="preserve"> </w:t>
      </w:r>
      <w:r w:rsidRPr="009618CB">
        <w:t>o</w:t>
      </w:r>
      <w:r w:rsidRPr="009618CB">
        <w:rPr>
          <w:spacing w:val="1"/>
        </w:rPr>
        <w:t>r</w:t>
      </w:r>
      <w:r w:rsidRPr="009618CB">
        <w:t>g</w:t>
      </w:r>
      <w:r w:rsidRPr="009618CB">
        <w:rPr>
          <w:spacing w:val="-1"/>
        </w:rPr>
        <w:t>a</w:t>
      </w:r>
      <w:r w:rsidRPr="009618CB">
        <w:t>n</w:t>
      </w:r>
      <w:r w:rsidRPr="009618CB">
        <w:rPr>
          <w:spacing w:val="42"/>
        </w:rPr>
        <w:t xml:space="preserve"> </w:t>
      </w:r>
      <w:r w:rsidRPr="009618CB">
        <w:t>sır</w:t>
      </w:r>
      <w:r w:rsidRPr="009618CB">
        <w:rPr>
          <w:spacing w:val="-1"/>
        </w:rPr>
        <w:t>a</w:t>
      </w:r>
      <w:r w:rsidRPr="009618CB">
        <w:t>la</w:t>
      </w:r>
      <w:r w:rsidRPr="009618CB">
        <w:rPr>
          <w:spacing w:val="-2"/>
        </w:rPr>
        <w:t>r</w:t>
      </w:r>
      <w:r w:rsidRPr="009618CB">
        <w:t>ın</w:t>
      </w:r>
      <w:r w:rsidRPr="009618CB">
        <w:rPr>
          <w:spacing w:val="46"/>
        </w:rPr>
        <w:t xml:space="preserve"> </w:t>
      </w:r>
      <w:r w:rsidRPr="009618CB">
        <w:t>ort</w:t>
      </w:r>
      <w:r w:rsidRPr="009618CB">
        <w:rPr>
          <w:spacing w:val="-2"/>
        </w:rPr>
        <w:t>a</w:t>
      </w:r>
      <w:r w:rsidRPr="009618CB">
        <w:t>sından</w:t>
      </w:r>
      <w:r w:rsidRPr="009618CB">
        <w:rPr>
          <w:spacing w:val="45"/>
        </w:rPr>
        <w:t xml:space="preserve"> </w:t>
      </w:r>
      <w:r w:rsidRPr="009618CB">
        <w:t>gide</w:t>
      </w:r>
      <w:r w:rsidRPr="009618CB">
        <w:rPr>
          <w:spacing w:val="-2"/>
        </w:rPr>
        <w:t>r</w:t>
      </w:r>
      <w:r w:rsidRPr="009618CB">
        <w:rPr>
          <w:spacing w:val="-1"/>
        </w:rPr>
        <w:t>e</w:t>
      </w:r>
      <w:r w:rsidRPr="009618CB">
        <w:t>k</w:t>
      </w:r>
      <w:r w:rsidRPr="009618CB">
        <w:rPr>
          <w:spacing w:val="42"/>
        </w:rPr>
        <w:t xml:space="preserve"> </w:t>
      </w:r>
      <w:r w:rsidRPr="009618CB">
        <w:t>onu</w:t>
      </w:r>
      <w:r w:rsidRPr="009618CB">
        <w:rPr>
          <w:spacing w:val="42"/>
        </w:rPr>
        <w:t xml:space="preserve"> </w:t>
      </w:r>
      <w:r w:rsidRPr="009618CB">
        <w:t>h</w:t>
      </w:r>
      <w:r w:rsidRPr="009618CB">
        <w:rPr>
          <w:spacing w:val="-1"/>
        </w:rPr>
        <w:t>e</w:t>
      </w:r>
      <w:r w:rsidRPr="009618CB">
        <w:t>r</w:t>
      </w:r>
      <w:r w:rsidRPr="009618CB">
        <w:rPr>
          <w:spacing w:val="42"/>
        </w:rPr>
        <w:t xml:space="preserve"> </w:t>
      </w:r>
      <w:r w:rsidRPr="009618CB">
        <w:t>iki</w:t>
      </w:r>
      <w:r w:rsidRPr="009618CB">
        <w:rPr>
          <w:spacing w:val="43"/>
        </w:rPr>
        <w:t xml:space="preserve"> </w:t>
      </w:r>
      <w:r w:rsidRPr="009618CB">
        <w:t>ta</w:t>
      </w:r>
      <w:r w:rsidRPr="009618CB">
        <w:rPr>
          <w:spacing w:val="-2"/>
        </w:rPr>
        <w:t>r</w:t>
      </w:r>
      <w:r w:rsidRPr="009618CB">
        <w:rPr>
          <w:spacing w:val="-1"/>
        </w:rPr>
        <w:t>a</w:t>
      </w:r>
      <w:r w:rsidRPr="009618CB">
        <w:rPr>
          <w:spacing w:val="1"/>
        </w:rPr>
        <w:t>f</w:t>
      </w:r>
      <w:r w:rsidRPr="009618CB">
        <w:t>a</w:t>
      </w:r>
      <w:r w:rsidRPr="009618CB">
        <w:rPr>
          <w:spacing w:val="42"/>
        </w:rPr>
        <w:t xml:space="preserve"> </w:t>
      </w:r>
      <w:r w:rsidRPr="009618CB">
        <w:t>d</w:t>
      </w:r>
      <w:r w:rsidRPr="009618CB">
        <w:rPr>
          <w:spacing w:val="-1"/>
        </w:rPr>
        <w:t>e</w:t>
      </w:r>
      <w:r w:rsidRPr="009618CB">
        <w:t>virip p</w:t>
      </w:r>
      <w:r w:rsidRPr="009618CB">
        <w:rPr>
          <w:spacing w:val="-1"/>
        </w:rPr>
        <w:t>a</w:t>
      </w:r>
      <w:r w:rsidRPr="009618CB">
        <w:t>tat</w:t>
      </w:r>
      <w:r w:rsidRPr="009618CB">
        <w:rPr>
          <w:spacing w:val="-1"/>
        </w:rPr>
        <w:t>e</w:t>
      </w:r>
      <w:r w:rsidRPr="009618CB">
        <w:t>sle</w:t>
      </w:r>
      <w:r w:rsidRPr="009618CB">
        <w:rPr>
          <w:spacing w:val="-1"/>
        </w:rPr>
        <w:t>r</w:t>
      </w:r>
      <w:r w:rsidRPr="009618CB">
        <w:t>i</w:t>
      </w:r>
      <w:r w:rsidRPr="009618CB">
        <w:rPr>
          <w:spacing w:val="5"/>
        </w:rPr>
        <w:t xml:space="preserve"> </w:t>
      </w:r>
      <w:r w:rsidRPr="009618CB">
        <w:rPr>
          <w:spacing w:val="-5"/>
        </w:rPr>
        <w:t>y</w:t>
      </w:r>
      <w:r w:rsidRPr="009618CB">
        <w:t>uk</w:t>
      </w:r>
      <w:r w:rsidRPr="009618CB">
        <w:rPr>
          <w:spacing w:val="1"/>
        </w:rPr>
        <w:t>a</w:t>
      </w:r>
      <w:r w:rsidRPr="009618CB">
        <w:t xml:space="preserve">rı </w:t>
      </w:r>
      <w:r w:rsidRPr="009618CB">
        <w:rPr>
          <w:spacing w:val="-2"/>
        </w:rPr>
        <w:t>ç</w:t>
      </w:r>
      <w:r w:rsidRPr="009618CB">
        <w:t>ıka</w:t>
      </w:r>
      <w:r w:rsidRPr="009618CB">
        <w:rPr>
          <w:spacing w:val="-2"/>
        </w:rPr>
        <w:t>r</w:t>
      </w:r>
      <w:r w:rsidRPr="009618CB">
        <w:t xml:space="preserve">ır. </w:t>
      </w:r>
    </w:p>
    <w:p w:rsidR="000B7A4B" w:rsidRPr="009618CB" w:rsidRDefault="005214DD" w:rsidP="005214DD">
      <w:pPr>
        <w:pStyle w:val="GvdeMetni"/>
        <w:kinsoku w:val="0"/>
        <w:overflowPunct w:val="0"/>
        <w:spacing w:before="7" w:line="232" w:lineRule="auto"/>
        <w:ind w:left="0" w:right="267"/>
        <w:jc w:val="both"/>
      </w:pPr>
      <w:r w:rsidRPr="009618CB">
        <w:tab/>
      </w:r>
      <w:r w:rsidR="000B7A4B" w:rsidRPr="009618CB">
        <w:t>S</w:t>
      </w:r>
      <w:r w:rsidR="000B7A4B" w:rsidRPr="009618CB">
        <w:rPr>
          <w:spacing w:val="-1"/>
        </w:rPr>
        <w:t>a</w:t>
      </w:r>
      <w:r w:rsidR="000B7A4B" w:rsidRPr="009618CB">
        <w:t>ntrifüjlü</w:t>
      </w:r>
      <w:r w:rsidR="000B7A4B" w:rsidRPr="009618CB">
        <w:rPr>
          <w:spacing w:val="42"/>
        </w:rPr>
        <w:t xml:space="preserve"> </w:t>
      </w:r>
      <w:r w:rsidR="000B7A4B" w:rsidRPr="009618CB">
        <w:t>sökü</w:t>
      </w:r>
      <w:r w:rsidR="000B7A4B" w:rsidRPr="009618CB">
        <w:rPr>
          <w:spacing w:val="-1"/>
        </w:rPr>
        <w:t>c</w:t>
      </w:r>
      <w:r w:rsidR="000B7A4B" w:rsidRPr="009618CB">
        <w:t>üle</w:t>
      </w:r>
      <w:r w:rsidR="000B7A4B" w:rsidRPr="009618CB">
        <w:rPr>
          <w:spacing w:val="-2"/>
        </w:rPr>
        <w:t>r</w:t>
      </w:r>
      <w:r w:rsidR="000B7A4B" w:rsidRPr="009618CB">
        <w:t>:</w:t>
      </w:r>
      <w:r w:rsidR="000B7A4B" w:rsidRPr="009618CB">
        <w:rPr>
          <w:spacing w:val="43"/>
        </w:rPr>
        <w:t xml:space="preserve"> </w:t>
      </w:r>
      <w:r w:rsidR="000B7A4B" w:rsidRPr="009618CB">
        <w:rPr>
          <w:spacing w:val="1"/>
        </w:rPr>
        <w:t>T</w:t>
      </w:r>
      <w:r w:rsidR="000B7A4B" w:rsidRPr="009618CB">
        <w:t>r</w:t>
      </w:r>
      <w:r w:rsidR="000B7A4B" w:rsidRPr="009618CB">
        <w:rPr>
          <w:spacing w:val="-2"/>
        </w:rPr>
        <w:t>a</w:t>
      </w:r>
      <w:r w:rsidR="000B7A4B" w:rsidRPr="009618CB">
        <w:t>ktörün</w:t>
      </w:r>
      <w:r w:rsidR="000B7A4B" w:rsidRPr="009618CB">
        <w:rPr>
          <w:spacing w:val="41"/>
        </w:rPr>
        <w:t xml:space="preserve"> </w:t>
      </w:r>
      <w:r w:rsidR="000B7A4B" w:rsidRPr="009618CB">
        <w:t>k</w:t>
      </w:r>
      <w:r w:rsidR="000B7A4B" w:rsidRPr="009618CB">
        <w:rPr>
          <w:spacing w:val="4"/>
        </w:rPr>
        <w:t>u</w:t>
      </w:r>
      <w:r w:rsidR="000B7A4B" w:rsidRPr="009618CB">
        <w:rPr>
          <w:spacing w:val="-5"/>
        </w:rPr>
        <w:t>y</w:t>
      </w:r>
      <w:r w:rsidR="000B7A4B" w:rsidRPr="009618CB">
        <w:rPr>
          <w:spacing w:val="1"/>
        </w:rPr>
        <w:t>r</w:t>
      </w:r>
      <w:r w:rsidR="000B7A4B" w:rsidRPr="009618CB">
        <w:t>uk</w:t>
      </w:r>
      <w:r w:rsidR="000B7A4B" w:rsidRPr="009618CB">
        <w:rPr>
          <w:spacing w:val="43"/>
        </w:rPr>
        <w:t xml:space="preserve"> </w:t>
      </w:r>
      <w:r w:rsidR="000B7A4B" w:rsidRPr="009618CB">
        <w:t>milind</w:t>
      </w:r>
      <w:r w:rsidR="000B7A4B" w:rsidRPr="009618CB">
        <w:rPr>
          <w:spacing w:val="-1"/>
        </w:rPr>
        <w:t>e</w:t>
      </w:r>
      <w:r w:rsidR="000B7A4B" w:rsidRPr="009618CB">
        <w:t>n</w:t>
      </w:r>
      <w:r w:rsidR="000B7A4B" w:rsidRPr="009618CB">
        <w:rPr>
          <w:spacing w:val="44"/>
        </w:rPr>
        <w:t xml:space="preserve"> </w:t>
      </w:r>
      <w:r w:rsidR="000B7A4B" w:rsidRPr="009618CB">
        <w:t>h</w:t>
      </w:r>
      <w:r w:rsidR="000B7A4B" w:rsidRPr="009618CB">
        <w:rPr>
          <w:spacing w:val="-1"/>
        </w:rPr>
        <w:t>a</w:t>
      </w:r>
      <w:r w:rsidR="000B7A4B" w:rsidRPr="009618CB">
        <w:rPr>
          <w:spacing w:val="1"/>
        </w:rPr>
        <w:t>r</w:t>
      </w:r>
      <w:r w:rsidR="000B7A4B" w:rsidRPr="009618CB">
        <w:rPr>
          <w:spacing w:val="-1"/>
        </w:rPr>
        <w:t>e</w:t>
      </w:r>
      <w:r w:rsidR="000B7A4B" w:rsidRPr="009618CB">
        <w:t>k</w:t>
      </w:r>
      <w:r w:rsidR="000B7A4B" w:rsidRPr="009618CB">
        <w:rPr>
          <w:spacing w:val="-1"/>
        </w:rPr>
        <w:t>e</w:t>
      </w:r>
      <w:r w:rsidR="000B7A4B" w:rsidRPr="009618CB">
        <w:t>t</w:t>
      </w:r>
      <w:r w:rsidR="000B7A4B" w:rsidRPr="009618CB">
        <w:rPr>
          <w:spacing w:val="43"/>
        </w:rPr>
        <w:t xml:space="preserve"> </w:t>
      </w:r>
      <w:r w:rsidR="000B7A4B" w:rsidRPr="009618CB">
        <w:rPr>
          <w:spacing w:val="-1"/>
        </w:rPr>
        <w:t>a</w:t>
      </w:r>
      <w:r w:rsidR="000B7A4B" w:rsidRPr="009618CB">
        <w:rPr>
          <w:spacing w:val="2"/>
        </w:rPr>
        <w:t>l</w:t>
      </w:r>
      <w:r w:rsidR="000B7A4B" w:rsidRPr="009618CB">
        <w:rPr>
          <w:spacing w:val="-1"/>
        </w:rPr>
        <w:t>a</w:t>
      </w:r>
      <w:r w:rsidR="000B7A4B" w:rsidRPr="009618CB">
        <w:t>n</w:t>
      </w:r>
      <w:r w:rsidR="000B7A4B" w:rsidRPr="009618CB">
        <w:rPr>
          <w:spacing w:val="43"/>
        </w:rPr>
        <w:t xml:space="preserve"> </w:t>
      </w:r>
      <w:r w:rsidR="000B7A4B" w:rsidRPr="009618CB">
        <w:t>bir</w:t>
      </w:r>
      <w:r w:rsidR="000B7A4B" w:rsidRPr="009618CB">
        <w:rPr>
          <w:spacing w:val="40"/>
        </w:rPr>
        <w:t xml:space="preserve"> </w:t>
      </w:r>
      <w:r w:rsidR="000B7A4B" w:rsidRPr="009618CB">
        <w:t>sök</w:t>
      </w:r>
      <w:r w:rsidR="000B7A4B" w:rsidRPr="009618CB">
        <w:rPr>
          <w:spacing w:val="2"/>
        </w:rPr>
        <w:t>ü</w:t>
      </w:r>
      <w:r w:rsidR="000B7A4B" w:rsidRPr="009618CB">
        <w:rPr>
          <w:spacing w:val="-1"/>
        </w:rPr>
        <w:t>c</w:t>
      </w:r>
      <w:r w:rsidR="000B7A4B" w:rsidRPr="009618CB">
        <w:t>ü</w:t>
      </w:r>
      <w:r w:rsidR="000B7A4B" w:rsidRPr="009618CB">
        <w:rPr>
          <w:spacing w:val="43"/>
        </w:rPr>
        <w:t xml:space="preserve"> </w:t>
      </w:r>
      <w:r w:rsidR="000B7A4B" w:rsidRPr="009618CB">
        <w:t>o</w:t>
      </w:r>
      <w:r w:rsidR="000B7A4B" w:rsidRPr="009618CB">
        <w:rPr>
          <w:spacing w:val="1"/>
        </w:rPr>
        <w:t>r</w:t>
      </w:r>
      <w:r w:rsidR="000B7A4B" w:rsidRPr="009618CB">
        <w:t>g</w:t>
      </w:r>
      <w:r w:rsidR="000B7A4B" w:rsidRPr="009618CB">
        <w:rPr>
          <w:spacing w:val="-1"/>
        </w:rPr>
        <w:t>a</w:t>
      </w:r>
      <w:r w:rsidR="000B7A4B" w:rsidRPr="009618CB">
        <w:t>n düşük</w:t>
      </w:r>
      <w:r w:rsidR="000B7A4B" w:rsidRPr="009618CB">
        <w:rPr>
          <w:spacing w:val="41"/>
        </w:rPr>
        <w:t xml:space="preserve"> </w:t>
      </w:r>
      <w:r w:rsidR="000B7A4B" w:rsidRPr="009618CB">
        <w:t>hı</w:t>
      </w:r>
      <w:r w:rsidR="000B7A4B" w:rsidRPr="009618CB">
        <w:rPr>
          <w:spacing w:val="1"/>
        </w:rPr>
        <w:t>z</w:t>
      </w:r>
      <w:r w:rsidR="000B7A4B" w:rsidRPr="009618CB">
        <w:t>la</w:t>
      </w:r>
      <w:r w:rsidR="000B7A4B" w:rsidRPr="009618CB">
        <w:rPr>
          <w:spacing w:val="45"/>
        </w:rPr>
        <w:t xml:space="preserve"> </w:t>
      </w:r>
      <w:r w:rsidR="000B7A4B" w:rsidRPr="009618CB">
        <w:t>dön</w:t>
      </w:r>
      <w:r w:rsidR="000B7A4B" w:rsidRPr="009618CB">
        <w:rPr>
          <w:spacing w:val="-1"/>
        </w:rPr>
        <w:t>e</w:t>
      </w:r>
      <w:r w:rsidR="000B7A4B" w:rsidRPr="009618CB">
        <w:t>rk</w:t>
      </w:r>
      <w:r w:rsidR="000B7A4B" w:rsidRPr="009618CB">
        <w:rPr>
          <w:spacing w:val="-2"/>
        </w:rPr>
        <w:t>e</w:t>
      </w:r>
      <w:r w:rsidR="000B7A4B" w:rsidRPr="009618CB">
        <w:t>n</w:t>
      </w:r>
      <w:r w:rsidR="000B7A4B" w:rsidRPr="009618CB">
        <w:rPr>
          <w:spacing w:val="11"/>
        </w:rPr>
        <w:t xml:space="preserve"> </w:t>
      </w:r>
      <w:r w:rsidR="000B7A4B" w:rsidRPr="009618CB">
        <w:t>topr</w:t>
      </w:r>
      <w:r w:rsidR="000B7A4B" w:rsidRPr="009618CB">
        <w:rPr>
          <w:spacing w:val="-2"/>
        </w:rPr>
        <w:t>a</w:t>
      </w:r>
      <w:r w:rsidR="000B7A4B" w:rsidRPr="009618CB">
        <w:t>k</w:t>
      </w:r>
      <w:r w:rsidR="000B7A4B" w:rsidRPr="009618CB">
        <w:rPr>
          <w:spacing w:val="7"/>
        </w:rPr>
        <w:t xml:space="preserve"> </w:t>
      </w:r>
      <w:r w:rsidR="000B7A4B" w:rsidRPr="009618CB">
        <w:t>ve</w:t>
      </w:r>
      <w:r w:rsidR="000B7A4B" w:rsidRPr="009618CB">
        <w:rPr>
          <w:spacing w:val="11"/>
        </w:rPr>
        <w:t xml:space="preserve"> </w:t>
      </w:r>
      <w:r w:rsidR="000B7A4B" w:rsidRPr="009618CB">
        <w:t>p</w:t>
      </w:r>
      <w:r w:rsidR="000B7A4B" w:rsidRPr="009618CB">
        <w:rPr>
          <w:spacing w:val="-1"/>
        </w:rPr>
        <w:t>a</w:t>
      </w:r>
      <w:r w:rsidR="000B7A4B" w:rsidRPr="009618CB">
        <w:rPr>
          <w:spacing w:val="2"/>
        </w:rPr>
        <w:t>t</w:t>
      </w:r>
      <w:r w:rsidR="000B7A4B" w:rsidRPr="009618CB">
        <w:rPr>
          <w:spacing w:val="-1"/>
        </w:rPr>
        <w:t>a</w:t>
      </w:r>
      <w:r w:rsidR="000B7A4B" w:rsidRPr="009618CB">
        <w:t>tesl</w:t>
      </w:r>
      <w:r w:rsidR="000B7A4B" w:rsidRPr="009618CB">
        <w:rPr>
          <w:spacing w:val="-1"/>
        </w:rPr>
        <w:t>e</w:t>
      </w:r>
      <w:r w:rsidR="000B7A4B" w:rsidRPr="009618CB">
        <w:t>ri</w:t>
      </w:r>
      <w:r w:rsidR="000B7A4B" w:rsidRPr="009618CB">
        <w:rPr>
          <w:spacing w:val="16"/>
        </w:rPr>
        <w:t xml:space="preserve"> </w:t>
      </w:r>
      <w:r w:rsidR="000B7A4B" w:rsidRPr="009618CB">
        <w:rPr>
          <w:spacing w:val="-5"/>
        </w:rPr>
        <w:t>y</w:t>
      </w:r>
      <w:r w:rsidR="000B7A4B" w:rsidRPr="009618CB">
        <w:rPr>
          <w:spacing w:val="1"/>
        </w:rPr>
        <w:t>a</w:t>
      </w:r>
      <w:r w:rsidR="000B7A4B" w:rsidRPr="009618CB">
        <w:t>na</w:t>
      </w:r>
      <w:r w:rsidR="000B7A4B" w:rsidRPr="009618CB">
        <w:rPr>
          <w:spacing w:val="14"/>
        </w:rPr>
        <w:t xml:space="preserve"> </w:t>
      </w:r>
      <w:r w:rsidR="000B7A4B" w:rsidRPr="009618CB">
        <w:t>do</w:t>
      </w:r>
      <w:r w:rsidR="000B7A4B" w:rsidRPr="009618CB">
        <w:rPr>
          <w:spacing w:val="-3"/>
        </w:rPr>
        <w:t>ğ</w:t>
      </w:r>
      <w:r w:rsidR="000B7A4B" w:rsidRPr="009618CB">
        <w:t>ru</w:t>
      </w:r>
      <w:r w:rsidR="000B7A4B" w:rsidRPr="009618CB">
        <w:rPr>
          <w:spacing w:val="11"/>
        </w:rPr>
        <w:t xml:space="preserve"> </w:t>
      </w:r>
      <w:r w:rsidR="000B7A4B" w:rsidRPr="009618CB">
        <w:t>fı</w:t>
      </w:r>
      <w:r w:rsidR="000B7A4B" w:rsidRPr="009618CB">
        <w:rPr>
          <w:spacing w:val="-1"/>
        </w:rPr>
        <w:t>r</w:t>
      </w:r>
      <w:r w:rsidR="000B7A4B" w:rsidRPr="009618CB">
        <w:t>latır.</w:t>
      </w:r>
      <w:r w:rsidR="000B7A4B" w:rsidRPr="009618CB">
        <w:rPr>
          <w:spacing w:val="11"/>
        </w:rPr>
        <w:t xml:space="preserve"> </w:t>
      </w:r>
      <w:r w:rsidR="000B7A4B" w:rsidRPr="009618CB">
        <w:rPr>
          <w:spacing w:val="-2"/>
        </w:rPr>
        <w:t>B</w:t>
      </w:r>
      <w:r w:rsidR="000B7A4B" w:rsidRPr="009618CB">
        <w:t>u</w:t>
      </w:r>
      <w:r w:rsidR="000B7A4B" w:rsidRPr="009618CB">
        <w:rPr>
          <w:spacing w:val="12"/>
        </w:rPr>
        <w:t xml:space="preserve"> </w:t>
      </w:r>
      <w:r w:rsidR="000B7A4B" w:rsidRPr="009618CB">
        <w:t>sı</w:t>
      </w:r>
      <w:r w:rsidR="000B7A4B" w:rsidRPr="009618CB">
        <w:rPr>
          <w:spacing w:val="2"/>
        </w:rPr>
        <w:t>r</w:t>
      </w:r>
      <w:r w:rsidR="000B7A4B" w:rsidRPr="009618CB">
        <w:rPr>
          <w:spacing w:val="-1"/>
        </w:rPr>
        <w:t>a</w:t>
      </w:r>
      <w:r w:rsidR="000B7A4B" w:rsidRPr="009618CB">
        <w:t>da</w:t>
      </w:r>
      <w:r w:rsidR="000B7A4B" w:rsidRPr="009618CB">
        <w:rPr>
          <w:spacing w:val="9"/>
        </w:rPr>
        <w:t xml:space="preserve"> </w:t>
      </w:r>
      <w:r w:rsidR="000B7A4B" w:rsidRPr="009618CB">
        <w:t>topr</w:t>
      </w:r>
      <w:r w:rsidR="000B7A4B" w:rsidRPr="009618CB">
        <w:rPr>
          <w:spacing w:val="-2"/>
        </w:rPr>
        <w:t>a</w:t>
      </w:r>
      <w:r w:rsidR="000B7A4B" w:rsidRPr="009618CB">
        <w:t xml:space="preserve">ktan </w:t>
      </w:r>
      <w:r w:rsidR="000B7A4B" w:rsidRPr="009618CB">
        <w:rPr>
          <w:spacing w:val="1"/>
        </w:rPr>
        <w:t>a</w:t>
      </w:r>
      <w:r w:rsidR="000B7A4B" w:rsidRPr="009618CB">
        <w:rPr>
          <w:spacing w:val="-5"/>
        </w:rPr>
        <w:t>y</w:t>
      </w:r>
      <w:r w:rsidR="000B7A4B" w:rsidRPr="009618CB">
        <w:t>rı</w:t>
      </w:r>
      <w:r w:rsidR="000B7A4B" w:rsidRPr="009618CB">
        <w:rPr>
          <w:spacing w:val="2"/>
        </w:rPr>
        <w:t>l</w:t>
      </w:r>
      <w:r w:rsidR="000B7A4B" w:rsidRPr="009618CB">
        <w:rPr>
          <w:spacing w:val="-1"/>
        </w:rPr>
        <w:t>a</w:t>
      </w:r>
      <w:r w:rsidR="000B7A4B" w:rsidRPr="009618CB">
        <w:t>n</w:t>
      </w:r>
      <w:r w:rsidR="000B7A4B" w:rsidRPr="009618CB">
        <w:rPr>
          <w:spacing w:val="1"/>
        </w:rPr>
        <w:t xml:space="preserve"> </w:t>
      </w:r>
      <w:r w:rsidR="000B7A4B" w:rsidRPr="009618CB">
        <w:t>p</w:t>
      </w:r>
      <w:r w:rsidR="000B7A4B" w:rsidRPr="009618CB">
        <w:rPr>
          <w:spacing w:val="-1"/>
        </w:rPr>
        <w:t>a</w:t>
      </w:r>
      <w:r w:rsidR="000B7A4B" w:rsidRPr="009618CB">
        <w:t>tat</w:t>
      </w:r>
      <w:r w:rsidR="000B7A4B" w:rsidRPr="009618CB">
        <w:rPr>
          <w:spacing w:val="-1"/>
        </w:rPr>
        <w:t>e</w:t>
      </w:r>
      <w:r w:rsidR="000B7A4B" w:rsidRPr="009618CB">
        <w:t>sler</w:t>
      </w:r>
      <w:r w:rsidR="000B7A4B" w:rsidRPr="009618CB">
        <w:rPr>
          <w:spacing w:val="-1"/>
        </w:rPr>
        <w:t xml:space="preserve"> </w:t>
      </w:r>
      <w:r w:rsidR="000B7A4B" w:rsidRPr="009618CB">
        <w:t>sıra</w:t>
      </w:r>
      <w:r w:rsidR="000B7A4B" w:rsidRPr="009618CB">
        <w:rPr>
          <w:spacing w:val="-4"/>
        </w:rPr>
        <w:t xml:space="preserve"> </w:t>
      </w:r>
      <w:r w:rsidR="000B7A4B" w:rsidRPr="009618CB">
        <w:rPr>
          <w:spacing w:val="2"/>
        </w:rPr>
        <w:t>h</w:t>
      </w:r>
      <w:r w:rsidR="000B7A4B" w:rsidRPr="009618CB">
        <w:rPr>
          <w:spacing w:val="-1"/>
        </w:rPr>
        <w:t>a</w:t>
      </w:r>
      <w:r w:rsidR="000B7A4B" w:rsidRPr="009618CB">
        <w:t>linde</w:t>
      </w:r>
      <w:r w:rsidR="000B7A4B" w:rsidRPr="009618CB">
        <w:rPr>
          <w:spacing w:val="-3"/>
        </w:rPr>
        <w:t xml:space="preserve"> </w:t>
      </w:r>
      <w:r w:rsidR="000B7A4B" w:rsidRPr="009618CB">
        <w:t>di</w:t>
      </w:r>
      <w:r w:rsidR="000B7A4B" w:rsidRPr="009618CB">
        <w:rPr>
          <w:spacing w:val="1"/>
        </w:rPr>
        <w:t>z</w:t>
      </w:r>
      <w:r w:rsidR="000B7A4B" w:rsidRPr="009618CB">
        <w:t>ilir.</w:t>
      </w:r>
    </w:p>
    <w:p w:rsidR="000B7A4B" w:rsidRPr="009618CB" w:rsidRDefault="005214DD" w:rsidP="005214DD">
      <w:pPr>
        <w:pStyle w:val="GvdeMetni"/>
        <w:kinsoku w:val="0"/>
        <w:overflowPunct w:val="0"/>
        <w:spacing w:line="276" w:lineRule="exact"/>
        <w:ind w:left="0" w:right="267"/>
        <w:jc w:val="both"/>
      </w:pPr>
      <w:r w:rsidRPr="009618CB">
        <w:tab/>
      </w:r>
      <w:r w:rsidR="000B7A4B" w:rsidRPr="009618CB">
        <w:t>El</w:t>
      </w:r>
      <w:r w:rsidR="000B7A4B" w:rsidRPr="009618CB">
        <w:rPr>
          <w:spacing w:val="-1"/>
        </w:rPr>
        <w:t>e</w:t>
      </w:r>
      <w:r w:rsidR="000B7A4B" w:rsidRPr="009618CB">
        <w:t>kli</w:t>
      </w:r>
      <w:r w:rsidR="000B7A4B" w:rsidRPr="009618CB">
        <w:rPr>
          <w:spacing w:val="-12"/>
        </w:rPr>
        <w:t xml:space="preserve"> </w:t>
      </w:r>
      <w:r w:rsidR="000B7A4B" w:rsidRPr="009618CB">
        <w:t>v</w:t>
      </w:r>
      <w:r w:rsidR="000B7A4B" w:rsidRPr="009618CB">
        <w:rPr>
          <w:spacing w:val="-1"/>
        </w:rPr>
        <w:t>e</w:t>
      </w:r>
      <w:r w:rsidR="000B7A4B" w:rsidRPr="009618CB">
        <w:t>/v</w:t>
      </w:r>
      <w:r w:rsidR="000B7A4B" w:rsidRPr="009618CB">
        <w:rPr>
          <w:spacing w:val="1"/>
        </w:rPr>
        <w:t>e</w:t>
      </w:r>
      <w:r w:rsidR="000B7A4B" w:rsidRPr="009618CB">
        <w:rPr>
          <w:spacing w:val="-5"/>
        </w:rPr>
        <w:t>y</w:t>
      </w:r>
      <w:r w:rsidR="000B7A4B" w:rsidRPr="009618CB">
        <w:t>a</w:t>
      </w:r>
      <w:r w:rsidR="000B7A4B" w:rsidRPr="009618CB">
        <w:rPr>
          <w:spacing w:val="-13"/>
        </w:rPr>
        <w:t xml:space="preserve"> </w:t>
      </w:r>
      <w:r w:rsidR="000B7A4B" w:rsidRPr="009618CB">
        <w:t>p</w:t>
      </w:r>
      <w:r w:rsidR="000B7A4B" w:rsidRPr="009618CB">
        <w:rPr>
          <w:spacing w:val="-1"/>
        </w:rPr>
        <w:t>a</w:t>
      </w:r>
      <w:r w:rsidR="000B7A4B" w:rsidRPr="009618CB">
        <w:t>letli</w:t>
      </w:r>
      <w:r w:rsidR="000B7A4B" w:rsidRPr="009618CB">
        <w:rPr>
          <w:spacing w:val="-3"/>
        </w:rPr>
        <w:t xml:space="preserve"> </w:t>
      </w:r>
      <w:r w:rsidR="000B7A4B" w:rsidRPr="009618CB">
        <w:t>sö</w:t>
      </w:r>
      <w:r w:rsidR="000B7A4B" w:rsidRPr="009618CB">
        <w:rPr>
          <w:spacing w:val="2"/>
        </w:rPr>
        <w:t>k</w:t>
      </w:r>
      <w:r w:rsidR="000B7A4B" w:rsidRPr="009618CB">
        <w:t>ü</w:t>
      </w:r>
      <w:r w:rsidR="000B7A4B" w:rsidRPr="009618CB">
        <w:rPr>
          <w:spacing w:val="-1"/>
        </w:rPr>
        <w:t>c</w:t>
      </w:r>
      <w:r w:rsidR="000B7A4B" w:rsidRPr="009618CB">
        <w:t>üle</w:t>
      </w:r>
      <w:r w:rsidR="000B7A4B" w:rsidRPr="009618CB">
        <w:rPr>
          <w:spacing w:val="-2"/>
        </w:rPr>
        <w:t>r</w:t>
      </w:r>
      <w:r w:rsidR="000B7A4B" w:rsidRPr="009618CB">
        <w:t>:</w:t>
      </w:r>
      <w:r w:rsidR="000B7A4B" w:rsidRPr="009618CB">
        <w:rPr>
          <w:spacing w:val="-4"/>
        </w:rPr>
        <w:t xml:space="preserve"> </w:t>
      </w:r>
      <w:r w:rsidR="000B7A4B" w:rsidRPr="009618CB">
        <w:rPr>
          <w:spacing w:val="-2"/>
        </w:rPr>
        <w:t>B</w:t>
      </w:r>
      <w:r w:rsidR="000B7A4B" w:rsidRPr="009618CB">
        <w:t>unl</w:t>
      </w:r>
      <w:r w:rsidR="000B7A4B" w:rsidRPr="009618CB">
        <w:rPr>
          <w:spacing w:val="1"/>
        </w:rPr>
        <w:t>a</w:t>
      </w:r>
      <w:r w:rsidR="000B7A4B" w:rsidRPr="009618CB">
        <w:t>r</w:t>
      </w:r>
      <w:r w:rsidR="000B7A4B" w:rsidRPr="009618CB">
        <w:rPr>
          <w:spacing w:val="-6"/>
        </w:rPr>
        <w:t xml:space="preserve"> </w:t>
      </w:r>
      <w:r w:rsidR="000B7A4B" w:rsidRPr="009618CB">
        <w:t>da</w:t>
      </w:r>
      <w:r w:rsidR="000B7A4B" w:rsidRPr="009618CB">
        <w:rPr>
          <w:spacing w:val="-9"/>
        </w:rPr>
        <w:t xml:space="preserve"> </w:t>
      </w:r>
      <w:r w:rsidR="000B7A4B" w:rsidRPr="009618CB">
        <w:t>iki</w:t>
      </w:r>
      <w:r w:rsidR="000B7A4B" w:rsidRPr="009618CB">
        <w:rPr>
          <w:spacing w:val="-4"/>
        </w:rPr>
        <w:t xml:space="preserve"> </w:t>
      </w:r>
      <w:r w:rsidR="000B7A4B" w:rsidRPr="009618CB">
        <w:rPr>
          <w:spacing w:val="-1"/>
        </w:rPr>
        <w:t>çe</w:t>
      </w:r>
      <w:r w:rsidR="000B7A4B" w:rsidRPr="009618CB">
        <w:t>şittir.</w:t>
      </w:r>
      <w:r w:rsidR="000B7A4B" w:rsidRPr="009618CB">
        <w:rPr>
          <w:spacing w:val="-5"/>
        </w:rPr>
        <w:t xml:space="preserve"> </w:t>
      </w:r>
      <w:r w:rsidR="000B7A4B" w:rsidRPr="009618CB">
        <w:rPr>
          <w:spacing w:val="-2"/>
        </w:rPr>
        <w:t>B</w:t>
      </w:r>
      <w:r w:rsidR="000B7A4B" w:rsidRPr="009618CB">
        <w:t>irin</w:t>
      </w:r>
      <w:r w:rsidR="000B7A4B" w:rsidRPr="009618CB">
        <w:rPr>
          <w:spacing w:val="-1"/>
        </w:rPr>
        <w:t>c</w:t>
      </w:r>
      <w:r w:rsidR="000B7A4B" w:rsidRPr="009618CB">
        <w:t>isi</w:t>
      </w:r>
      <w:r w:rsidR="000B7A4B" w:rsidRPr="009618CB">
        <w:rPr>
          <w:spacing w:val="-6"/>
        </w:rPr>
        <w:t xml:space="preserve"> </w:t>
      </w:r>
      <w:r w:rsidR="000B7A4B" w:rsidRPr="009618CB">
        <w:t>tam</w:t>
      </w:r>
      <w:r w:rsidR="000B7A4B" w:rsidRPr="009618CB">
        <w:rPr>
          <w:spacing w:val="-8"/>
        </w:rPr>
        <w:t xml:space="preserve"> </w:t>
      </w:r>
      <w:r w:rsidR="000B7A4B" w:rsidRPr="009618CB">
        <w:t>otom</w:t>
      </w:r>
      <w:r w:rsidR="000B7A4B" w:rsidRPr="009618CB">
        <w:rPr>
          <w:spacing w:val="-1"/>
        </w:rPr>
        <w:t>a</w:t>
      </w:r>
      <w:r w:rsidR="000B7A4B" w:rsidRPr="009618CB">
        <w:t>t</w:t>
      </w:r>
      <w:r w:rsidR="000B7A4B" w:rsidRPr="009618CB">
        <w:rPr>
          <w:spacing w:val="-2"/>
        </w:rPr>
        <w:t>i</w:t>
      </w:r>
      <w:r w:rsidR="000B7A4B" w:rsidRPr="009618CB">
        <w:t>k</w:t>
      </w:r>
      <w:r w:rsidR="000B7A4B" w:rsidRPr="009618CB">
        <w:rPr>
          <w:spacing w:val="-7"/>
        </w:rPr>
        <w:t xml:space="preserve"> </w:t>
      </w:r>
      <w:r w:rsidR="000B7A4B" w:rsidRPr="009618CB">
        <w:t>p</w:t>
      </w:r>
      <w:r w:rsidR="000B7A4B" w:rsidRPr="009618CB">
        <w:rPr>
          <w:spacing w:val="-1"/>
        </w:rPr>
        <w:t>a</w:t>
      </w:r>
      <w:r w:rsidR="000B7A4B" w:rsidRPr="009618CB">
        <w:t>tat</w:t>
      </w:r>
      <w:r w:rsidR="000B7A4B" w:rsidRPr="009618CB">
        <w:rPr>
          <w:spacing w:val="-1"/>
        </w:rPr>
        <w:t>e</w:t>
      </w:r>
      <w:r w:rsidR="000B7A4B" w:rsidRPr="009618CB">
        <w:t>s h</w:t>
      </w:r>
      <w:r w:rsidR="000B7A4B" w:rsidRPr="009618CB">
        <w:rPr>
          <w:spacing w:val="-1"/>
        </w:rPr>
        <w:t>a</w:t>
      </w:r>
      <w:r w:rsidR="000B7A4B" w:rsidRPr="009618CB">
        <w:t>s</w:t>
      </w:r>
      <w:r w:rsidR="000B7A4B" w:rsidRPr="009618CB">
        <w:rPr>
          <w:spacing w:val="-1"/>
        </w:rPr>
        <w:t>a</w:t>
      </w:r>
      <w:r w:rsidR="000B7A4B" w:rsidRPr="009618CB">
        <w:t>t</w:t>
      </w:r>
      <w:r w:rsidR="000B7A4B" w:rsidRPr="009618CB">
        <w:rPr>
          <w:spacing w:val="10"/>
        </w:rPr>
        <w:t xml:space="preserve"> </w:t>
      </w:r>
      <w:r w:rsidR="000B7A4B" w:rsidRPr="009618CB">
        <w:t>makin</w:t>
      </w:r>
      <w:r w:rsidR="000B7A4B" w:rsidRPr="009618CB">
        <w:rPr>
          <w:spacing w:val="-1"/>
        </w:rPr>
        <w:t>e</w:t>
      </w:r>
      <w:r w:rsidR="000B7A4B" w:rsidRPr="009618CB">
        <w:t>le</w:t>
      </w:r>
      <w:r w:rsidR="000B7A4B" w:rsidRPr="009618CB">
        <w:rPr>
          <w:spacing w:val="-2"/>
        </w:rPr>
        <w:t>r</w:t>
      </w:r>
      <w:r w:rsidR="000B7A4B" w:rsidRPr="009618CB">
        <w:t>i,</w:t>
      </w:r>
      <w:r w:rsidR="000B7A4B" w:rsidRPr="009618CB">
        <w:rPr>
          <w:spacing w:val="7"/>
        </w:rPr>
        <w:t xml:space="preserve"> </w:t>
      </w:r>
      <w:r w:rsidR="000B7A4B" w:rsidRPr="009618CB">
        <w:t>d</w:t>
      </w:r>
      <w:r w:rsidR="000B7A4B" w:rsidRPr="009618CB">
        <w:rPr>
          <w:spacing w:val="2"/>
        </w:rPr>
        <w:t>i</w:t>
      </w:r>
      <w:r w:rsidR="000B7A4B" w:rsidRPr="009618CB">
        <w:rPr>
          <w:spacing w:val="-3"/>
        </w:rPr>
        <w:t>ğ</w:t>
      </w:r>
      <w:r w:rsidR="000B7A4B" w:rsidRPr="009618CB">
        <w:rPr>
          <w:spacing w:val="1"/>
        </w:rPr>
        <w:t>e</w:t>
      </w:r>
      <w:r w:rsidR="000B7A4B" w:rsidRPr="009618CB">
        <w:t>ri</w:t>
      </w:r>
      <w:r w:rsidR="000B7A4B" w:rsidRPr="009618CB">
        <w:rPr>
          <w:spacing w:val="12"/>
        </w:rPr>
        <w:t xml:space="preserve"> </w:t>
      </w:r>
      <w:r w:rsidR="000B7A4B" w:rsidRPr="009618CB">
        <w:t>ise</w:t>
      </w:r>
      <w:r w:rsidR="000B7A4B" w:rsidRPr="009618CB">
        <w:rPr>
          <w:spacing w:val="9"/>
        </w:rPr>
        <w:t xml:space="preserve"> </w:t>
      </w:r>
      <w:r w:rsidR="000B7A4B" w:rsidRPr="009618CB">
        <w:t>ta</w:t>
      </w:r>
      <w:r w:rsidR="000B7A4B" w:rsidRPr="009618CB">
        <w:rPr>
          <w:spacing w:val="-2"/>
        </w:rPr>
        <w:t>r</w:t>
      </w:r>
      <w:r w:rsidR="000B7A4B" w:rsidRPr="009618CB">
        <w:t>l</w:t>
      </w:r>
      <w:r w:rsidR="000B7A4B" w:rsidRPr="009618CB">
        <w:rPr>
          <w:spacing w:val="4"/>
        </w:rPr>
        <w:t>a</w:t>
      </w:r>
      <w:r w:rsidR="000B7A4B" w:rsidRPr="009618CB">
        <w:rPr>
          <w:spacing w:val="-5"/>
        </w:rPr>
        <w:t>y</w:t>
      </w:r>
      <w:r w:rsidR="000B7A4B" w:rsidRPr="009618CB">
        <w:t>a</w:t>
      </w:r>
      <w:r w:rsidR="000B7A4B" w:rsidRPr="009618CB">
        <w:rPr>
          <w:spacing w:val="1"/>
        </w:rPr>
        <w:t xml:space="preserve"> </w:t>
      </w:r>
      <w:r w:rsidR="000B7A4B" w:rsidRPr="009618CB">
        <w:rPr>
          <w:spacing w:val="-1"/>
        </w:rPr>
        <w:t>a</w:t>
      </w:r>
      <w:r w:rsidR="000B7A4B" w:rsidRPr="009618CB">
        <w:t>tan p</w:t>
      </w:r>
      <w:r w:rsidR="000B7A4B" w:rsidRPr="009618CB">
        <w:rPr>
          <w:spacing w:val="-2"/>
        </w:rPr>
        <w:t>a</w:t>
      </w:r>
      <w:r w:rsidR="000B7A4B" w:rsidRPr="009618CB">
        <w:rPr>
          <w:spacing w:val="2"/>
        </w:rPr>
        <w:t>t</w:t>
      </w:r>
      <w:r w:rsidR="000B7A4B" w:rsidRPr="009618CB">
        <w:rPr>
          <w:spacing w:val="-1"/>
        </w:rPr>
        <w:t>a</w:t>
      </w:r>
      <w:r w:rsidR="000B7A4B" w:rsidRPr="009618CB">
        <w:t>tes</w:t>
      </w:r>
      <w:r w:rsidR="000B7A4B" w:rsidRPr="009618CB">
        <w:rPr>
          <w:spacing w:val="-2"/>
        </w:rPr>
        <w:t xml:space="preserve"> </w:t>
      </w:r>
      <w:r w:rsidR="000B7A4B" w:rsidRPr="009618CB">
        <w:t>h</w:t>
      </w:r>
      <w:r w:rsidR="000B7A4B" w:rsidRPr="009618CB">
        <w:rPr>
          <w:spacing w:val="1"/>
        </w:rPr>
        <w:t>a</w:t>
      </w:r>
      <w:r w:rsidR="000B7A4B" w:rsidRPr="009618CB">
        <w:t>s</w:t>
      </w:r>
      <w:r w:rsidR="000B7A4B" w:rsidRPr="009618CB">
        <w:rPr>
          <w:spacing w:val="-1"/>
        </w:rPr>
        <w:t>a</w:t>
      </w:r>
      <w:r w:rsidR="000B7A4B" w:rsidRPr="009618CB">
        <w:t>t</w:t>
      </w:r>
      <w:r w:rsidR="000B7A4B" w:rsidRPr="009618CB">
        <w:rPr>
          <w:spacing w:val="1"/>
        </w:rPr>
        <w:t xml:space="preserve"> </w:t>
      </w:r>
      <w:r w:rsidR="000B7A4B" w:rsidRPr="009618CB">
        <w:t>makin</w:t>
      </w:r>
      <w:r w:rsidR="000B7A4B" w:rsidRPr="009618CB">
        <w:rPr>
          <w:spacing w:val="-1"/>
        </w:rPr>
        <w:t>e</w:t>
      </w:r>
      <w:r w:rsidR="000B7A4B" w:rsidRPr="009618CB">
        <w:t>le</w:t>
      </w:r>
      <w:r w:rsidR="000B7A4B" w:rsidRPr="009618CB">
        <w:rPr>
          <w:spacing w:val="-2"/>
        </w:rPr>
        <w:t>r</w:t>
      </w:r>
      <w:r w:rsidR="000B7A4B" w:rsidRPr="009618CB">
        <w:t>idir.</w:t>
      </w:r>
    </w:p>
    <w:p w:rsidR="000B7A4B" w:rsidRPr="009618CB" w:rsidRDefault="000B7A4B" w:rsidP="00CA3FFB">
      <w:pPr>
        <w:pStyle w:val="GvdeMetni"/>
        <w:numPr>
          <w:ilvl w:val="2"/>
          <w:numId w:val="31"/>
        </w:numPr>
        <w:kinsoku w:val="0"/>
        <w:overflowPunct w:val="0"/>
        <w:spacing w:line="276" w:lineRule="exact"/>
        <w:ind w:left="567" w:hanging="283"/>
      </w:pPr>
      <w:r w:rsidRPr="009618CB">
        <w:t>Patates söküm makinelerinden pulluk tipi sökücü, santrifüjlü sökücü veya elekli patates söküm makineleri tiplerine hibe desteği verilir.</w:t>
      </w:r>
    </w:p>
    <w:p w:rsidR="000B7A4B" w:rsidRPr="009618CB" w:rsidRDefault="000B7A4B" w:rsidP="00CA3FFB">
      <w:pPr>
        <w:pStyle w:val="GvdeMetni"/>
        <w:numPr>
          <w:ilvl w:val="2"/>
          <w:numId w:val="31"/>
        </w:numPr>
        <w:kinsoku w:val="0"/>
        <w:overflowPunct w:val="0"/>
        <w:spacing w:line="276" w:lineRule="exact"/>
        <w:ind w:left="567" w:hanging="283"/>
      </w:pPr>
      <w:r w:rsidRPr="009618CB">
        <w:t>Kendisine ait en az 15 dekar arazisi olanlar bu makine için başvuru yapabilirler. *</w:t>
      </w:r>
    </w:p>
    <w:p w:rsidR="000B7A4B" w:rsidRPr="009618CB" w:rsidRDefault="000B7A4B" w:rsidP="00CA3FFB">
      <w:pPr>
        <w:pStyle w:val="GvdeMetni"/>
        <w:numPr>
          <w:ilvl w:val="2"/>
          <w:numId w:val="31"/>
        </w:numPr>
        <w:kinsoku w:val="0"/>
        <w:overflowPunct w:val="0"/>
        <w:spacing w:line="276" w:lineRule="exact"/>
        <w:ind w:left="567" w:hanging="283"/>
      </w:pPr>
      <w:r w:rsidRPr="009618CB">
        <w:t>Traktörle çekili olanlar için sadece traktörü olanlar veya leasing ile alınmış traktörü bulunanlar başvuru yapabilirler. Başvuruda traktör ruhsatı veya leasing belgesi istenir.</w:t>
      </w:r>
    </w:p>
    <w:p w:rsidR="000B7A4B" w:rsidRPr="009618CB" w:rsidRDefault="000B7A4B" w:rsidP="00CA3FFB">
      <w:pPr>
        <w:pStyle w:val="GvdeMetni"/>
        <w:numPr>
          <w:ilvl w:val="2"/>
          <w:numId w:val="157"/>
        </w:numPr>
        <w:tabs>
          <w:tab w:val="left" w:pos="1414"/>
        </w:tabs>
        <w:kinsoku w:val="0"/>
        <w:overflowPunct w:val="0"/>
        <w:spacing w:line="292" w:lineRule="exact"/>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1"/>
        </w:rPr>
        <w:t xml:space="preserve"> </w:t>
      </w:r>
      <w:r w:rsidRPr="009618CB">
        <w:t>bulunabilir.</w:t>
      </w:r>
    </w:p>
    <w:p w:rsidR="000B7A4B" w:rsidRPr="009618CB" w:rsidRDefault="000B7A4B" w:rsidP="00CA3FFB">
      <w:pPr>
        <w:pStyle w:val="GvdeMetni"/>
        <w:numPr>
          <w:ilvl w:val="2"/>
          <w:numId w:val="157"/>
        </w:numPr>
        <w:tabs>
          <w:tab w:val="left" w:pos="1414"/>
        </w:tabs>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w:t>
      </w:r>
      <w:r w:rsidRPr="009618CB">
        <w:rPr>
          <w:spacing w:val="1"/>
        </w:rPr>
        <w:t xml:space="preserve"> </w:t>
      </w:r>
      <w:r w:rsidRPr="009618CB">
        <w:t>k</w:t>
      </w:r>
      <w:r w:rsidRPr="009618CB">
        <w:rPr>
          <w:spacing w:val="-1"/>
        </w:rPr>
        <w:t>a</w:t>
      </w:r>
      <w:r w:rsidRPr="009618CB">
        <w:t>b</w:t>
      </w:r>
      <w:r w:rsidRPr="009618CB">
        <w:rPr>
          <w:spacing w:val="2"/>
        </w:rPr>
        <w:t>u</w:t>
      </w:r>
      <w:r w:rsidRPr="009618CB">
        <w:t xml:space="preserve">l </w:t>
      </w:r>
      <w:r w:rsidRPr="009618CB">
        <w:rPr>
          <w:spacing w:val="-1"/>
        </w:rPr>
        <w:t>e</w:t>
      </w:r>
      <w:r w:rsidRPr="009618CB">
        <w:t>dilmez.</w:t>
      </w:r>
    </w:p>
    <w:p w:rsidR="000B7A4B" w:rsidRPr="009618CB" w:rsidRDefault="000B7A4B" w:rsidP="00CA3FFB">
      <w:pPr>
        <w:pStyle w:val="GvdeMetni"/>
        <w:numPr>
          <w:ilvl w:val="2"/>
          <w:numId w:val="157"/>
        </w:numPr>
        <w:tabs>
          <w:tab w:val="left" w:pos="1414"/>
        </w:tabs>
        <w:kinsoku w:val="0"/>
        <w:overflowPunct w:val="0"/>
        <w:spacing w:line="276" w:lineRule="exact"/>
        <w:ind w:left="1134" w:hanging="283"/>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0"/>
        </w:rPr>
        <w:t xml:space="preserve"> </w:t>
      </w:r>
      <w:r w:rsidRPr="009618CB">
        <w:rPr>
          <w:spacing w:val="-3"/>
        </w:rPr>
        <w:t>s</w:t>
      </w:r>
      <w:r w:rsidRPr="009618CB">
        <w:rPr>
          <w:spacing w:val="-4"/>
        </w:rPr>
        <w:t>a</w:t>
      </w:r>
      <w:r w:rsidRPr="009618CB">
        <w:rPr>
          <w:spacing w:val="-3"/>
        </w:rPr>
        <w:t>h</w:t>
      </w:r>
      <w:r w:rsidRPr="009618CB">
        <w:t>i</w:t>
      </w:r>
      <w:r w:rsidRPr="009618CB">
        <w:rPr>
          <w:spacing w:val="-2"/>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1"/>
        </w:rPr>
        <w:t xml:space="preserve"> </w:t>
      </w:r>
      <w:r w:rsidRPr="009618CB">
        <w:t>ş</w:t>
      </w:r>
      <w:r w:rsidRPr="009618CB">
        <w:rPr>
          <w:spacing w:val="-1"/>
        </w:rPr>
        <w:t>a</w:t>
      </w:r>
      <w:r w:rsidRPr="009618CB">
        <w:t>rtı</w:t>
      </w:r>
      <w:r w:rsidRPr="009618CB">
        <w:rPr>
          <w:spacing w:val="44"/>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rPr>
          <w:spacing w:val="-2"/>
        </w:rPr>
        <w:t>t</w:t>
      </w:r>
      <w:r w:rsidRPr="009618CB">
        <w:rPr>
          <w:spacing w:val="-3"/>
        </w:rPr>
        <w:t>ö</w:t>
      </w:r>
      <w:r w:rsidRPr="009618CB">
        <w:rPr>
          <w:spacing w:val="-4"/>
        </w:rPr>
        <w:t>r</w:t>
      </w:r>
      <w:r w:rsidRPr="009618CB">
        <w:t>ün</w:t>
      </w:r>
      <w:r w:rsidRPr="009618CB">
        <w:rPr>
          <w:spacing w:val="40"/>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t>h</w:t>
      </w:r>
      <w:r w:rsidRPr="009618CB">
        <w:rPr>
          <w:spacing w:val="1"/>
        </w:rPr>
        <w:t>a</w:t>
      </w:r>
      <w:r w:rsidRPr="009618CB">
        <w:rPr>
          <w:spacing w:val="-1"/>
        </w:rPr>
        <w:t>c</w:t>
      </w:r>
      <w:r w:rsidRPr="009618CB">
        <w:t>i</w:t>
      </w:r>
      <w:r w:rsidRPr="009618CB">
        <w:rPr>
          <w:spacing w:val="1"/>
        </w:rPr>
        <w:t>z</w:t>
      </w:r>
      <w:r w:rsidRPr="009618CB">
        <w:t>li</w:t>
      </w:r>
    </w:p>
    <w:p w:rsidR="000B7A4B" w:rsidRPr="009618CB" w:rsidRDefault="000B7A4B" w:rsidP="008858C1">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0B7A4B" w:rsidRPr="009618CB" w:rsidRDefault="000B7A4B" w:rsidP="00CA3FFB">
      <w:pPr>
        <w:pStyle w:val="GvdeMetni"/>
        <w:numPr>
          <w:ilvl w:val="2"/>
          <w:numId w:val="157"/>
        </w:numPr>
        <w:tabs>
          <w:tab w:val="left" w:pos="1414"/>
        </w:tabs>
        <w:kinsoku w:val="0"/>
        <w:overflowPunct w:val="0"/>
        <w:spacing w:before="3" w:line="276" w:lineRule="exact"/>
        <w:ind w:left="1134" w:right="273"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9"/>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8"/>
        </w:rPr>
        <w:t xml:space="preserve"> </w:t>
      </w:r>
      <w:r w:rsidRPr="009618CB">
        <w:t>bi</w:t>
      </w:r>
      <w:r w:rsidRPr="009618CB">
        <w:rPr>
          <w:spacing w:val="1"/>
        </w:rPr>
        <w:t>r</w:t>
      </w:r>
      <w:r w:rsidRPr="009618CB">
        <w:t>i,</w:t>
      </w:r>
      <w:r w:rsidRPr="009618CB">
        <w:rPr>
          <w:spacing w:val="19"/>
        </w:rPr>
        <w:t xml:space="preserve"> </w:t>
      </w:r>
      <w:r w:rsidRPr="009618CB">
        <w:t>di</w:t>
      </w:r>
      <w:r w:rsidRPr="009618CB">
        <w:rPr>
          <w:spacing w:val="-2"/>
        </w:rPr>
        <w:t>ğ</w:t>
      </w:r>
      <w:r w:rsidRPr="009618CB">
        <w:rPr>
          <w:spacing w:val="1"/>
        </w:rPr>
        <w:t>e</w:t>
      </w:r>
      <w:r w:rsidRPr="009618CB">
        <w:t>r</w:t>
      </w:r>
      <w:r w:rsidRPr="009618CB">
        <w:rPr>
          <w:spacing w:val="18"/>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19"/>
        </w:rPr>
        <w:t xml:space="preserve"> </w:t>
      </w:r>
      <w:r w:rsidRPr="009618CB">
        <w:t>bu makin</w:t>
      </w:r>
      <w:r w:rsidRPr="009618CB">
        <w:rPr>
          <w:spacing w:val="1"/>
        </w:rPr>
        <w:t>e</w:t>
      </w:r>
      <w:r w:rsidRPr="009618CB">
        <w:rPr>
          <w:spacing w:val="-5"/>
        </w:rPr>
        <w:t>y</w:t>
      </w:r>
      <w:r w:rsidRPr="009618CB">
        <w:t>i</w:t>
      </w:r>
      <w:r w:rsidRPr="009618CB">
        <w:rPr>
          <w:spacing w:val="31"/>
        </w:rPr>
        <w:t xml:space="preserve"> </w:t>
      </w:r>
      <w:r w:rsidRPr="009618CB">
        <w:t>iki</w:t>
      </w:r>
      <w:r w:rsidRPr="009618CB">
        <w:rPr>
          <w:spacing w:val="36"/>
        </w:rPr>
        <w:t xml:space="preserve"> </w:t>
      </w:r>
      <w:r w:rsidRPr="009618CB">
        <w:rPr>
          <w:spacing w:val="-5"/>
        </w:rPr>
        <w:t>y</w:t>
      </w:r>
      <w:r w:rsidRPr="009618CB">
        <w:t>ıl</w:t>
      </w:r>
      <w:r w:rsidRPr="009618CB">
        <w:rPr>
          <w:spacing w:val="31"/>
        </w:rPr>
        <w:t xml:space="preserve"> </w:t>
      </w:r>
      <w:r w:rsidRPr="009618CB">
        <w:t>kull</w:t>
      </w:r>
      <w:r w:rsidRPr="009618CB">
        <w:rPr>
          <w:spacing w:val="-1"/>
        </w:rPr>
        <w:t>a</w:t>
      </w:r>
      <w:r w:rsidRPr="009618CB">
        <w:rPr>
          <w:spacing w:val="2"/>
        </w:rPr>
        <w:t>n</w:t>
      </w:r>
      <w:r w:rsidRPr="009618CB">
        <w:t>masına</w:t>
      </w:r>
      <w:r w:rsidRPr="009618CB">
        <w:rPr>
          <w:spacing w:val="30"/>
        </w:rPr>
        <w:t xml:space="preserve"> </w:t>
      </w:r>
      <w:r w:rsidRPr="009618CB">
        <w:t>d</w:t>
      </w:r>
      <w:r w:rsidRPr="009618CB">
        <w:rPr>
          <w:spacing w:val="-1"/>
        </w:rPr>
        <w:t>a</w:t>
      </w:r>
      <w:r w:rsidRPr="009618CB">
        <w:t>ir</w:t>
      </w:r>
      <w:r w:rsidRPr="009618CB">
        <w:rPr>
          <w:spacing w:val="30"/>
        </w:rPr>
        <w:t xml:space="preserve"> </w:t>
      </w:r>
      <w:r w:rsidRPr="009618CB">
        <w:t>rız</w:t>
      </w:r>
      <w:r w:rsidRPr="009618CB">
        <w:rPr>
          <w:spacing w:val="-1"/>
        </w:rPr>
        <w:t>a</w:t>
      </w:r>
      <w:r w:rsidRPr="009618CB">
        <w:t>la</w:t>
      </w:r>
      <w:r w:rsidRPr="009618CB">
        <w:rPr>
          <w:spacing w:val="-2"/>
        </w:rPr>
        <w:t>r</w:t>
      </w:r>
      <w:r w:rsidRPr="009618CB">
        <w:t>ı</w:t>
      </w:r>
      <w:r w:rsidRPr="009618CB">
        <w:rPr>
          <w:spacing w:val="31"/>
        </w:rPr>
        <w:t xml:space="preserve"> </w:t>
      </w:r>
      <w:r w:rsidRPr="009618CB">
        <w:t>old</w:t>
      </w:r>
      <w:r w:rsidRPr="009618CB">
        <w:rPr>
          <w:spacing w:val="2"/>
        </w:rPr>
        <w:t>u</w:t>
      </w:r>
      <w:r w:rsidRPr="009618CB">
        <w:rPr>
          <w:spacing w:val="-3"/>
        </w:rPr>
        <w:t>ğ</w:t>
      </w:r>
      <w:r w:rsidRPr="009618CB">
        <w:t>unu</w:t>
      </w:r>
      <w:r w:rsidRPr="009618CB">
        <w:rPr>
          <w:spacing w:val="33"/>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30"/>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0"/>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0B7A4B" w:rsidRPr="009618CB" w:rsidRDefault="000B7A4B" w:rsidP="00CA3FFB">
      <w:pPr>
        <w:pStyle w:val="GvdeMetni"/>
        <w:numPr>
          <w:ilvl w:val="2"/>
          <w:numId w:val="157"/>
        </w:numPr>
        <w:tabs>
          <w:tab w:val="left" w:pos="1414"/>
        </w:tabs>
        <w:kinsoku w:val="0"/>
        <w:overflowPunct w:val="0"/>
        <w:spacing w:line="236" w:lineRule="auto"/>
        <w:ind w:left="1134" w:right="265" w:hanging="283"/>
        <w:jc w:val="both"/>
      </w:pPr>
      <w:r w:rsidRPr="009618CB">
        <w:t>Koop</w:t>
      </w:r>
      <w:r w:rsidRPr="009618CB">
        <w:rPr>
          <w:spacing w:val="-2"/>
        </w:rPr>
        <w:t>e</w:t>
      </w:r>
      <w:r w:rsidRPr="009618CB">
        <w:t>r</w:t>
      </w:r>
      <w:r w:rsidRPr="009618CB">
        <w:rPr>
          <w:spacing w:val="-2"/>
        </w:rPr>
        <w:t>a</w:t>
      </w:r>
      <w:r w:rsidRPr="009618CB">
        <w:t>tif</w:t>
      </w:r>
      <w:r w:rsidRPr="009618CB">
        <w:rPr>
          <w:spacing w:val="2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1"/>
        </w:rPr>
        <w:t xml:space="preserve"> </w:t>
      </w:r>
      <w:r w:rsidRPr="009618CB">
        <w:t>t</w:t>
      </w:r>
      <w:r w:rsidRPr="009618CB">
        <w:rPr>
          <w:spacing w:val="1"/>
        </w:rPr>
        <w:t>r</w:t>
      </w:r>
      <w:r w:rsidRPr="009618CB">
        <w:rPr>
          <w:spacing w:val="-1"/>
        </w:rPr>
        <w:t>a</w:t>
      </w:r>
      <w:r w:rsidRPr="009618CB">
        <w:t>ktörün</w:t>
      </w:r>
      <w:r w:rsidRPr="009618CB">
        <w:rPr>
          <w:spacing w:val="22"/>
        </w:rPr>
        <w:t xml:space="preserve"> </w:t>
      </w:r>
      <w:r w:rsidRPr="009618CB">
        <w:t>mülk</w:t>
      </w:r>
      <w:r w:rsidRPr="009618CB">
        <w:rPr>
          <w:spacing w:val="5"/>
        </w:rPr>
        <w:t>i</w:t>
      </w:r>
      <w:r w:rsidRPr="009618CB">
        <w:rPr>
          <w:spacing w:val="-5"/>
        </w:rPr>
        <w:t>y</w:t>
      </w:r>
      <w:r w:rsidRPr="009618CB">
        <w:rPr>
          <w:spacing w:val="-1"/>
        </w:rPr>
        <w:t>e</w:t>
      </w:r>
      <w:r w:rsidRPr="009618CB">
        <w:t>ti</w:t>
      </w:r>
      <w:r w:rsidRPr="009618CB">
        <w:rPr>
          <w:spacing w:val="23"/>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2"/>
        </w:rPr>
        <w:t xml:space="preserve"> </w:t>
      </w:r>
      <w:r w:rsidRPr="009618CB">
        <w:t xml:space="preserve">birine </w:t>
      </w:r>
      <w:r w:rsidRPr="009618CB">
        <w:rPr>
          <w:spacing w:val="-1"/>
        </w:rPr>
        <w:t>a</w:t>
      </w:r>
      <w:r w:rsidRPr="009618CB">
        <w:t>it</w:t>
      </w:r>
      <w:r w:rsidRPr="009618CB">
        <w:rPr>
          <w:spacing w:val="3"/>
        </w:rPr>
        <w:t xml:space="preserve"> </w:t>
      </w:r>
      <w:r w:rsidRPr="009618CB">
        <w:t>olm</w:t>
      </w:r>
      <w:r w:rsidRPr="009618CB">
        <w:rPr>
          <w:spacing w:val="-1"/>
        </w:rPr>
        <w:t>a</w:t>
      </w:r>
      <w:r w:rsidRPr="009618CB">
        <w:t>lıdır.</w:t>
      </w:r>
      <w:r w:rsidRPr="009618CB">
        <w:rPr>
          <w:spacing w:val="-16"/>
        </w:rPr>
        <w:t xml:space="preserve"> </w:t>
      </w:r>
      <w:r w:rsidRPr="009618CB">
        <w:t>T</w:t>
      </w:r>
      <w:r w:rsidRPr="009618CB">
        <w:rPr>
          <w:spacing w:val="-1"/>
        </w:rPr>
        <w:t>ra</w:t>
      </w:r>
      <w:r w:rsidRPr="009618CB">
        <w:t>ktörün</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koop</w:t>
      </w:r>
      <w:r w:rsidRPr="009618CB">
        <w:rPr>
          <w:spacing w:val="-1"/>
        </w:rPr>
        <w:t>e</w:t>
      </w:r>
      <w:r w:rsidRPr="009618CB">
        <w:t>r</w:t>
      </w:r>
      <w:r w:rsidRPr="009618CB">
        <w:rPr>
          <w:spacing w:val="-2"/>
        </w:rPr>
        <w:t>a</w:t>
      </w:r>
      <w:r w:rsidRPr="009618CB">
        <w:t>tif</w:t>
      </w:r>
      <w:r w:rsidRPr="009618CB">
        <w:rPr>
          <w:spacing w:val="1"/>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1"/>
        </w:rPr>
        <w:t xml:space="preserve"> </w:t>
      </w:r>
      <w:r w:rsidRPr="009618CB">
        <w:t>birine</w:t>
      </w:r>
      <w:r w:rsidRPr="009618CB">
        <w:rPr>
          <w:spacing w:val="1"/>
        </w:rPr>
        <w:t xml:space="preserve"> </w:t>
      </w:r>
      <w:r w:rsidRPr="009618CB">
        <w:rPr>
          <w:spacing w:val="-1"/>
        </w:rPr>
        <w:t>a</w:t>
      </w:r>
      <w:r w:rsidRPr="009618CB">
        <w:t>it</w:t>
      </w:r>
      <w:r w:rsidRPr="009618CB">
        <w:rPr>
          <w:spacing w:val="2"/>
        </w:rPr>
        <w:t xml:space="preserve"> </w:t>
      </w:r>
      <w:r w:rsidRPr="009618CB">
        <w:t>ise</w:t>
      </w:r>
      <w:r w:rsidRPr="009618CB">
        <w:rPr>
          <w:spacing w:val="1"/>
        </w:rPr>
        <w:t xml:space="preserve"> </w:t>
      </w:r>
      <w:r w:rsidRPr="009618CB">
        <w:t>tr</w:t>
      </w:r>
      <w:r w:rsidRPr="009618CB">
        <w:rPr>
          <w:spacing w:val="-2"/>
        </w:rPr>
        <w:t>a</w:t>
      </w:r>
      <w:r w:rsidRPr="009618CB">
        <w:t>ktör s</w:t>
      </w:r>
      <w:r w:rsidRPr="009618CB">
        <w:rPr>
          <w:spacing w:val="-1"/>
        </w:rPr>
        <w:t>a</w:t>
      </w:r>
      <w:r w:rsidRPr="009618CB">
        <w:t>hibinin</w:t>
      </w:r>
      <w:r w:rsidRPr="009618CB">
        <w:rPr>
          <w:spacing w:val="53"/>
        </w:rPr>
        <w:t xml:space="preserve"> </w:t>
      </w:r>
      <w:r w:rsidRPr="009618CB">
        <w:t>koop</w:t>
      </w:r>
      <w:r w:rsidRPr="009618CB">
        <w:rPr>
          <w:spacing w:val="-1"/>
        </w:rPr>
        <w:t>e</w:t>
      </w:r>
      <w:r w:rsidRPr="009618CB">
        <w:t>r</w:t>
      </w:r>
      <w:r w:rsidRPr="009618CB">
        <w:rPr>
          <w:spacing w:val="-2"/>
        </w:rPr>
        <w:t>a</w:t>
      </w:r>
      <w:r w:rsidRPr="009618CB">
        <w:t>tif</w:t>
      </w:r>
      <w:r w:rsidRPr="009618CB">
        <w:rPr>
          <w:spacing w:val="51"/>
        </w:rPr>
        <w:t xml:space="preserve"> </w:t>
      </w:r>
      <w:r w:rsidRPr="009618CB">
        <w:rPr>
          <w:spacing w:val="2"/>
        </w:rPr>
        <w:t>o</w:t>
      </w:r>
      <w:r w:rsidRPr="009618CB">
        <w:t>rt</w:t>
      </w:r>
      <w:r w:rsidRPr="009618CB">
        <w:rPr>
          <w:spacing w:val="-2"/>
        </w:rPr>
        <w:t>a</w:t>
      </w:r>
      <w:r w:rsidRPr="009618CB">
        <w:rPr>
          <w:spacing w:val="-3"/>
        </w:rPr>
        <w:t>ğ</w:t>
      </w:r>
      <w:r w:rsidRPr="009618CB">
        <w:t>ı</w:t>
      </w:r>
      <w:r w:rsidRPr="009618CB">
        <w:rPr>
          <w:spacing w:val="53"/>
        </w:rPr>
        <w:t xml:space="preserve"> </w:t>
      </w:r>
      <w:r w:rsidRPr="009618CB">
        <w:t>old</w:t>
      </w:r>
      <w:r w:rsidRPr="009618CB">
        <w:rPr>
          <w:spacing w:val="2"/>
        </w:rPr>
        <w:t>u</w:t>
      </w:r>
      <w:r w:rsidRPr="009618CB">
        <w:rPr>
          <w:spacing w:val="-3"/>
        </w:rPr>
        <w:t>ğ</w:t>
      </w:r>
      <w:r w:rsidRPr="009618CB">
        <w:t>u</w:t>
      </w:r>
      <w:r w:rsidRPr="009618CB">
        <w:rPr>
          <w:spacing w:val="57"/>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6"/>
        </w:rPr>
        <w:t xml:space="preserve"> </w:t>
      </w:r>
      <w:r w:rsidRPr="009618CB">
        <w:t>koop</w:t>
      </w:r>
      <w:r w:rsidRPr="009618CB">
        <w:rPr>
          <w:spacing w:val="-1"/>
        </w:rPr>
        <w:t>e</w:t>
      </w:r>
      <w:r w:rsidRPr="009618CB">
        <w:t>r</w:t>
      </w:r>
      <w:r w:rsidRPr="009618CB">
        <w:rPr>
          <w:spacing w:val="-2"/>
        </w:rPr>
        <w:t>a</w:t>
      </w:r>
      <w:r w:rsidRPr="009618CB">
        <w:t>tifin</w:t>
      </w:r>
      <w:r w:rsidRPr="009618CB">
        <w:rPr>
          <w:spacing w:val="55"/>
        </w:rPr>
        <w:t xml:space="preserve"> </w:t>
      </w:r>
      <w:r w:rsidRPr="009618CB">
        <w:t>kull</w:t>
      </w:r>
      <w:r w:rsidRPr="009618CB">
        <w:rPr>
          <w:spacing w:val="-1"/>
        </w:rPr>
        <w:t>a</w:t>
      </w:r>
      <w:r w:rsidRPr="009618CB">
        <w:t>nm</w:t>
      </w:r>
      <w:r w:rsidRPr="009618CB">
        <w:rPr>
          <w:spacing w:val="1"/>
        </w:rPr>
        <w:t>a</w:t>
      </w:r>
      <w:r w:rsidRPr="009618CB">
        <w:t>sına</w:t>
      </w:r>
      <w:r w:rsidRPr="009618CB">
        <w:rPr>
          <w:spacing w:val="55"/>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4"/>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ilmelidir.</w:t>
      </w:r>
      <w:r w:rsidRPr="009618CB">
        <w:rPr>
          <w:spacing w:val="34"/>
        </w:rPr>
        <w:t xml:space="preserve"> </w:t>
      </w:r>
      <w:r w:rsidRPr="009618CB">
        <w:rPr>
          <w:spacing w:val="-2"/>
        </w:rPr>
        <w:t>B</w:t>
      </w:r>
      <w:r w:rsidRPr="009618CB">
        <w:t>u</w:t>
      </w:r>
      <w:r w:rsidRPr="009618CB">
        <w:rPr>
          <w:spacing w:val="3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r</w:t>
      </w:r>
      <w:r w:rsidRPr="009618CB">
        <w:rPr>
          <w:spacing w:val="33"/>
        </w:rPr>
        <w:t xml:space="preserve"> </w:t>
      </w:r>
      <w:r w:rsidRPr="009618CB">
        <w:t>b</w:t>
      </w:r>
      <w:r w:rsidRPr="009618CB">
        <w:rPr>
          <w:spacing w:val="-1"/>
        </w:rPr>
        <w:t>a</w:t>
      </w:r>
      <w:r w:rsidRPr="009618CB">
        <w:t>şv</w:t>
      </w:r>
      <w:r w:rsidRPr="009618CB">
        <w:rPr>
          <w:spacing w:val="2"/>
        </w:rPr>
        <w:t>u</w:t>
      </w:r>
      <w:r w:rsidRPr="009618CB">
        <w:t>ru</w:t>
      </w:r>
      <w:r w:rsidRPr="009618CB">
        <w:rPr>
          <w:spacing w:val="3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31"/>
        </w:rPr>
        <w:t xml:space="preserve"> </w:t>
      </w:r>
      <w:r w:rsidRPr="009618CB">
        <w:t>bulunm</w:t>
      </w:r>
      <w:r w:rsidRPr="009618CB">
        <w:rPr>
          <w:spacing w:val="-1"/>
        </w:rPr>
        <w:t>a</w:t>
      </w:r>
      <w:r w:rsidRPr="009618CB">
        <w:t>lıdır.</w:t>
      </w:r>
      <w:r w:rsidRPr="009618CB">
        <w:rPr>
          <w:spacing w:val="31"/>
        </w:rPr>
        <w:t xml:space="preserve"> </w:t>
      </w:r>
      <w:r w:rsidRPr="009618CB">
        <w:t>Şirk</w:t>
      </w:r>
      <w:r w:rsidRPr="009618CB">
        <w:rPr>
          <w:spacing w:val="-1"/>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ise</w:t>
      </w:r>
      <w:r w:rsidRPr="009618CB">
        <w:rPr>
          <w:spacing w:val="-1"/>
        </w:rPr>
        <w:t xml:space="preserve"> </w:t>
      </w:r>
      <w:r w:rsidRPr="009618CB">
        <w:t>tr</w:t>
      </w:r>
      <w:r w:rsidRPr="009618CB">
        <w:rPr>
          <w:spacing w:val="-2"/>
        </w:rPr>
        <w:t>a</w:t>
      </w:r>
      <w:r w:rsidRPr="009618CB">
        <w:t>ktör</w:t>
      </w:r>
      <w:r w:rsidRPr="009618CB">
        <w:rPr>
          <w:spacing w:val="2"/>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1"/>
        </w:rPr>
        <w:t xml:space="preserve"> </w:t>
      </w:r>
      <w:r w:rsidRPr="009618CB">
        <w:t>şirk</w:t>
      </w:r>
      <w:r w:rsidRPr="009618CB">
        <w:rPr>
          <w:spacing w:val="-1"/>
        </w:rPr>
        <w:t>e</w:t>
      </w:r>
      <w:r w:rsidRPr="009618CB">
        <w:t>t</w:t>
      </w:r>
      <w:r w:rsidRPr="009618CB">
        <w:rPr>
          <w:spacing w:val="-2"/>
        </w:rPr>
        <w:t xml:space="preserve"> </w:t>
      </w:r>
      <w:r w:rsidRPr="009618CB">
        <w:rPr>
          <w:spacing w:val="-1"/>
        </w:rPr>
        <w:t>a</w:t>
      </w:r>
      <w:r w:rsidRPr="009618CB">
        <w:t>dına</w:t>
      </w:r>
      <w:r w:rsidRPr="009618CB">
        <w:rPr>
          <w:spacing w:val="-3"/>
        </w:rPr>
        <w:t xml:space="preserve"> </w:t>
      </w:r>
      <w:r w:rsidRPr="009618CB">
        <w:t>o</w:t>
      </w:r>
      <w:r w:rsidRPr="009618CB">
        <w:rPr>
          <w:spacing w:val="2"/>
        </w:rPr>
        <w:t>l</w:t>
      </w:r>
      <w:r w:rsidRPr="009618CB">
        <w:t>malıdır.</w:t>
      </w:r>
    </w:p>
    <w:p w:rsidR="000B7A4B" w:rsidRPr="009618CB" w:rsidRDefault="000B7A4B" w:rsidP="000B7A4B">
      <w:pPr>
        <w:kinsoku w:val="0"/>
        <w:overflowPunct w:val="0"/>
        <w:spacing w:line="200" w:lineRule="exact"/>
        <w:rPr>
          <w:sz w:val="20"/>
          <w:szCs w:val="20"/>
        </w:rPr>
      </w:pPr>
    </w:p>
    <w:p w:rsidR="000B7A4B" w:rsidRPr="009618CB" w:rsidRDefault="000B7A4B" w:rsidP="000B7A4B">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0B7A4B" w:rsidRPr="009618CB" w:rsidRDefault="000B7A4B" w:rsidP="000B7A4B">
      <w:pPr>
        <w:kinsoku w:val="0"/>
        <w:overflowPunct w:val="0"/>
        <w:spacing w:line="200" w:lineRule="exact"/>
        <w:rPr>
          <w:sz w:val="20"/>
          <w:szCs w:val="20"/>
        </w:rPr>
      </w:pPr>
    </w:p>
    <w:p w:rsidR="000B7A4B" w:rsidRPr="009618CB" w:rsidRDefault="000B7A4B" w:rsidP="000B7A4B">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0B7A4B" w:rsidRPr="009618CB" w:rsidRDefault="000B7A4B" w:rsidP="000B7A4B">
      <w:pPr>
        <w:kinsoku w:val="0"/>
        <w:overflowPunct w:val="0"/>
        <w:spacing w:before="15" w:line="220" w:lineRule="exact"/>
        <w:rPr>
          <w:sz w:val="22"/>
          <w:szCs w:val="22"/>
        </w:rPr>
      </w:pPr>
    </w:p>
    <w:p w:rsidR="000B7A4B" w:rsidRPr="009618CB" w:rsidRDefault="000B7A4B" w:rsidP="00CA3FFB">
      <w:pPr>
        <w:pStyle w:val="GvdeMetni"/>
        <w:numPr>
          <w:ilvl w:val="0"/>
          <w:numId w:val="22"/>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0B7A4B" w:rsidRPr="009618CB" w:rsidRDefault="000B7A4B" w:rsidP="00CA3FFB">
      <w:pPr>
        <w:pStyle w:val="GvdeMetni"/>
        <w:numPr>
          <w:ilvl w:val="0"/>
          <w:numId w:val="22"/>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4"/>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2"/>
        </w:rPr>
        <w:t xml:space="preserve"> </w:t>
      </w:r>
      <w:r w:rsidRPr="009618CB">
        <w:t>(Y</w:t>
      </w:r>
      <w:r w:rsidRPr="009618CB">
        <w:rPr>
          <w:spacing w:val="-1"/>
        </w:rPr>
        <w:t>e</w:t>
      </w:r>
      <w:r w:rsidRPr="009618CB">
        <w:t>tkili</w:t>
      </w:r>
      <w:r w:rsidRPr="009618CB">
        <w:rPr>
          <w:spacing w:val="19"/>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0B7A4B" w:rsidRPr="009618CB" w:rsidRDefault="000B7A4B" w:rsidP="000B7A4B">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0B7A4B" w:rsidRPr="009618CB" w:rsidRDefault="000B7A4B" w:rsidP="00CA3FFB">
      <w:pPr>
        <w:pStyle w:val="GvdeMetni"/>
        <w:numPr>
          <w:ilvl w:val="0"/>
          <w:numId w:val="22"/>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w:t>
      </w:r>
      <w:r w:rsidRPr="009618CB">
        <w:rPr>
          <w:spacing w:val="2"/>
        </w:rPr>
        <w:t xml:space="preserve"> </w:t>
      </w:r>
      <w:r w:rsidRPr="009618CB">
        <w:rPr>
          <w:spacing w:val="-6"/>
        </w:rPr>
        <w:t>L</w:t>
      </w:r>
      <w:r w:rsidRPr="009618CB">
        <w:t>ist</w:t>
      </w:r>
      <w:r w:rsidRPr="009618CB">
        <w:rPr>
          <w:spacing w:val="-1"/>
        </w:rPr>
        <w:t>e</w:t>
      </w:r>
      <w:r w:rsidRPr="009618CB">
        <w:t>si</w:t>
      </w:r>
    </w:p>
    <w:p w:rsidR="005214DD" w:rsidRPr="009618CB" w:rsidRDefault="000B7A4B" w:rsidP="00CA3FFB">
      <w:pPr>
        <w:pStyle w:val="GvdeMetni"/>
        <w:numPr>
          <w:ilvl w:val="0"/>
          <w:numId w:val="22"/>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Kulla</w:t>
      </w:r>
      <w:r w:rsidRPr="009618CB">
        <w:rPr>
          <w:spacing w:val="1"/>
        </w:rPr>
        <w:t>n</w:t>
      </w:r>
      <w:r w:rsidRPr="009618CB">
        <w:t>ma</w:t>
      </w:r>
      <w:r w:rsidRPr="009618CB">
        <w:rPr>
          <w:spacing w:val="-3"/>
        </w:rPr>
        <w:t xml:space="preserve"> </w:t>
      </w:r>
      <w:r w:rsidRPr="009618CB">
        <w:t>Kılavuzu</w:t>
      </w: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5214DD" w:rsidRPr="009618CB" w:rsidRDefault="005214DD" w:rsidP="005214DD">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F63AF2" w:rsidRPr="009618CB" w:rsidRDefault="00F63AF2" w:rsidP="00F63AF2">
      <w:pPr>
        <w:pStyle w:val="Balk2"/>
        <w:kinsoku w:val="0"/>
        <w:overflowPunct w:val="0"/>
        <w:ind w:left="720" w:firstLine="0"/>
        <w:rPr>
          <w:spacing w:val="-26"/>
        </w:rPr>
      </w:pPr>
      <w:r w:rsidRPr="009618CB">
        <w:rPr>
          <w:spacing w:val="-26"/>
        </w:rPr>
        <w:t>c-Biçerdöver Ürün Hasadında Kullanılan Verim Ölçer Kiti Ve Biçerdöver Elek Kontrol Sistemi</w:t>
      </w:r>
    </w:p>
    <w:p w:rsidR="00F63AF2" w:rsidRPr="009618CB" w:rsidRDefault="00F63AF2" w:rsidP="00F63AF2">
      <w:pPr>
        <w:kinsoku w:val="0"/>
        <w:overflowPunct w:val="0"/>
        <w:spacing w:before="11" w:line="260" w:lineRule="exact"/>
        <w:rPr>
          <w:sz w:val="26"/>
          <w:szCs w:val="26"/>
        </w:rPr>
      </w:pPr>
    </w:p>
    <w:p w:rsidR="00F63AF2" w:rsidRPr="009618CB" w:rsidRDefault="00F63AF2" w:rsidP="005214DD">
      <w:pPr>
        <w:pStyle w:val="GvdeMetni"/>
        <w:kinsoku w:val="0"/>
        <w:overflowPunct w:val="0"/>
        <w:spacing w:before="57"/>
        <w:ind w:left="0" w:right="264" w:firstLine="633"/>
        <w:jc w:val="both"/>
      </w:pPr>
      <w:r w:rsidRPr="009618CB">
        <w:rPr>
          <w:spacing w:val="-2"/>
        </w:rPr>
        <w:t>B</w:t>
      </w:r>
      <w:r w:rsidRPr="009618CB">
        <w:t>u</w:t>
      </w:r>
      <w:r w:rsidRPr="009618CB">
        <w:rPr>
          <w:spacing w:val="-12"/>
        </w:rPr>
        <w:t xml:space="preserve"> </w:t>
      </w:r>
      <w:r w:rsidRPr="009618CB">
        <w:t>k</w:t>
      </w:r>
      <w:r w:rsidRPr="009618CB">
        <w:rPr>
          <w:spacing w:val="-1"/>
        </w:rPr>
        <w:t>a</w:t>
      </w:r>
      <w:r w:rsidRPr="009618CB">
        <w:t>p</w:t>
      </w:r>
      <w:r w:rsidRPr="009618CB">
        <w:rPr>
          <w:spacing w:val="2"/>
        </w:rPr>
        <w:t>s</w:t>
      </w:r>
      <w:r w:rsidRPr="009618CB">
        <w:rPr>
          <w:spacing w:val="-1"/>
        </w:rPr>
        <w:t>a</w:t>
      </w:r>
      <w:r w:rsidRPr="009618CB">
        <w:t>mda</w:t>
      </w:r>
      <w:r w:rsidRPr="009618CB">
        <w:rPr>
          <w:spacing w:val="-13"/>
        </w:rPr>
        <w:t xml:space="preserve"> </w:t>
      </w:r>
      <w:r w:rsidRPr="009618CB">
        <w:t>biçerdöv</w:t>
      </w:r>
      <w:r w:rsidRPr="009618CB">
        <w:rPr>
          <w:spacing w:val="-2"/>
        </w:rPr>
        <w:t>e</w:t>
      </w:r>
      <w:r w:rsidRPr="009618CB">
        <w:t>r</w:t>
      </w:r>
      <w:r w:rsidRPr="009618CB">
        <w:rPr>
          <w:spacing w:val="1"/>
        </w:rPr>
        <w:t>l</w:t>
      </w:r>
      <w:r w:rsidRPr="009618CB">
        <w:rPr>
          <w:spacing w:val="-1"/>
        </w:rPr>
        <w:t>e</w:t>
      </w:r>
      <w:r w:rsidRPr="009618CB">
        <w:t>re</w:t>
      </w:r>
      <w:r w:rsidRPr="009618CB">
        <w:rPr>
          <w:spacing w:val="-14"/>
        </w:rPr>
        <w:t xml:space="preserve"> </w:t>
      </w:r>
      <w:r w:rsidRPr="009618CB">
        <w:t>takılan</w:t>
      </w:r>
      <w:r w:rsidRPr="009618CB">
        <w:rPr>
          <w:spacing w:val="-13"/>
        </w:rPr>
        <w:t xml:space="preserve"> </w:t>
      </w:r>
      <w:r w:rsidRPr="009618CB">
        <w:rPr>
          <w:spacing w:val="2"/>
        </w:rPr>
        <w:t>v</w:t>
      </w:r>
      <w:r w:rsidRPr="009618CB">
        <w:rPr>
          <w:spacing w:val="-1"/>
        </w:rPr>
        <w:t>e</w:t>
      </w:r>
      <w:r w:rsidRPr="009618CB">
        <w:t>rim</w:t>
      </w:r>
      <w:r w:rsidRPr="009618CB">
        <w:rPr>
          <w:spacing w:val="-12"/>
        </w:rPr>
        <w:t xml:space="preserve"> </w:t>
      </w:r>
      <w:r w:rsidRPr="009618CB">
        <w:t>ölçme</w:t>
      </w:r>
      <w:r w:rsidRPr="009618CB">
        <w:rPr>
          <w:spacing w:val="-13"/>
        </w:rPr>
        <w:t xml:space="preserve"> </w:t>
      </w:r>
      <w:r w:rsidRPr="009618CB">
        <w:rPr>
          <w:spacing w:val="2"/>
        </w:rPr>
        <w:t>k</w:t>
      </w:r>
      <w:r w:rsidRPr="009618CB">
        <w:t>itle</w:t>
      </w:r>
      <w:r w:rsidRPr="009618CB">
        <w:rPr>
          <w:spacing w:val="-2"/>
        </w:rPr>
        <w:t>r</w:t>
      </w:r>
      <w:r w:rsidRPr="009618CB">
        <w:t>i</w:t>
      </w:r>
      <w:r w:rsidRPr="009618CB">
        <w:rPr>
          <w:spacing w:val="-12"/>
        </w:rPr>
        <w:t xml:space="preserve"> </w:t>
      </w:r>
      <w:r w:rsidRPr="009618CB">
        <w:t>ile</w:t>
      </w:r>
      <w:r w:rsidRPr="009618CB">
        <w:rPr>
          <w:spacing w:val="-13"/>
        </w:rPr>
        <w:t xml:space="preserve"> </w:t>
      </w:r>
      <w:r w:rsidRPr="009618CB">
        <w:rPr>
          <w:spacing w:val="-1"/>
        </w:rPr>
        <w:t>e</w:t>
      </w:r>
      <w:r w:rsidRPr="009618CB">
        <w:t>lek</w:t>
      </w:r>
      <w:r w:rsidRPr="009618CB">
        <w:rPr>
          <w:spacing w:val="-13"/>
        </w:rPr>
        <w:t xml:space="preserve"> </w:t>
      </w:r>
      <w:r w:rsidRPr="009618CB">
        <w:t>kontrol</w:t>
      </w:r>
      <w:r w:rsidRPr="009618CB">
        <w:rPr>
          <w:spacing w:val="-12"/>
        </w:rPr>
        <w:t xml:space="preserve"> </w:t>
      </w:r>
      <w:r w:rsidRPr="009618CB">
        <w:t>sist</w:t>
      </w:r>
      <w:r w:rsidRPr="009618CB">
        <w:rPr>
          <w:spacing w:val="1"/>
        </w:rPr>
        <w:t>e</w:t>
      </w:r>
      <w:r w:rsidRPr="009618CB">
        <w:t>ml</w:t>
      </w:r>
      <w:r w:rsidRPr="009618CB">
        <w:rPr>
          <w:spacing w:val="-1"/>
        </w:rPr>
        <w:t>e</w:t>
      </w:r>
      <w:r w:rsidRPr="009618CB">
        <w:t>rine</w:t>
      </w:r>
      <w:r w:rsidRPr="009618CB">
        <w:rPr>
          <w:spacing w:val="-14"/>
        </w:rPr>
        <w:t xml:space="preserve"> </w:t>
      </w:r>
      <w:r w:rsidRPr="009618CB">
        <w:t>d</w:t>
      </w:r>
      <w:r w:rsidRPr="009618CB">
        <w:rPr>
          <w:spacing w:val="-1"/>
        </w:rPr>
        <w:t>e</w:t>
      </w:r>
      <w:r w:rsidRPr="009618CB">
        <w:t>stek v</w:t>
      </w:r>
      <w:r w:rsidRPr="009618CB">
        <w:rPr>
          <w:spacing w:val="-1"/>
        </w:rPr>
        <w:t>e</w:t>
      </w:r>
      <w:r w:rsidRPr="009618CB">
        <w:t>rilmekt</w:t>
      </w:r>
      <w:r w:rsidRPr="009618CB">
        <w:rPr>
          <w:spacing w:val="-1"/>
        </w:rPr>
        <w:t>e</w:t>
      </w:r>
      <w:r w:rsidRPr="009618CB">
        <w:t>dir.</w:t>
      </w:r>
    </w:p>
    <w:p w:rsidR="00F63AF2" w:rsidRPr="009618CB" w:rsidRDefault="005214DD" w:rsidP="005214DD">
      <w:pPr>
        <w:pStyle w:val="GvdeMetni"/>
        <w:tabs>
          <w:tab w:val="left" w:pos="836"/>
        </w:tabs>
        <w:kinsoku w:val="0"/>
        <w:overflowPunct w:val="0"/>
        <w:spacing w:before="1"/>
        <w:ind w:left="0" w:right="255"/>
        <w:jc w:val="both"/>
      </w:pPr>
      <w:r w:rsidRPr="009618CB">
        <w:tab/>
      </w:r>
      <w:r w:rsidR="00F63AF2" w:rsidRPr="009618CB">
        <w:t>V</w:t>
      </w:r>
      <w:r w:rsidR="00F63AF2" w:rsidRPr="009618CB">
        <w:rPr>
          <w:spacing w:val="-2"/>
        </w:rPr>
        <w:t>e</w:t>
      </w:r>
      <w:r w:rsidR="00F63AF2" w:rsidRPr="009618CB">
        <w:t>rim</w:t>
      </w:r>
      <w:r w:rsidR="00F63AF2" w:rsidRPr="009618CB">
        <w:rPr>
          <w:spacing w:val="14"/>
        </w:rPr>
        <w:t xml:space="preserve"> </w:t>
      </w:r>
      <w:r w:rsidR="00F63AF2" w:rsidRPr="009618CB">
        <w:t>ölçüm</w:t>
      </w:r>
      <w:r w:rsidR="00F63AF2" w:rsidRPr="009618CB">
        <w:rPr>
          <w:spacing w:val="14"/>
        </w:rPr>
        <w:t xml:space="preserve"> </w:t>
      </w:r>
      <w:r w:rsidR="00F63AF2" w:rsidRPr="009618CB">
        <w:t>kiti;</w:t>
      </w:r>
      <w:r w:rsidR="00F63AF2" w:rsidRPr="009618CB">
        <w:rPr>
          <w:spacing w:val="14"/>
        </w:rPr>
        <w:t xml:space="preserve"> </w:t>
      </w:r>
      <w:r w:rsidR="00F63AF2" w:rsidRPr="009618CB">
        <w:t>kon</w:t>
      </w:r>
      <w:r w:rsidR="00F63AF2" w:rsidRPr="009618CB">
        <w:rPr>
          <w:spacing w:val="-3"/>
        </w:rPr>
        <w:t>u</w:t>
      </w:r>
      <w:r w:rsidR="00F63AF2" w:rsidRPr="009618CB">
        <w:t>m</w:t>
      </w:r>
      <w:r w:rsidR="00F63AF2" w:rsidRPr="009618CB">
        <w:rPr>
          <w:spacing w:val="14"/>
        </w:rPr>
        <w:t xml:space="preserve"> </w:t>
      </w:r>
      <w:r w:rsidR="00F63AF2" w:rsidRPr="009618CB">
        <w:t>b</w:t>
      </w:r>
      <w:r w:rsidR="00F63AF2" w:rsidRPr="009618CB">
        <w:rPr>
          <w:spacing w:val="-1"/>
        </w:rPr>
        <w:t>e</w:t>
      </w:r>
      <w:r w:rsidR="00F63AF2" w:rsidRPr="009618CB">
        <w:t>lirl</w:t>
      </w:r>
      <w:r w:rsidR="00F63AF2" w:rsidRPr="009618CB">
        <w:rPr>
          <w:spacing w:val="-2"/>
        </w:rPr>
        <w:t>e</w:t>
      </w:r>
      <w:r w:rsidR="00F63AF2" w:rsidRPr="009618CB">
        <w:t>me</w:t>
      </w:r>
      <w:r w:rsidR="00F63AF2" w:rsidRPr="009618CB">
        <w:rPr>
          <w:spacing w:val="13"/>
        </w:rPr>
        <w:t xml:space="preserve"> </w:t>
      </w:r>
      <w:r w:rsidR="00F63AF2" w:rsidRPr="009618CB">
        <w:t>(</w:t>
      </w:r>
      <w:r w:rsidR="00F63AF2" w:rsidRPr="009618CB">
        <w:rPr>
          <w:spacing w:val="-2"/>
        </w:rPr>
        <w:t>G</w:t>
      </w:r>
      <w:r w:rsidR="00F63AF2" w:rsidRPr="009618CB">
        <w:t>PS),</w:t>
      </w:r>
      <w:r w:rsidR="00F63AF2" w:rsidRPr="009618CB">
        <w:rPr>
          <w:spacing w:val="13"/>
        </w:rPr>
        <w:t xml:space="preserve"> </w:t>
      </w:r>
      <w:r w:rsidR="00F63AF2" w:rsidRPr="009618CB">
        <w:t>ürün</w:t>
      </w:r>
      <w:r w:rsidR="00F63AF2" w:rsidRPr="009618CB">
        <w:rPr>
          <w:spacing w:val="13"/>
        </w:rPr>
        <w:t xml:space="preserve"> </w:t>
      </w:r>
      <w:r w:rsidR="00F63AF2" w:rsidRPr="009618CB">
        <w:t>k</w:t>
      </w:r>
      <w:r w:rsidR="00F63AF2" w:rsidRPr="009618CB">
        <w:rPr>
          <w:spacing w:val="1"/>
        </w:rPr>
        <w:t>a</w:t>
      </w:r>
      <w:r w:rsidR="00F63AF2" w:rsidRPr="009618CB">
        <w:rPr>
          <w:spacing w:val="-5"/>
        </w:rPr>
        <w:t>y</w:t>
      </w:r>
      <w:r w:rsidR="00F63AF2" w:rsidRPr="009618CB">
        <w:t>ıp,</w:t>
      </w:r>
      <w:r w:rsidR="00F63AF2" w:rsidRPr="009618CB">
        <w:rPr>
          <w:spacing w:val="14"/>
        </w:rPr>
        <w:t xml:space="preserve"> </w:t>
      </w:r>
      <w:r w:rsidR="00F63AF2" w:rsidRPr="009618CB">
        <w:t>ürün</w:t>
      </w:r>
      <w:r w:rsidR="00F63AF2" w:rsidRPr="009618CB">
        <w:rPr>
          <w:spacing w:val="13"/>
        </w:rPr>
        <w:t xml:space="preserve"> </w:t>
      </w:r>
      <w:r w:rsidR="00F63AF2" w:rsidRPr="009618CB">
        <w:t>ve</w:t>
      </w:r>
      <w:r w:rsidR="00F63AF2" w:rsidRPr="009618CB">
        <w:rPr>
          <w:spacing w:val="13"/>
        </w:rPr>
        <w:t xml:space="preserve"> </w:t>
      </w:r>
      <w:r w:rsidR="00F63AF2" w:rsidRPr="009618CB">
        <w:rPr>
          <w:spacing w:val="2"/>
        </w:rPr>
        <w:t>n</w:t>
      </w:r>
      <w:r w:rsidR="00F63AF2" w:rsidRPr="009618CB">
        <w:rPr>
          <w:spacing w:val="-1"/>
        </w:rPr>
        <w:t>e</w:t>
      </w:r>
      <w:r w:rsidR="00F63AF2" w:rsidRPr="009618CB">
        <w:t>möl</w:t>
      </w:r>
      <w:r w:rsidR="00F63AF2" w:rsidRPr="009618CB">
        <w:rPr>
          <w:spacing w:val="-1"/>
        </w:rPr>
        <w:t>çe</w:t>
      </w:r>
      <w:r w:rsidR="00F63AF2" w:rsidRPr="009618CB">
        <w:t>r</w:t>
      </w:r>
      <w:r w:rsidR="00F63AF2" w:rsidRPr="009618CB">
        <w:rPr>
          <w:spacing w:val="15"/>
        </w:rPr>
        <w:t xml:space="preserve"> </w:t>
      </w:r>
      <w:r w:rsidR="00F63AF2" w:rsidRPr="009618CB">
        <w:t>s</w:t>
      </w:r>
      <w:r w:rsidR="00F63AF2" w:rsidRPr="009618CB">
        <w:rPr>
          <w:spacing w:val="-1"/>
        </w:rPr>
        <w:t>e</w:t>
      </w:r>
      <w:r w:rsidR="00F63AF2" w:rsidRPr="009618CB">
        <w:t>nsörl</w:t>
      </w:r>
      <w:r w:rsidR="00F63AF2" w:rsidRPr="009618CB">
        <w:rPr>
          <w:spacing w:val="-1"/>
        </w:rPr>
        <w:t>e</w:t>
      </w:r>
      <w:r w:rsidR="00F63AF2" w:rsidRPr="009618CB">
        <w:t>rinden oluşan</w:t>
      </w:r>
      <w:r w:rsidR="00F63AF2" w:rsidRPr="009618CB">
        <w:rPr>
          <w:spacing w:val="14"/>
        </w:rPr>
        <w:t xml:space="preserve"> </w:t>
      </w:r>
      <w:r w:rsidR="00F63AF2" w:rsidRPr="009618CB">
        <w:t>modül</w:t>
      </w:r>
      <w:r w:rsidR="00F63AF2" w:rsidRPr="009618CB">
        <w:rPr>
          <w:spacing w:val="-1"/>
        </w:rPr>
        <w:t>e</w:t>
      </w:r>
      <w:r w:rsidR="00F63AF2" w:rsidRPr="009618CB">
        <w:t>r</w:t>
      </w:r>
      <w:r w:rsidR="00F63AF2" w:rsidRPr="009618CB">
        <w:rPr>
          <w:spacing w:val="14"/>
        </w:rPr>
        <w:t xml:space="preserve"> </w:t>
      </w:r>
      <w:r w:rsidR="00F63AF2" w:rsidRPr="009618CB">
        <w:t>ve</w:t>
      </w:r>
      <w:r w:rsidR="00F63AF2" w:rsidRPr="009618CB">
        <w:rPr>
          <w:spacing w:val="13"/>
        </w:rPr>
        <w:t xml:space="preserve"> </w:t>
      </w:r>
      <w:r w:rsidR="00F63AF2" w:rsidRPr="009618CB">
        <w:t>kol</w:t>
      </w:r>
      <w:r w:rsidR="00F63AF2" w:rsidRPr="009618CB">
        <w:rPr>
          <w:spacing w:val="4"/>
        </w:rPr>
        <w:t>a</w:t>
      </w:r>
      <w:r w:rsidR="00F63AF2" w:rsidRPr="009618CB">
        <w:rPr>
          <w:spacing w:val="-3"/>
        </w:rPr>
        <w:t>y</w:t>
      </w:r>
      <w:r w:rsidR="00F63AF2" w:rsidRPr="009618CB">
        <w:t>lıkla</w:t>
      </w:r>
      <w:r w:rsidR="00F63AF2" w:rsidRPr="009618CB">
        <w:rPr>
          <w:spacing w:val="14"/>
        </w:rPr>
        <w:t xml:space="preserve"> </w:t>
      </w:r>
      <w:r w:rsidR="00F63AF2" w:rsidRPr="009618CB">
        <w:t>takılabilen</w:t>
      </w:r>
      <w:r w:rsidR="00F63AF2" w:rsidRPr="009618CB">
        <w:rPr>
          <w:spacing w:val="14"/>
        </w:rPr>
        <w:t xml:space="preserve"> </w:t>
      </w:r>
      <w:r w:rsidR="00F63AF2" w:rsidRPr="009618CB">
        <w:t>ö</w:t>
      </w:r>
      <w:r w:rsidR="00F63AF2" w:rsidRPr="009618CB">
        <w:rPr>
          <w:spacing w:val="1"/>
        </w:rPr>
        <w:t>z</w:t>
      </w:r>
      <w:r w:rsidR="00F63AF2" w:rsidRPr="009618CB">
        <w:rPr>
          <w:spacing w:val="-1"/>
        </w:rPr>
        <w:t>e</w:t>
      </w:r>
      <w:r w:rsidR="00F63AF2" w:rsidRPr="009618CB">
        <w:t>llikt</w:t>
      </w:r>
      <w:r w:rsidR="00F63AF2" w:rsidRPr="009618CB">
        <w:rPr>
          <w:spacing w:val="-4"/>
        </w:rPr>
        <w:t>e</w:t>
      </w:r>
      <w:r w:rsidR="00F63AF2" w:rsidRPr="009618CB">
        <w:t>,</w:t>
      </w:r>
      <w:r w:rsidR="00F63AF2" w:rsidRPr="009618CB">
        <w:rPr>
          <w:spacing w:val="15"/>
        </w:rPr>
        <w:t xml:space="preserve"> </w:t>
      </w:r>
      <w:r w:rsidR="00F63AF2" w:rsidRPr="009618CB">
        <w:t>işl</w:t>
      </w:r>
      <w:r w:rsidR="00F63AF2" w:rsidRPr="009618CB">
        <w:rPr>
          <w:spacing w:val="-1"/>
        </w:rPr>
        <w:t>e</w:t>
      </w:r>
      <w:r w:rsidR="00F63AF2" w:rsidRPr="009618CB">
        <w:t>mci</w:t>
      </w:r>
      <w:r w:rsidR="00F63AF2" w:rsidRPr="009618CB">
        <w:rPr>
          <w:spacing w:val="15"/>
        </w:rPr>
        <w:t xml:space="preserve"> </w:t>
      </w:r>
      <w:r w:rsidR="00F63AF2" w:rsidRPr="009618CB">
        <w:t>ve</w:t>
      </w:r>
      <w:r w:rsidR="00F63AF2" w:rsidRPr="009618CB">
        <w:rPr>
          <w:spacing w:val="13"/>
        </w:rPr>
        <w:t xml:space="preserve"> </w:t>
      </w:r>
      <w:r w:rsidR="00F63AF2" w:rsidRPr="009618CB">
        <w:t>kull</w:t>
      </w:r>
      <w:r w:rsidR="00F63AF2" w:rsidRPr="009618CB">
        <w:rPr>
          <w:spacing w:val="-1"/>
        </w:rPr>
        <w:t>a</w:t>
      </w:r>
      <w:r w:rsidR="00F63AF2" w:rsidRPr="009618CB">
        <w:t>nıcı</w:t>
      </w:r>
      <w:r w:rsidR="00F63AF2" w:rsidRPr="009618CB">
        <w:rPr>
          <w:spacing w:val="14"/>
        </w:rPr>
        <w:t xml:space="preserve"> </w:t>
      </w:r>
      <w:r w:rsidR="00F63AF2" w:rsidRPr="009618CB">
        <w:t>p</w:t>
      </w:r>
      <w:r w:rsidR="00F63AF2" w:rsidRPr="009618CB">
        <w:rPr>
          <w:spacing w:val="1"/>
        </w:rPr>
        <w:t>a</w:t>
      </w:r>
      <w:r w:rsidR="00F63AF2" w:rsidRPr="009618CB">
        <w:t>nosu</w:t>
      </w:r>
      <w:r w:rsidR="00F63AF2" w:rsidRPr="009618CB">
        <w:rPr>
          <w:spacing w:val="15"/>
        </w:rPr>
        <w:t xml:space="preserve"> </w:t>
      </w:r>
      <w:r w:rsidR="00F63AF2" w:rsidRPr="009618CB">
        <w:t>olm</w:t>
      </w:r>
      <w:r w:rsidR="00F63AF2" w:rsidRPr="009618CB">
        <w:rPr>
          <w:spacing w:val="-1"/>
        </w:rPr>
        <w:t>a</w:t>
      </w:r>
      <w:r w:rsidR="00F63AF2" w:rsidRPr="009618CB">
        <w:t>lıdır. GPS</w:t>
      </w:r>
      <w:r w:rsidR="00F63AF2" w:rsidRPr="009618CB">
        <w:rPr>
          <w:spacing w:val="1"/>
        </w:rPr>
        <w:t xml:space="preserve"> </w:t>
      </w:r>
      <w:r w:rsidR="00F63AF2" w:rsidRPr="009618CB">
        <w:t>modülünün di</w:t>
      </w:r>
      <w:r w:rsidR="00F63AF2" w:rsidRPr="009618CB">
        <w:rPr>
          <w:spacing w:val="-2"/>
        </w:rPr>
        <w:t>j</w:t>
      </w:r>
      <w:r w:rsidR="00F63AF2" w:rsidRPr="009618CB">
        <w:t>it</w:t>
      </w:r>
      <w:r w:rsidR="00F63AF2" w:rsidRPr="009618CB">
        <w:rPr>
          <w:spacing w:val="-1"/>
        </w:rPr>
        <w:t>a</w:t>
      </w:r>
      <w:r w:rsidR="00F63AF2" w:rsidRPr="009618CB">
        <w:t xml:space="preserve">l </w:t>
      </w:r>
      <w:r w:rsidR="00F63AF2" w:rsidRPr="009618CB">
        <w:rPr>
          <w:spacing w:val="-2"/>
        </w:rPr>
        <w:t>g</w:t>
      </w:r>
      <w:r w:rsidR="00F63AF2" w:rsidRPr="009618CB">
        <w:t>öste</w:t>
      </w:r>
      <w:r w:rsidR="00F63AF2" w:rsidRPr="009618CB">
        <w:rPr>
          <w:spacing w:val="-1"/>
        </w:rPr>
        <w:t>r</w:t>
      </w:r>
      <w:r w:rsidR="00F63AF2" w:rsidRPr="009618CB">
        <w:t>g</w:t>
      </w:r>
      <w:r w:rsidR="00F63AF2" w:rsidRPr="009618CB">
        <w:rPr>
          <w:spacing w:val="-1"/>
        </w:rPr>
        <w:t>e</w:t>
      </w:r>
      <w:r w:rsidR="00F63AF2" w:rsidRPr="009618CB">
        <w:t>si ve</w:t>
      </w:r>
      <w:r w:rsidR="00F63AF2" w:rsidRPr="009618CB">
        <w:rPr>
          <w:spacing w:val="-2"/>
        </w:rPr>
        <w:t xml:space="preserve"> </w:t>
      </w:r>
      <w:r w:rsidR="00F63AF2" w:rsidRPr="009618CB">
        <w:t>konum</w:t>
      </w:r>
      <w:r w:rsidR="00F63AF2" w:rsidRPr="009618CB">
        <w:rPr>
          <w:spacing w:val="-5"/>
        </w:rPr>
        <w:t xml:space="preserve"> </w:t>
      </w:r>
      <w:r w:rsidR="00F63AF2" w:rsidRPr="009618CB">
        <w:rPr>
          <w:spacing w:val="2"/>
        </w:rPr>
        <w:t>k</w:t>
      </w:r>
      <w:r w:rsidR="00F63AF2" w:rsidRPr="009618CB">
        <w:rPr>
          <w:spacing w:val="3"/>
        </w:rPr>
        <w:t>a</w:t>
      </w:r>
      <w:r w:rsidR="00F63AF2" w:rsidRPr="009618CB">
        <w:rPr>
          <w:spacing w:val="-5"/>
        </w:rPr>
        <w:t>y</w:t>
      </w:r>
      <w:r w:rsidR="00F63AF2" w:rsidRPr="009618CB">
        <w:rPr>
          <w:spacing w:val="2"/>
        </w:rPr>
        <w:t>d</w:t>
      </w:r>
      <w:r w:rsidR="00F63AF2" w:rsidRPr="009618CB">
        <w:rPr>
          <w:spacing w:val="-1"/>
        </w:rPr>
        <w:t>e</w:t>
      </w:r>
      <w:r w:rsidR="00F63AF2" w:rsidRPr="009618CB">
        <w:t>dil</w:t>
      </w:r>
      <w:r w:rsidR="00F63AF2" w:rsidRPr="009618CB">
        <w:rPr>
          <w:spacing w:val="-1"/>
        </w:rPr>
        <w:t>e</w:t>
      </w:r>
      <w:r w:rsidR="00F63AF2" w:rsidRPr="009618CB">
        <w:t>bilme</w:t>
      </w:r>
      <w:r w:rsidR="00F63AF2" w:rsidRPr="009618CB">
        <w:rPr>
          <w:spacing w:val="1"/>
        </w:rPr>
        <w:t xml:space="preserve"> </w:t>
      </w:r>
      <w:r w:rsidR="00F63AF2" w:rsidRPr="009618CB">
        <w:t>ö</w:t>
      </w:r>
      <w:r w:rsidR="00F63AF2" w:rsidRPr="009618CB">
        <w:rPr>
          <w:spacing w:val="1"/>
        </w:rPr>
        <w:t>z</w:t>
      </w:r>
      <w:r w:rsidR="00F63AF2" w:rsidRPr="009618CB">
        <w:rPr>
          <w:spacing w:val="-1"/>
        </w:rPr>
        <w:t>e</w:t>
      </w:r>
      <w:r w:rsidR="00F63AF2" w:rsidRPr="009618CB">
        <w:t>lli</w:t>
      </w:r>
      <w:r w:rsidR="00F63AF2" w:rsidRPr="009618CB">
        <w:rPr>
          <w:spacing w:val="-2"/>
        </w:rPr>
        <w:t>ğ</w:t>
      </w:r>
      <w:r w:rsidR="00F63AF2" w:rsidRPr="009618CB">
        <w:t>i olm</w:t>
      </w:r>
      <w:r w:rsidR="00F63AF2" w:rsidRPr="009618CB">
        <w:rPr>
          <w:spacing w:val="-1"/>
        </w:rPr>
        <w:t>a</w:t>
      </w:r>
      <w:r w:rsidR="00F63AF2" w:rsidRPr="009618CB">
        <w:rPr>
          <w:spacing w:val="-2"/>
        </w:rPr>
        <w:t>l</w:t>
      </w:r>
      <w:r w:rsidR="00F63AF2" w:rsidRPr="009618CB">
        <w:t>ıdır.</w:t>
      </w:r>
    </w:p>
    <w:p w:rsidR="00F63AF2" w:rsidRPr="009618CB" w:rsidRDefault="005214DD" w:rsidP="005214DD">
      <w:pPr>
        <w:pStyle w:val="GvdeMetni"/>
        <w:tabs>
          <w:tab w:val="left" w:pos="836"/>
        </w:tabs>
        <w:kinsoku w:val="0"/>
        <w:overflowPunct w:val="0"/>
        <w:ind w:left="0" w:right="258"/>
        <w:jc w:val="both"/>
      </w:pPr>
      <w:r w:rsidRPr="009618CB">
        <w:tab/>
      </w:r>
      <w:r w:rsidR="00F63AF2" w:rsidRPr="009618CB">
        <w:t>Ü</w:t>
      </w:r>
      <w:r w:rsidR="00F63AF2" w:rsidRPr="009618CB">
        <w:rPr>
          <w:spacing w:val="-2"/>
        </w:rPr>
        <w:t>r</w:t>
      </w:r>
      <w:r w:rsidR="00F63AF2" w:rsidRPr="009618CB">
        <w:t>ün</w:t>
      </w:r>
      <w:r w:rsidR="00F63AF2" w:rsidRPr="009618CB">
        <w:rPr>
          <w:spacing w:val="47"/>
        </w:rPr>
        <w:t xml:space="preserve"> </w:t>
      </w:r>
      <w:r w:rsidR="00F63AF2" w:rsidRPr="009618CB">
        <w:t>k</w:t>
      </w:r>
      <w:r w:rsidR="00F63AF2" w:rsidRPr="009618CB">
        <w:rPr>
          <w:spacing w:val="3"/>
        </w:rPr>
        <w:t>a</w:t>
      </w:r>
      <w:r w:rsidR="00F63AF2" w:rsidRPr="009618CB">
        <w:rPr>
          <w:spacing w:val="-5"/>
        </w:rPr>
        <w:t>y</w:t>
      </w:r>
      <w:r w:rsidR="00F63AF2" w:rsidRPr="009618CB">
        <w:t>ıp</w:t>
      </w:r>
      <w:r w:rsidR="00F63AF2" w:rsidRPr="009618CB">
        <w:rPr>
          <w:spacing w:val="48"/>
        </w:rPr>
        <w:t xml:space="preserve"> </w:t>
      </w:r>
      <w:r w:rsidR="00F63AF2" w:rsidRPr="009618CB">
        <w:t>modülü,</w:t>
      </w:r>
      <w:r w:rsidR="00F63AF2" w:rsidRPr="009618CB">
        <w:rPr>
          <w:spacing w:val="47"/>
        </w:rPr>
        <w:t xml:space="preserve"> </w:t>
      </w:r>
      <w:r w:rsidR="00F63AF2" w:rsidRPr="009618CB">
        <w:rPr>
          <w:spacing w:val="-3"/>
        </w:rPr>
        <w:t>g</w:t>
      </w:r>
      <w:r w:rsidR="00F63AF2" w:rsidRPr="009618CB">
        <w:rPr>
          <w:spacing w:val="1"/>
        </w:rPr>
        <w:t>er</w:t>
      </w:r>
      <w:r w:rsidR="00F63AF2" w:rsidRPr="009618CB">
        <w:rPr>
          <w:spacing w:val="-1"/>
        </w:rPr>
        <w:t>e</w:t>
      </w:r>
      <w:r w:rsidR="00F63AF2" w:rsidRPr="009618CB">
        <w:t>kti</w:t>
      </w:r>
      <w:r w:rsidR="00F63AF2" w:rsidRPr="009618CB">
        <w:rPr>
          <w:spacing w:val="-3"/>
        </w:rPr>
        <w:t>ğ</w:t>
      </w:r>
      <w:r w:rsidR="00F63AF2" w:rsidRPr="009618CB">
        <w:t>i</w:t>
      </w:r>
      <w:r w:rsidR="00F63AF2" w:rsidRPr="009618CB">
        <w:rPr>
          <w:spacing w:val="48"/>
        </w:rPr>
        <w:t xml:space="preserve"> </w:t>
      </w:r>
      <w:r w:rsidR="00F63AF2" w:rsidRPr="009618CB">
        <w:t>k</w:t>
      </w:r>
      <w:r w:rsidR="00F63AF2" w:rsidRPr="009618CB">
        <w:rPr>
          <w:spacing w:val="-1"/>
        </w:rPr>
        <w:t>a</w:t>
      </w:r>
      <w:r w:rsidR="00F63AF2" w:rsidRPr="009618CB">
        <w:t>d</w:t>
      </w:r>
      <w:r w:rsidR="00F63AF2" w:rsidRPr="009618CB">
        <w:rPr>
          <w:spacing w:val="1"/>
        </w:rPr>
        <w:t>a</w:t>
      </w:r>
      <w:r w:rsidR="00F63AF2" w:rsidRPr="009618CB">
        <w:t>r</w:t>
      </w:r>
      <w:r w:rsidR="00F63AF2" w:rsidRPr="009618CB">
        <w:rPr>
          <w:spacing w:val="47"/>
        </w:rPr>
        <w:t xml:space="preserve"> </w:t>
      </w:r>
      <w:r w:rsidR="00F63AF2" w:rsidRPr="009618CB">
        <w:t>d</w:t>
      </w:r>
      <w:r w:rsidR="00F63AF2" w:rsidRPr="009618CB">
        <w:rPr>
          <w:spacing w:val="-1"/>
        </w:rPr>
        <w:t>a</w:t>
      </w:r>
      <w:r w:rsidR="00F63AF2" w:rsidRPr="009618CB">
        <w:t>ne</w:t>
      </w:r>
      <w:r w:rsidR="00F63AF2" w:rsidRPr="009618CB">
        <w:rPr>
          <w:spacing w:val="46"/>
        </w:rPr>
        <w:t xml:space="preserve"> </w:t>
      </w:r>
      <w:r w:rsidR="00F63AF2" w:rsidRPr="009618CB">
        <w:rPr>
          <w:spacing w:val="2"/>
        </w:rPr>
        <w:t>s</w:t>
      </w:r>
      <w:r w:rsidR="00F63AF2" w:rsidRPr="009618CB">
        <w:rPr>
          <w:spacing w:val="-1"/>
        </w:rPr>
        <w:t>e</w:t>
      </w:r>
      <w:r w:rsidR="00F63AF2" w:rsidRPr="009618CB">
        <w:t>nsörü,</w:t>
      </w:r>
      <w:r w:rsidR="00F63AF2" w:rsidRPr="009618CB">
        <w:rPr>
          <w:spacing w:val="47"/>
        </w:rPr>
        <w:t xml:space="preserve"> </w:t>
      </w:r>
      <w:r w:rsidR="00F63AF2" w:rsidRPr="009618CB">
        <w:t>1</w:t>
      </w:r>
      <w:r w:rsidR="00F63AF2" w:rsidRPr="009618CB">
        <w:rPr>
          <w:spacing w:val="47"/>
        </w:rPr>
        <w:t xml:space="preserve"> </w:t>
      </w:r>
      <w:r w:rsidR="00F63AF2" w:rsidRPr="009618CB">
        <w:rPr>
          <w:spacing w:val="-1"/>
        </w:rPr>
        <w:t>a</w:t>
      </w:r>
      <w:r w:rsidR="00F63AF2" w:rsidRPr="009618CB">
        <w:t>d</w:t>
      </w:r>
      <w:r w:rsidR="00F63AF2" w:rsidRPr="009618CB">
        <w:rPr>
          <w:spacing w:val="-1"/>
        </w:rPr>
        <w:t>e</w:t>
      </w:r>
      <w:r w:rsidR="00F63AF2" w:rsidRPr="009618CB">
        <w:t>t</w:t>
      </w:r>
      <w:r w:rsidR="00F63AF2" w:rsidRPr="009618CB">
        <w:rPr>
          <w:spacing w:val="53"/>
        </w:rPr>
        <w:t xml:space="preserve"> </w:t>
      </w:r>
      <w:r w:rsidR="00F63AF2" w:rsidRPr="009618CB">
        <w:t>dijit</w:t>
      </w:r>
      <w:r w:rsidR="00F63AF2" w:rsidRPr="009618CB">
        <w:rPr>
          <w:spacing w:val="-1"/>
        </w:rPr>
        <w:t>a</w:t>
      </w:r>
      <w:r w:rsidR="00F63AF2" w:rsidRPr="009618CB">
        <w:t>l</w:t>
      </w:r>
      <w:r w:rsidR="00F63AF2" w:rsidRPr="009618CB">
        <w:rPr>
          <w:spacing w:val="48"/>
        </w:rPr>
        <w:t xml:space="preserve"> </w:t>
      </w:r>
      <w:r w:rsidR="00F63AF2" w:rsidRPr="009618CB">
        <w:rPr>
          <w:spacing w:val="-3"/>
        </w:rPr>
        <w:t>g</w:t>
      </w:r>
      <w:r w:rsidR="00F63AF2" w:rsidRPr="009618CB">
        <w:t>öst</w:t>
      </w:r>
      <w:r w:rsidR="00F63AF2" w:rsidRPr="009618CB">
        <w:rPr>
          <w:spacing w:val="1"/>
        </w:rPr>
        <w:t>er</w:t>
      </w:r>
      <w:r w:rsidR="00F63AF2" w:rsidRPr="009618CB">
        <w:rPr>
          <w:spacing w:val="-3"/>
        </w:rPr>
        <w:t>g</w:t>
      </w:r>
      <w:r w:rsidR="00F63AF2" w:rsidRPr="009618CB">
        <w:t>e</w:t>
      </w:r>
      <w:r w:rsidR="00F63AF2" w:rsidRPr="009618CB">
        <w:rPr>
          <w:spacing w:val="46"/>
        </w:rPr>
        <w:t xml:space="preserve"> </w:t>
      </w:r>
      <w:r w:rsidR="00F63AF2" w:rsidRPr="009618CB">
        <w:rPr>
          <w:spacing w:val="2"/>
        </w:rPr>
        <w:t>v</w:t>
      </w:r>
      <w:r w:rsidR="00F63AF2" w:rsidRPr="009618CB">
        <w:t>e</w:t>
      </w:r>
      <w:r w:rsidR="00F63AF2" w:rsidRPr="009618CB">
        <w:rPr>
          <w:spacing w:val="46"/>
        </w:rPr>
        <w:t xml:space="preserve"> </w:t>
      </w:r>
      <w:r w:rsidR="00F63AF2" w:rsidRPr="009618CB">
        <w:t>b</w:t>
      </w:r>
      <w:r w:rsidR="00F63AF2" w:rsidRPr="009618CB">
        <w:rPr>
          <w:spacing w:val="1"/>
        </w:rPr>
        <w:t>a</w:t>
      </w:r>
      <w:r w:rsidR="00F63AF2" w:rsidRPr="009618CB">
        <w:rPr>
          <w:spacing w:val="-3"/>
        </w:rPr>
        <w:t>ğ</w:t>
      </w:r>
      <w:r w:rsidR="00F63AF2" w:rsidRPr="009618CB">
        <w:t xml:space="preserve">lantı </w:t>
      </w:r>
      <w:r w:rsidR="00F63AF2" w:rsidRPr="009618CB">
        <w:rPr>
          <w:spacing w:val="-1"/>
        </w:rPr>
        <w:t>e</w:t>
      </w:r>
      <w:r w:rsidR="00F63AF2" w:rsidRPr="009618CB">
        <w:t>lem</w:t>
      </w:r>
      <w:r w:rsidR="00F63AF2" w:rsidRPr="009618CB">
        <w:rPr>
          <w:spacing w:val="-1"/>
        </w:rPr>
        <w:t>a</w:t>
      </w:r>
      <w:r w:rsidR="00F63AF2" w:rsidRPr="009618CB">
        <w:t>nla</w:t>
      </w:r>
      <w:r w:rsidR="00F63AF2" w:rsidRPr="009618CB">
        <w:rPr>
          <w:spacing w:val="-2"/>
        </w:rPr>
        <w:t>r</w:t>
      </w:r>
      <w:r w:rsidR="00F63AF2" w:rsidRPr="009618CB">
        <w:t>ından</w:t>
      </w:r>
      <w:r w:rsidR="00F63AF2" w:rsidRPr="009618CB">
        <w:rPr>
          <w:spacing w:val="2"/>
        </w:rPr>
        <w:t xml:space="preserve"> </w:t>
      </w:r>
      <w:r w:rsidR="00F63AF2" w:rsidRPr="009618CB">
        <w:t>oluşm</w:t>
      </w:r>
      <w:r w:rsidR="00F63AF2" w:rsidRPr="009618CB">
        <w:rPr>
          <w:spacing w:val="-1"/>
        </w:rPr>
        <w:t>a</w:t>
      </w:r>
      <w:r w:rsidR="00F63AF2" w:rsidRPr="009618CB">
        <w:t>lıdır.</w:t>
      </w:r>
    </w:p>
    <w:p w:rsidR="00F63AF2" w:rsidRPr="009618CB" w:rsidRDefault="005214DD" w:rsidP="005214DD">
      <w:pPr>
        <w:pStyle w:val="GvdeMetni"/>
        <w:tabs>
          <w:tab w:val="left" w:pos="836"/>
        </w:tabs>
        <w:kinsoku w:val="0"/>
        <w:overflowPunct w:val="0"/>
        <w:spacing w:before="1"/>
        <w:ind w:left="567" w:right="251" w:hanging="283"/>
        <w:jc w:val="both"/>
      </w:pPr>
      <w:r w:rsidRPr="009618CB">
        <w:tab/>
      </w:r>
      <w:r w:rsidR="00F63AF2" w:rsidRPr="009618CB">
        <w:t>Göst</w:t>
      </w:r>
      <w:r w:rsidR="00F63AF2" w:rsidRPr="009618CB">
        <w:rPr>
          <w:spacing w:val="-1"/>
        </w:rPr>
        <w:t>e</w:t>
      </w:r>
      <w:r w:rsidR="00F63AF2" w:rsidRPr="009618CB">
        <w:rPr>
          <w:spacing w:val="1"/>
        </w:rPr>
        <w:t>r</w:t>
      </w:r>
      <w:r w:rsidR="00F63AF2" w:rsidRPr="009618CB">
        <w:rPr>
          <w:spacing w:val="-3"/>
        </w:rPr>
        <w:t>g</w:t>
      </w:r>
      <w:r w:rsidR="00F63AF2" w:rsidRPr="009618CB">
        <w:t>e</w:t>
      </w:r>
      <w:r w:rsidR="00F63AF2" w:rsidRPr="009618CB">
        <w:rPr>
          <w:spacing w:val="8"/>
        </w:rPr>
        <w:t xml:space="preserve"> </w:t>
      </w:r>
      <w:r w:rsidR="00F63AF2" w:rsidRPr="009618CB">
        <w:rPr>
          <w:spacing w:val="2"/>
        </w:rPr>
        <w:t>p</w:t>
      </w:r>
      <w:r w:rsidR="00F63AF2" w:rsidRPr="009618CB">
        <w:rPr>
          <w:spacing w:val="-1"/>
        </w:rPr>
        <w:t>a</w:t>
      </w:r>
      <w:r w:rsidR="00F63AF2" w:rsidRPr="009618CB">
        <w:t>n</w:t>
      </w:r>
      <w:r w:rsidR="00F63AF2" w:rsidRPr="009618CB">
        <w:rPr>
          <w:spacing w:val="-1"/>
        </w:rPr>
        <w:t>e</w:t>
      </w:r>
      <w:r w:rsidR="00F63AF2" w:rsidRPr="009618CB">
        <w:t>linde</w:t>
      </w:r>
      <w:r w:rsidR="00F63AF2" w:rsidRPr="009618CB">
        <w:rPr>
          <w:spacing w:val="8"/>
        </w:rPr>
        <w:t xml:space="preserve"> </w:t>
      </w:r>
      <w:r w:rsidR="00F63AF2" w:rsidRPr="009618CB">
        <w:rPr>
          <w:spacing w:val="2"/>
        </w:rPr>
        <w:t>h</w:t>
      </w:r>
      <w:r w:rsidR="00F63AF2" w:rsidRPr="009618CB">
        <w:rPr>
          <w:spacing w:val="-1"/>
        </w:rPr>
        <w:t>a</w:t>
      </w:r>
      <w:r w:rsidR="00F63AF2" w:rsidRPr="009618CB">
        <w:t>s</w:t>
      </w:r>
      <w:r w:rsidR="00F63AF2" w:rsidRPr="009618CB">
        <w:rPr>
          <w:spacing w:val="-1"/>
        </w:rPr>
        <w:t>a</w:t>
      </w:r>
      <w:r w:rsidR="00F63AF2" w:rsidRPr="009618CB">
        <w:t>t</w:t>
      </w:r>
      <w:r w:rsidR="00F63AF2" w:rsidRPr="009618CB">
        <w:rPr>
          <w:spacing w:val="12"/>
        </w:rPr>
        <w:t xml:space="preserve"> </w:t>
      </w:r>
      <w:r w:rsidR="00F63AF2" w:rsidRPr="009618CB">
        <w:rPr>
          <w:spacing w:val="-1"/>
        </w:rPr>
        <w:t>e</w:t>
      </w:r>
      <w:r w:rsidR="00F63AF2" w:rsidRPr="009618CB">
        <w:t>dil</w:t>
      </w:r>
      <w:r w:rsidR="00F63AF2" w:rsidRPr="009618CB">
        <w:rPr>
          <w:spacing w:val="-1"/>
        </w:rPr>
        <w:t>e</w:t>
      </w:r>
      <w:r w:rsidR="00F63AF2" w:rsidRPr="009618CB">
        <w:t>n</w:t>
      </w:r>
      <w:r w:rsidR="00F63AF2" w:rsidRPr="009618CB">
        <w:rPr>
          <w:spacing w:val="9"/>
        </w:rPr>
        <w:t xml:space="preserve"> </w:t>
      </w:r>
      <w:r w:rsidR="00F63AF2" w:rsidRPr="009618CB">
        <w:t>ürün</w:t>
      </w:r>
      <w:r w:rsidR="00F63AF2" w:rsidRPr="009618CB">
        <w:rPr>
          <w:spacing w:val="8"/>
        </w:rPr>
        <w:t xml:space="preserve"> </w:t>
      </w:r>
      <w:r w:rsidR="00F63AF2" w:rsidRPr="009618CB">
        <w:rPr>
          <w:spacing w:val="2"/>
        </w:rPr>
        <w:t>v</w:t>
      </w:r>
      <w:r w:rsidR="00F63AF2" w:rsidRPr="009618CB">
        <w:t>e</w:t>
      </w:r>
      <w:r w:rsidR="00F63AF2" w:rsidRPr="009618CB">
        <w:rPr>
          <w:spacing w:val="8"/>
        </w:rPr>
        <w:t xml:space="preserve"> </w:t>
      </w:r>
      <w:r w:rsidR="00F63AF2" w:rsidRPr="009618CB">
        <w:t>k</w:t>
      </w:r>
      <w:r w:rsidR="00F63AF2" w:rsidRPr="009618CB">
        <w:rPr>
          <w:spacing w:val="3"/>
        </w:rPr>
        <w:t>a</w:t>
      </w:r>
      <w:r w:rsidR="00F63AF2" w:rsidRPr="009618CB">
        <w:rPr>
          <w:spacing w:val="-5"/>
        </w:rPr>
        <w:t>y</w:t>
      </w:r>
      <w:r w:rsidR="00F63AF2" w:rsidRPr="009618CB">
        <w:t>ıp</w:t>
      </w:r>
      <w:r w:rsidR="00F63AF2" w:rsidRPr="009618CB">
        <w:rPr>
          <w:spacing w:val="9"/>
        </w:rPr>
        <w:t xml:space="preserve"> </w:t>
      </w:r>
      <w:r w:rsidR="00F63AF2" w:rsidRPr="009618CB">
        <w:t>ol</w:t>
      </w:r>
      <w:r w:rsidR="00F63AF2" w:rsidRPr="009618CB">
        <w:rPr>
          <w:spacing w:val="1"/>
        </w:rPr>
        <w:t>a</w:t>
      </w:r>
      <w:r w:rsidR="00F63AF2" w:rsidRPr="009618CB">
        <w:t>n</w:t>
      </w:r>
      <w:r w:rsidR="00F63AF2" w:rsidRPr="009618CB">
        <w:rPr>
          <w:spacing w:val="9"/>
        </w:rPr>
        <w:t xml:space="preserve"> </w:t>
      </w:r>
      <w:r w:rsidR="00F63AF2" w:rsidRPr="009618CB">
        <w:t>ürün</w:t>
      </w:r>
      <w:r w:rsidR="00F63AF2" w:rsidRPr="009618CB">
        <w:rPr>
          <w:spacing w:val="-1"/>
        </w:rPr>
        <w:t>ü</w:t>
      </w:r>
      <w:r w:rsidR="00F63AF2" w:rsidRPr="009618CB">
        <w:t>n</w:t>
      </w:r>
      <w:r w:rsidR="00F63AF2" w:rsidRPr="009618CB">
        <w:rPr>
          <w:spacing w:val="9"/>
        </w:rPr>
        <w:t xml:space="preserve"> </w:t>
      </w:r>
      <w:r w:rsidR="00F63AF2" w:rsidRPr="009618CB">
        <w:t>durumla</w:t>
      </w:r>
      <w:r w:rsidR="00F63AF2" w:rsidRPr="009618CB">
        <w:rPr>
          <w:spacing w:val="-2"/>
        </w:rPr>
        <w:t>r</w:t>
      </w:r>
      <w:r w:rsidR="00F63AF2" w:rsidRPr="009618CB">
        <w:t>ı</w:t>
      </w:r>
      <w:r w:rsidR="00F63AF2" w:rsidRPr="009618CB">
        <w:rPr>
          <w:spacing w:val="12"/>
        </w:rPr>
        <w:t xml:space="preserve"> </w:t>
      </w:r>
      <w:r w:rsidR="00F63AF2" w:rsidRPr="009618CB">
        <w:t>r</w:t>
      </w:r>
      <w:r w:rsidR="00F63AF2" w:rsidRPr="009618CB">
        <w:rPr>
          <w:spacing w:val="-2"/>
        </w:rPr>
        <w:t>e</w:t>
      </w:r>
      <w:r w:rsidR="00F63AF2" w:rsidRPr="009618CB">
        <w:t>nk</w:t>
      </w:r>
      <w:r w:rsidR="00F63AF2" w:rsidRPr="009618CB">
        <w:rPr>
          <w:spacing w:val="11"/>
        </w:rPr>
        <w:t xml:space="preserve"> </w:t>
      </w:r>
      <w:r w:rsidR="00F63AF2" w:rsidRPr="009618CB">
        <w:t>d</w:t>
      </w:r>
      <w:r w:rsidR="00F63AF2" w:rsidRPr="009618CB">
        <w:rPr>
          <w:spacing w:val="-1"/>
        </w:rPr>
        <w:t>e</w:t>
      </w:r>
      <w:r w:rsidR="00F63AF2" w:rsidRPr="009618CB">
        <w:rPr>
          <w:spacing w:val="-3"/>
        </w:rPr>
        <w:t>ğ</w:t>
      </w:r>
      <w:r w:rsidR="00F63AF2" w:rsidRPr="009618CB">
        <w:t>işikli</w:t>
      </w:r>
      <w:r w:rsidR="00F63AF2" w:rsidRPr="009618CB">
        <w:rPr>
          <w:spacing w:val="-3"/>
        </w:rPr>
        <w:t>ğ</w:t>
      </w:r>
      <w:r w:rsidR="00F63AF2" w:rsidRPr="009618CB">
        <w:t>i</w:t>
      </w:r>
      <w:r w:rsidR="00F63AF2" w:rsidRPr="009618CB">
        <w:rPr>
          <w:spacing w:val="9"/>
        </w:rPr>
        <w:t xml:space="preserve"> </w:t>
      </w:r>
      <w:r w:rsidR="00F63AF2" w:rsidRPr="009618CB">
        <w:t>i</w:t>
      </w:r>
      <w:r w:rsidR="00F63AF2" w:rsidRPr="009618CB">
        <w:rPr>
          <w:spacing w:val="3"/>
        </w:rPr>
        <w:t>l</w:t>
      </w:r>
      <w:r w:rsidR="00F63AF2" w:rsidRPr="009618CB">
        <w:t>e v</w:t>
      </w:r>
      <w:r w:rsidR="00F63AF2" w:rsidRPr="009618CB">
        <w:rPr>
          <w:spacing w:val="1"/>
        </w:rPr>
        <w:t>e</w:t>
      </w:r>
      <w:r w:rsidR="00F63AF2" w:rsidRPr="009618CB">
        <w:rPr>
          <w:spacing w:val="-5"/>
        </w:rPr>
        <w:t>y</w:t>
      </w:r>
      <w:r w:rsidR="00F63AF2" w:rsidRPr="009618CB">
        <w:t>a</w:t>
      </w:r>
      <w:r w:rsidR="00F63AF2" w:rsidRPr="009618CB">
        <w:rPr>
          <w:spacing w:val="27"/>
        </w:rPr>
        <w:t xml:space="preserve"> </w:t>
      </w:r>
      <w:r w:rsidR="00F63AF2" w:rsidRPr="009618CB">
        <w:t>dijit</w:t>
      </w:r>
      <w:r w:rsidR="00F63AF2" w:rsidRPr="009618CB">
        <w:rPr>
          <w:spacing w:val="-1"/>
        </w:rPr>
        <w:t>a</w:t>
      </w:r>
      <w:r w:rsidR="00F63AF2" w:rsidRPr="009618CB">
        <w:t>l</w:t>
      </w:r>
      <w:r w:rsidR="00F63AF2" w:rsidRPr="009618CB">
        <w:rPr>
          <w:spacing w:val="2"/>
        </w:rPr>
        <w:t xml:space="preserve"> </w:t>
      </w:r>
      <w:r w:rsidR="00F63AF2" w:rsidRPr="009618CB">
        <w:t>ola</w:t>
      </w:r>
      <w:r w:rsidR="00F63AF2" w:rsidRPr="009618CB">
        <w:rPr>
          <w:spacing w:val="-2"/>
        </w:rPr>
        <w:t>r</w:t>
      </w:r>
      <w:r w:rsidR="00F63AF2" w:rsidRPr="009618CB">
        <w:rPr>
          <w:spacing w:val="-1"/>
        </w:rPr>
        <w:t>a</w:t>
      </w:r>
      <w:r w:rsidR="00F63AF2" w:rsidRPr="009618CB">
        <w:t>k</w:t>
      </w:r>
      <w:r w:rsidR="00F63AF2" w:rsidRPr="009618CB">
        <w:rPr>
          <w:spacing w:val="26"/>
        </w:rPr>
        <w:t xml:space="preserve"> </w:t>
      </w:r>
      <w:r w:rsidR="00F63AF2" w:rsidRPr="009618CB">
        <w:t>i</w:t>
      </w:r>
      <w:r w:rsidR="00F63AF2" w:rsidRPr="009618CB">
        <w:rPr>
          <w:spacing w:val="1"/>
        </w:rPr>
        <w:t>z</w:t>
      </w:r>
      <w:r w:rsidR="00F63AF2" w:rsidRPr="009618CB">
        <w:rPr>
          <w:spacing w:val="-2"/>
        </w:rPr>
        <w:t>l</w:t>
      </w:r>
      <w:r w:rsidR="00F63AF2" w:rsidRPr="009618CB">
        <w:rPr>
          <w:spacing w:val="-1"/>
        </w:rPr>
        <w:t>e</w:t>
      </w:r>
      <w:r w:rsidR="00F63AF2" w:rsidRPr="009618CB">
        <w:t>n</w:t>
      </w:r>
      <w:r w:rsidR="00F63AF2" w:rsidRPr="009618CB">
        <w:rPr>
          <w:spacing w:val="-1"/>
        </w:rPr>
        <w:t>e</w:t>
      </w:r>
      <w:r w:rsidR="00F63AF2" w:rsidRPr="009618CB">
        <w:t>bilmelidir.</w:t>
      </w:r>
      <w:r w:rsidR="00F63AF2" w:rsidRPr="009618CB">
        <w:rPr>
          <w:spacing w:val="26"/>
        </w:rPr>
        <w:t xml:space="preserve"> </w:t>
      </w:r>
      <w:r w:rsidR="00F63AF2" w:rsidRPr="009618CB">
        <w:t>H</w:t>
      </w:r>
      <w:r w:rsidR="00F63AF2" w:rsidRPr="009618CB">
        <w:rPr>
          <w:spacing w:val="-2"/>
        </w:rPr>
        <w:t>e</w:t>
      </w:r>
      <w:r w:rsidR="00F63AF2" w:rsidRPr="009618CB">
        <w:t>r</w:t>
      </w:r>
      <w:r w:rsidR="00F63AF2" w:rsidRPr="009618CB">
        <w:rPr>
          <w:spacing w:val="25"/>
        </w:rPr>
        <w:t xml:space="preserve"> </w:t>
      </w:r>
      <w:r w:rsidR="00F63AF2" w:rsidRPr="009618CB">
        <w:t>biç</w:t>
      </w:r>
      <w:r w:rsidR="00F63AF2" w:rsidRPr="009618CB">
        <w:rPr>
          <w:spacing w:val="-2"/>
        </w:rPr>
        <w:t>e</w:t>
      </w:r>
      <w:r w:rsidR="00F63AF2" w:rsidRPr="009618CB">
        <w:t>rdöv</w:t>
      </w:r>
      <w:r w:rsidR="00F63AF2" w:rsidRPr="009618CB">
        <w:rPr>
          <w:spacing w:val="-2"/>
        </w:rPr>
        <w:t>e</w:t>
      </w:r>
      <w:r w:rsidR="00F63AF2" w:rsidRPr="009618CB">
        <w:rPr>
          <w:spacing w:val="1"/>
        </w:rPr>
        <w:t>r</w:t>
      </w:r>
      <w:r w:rsidR="00F63AF2" w:rsidRPr="009618CB">
        <w:t>e</w:t>
      </w:r>
      <w:r w:rsidR="00F63AF2" w:rsidRPr="009618CB">
        <w:rPr>
          <w:spacing w:val="21"/>
        </w:rPr>
        <w:t xml:space="preserve"> </w:t>
      </w:r>
      <w:r w:rsidR="00F63AF2" w:rsidRPr="009618CB">
        <w:t>ko</w:t>
      </w:r>
      <w:r w:rsidR="00F63AF2" w:rsidRPr="009618CB">
        <w:rPr>
          <w:spacing w:val="2"/>
        </w:rPr>
        <w:t>l</w:t>
      </w:r>
      <w:r w:rsidR="00F63AF2" w:rsidRPr="009618CB">
        <w:rPr>
          <w:spacing w:val="3"/>
        </w:rPr>
        <w:t>a</w:t>
      </w:r>
      <w:r w:rsidR="00F63AF2" w:rsidRPr="009618CB">
        <w:rPr>
          <w:spacing w:val="-8"/>
        </w:rPr>
        <w:t>y</w:t>
      </w:r>
      <w:r w:rsidR="00F63AF2" w:rsidRPr="009618CB">
        <w:t>lıkla</w:t>
      </w:r>
      <w:r w:rsidR="00F63AF2" w:rsidRPr="009618CB">
        <w:rPr>
          <w:spacing w:val="28"/>
        </w:rPr>
        <w:t xml:space="preserve"> </w:t>
      </w:r>
      <w:r w:rsidR="00F63AF2" w:rsidRPr="009618CB">
        <w:t>t</w:t>
      </w:r>
      <w:r w:rsidR="00F63AF2" w:rsidRPr="009618CB">
        <w:rPr>
          <w:spacing w:val="1"/>
        </w:rPr>
        <w:t>a</w:t>
      </w:r>
      <w:r w:rsidR="00F63AF2" w:rsidRPr="009618CB">
        <w:t>kıl</w:t>
      </w:r>
      <w:r w:rsidR="00F63AF2" w:rsidRPr="009618CB">
        <w:rPr>
          <w:spacing w:val="-1"/>
        </w:rPr>
        <w:t>a</w:t>
      </w:r>
      <w:r w:rsidR="00F63AF2" w:rsidRPr="009618CB">
        <w:t>bilmeli</w:t>
      </w:r>
      <w:r w:rsidR="00F63AF2" w:rsidRPr="009618CB">
        <w:rPr>
          <w:spacing w:val="25"/>
        </w:rPr>
        <w:t xml:space="preserve"> </w:t>
      </w:r>
      <w:r w:rsidR="00F63AF2" w:rsidRPr="009618CB">
        <w:t>ve k</w:t>
      </w:r>
      <w:r w:rsidR="00F63AF2" w:rsidRPr="009618CB">
        <w:rPr>
          <w:spacing w:val="-1"/>
        </w:rPr>
        <w:t>a</w:t>
      </w:r>
      <w:r w:rsidR="00F63AF2" w:rsidRPr="009618CB">
        <w:t>libr</w:t>
      </w:r>
      <w:r w:rsidR="00F63AF2" w:rsidRPr="009618CB">
        <w:rPr>
          <w:spacing w:val="-2"/>
        </w:rPr>
        <w:t>a</w:t>
      </w:r>
      <w:r w:rsidR="00F63AF2" w:rsidRPr="009618CB">
        <w:rPr>
          <w:spacing w:val="4"/>
        </w:rPr>
        <w:t>s</w:t>
      </w:r>
      <w:r w:rsidR="00F63AF2" w:rsidRPr="009618CB">
        <w:rPr>
          <w:spacing w:val="-5"/>
        </w:rPr>
        <w:t>y</w:t>
      </w:r>
      <w:r w:rsidR="00F63AF2" w:rsidRPr="009618CB">
        <w:t>onu</w:t>
      </w:r>
      <w:r w:rsidR="00F63AF2" w:rsidRPr="009618CB">
        <w:rPr>
          <w:spacing w:val="8"/>
        </w:rPr>
        <w:t xml:space="preserve"> </w:t>
      </w:r>
      <w:r w:rsidR="00F63AF2" w:rsidRPr="009618CB">
        <w:rPr>
          <w:spacing w:val="-5"/>
        </w:rPr>
        <w:t>y</w:t>
      </w:r>
      <w:r w:rsidR="00F63AF2" w:rsidRPr="009618CB">
        <w:rPr>
          <w:spacing w:val="-1"/>
        </w:rPr>
        <w:t>a</w:t>
      </w:r>
      <w:r w:rsidR="00F63AF2" w:rsidRPr="009618CB">
        <w:t>pılmalıdır.</w:t>
      </w:r>
    </w:p>
    <w:p w:rsidR="00F63AF2" w:rsidRPr="009618CB" w:rsidRDefault="00F63AF2" w:rsidP="00CA3FFB">
      <w:pPr>
        <w:pStyle w:val="GvdeMetni"/>
        <w:numPr>
          <w:ilvl w:val="1"/>
          <w:numId w:val="101"/>
        </w:numPr>
        <w:tabs>
          <w:tab w:val="left" w:pos="836"/>
        </w:tabs>
        <w:kinsoku w:val="0"/>
        <w:overflowPunct w:val="0"/>
        <w:spacing w:before="1"/>
        <w:ind w:left="567" w:right="254" w:hanging="283"/>
        <w:jc w:val="both"/>
      </w:pPr>
      <w:r w:rsidRPr="009618CB">
        <w:t>Ü</w:t>
      </w:r>
      <w:r w:rsidRPr="009618CB">
        <w:rPr>
          <w:spacing w:val="-2"/>
        </w:rPr>
        <w:t>r</w:t>
      </w:r>
      <w:r w:rsidRPr="009618CB">
        <w:t>ün</w:t>
      </w:r>
      <w:r w:rsidRPr="009618CB">
        <w:rPr>
          <w:spacing w:val="26"/>
        </w:rPr>
        <w:t xml:space="preserve"> </w:t>
      </w:r>
      <w:r w:rsidRPr="009618CB">
        <w:rPr>
          <w:spacing w:val="2"/>
        </w:rPr>
        <w:t>k</w:t>
      </w:r>
      <w:r w:rsidRPr="009618CB">
        <w:rPr>
          <w:spacing w:val="3"/>
        </w:rPr>
        <w:t>a</w:t>
      </w:r>
      <w:r w:rsidRPr="009618CB">
        <w:rPr>
          <w:spacing w:val="-5"/>
        </w:rPr>
        <w:t>y</w:t>
      </w:r>
      <w:r w:rsidRPr="009618CB">
        <w:t>ıp</w:t>
      </w:r>
      <w:r w:rsidRPr="009618CB">
        <w:rPr>
          <w:spacing w:val="32"/>
        </w:rPr>
        <w:t xml:space="preserve"> </w:t>
      </w:r>
      <w:r w:rsidRPr="009618CB">
        <w:t>b</w:t>
      </w:r>
      <w:r w:rsidRPr="009618CB">
        <w:rPr>
          <w:spacing w:val="-1"/>
        </w:rPr>
        <w:t>e</w:t>
      </w:r>
      <w:r w:rsidRPr="009618CB">
        <w:t>lirl</w:t>
      </w:r>
      <w:r w:rsidRPr="009618CB">
        <w:rPr>
          <w:spacing w:val="-2"/>
        </w:rPr>
        <w:t>e</w:t>
      </w:r>
      <w:r w:rsidRPr="009618CB">
        <w:t>me</w:t>
      </w:r>
      <w:r w:rsidRPr="009618CB">
        <w:rPr>
          <w:spacing w:val="26"/>
        </w:rPr>
        <w:t xml:space="preserve"> </w:t>
      </w:r>
      <w:r w:rsidRPr="009618CB">
        <w:rPr>
          <w:spacing w:val="2"/>
        </w:rPr>
        <w:t>m</w:t>
      </w:r>
      <w:r w:rsidRPr="009618CB">
        <w:t>onitörü</w:t>
      </w:r>
      <w:r w:rsidRPr="009618CB">
        <w:rPr>
          <w:spacing w:val="28"/>
        </w:rPr>
        <w:t xml:space="preserve"> </w:t>
      </w:r>
      <w:r w:rsidRPr="009618CB">
        <w:t>ü</w:t>
      </w:r>
      <w:r w:rsidRPr="009618CB">
        <w:rPr>
          <w:spacing w:val="1"/>
        </w:rPr>
        <w:t>z</w:t>
      </w:r>
      <w:r w:rsidRPr="009618CB">
        <w:rPr>
          <w:spacing w:val="-1"/>
        </w:rPr>
        <w:t>e</w:t>
      </w:r>
      <w:r w:rsidRPr="009618CB">
        <w:t>rinde</w:t>
      </w:r>
      <w:r w:rsidRPr="009618CB">
        <w:rPr>
          <w:spacing w:val="25"/>
        </w:rPr>
        <w:t xml:space="preserve"> </w:t>
      </w:r>
      <w:r w:rsidRPr="009618CB">
        <w:t>b</w:t>
      </w:r>
      <w:r w:rsidRPr="009618CB">
        <w:rPr>
          <w:spacing w:val="2"/>
        </w:rPr>
        <w:t>i</w:t>
      </w:r>
      <w:r w:rsidRPr="009618CB">
        <w:rPr>
          <w:spacing w:val="-1"/>
        </w:rPr>
        <w:t>çe</w:t>
      </w:r>
      <w:r w:rsidRPr="009618CB">
        <w:t>rd</w:t>
      </w:r>
      <w:r w:rsidRPr="009618CB">
        <w:rPr>
          <w:spacing w:val="1"/>
        </w:rPr>
        <w:t>ö</w:t>
      </w:r>
      <w:r w:rsidRPr="009618CB">
        <w:t>v</w:t>
      </w:r>
      <w:r w:rsidRPr="009618CB">
        <w:rPr>
          <w:spacing w:val="-1"/>
        </w:rPr>
        <w:t>e</w:t>
      </w:r>
      <w:r w:rsidRPr="009618CB">
        <w:t>rin</w:t>
      </w:r>
      <w:r w:rsidRPr="009618CB">
        <w:rPr>
          <w:spacing w:val="27"/>
        </w:rPr>
        <w:t xml:space="preserve"> </w:t>
      </w:r>
      <w:r w:rsidRPr="009618CB">
        <w:t>il</w:t>
      </w:r>
      <w:r w:rsidRPr="009618CB">
        <w:rPr>
          <w:spacing w:val="1"/>
        </w:rPr>
        <w:t>e</w:t>
      </w:r>
      <w:r w:rsidRPr="009618CB">
        <w:t>rl</w:t>
      </w:r>
      <w:r w:rsidRPr="009618CB">
        <w:rPr>
          <w:spacing w:val="-2"/>
        </w:rPr>
        <w:t>e</w:t>
      </w:r>
      <w:r w:rsidRPr="009618CB">
        <w:t>me</w:t>
      </w:r>
      <w:r w:rsidRPr="009618CB">
        <w:rPr>
          <w:spacing w:val="28"/>
        </w:rPr>
        <w:t xml:space="preserve"> </w:t>
      </w:r>
      <w:r w:rsidRPr="009618CB">
        <w:t>hı</w:t>
      </w:r>
      <w:r w:rsidRPr="009618CB">
        <w:rPr>
          <w:spacing w:val="1"/>
        </w:rPr>
        <w:t>z</w:t>
      </w:r>
      <w:r w:rsidRPr="009618CB">
        <w:t>ı</w:t>
      </w:r>
      <w:r w:rsidRPr="009618CB">
        <w:rPr>
          <w:spacing w:val="31"/>
        </w:rPr>
        <w:t xml:space="preserve"> </w:t>
      </w:r>
      <w:r w:rsidRPr="009618CB">
        <w:rPr>
          <w:spacing w:val="-3"/>
        </w:rPr>
        <w:t>g</w:t>
      </w:r>
      <w:r w:rsidRPr="009618CB">
        <w:t>örü</w:t>
      </w:r>
      <w:r w:rsidRPr="009618CB">
        <w:rPr>
          <w:spacing w:val="1"/>
        </w:rPr>
        <w:t>l</w:t>
      </w:r>
      <w:r w:rsidRPr="009618CB">
        <w:rPr>
          <w:spacing w:val="-1"/>
        </w:rPr>
        <w:t>e</w:t>
      </w:r>
      <w:r w:rsidRPr="009618CB">
        <w:t>bilir</w:t>
      </w:r>
      <w:r w:rsidRPr="009618CB">
        <w:rPr>
          <w:spacing w:val="27"/>
        </w:rPr>
        <w:t xml:space="preserve"> </w:t>
      </w:r>
      <w:r w:rsidRPr="009618CB">
        <w:t>ö</w:t>
      </w:r>
      <w:r w:rsidRPr="009618CB">
        <w:rPr>
          <w:spacing w:val="1"/>
        </w:rPr>
        <w:t>z</w:t>
      </w:r>
      <w:r w:rsidRPr="009618CB">
        <w:rPr>
          <w:spacing w:val="-1"/>
        </w:rPr>
        <w:t>e</w:t>
      </w:r>
      <w:r w:rsidRPr="009618CB">
        <w:t>llikte olm</w:t>
      </w:r>
      <w:r w:rsidRPr="009618CB">
        <w:rPr>
          <w:spacing w:val="-1"/>
        </w:rPr>
        <w:t>a</w:t>
      </w:r>
      <w:r w:rsidRPr="009618CB">
        <w:t>lıdır.</w:t>
      </w:r>
    </w:p>
    <w:p w:rsidR="00F63AF2" w:rsidRPr="009618CB" w:rsidRDefault="00F63AF2" w:rsidP="00CA3FFB">
      <w:pPr>
        <w:pStyle w:val="GvdeMetni"/>
        <w:numPr>
          <w:ilvl w:val="1"/>
          <w:numId w:val="101"/>
        </w:numPr>
        <w:tabs>
          <w:tab w:val="left" w:pos="836"/>
        </w:tabs>
        <w:kinsoku w:val="0"/>
        <w:overflowPunct w:val="0"/>
        <w:spacing w:before="1"/>
        <w:ind w:left="567" w:hanging="283"/>
      </w:pPr>
      <w:r w:rsidRPr="009618CB">
        <w:t>Öl</w:t>
      </w:r>
      <w:r w:rsidRPr="009618CB">
        <w:rPr>
          <w:spacing w:val="-1"/>
        </w:rPr>
        <w:t>ç</w:t>
      </w:r>
      <w:r w:rsidRPr="009618CB">
        <w:t>me</w:t>
      </w:r>
      <w:r w:rsidRPr="009618CB">
        <w:rPr>
          <w:spacing w:val="4"/>
        </w:rPr>
        <w:t xml:space="preserve"> </w:t>
      </w:r>
      <w:r w:rsidRPr="009618CB">
        <w:rPr>
          <w:spacing w:val="-5"/>
        </w:rPr>
        <w:t>y</w:t>
      </w:r>
      <w:r w:rsidRPr="009618CB">
        <w:t>ön</w:t>
      </w:r>
      <w:r w:rsidRPr="009618CB">
        <w:rPr>
          <w:spacing w:val="2"/>
        </w:rPr>
        <w:t>t</w:t>
      </w:r>
      <w:r w:rsidRPr="009618CB">
        <w:rPr>
          <w:spacing w:val="-1"/>
        </w:rPr>
        <w:t>e</w:t>
      </w:r>
      <w:r w:rsidRPr="009618CB">
        <w:t>mi</w:t>
      </w:r>
      <w:r w:rsidRPr="009618CB">
        <w:rPr>
          <w:spacing w:val="-1"/>
        </w:rPr>
        <w:t xml:space="preserve"> </w:t>
      </w:r>
      <w:r w:rsidRPr="009618CB">
        <w:t>için</w:t>
      </w:r>
      <w:r w:rsidRPr="009618CB">
        <w:rPr>
          <w:spacing w:val="-3"/>
        </w:rPr>
        <w:t xml:space="preserve"> </w:t>
      </w:r>
      <w:r w:rsidRPr="009618CB">
        <w:t>kull</w:t>
      </w:r>
      <w:r w:rsidRPr="009618CB">
        <w:rPr>
          <w:spacing w:val="-1"/>
        </w:rPr>
        <w:t>a</w:t>
      </w:r>
      <w:r w:rsidRPr="009618CB">
        <w:t>nım</w:t>
      </w:r>
      <w:r w:rsidRPr="009618CB">
        <w:rPr>
          <w:spacing w:val="1"/>
        </w:rPr>
        <w:t xml:space="preserve"> </w:t>
      </w:r>
      <w:r w:rsidRPr="009618CB">
        <w:t>kıl</w:t>
      </w:r>
      <w:r w:rsidRPr="009618CB">
        <w:rPr>
          <w:spacing w:val="-1"/>
        </w:rPr>
        <w:t>a</w:t>
      </w:r>
      <w:r w:rsidRPr="009618CB">
        <w:t>vu</w:t>
      </w:r>
      <w:r w:rsidRPr="009618CB">
        <w:rPr>
          <w:spacing w:val="1"/>
        </w:rPr>
        <w:t>z</w:t>
      </w:r>
      <w:r w:rsidRPr="009618CB">
        <w:t>u</w:t>
      </w:r>
      <w:r w:rsidRPr="009618CB">
        <w:rPr>
          <w:spacing w:val="-2"/>
        </w:rPr>
        <w:t xml:space="preserve"> </w:t>
      </w:r>
      <w:r w:rsidRPr="009618CB">
        <w:t>ve</w:t>
      </w:r>
      <w:r w:rsidRPr="009618CB">
        <w:rPr>
          <w:spacing w:val="-4"/>
        </w:rPr>
        <w:t xml:space="preserve"> </w:t>
      </w:r>
      <w:r w:rsidRPr="009618CB">
        <w:rPr>
          <w:spacing w:val="-1"/>
        </w:rPr>
        <w:t>e</w:t>
      </w:r>
      <w:r w:rsidRPr="009618CB">
        <w:rPr>
          <w:spacing w:val="-3"/>
        </w:rPr>
        <w:t>ğ</w:t>
      </w:r>
      <w:r w:rsidRPr="009618CB">
        <w:t>itim</w:t>
      </w:r>
      <w:r w:rsidRPr="009618CB">
        <w:rPr>
          <w:spacing w:val="1"/>
        </w:rPr>
        <w:t xml:space="preserve"> </w:t>
      </w:r>
      <w:r w:rsidRPr="009618CB">
        <w:rPr>
          <w:spacing w:val="-3"/>
        </w:rPr>
        <w:t>v</w:t>
      </w:r>
      <w:r w:rsidRPr="009618CB">
        <w:rPr>
          <w:spacing w:val="-1"/>
        </w:rPr>
        <w:t>e</w:t>
      </w:r>
      <w:r w:rsidRPr="009618CB">
        <w:t>rilmelidir.</w:t>
      </w:r>
    </w:p>
    <w:p w:rsidR="00F63AF2" w:rsidRPr="009618CB" w:rsidRDefault="00F63AF2" w:rsidP="00CA3FFB">
      <w:pPr>
        <w:pStyle w:val="GvdeMetni"/>
        <w:numPr>
          <w:ilvl w:val="1"/>
          <w:numId w:val="101"/>
        </w:numPr>
        <w:tabs>
          <w:tab w:val="left" w:pos="836"/>
        </w:tabs>
        <w:kinsoku w:val="0"/>
        <w:overflowPunct w:val="0"/>
        <w:spacing w:before="1"/>
        <w:ind w:left="567" w:right="258" w:hanging="283"/>
        <w:jc w:val="both"/>
      </w:pPr>
      <w:r w:rsidRPr="009618CB">
        <w:t>El</w:t>
      </w:r>
      <w:r w:rsidRPr="009618CB">
        <w:rPr>
          <w:spacing w:val="-1"/>
        </w:rPr>
        <w:t>e</w:t>
      </w:r>
      <w:r w:rsidRPr="009618CB">
        <w:t>k</w:t>
      </w:r>
      <w:r w:rsidRPr="009618CB">
        <w:rPr>
          <w:spacing w:val="2"/>
        </w:rPr>
        <w:t xml:space="preserve"> </w:t>
      </w:r>
      <w:r w:rsidRPr="009618CB">
        <w:t>kontrol</w:t>
      </w:r>
      <w:r w:rsidRPr="009618CB">
        <w:rPr>
          <w:spacing w:val="2"/>
        </w:rPr>
        <w:t xml:space="preserve"> </w:t>
      </w:r>
      <w:r w:rsidRPr="009618CB">
        <w:t>sistemi;</w:t>
      </w:r>
      <w:r w:rsidRPr="009618CB">
        <w:rPr>
          <w:spacing w:val="2"/>
        </w:rPr>
        <w:t xml:space="preserve"> </w:t>
      </w:r>
      <w:r w:rsidRPr="009618CB">
        <w:t>bi</w:t>
      </w:r>
      <w:r w:rsidRPr="009618CB">
        <w:rPr>
          <w:spacing w:val="1"/>
        </w:rPr>
        <w:t>ç</w:t>
      </w:r>
      <w:r w:rsidRPr="009618CB">
        <w:rPr>
          <w:spacing w:val="-1"/>
        </w:rPr>
        <w:t>e</w:t>
      </w:r>
      <w:r w:rsidRPr="009618CB">
        <w:t>rdöv</w:t>
      </w:r>
      <w:r w:rsidRPr="009618CB">
        <w:rPr>
          <w:spacing w:val="-2"/>
        </w:rPr>
        <w:t>e</w:t>
      </w:r>
      <w:r w:rsidRPr="009618CB">
        <w:t>r</w:t>
      </w:r>
      <w:r w:rsidRPr="009618CB">
        <w:rPr>
          <w:spacing w:val="3"/>
        </w:rPr>
        <w:t xml:space="preserve"> </w:t>
      </w:r>
      <w:r w:rsidRPr="009618CB">
        <w:rPr>
          <w:spacing w:val="-1"/>
        </w:rPr>
        <w:t>e</w:t>
      </w:r>
      <w:r w:rsidRPr="009618CB">
        <w:t>lek</w:t>
      </w:r>
      <w:r w:rsidRPr="009618CB">
        <w:rPr>
          <w:spacing w:val="2"/>
        </w:rPr>
        <w:t>l</w:t>
      </w:r>
      <w:r w:rsidRPr="009618CB">
        <w:rPr>
          <w:spacing w:val="-1"/>
        </w:rPr>
        <w:t>e</w:t>
      </w:r>
      <w:r w:rsidRPr="009618CB">
        <w:t>rinin</w:t>
      </w:r>
      <w:r w:rsidRPr="009618CB">
        <w:rPr>
          <w:spacing w:val="5"/>
        </w:rPr>
        <w:t xml:space="preserve"> </w:t>
      </w:r>
      <w:r w:rsidRPr="009618CB">
        <w:rPr>
          <w:spacing w:val="1"/>
        </w:rPr>
        <w:t>a</w:t>
      </w:r>
      <w:r w:rsidRPr="009618CB">
        <w:rPr>
          <w:spacing w:val="-1"/>
        </w:rPr>
        <w:t>ç</w:t>
      </w:r>
      <w:r w:rsidRPr="009618CB">
        <w:t>ıklıkl</w:t>
      </w:r>
      <w:r w:rsidRPr="009618CB">
        <w:rPr>
          <w:spacing w:val="-1"/>
        </w:rPr>
        <w:t>a</w:t>
      </w:r>
      <w:r w:rsidRPr="009618CB">
        <w:t>rını</w:t>
      </w:r>
      <w:r w:rsidRPr="009618CB">
        <w:rPr>
          <w:spacing w:val="2"/>
        </w:rPr>
        <w:t xml:space="preserve"> </w:t>
      </w:r>
      <w:r w:rsidRPr="009618CB">
        <w:t>op</w:t>
      </w:r>
      <w:r w:rsidRPr="009618CB">
        <w:rPr>
          <w:spacing w:val="-1"/>
        </w:rPr>
        <w:t>e</w:t>
      </w:r>
      <w:r w:rsidRPr="009618CB">
        <w:rPr>
          <w:spacing w:val="1"/>
        </w:rPr>
        <w:t>r</w:t>
      </w:r>
      <w:r w:rsidRPr="009618CB">
        <w:rPr>
          <w:spacing w:val="-1"/>
        </w:rPr>
        <w:t>a</w:t>
      </w:r>
      <w:r w:rsidRPr="009618CB">
        <w:t>tör</w:t>
      </w:r>
      <w:r w:rsidRPr="009618CB">
        <w:rPr>
          <w:spacing w:val="1"/>
        </w:rPr>
        <w:t xml:space="preserve"> </w:t>
      </w:r>
      <w:r w:rsidRPr="009618CB">
        <w:rPr>
          <w:spacing w:val="2"/>
        </w:rPr>
        <w:t>k</w:t>
      </w:r>
      <w:r w:rsidRPr="009618CB">
        <w:rPr>
          <w:spacing w:val="-1"/>
        </w:rPr>
        <w:t>a</w:t>
      </w:r>
      <w:r w:rsidRPr="009618CB">
        <w:t>binind</w:t>
      </w:r>
      <w:r w:rsidRPr="009618CB">
        <w:rPr>
          <w:spacing w:val="-1"/>
        </w:rPr>
        <w:t>e</w:t>
      </w:r>
      <w:r w:rsidRPr="009618CB">
        <w:t>n</w:t>
      </w:r>
      <w:r w:rsidRPr="009618CB">
        <w:rPr>
          <w:spacing w:val="2"/>
        </w:rPr>
        <w:t xml:space="preserve"> </w:t>
      </w:r>
      <w:r w:rsidRPr="009618CB">
        <w:rPr>
          <w:spacing w:val="3"/>
        </w:rPr>
        <w:t>a</w:t>
      </w:r>
      <w:r w:rsidRPr="009618CB">
        <w:rPr>
          <w:spacing w:val="-5"/>
        </w:rPr>
        <w:t>y</w:t>
      </w:r>
      <w:r w:rsidRPr="009618CB">
        <w:rPr>
          <w:spacing w:val="1"/>
        </w:rPr>
        <w:t>a</w:t>
      </w:r>
      <w:r w:rsidRPr="009618CB">
        <w:t>rl</w:t>
      </w:r>
      <w:r w:rsidRPr="009618CB">
        <w:rPr>
          <w:spacing w:val="-2"/>
        </w:rPr>
        <w:t>a</w:t>
      </w:r>
      <w:r w:rsidRPr="009618CB">
        <w:t>mak</w:t>
      </w:r>
      <w:r w:rsidRPr="009618CB">
        <w:rPr>
          <w:spacing w:val="2"/>
        </w:rPr>
        <w:t>t</w:t>
      </w:r>
      <w:r w:rsidRPr="009618CB">
        <w:t>a kull</w:t>
      </w:r>
      <w:r w:rsidRPr="009618CB">
        <w:rPr>
          <w:spacing w:val="-1"/>
        </w:rPr>
        <w:t>a</w:t>
      </w:r>
      <w:r w:rsidRPr="009618CB">
        <w:t>nıl</w:t>
      </w:r>
      <w:r w:rsidRPr="009618CB">
        <w:rPr>
          <w:spacing w:val="-1"/>
        </w:rPr>
        <w:t>a</w:t>
      </w:r>
      <w:r w:rsidRPr="009618CB">
        <w:t>n sistemdir.</w:t>
      </w:r>
    </w:p>
    <w:p w:rsidR="00F63AF2" w:rsidRPr="009618CB" w:rsidRDefault="00F63AF2" w:rsidP="00CA3FFB">
      <w:pPr>
        <w:pStyle w:val="GvdeMetni"/>
        <w:numPr>
          <w:ilvl w:val="1"/>
          <w:numId w:val="101"/>
        </w:numPr>
        <w:tabs>
          <w:tab w:val="left" w:pos="836"/>
        </w:tabs>
        <w:kinsoku w:val="0"/>
        <w:overflowPunct w:val="0"/>
        <w:spacing w:before="1"/>
        <w:ind w:left="567" w:hanging="283"/>
      </w:pPr>
      <w:r w:rsidRPr="009618CB">
        <w:t>S</w:t>
      </w:r>
      <w:r w:rsidRPr="009618CB">
        <w:rPr>
          <w:spacing w:val="-1"/>
        </w:rPr>
        <w:t>a</w:t>
      </w:r>
      <w:r w:rsidRPr="009618CB">
        <w:t>d</w:t>
      </w:r>
      <w:r w:rsidRPr="009618CB">
        <w:rPr>
          <w:spacing w:val="-1"/>
        </w:rPr>
        <w:t>ec</w:t>
      </w:r>
      <w:r w:rsidRPr="009618CB">
        <w:t>e</w:t>
      </w:r>
      <w:r w:rsidRPr="009618CB">
        <w:rPr>
          <w:spacing w:val="20"/>
        </w:rPr>
        <w:t xml:space="preserve"> </w:t>
      </w:r>
      <w:r w:rsidRPr="009618CB">
        <w:t>0</w:t>
      </w:r>
      <w:r w:rsidRPr="009618CB">
        <w:rPr>
          <w:spacing w:val="-1"/>
        </w:rPr>
        <w:t>-</w:t>
      </w:r>
      <w:r w:rsidRPr="009618CB">
        <w:t>20</w:t>
      </w:r>
      <w:r w:rsidRPr="009618CB">
        <w:rPr>
          <w:spacing w:val="31"/>
        </w:rPr>
        <w:t xml:space="preserve"> </w:t>
      </w:r>
      <w:r w:rsidRPr="009618CB">
        <w:rPr>
          <w:spacing w:val="-5"/>
        </w:rPr>
        <w:t>y</w:t>
      </w:r>
      <w:r w:rsidRPr="009618CB">
        <w:rPr>
          <w:spacing w:val="-1"/>
        </w:rPr>
        <w:t>a</w:t>
      </w:r>
      <w:r w:rsidRPr="009618CB">
        <w:t>ş</w:t>
      </w:r>
      <w:r w:rsidRPr="009618CB">
        <w:rPr>
          <w:spacing w:val="24"/>
        </w:rPr>
        <w:t xml:space="preserve"> </w:t>
      </w:r>
      <w:r w:rsidRPr="009618CB">
        <w:t>biç</w:t>
      </w:r>
      <w:r w:rsidRPr="009618CB">
        <w:rPr>
          <w:spacing w:val="-2"/>
        </w:rPr>
        <w:t>e</w:t>
      </w:r>
      <w:r w:rsidRPr="009618CB">
        <w:t>rd</w:t>
      </w:r>
      <w:r w:rsidRPr="009618CB">
        <w:rPr>
          <w:spacing w:val="1"/>
        </w:rPr>
        <w:t>ö</w:t>
      </w:r>
      <w:r w:rsidRPr="009618CB">
        <w:t>v</w:t>
      </w:r>
      <w:r w:rsidRPr="009618CB">
        <w:rPr>
          <w:spacing w:val="-1"/>
        </w:rPr>
        <w:t>e</w:t>
      </w:r>
      <w:r w:rsidRPr="009618CB">
        <w:t>rl</w:t>
      </w:r>
      <w:r w:rsidRPr="009618CB">
        <w:rPr>
          <w:spacing w:val="-2"/>
        </w:rPr>
        <w:t>e</w:t>
      </w:r>
      <w:r w:rsidRPr="009618CB">
        <w:t>r</w:t>
      </w:r>
      <w:r w:rsidRPr="009618CB">
        <w:rPr>
          <w:spacing w:val="21"/>
        </w:rPr>
        <w:t xml:space="preserve"> </w:t>
      </w:r>
      <w:r w:rsidRPr="009618CB">
        <w:rPr>
          <w:spacing w:val="2"/>
        </w:rPr>
        <w:t>d</w:t>
      </w:r>
      <w:r w:rsidRPr="009618CB">
        <w:rPr>
          <w:spacing w:val="-1"/>
        </w:rPr>
        <w:t>e</w:t>
      </w:r>
      <w:r w:rsidRPr="009618CB">
        <w:t>stek</w:t>
      </w:r>
      <w:r w:rsidRPr="009618CB">
        <w:rPr>
          <w:spacing w:val="24"/>
        </w:rPr>
        <w:t xml:space="preserve"> </w:t>
      </w:r>
      <w:r w:rsidRPr="009618CB">
        <w:t>k</w:t>
      </w:r>
      <w:r w:rsidRPr="009618CB">
        <w:rPr>
          <w:spacing w:val="-1"/>
        </w:rPr>
        <w:t>a</w:t>
      </w:r>
      <w:r w:rsidRPr="009618CB">
        <w:t>ps</w:t>
      </w:r>
      <w:r w:rsidRPr="009618CB">
        <w:rPr>
          <w:spacing w:val="-1"/>
        </w:rPr>
        <w:t>a</w:t>
      </w:r>
      <w:r w:rsidRPr="009618CB">
        <w:t>mın</w:t>
      </w:r>
      <w:r w:rsidRPr="009618CB">
        <w:rPr>
          <w:spacing w:val="2"/>
        </w:rPr>
        <w:t>d</w:t>
      </w:r>
      <w:r w:rsidRPr="009618CB">
        <w:rPr>
          <w:spacing w:val="-1"/>
        </w:rPr>
        <w:t>a</w:t>
      </w:r>
      <w:r w:rsidRPr="009618CB">
        <w:t>dır.</w:t>
      </w:r>
    </w:p>
    <w:p w:rsidR="00F63AF2" w:rsidRPr="009618CB" w:rsidRDefault="00F63AF2" w:rsidP="00CA3FFB">
      <w:pPr>
        <w:pStyle w:val="Balk4"/>
        <w:numPr>
          <w:ilvl w:val="1"/>
          <w:numId w:val="101"/>
        </w:numPr>
        <w:tabs>
          <w:tab w:val="left" w:pos="836"/>
        </w:tabs>
        <w:kinsoku w:val="0"/>
        <w:overflowPunct w:val="0"/>
        <w:spacing w:before="5"/>
        <w:ind w:left="567" w:hanging="283"/>
        <w:rPr>
          <w:b w:val="0"/>
          <w:bCs w:val="0"/>
        </w:rPr>
      </w:pPr>
      <w:r w:rsidRPr="009618CB">
        <w:rPr>
          <w:spacing w:val="-2"/>
        </w:rPr>
        <w:t>K</w:t>
      </w:r>
      <w:r w:rsidRPr="009618CB">
        <w:rPr>
          <w:spacing w:val="-1"/>
        </w:rPr>
        <w:t>e</w:t>
      </w:r>
      <w:r w:rsidRPr="009618CB">
        <w:t>ndisine</w:t>
      </w:r>
      <w:r w:rsidRPr="009618CB">
        <w:rPr>
          <w:spacing w:val="-1"/>
        </w:rPr>
        <w:t xml:space="preserve"> </w:t>
      </w:r>
      <w:r w:rsidRPr="009618CB">
        <w:t xml:space="preserve">ait </w:t>
      </w:r>
      <w:r w:rsidRPr="009618CB">
        <w:rPr>
          <w:spacing w:val="-2"/>
        </w:rPr>
        <w:t>e</w:t>
      </w:r>
      <w:r w:rsidRPr="009618CB">
        <w:t>n az</w:t>
      </w:r>
      <w:r w:rsidRPr="009618CB">
        <w:rPr>
          <w:spacing w:val="-1"/>
        </w:rPr>
        <w:t xml:space="preserve"> </w:t>
      </w:r>
      <w:r w:rsidRPr="009618CB">
        <w:t>100 d</w:t>
      </w:r>
      <w:r w:rsidRPr="009618CB">
        <w:rPr>
          <w:spacing w:val="-1"/>
        </w:rPr>
        <w:t>e</w:t>
      </w:r>
      <w:r w:rsidRPr="009618CB">
        <w:t>kar</w:t>
      </w:r>
      <w:r w:rsidRPr="009618CB">
        <w:rPr>
          <w:spacing w:val="25"/>
        </w:rPr>
        <w:t xml:space="preserve"> </w:t>
      </w:r>
      <w:r w:rsidRPr="009618CB">
        <w:t>a</w:t>
      </w:r>
      <w:r w:rsidRPr="009618CB">
        <w:rPr>
          <w:spacing w:val="-1"/>
        </w:rPr>
        <w:t>r</w:t>
      </w:r>
      <w:r w:rsidRPr="009618CB">
        <w:t>a</w:t>
      </w:r>
      <w:r w:rsidRPr="009618CB">
        <w:rPr>
          <w:spacing w:val="-1"/>
        </w:rPr>
        <w:t>z</w:t>
      </w:r>
      <w:r w:rsidRPr="009618CB">
        <w:t>isi</w:t>
      </w:r>
      <w:r w:rsidRPr="009618CB">
        <w:rPr>
          <w:spacing w:val="25"/>
        </w:rPr>
        <w:t xml:space="preserve"> </w:t>
      </w:r>
      <w:r w:rsidRPr="009618CB">
        <w:t>ol</w:t>
      </w:r>
      <w:r w:rsidRPr="009618CB">
        <w:rPr>
          <w:spacing w:val="-3"/>
        </w:rPr>
        <w:t>m</w:t>
      </w:r>
      <w:r w:rsidRPr="009618CB">
        <w:t>ayanlar</w:t>
      </w:r>
      <w:r w:rsidRPr="009618CB">
        <w:rPr>
          <w:spacing w:val="-1"/>
        </w:rPr>
        <w:t xml:space="preserve"> </w:t>
      </w:r>
      <w:r w:rsidRPr="009618CB">
        <w:t>başvu</w:t>
      </w:r>
      <w:r w:rsidRPr="009618CB">
        <w:rPr>
          <w:spacing w:val="-1"/>
        </w:rPr>
        <w:t>r</w:t>
      </w:r>
      <w:r w:rsidRPr="009618CB">
        <w:t>u yapa</w:t>
      </w:r>
      <w:r w:rsidRPr="009618CB">
        <w:rPr>
          <w:spacing w:val="-4"/>
        </w:rPr>
        <w:t>m</w:t>
      </w:r>
      <w:r w:rsidRPr="009618CB">
        <w:t>azla</w:t>
      </w:r>
      <w:r w:rsidRPr="009618CB">
        <w:rPr>
          <w:spacing w:val="1"/>
        </w:rPr>
        <w:t>r</w:t>
      </w:r>
      <w:r w:rsidRPr="009618CB">
        <w:t>. *</w:t>
      </w:r>
    </w:p>
    <w:p w:rsidR="00F63AF2" w:rsidRPr="009618CB" w:rsidRDefault="00F63AF2" w:rsidP="00CA3FFB">
      <w:pPr>
        <w:numPr>
          <w:ilvl w:val="1"/>
          <w:numId w:val="101"/>
        </w:numPr>
        <w:tabs>
          <w:tab w:val="left" w:pos="836"/>
        </w:tabs>
        <w:kinsoku w:val="0"/>
        <w:overflowPunct w:val="0"/>
        <w:spacing w:before="25" w:line="272" w:lineRule="exact"/>
        <w:ind w:left="567" w:right="253" w:hanging="283"/>
        <w:jc w:val="both"/>
      </w:pPr>
      <w:r w:rsidRPr="009618CB">
        <w:rPr>
          <w:b/>
          <w:bCs/>
        </w:rPr>
        <w:t>Sad</w:t>
      </w:r>
      <w:r w:rsidRPr="009618CB">
        <w:rPr>
          <w:b/>
          <w:bCs/>
          <w:spacing w:val="-1"/>
        </w:rPr>
        <w:t>ec</w:t>
      </w:r>
      <w:r w:rsidRPr="009618CB">
        <w:rPr>
          <w:b/>
          <w:bCs/>
        </w:rPr>
        <w:t>e</w:t>
      </w:r>
      <w:r w:rsidRPr="009618CB">
        <w:rPr>
          <w:b/>
          <w:bCs/>
          <w:spacing w:val="18"/>
        </w:rPr>
        <w:t xml:space="preserve"> </w:t>
      </w:r>
      <w:r w:rsidRPr="009618CB">
        <w:rPr>
          <w:b/>
          <w:bCs/>
        </w:rPr>
        <w:t>biç</w:t>
      </w:r>
      <w:r w:rsidRPr="009618CB">
        <w:rPr>
          <w:b/>
          <w:bCs/>
          <w:spacing w:val="-2"/>
        </w:rPr>
        <w:t>e</w:t>
      </w:r>
      <w:r w:rsidRPr="009618CB">
        <w:rPr>
          <w:b/>
          <w:bCs/>
          <w:spacing w:val="-1"/>
        </w:rPr>
        <w:t>r</w:t>
      </w:r>
      <w:r w:rsidRPr="009618CB">
        <w:rPr>
          <w:b/>
          <w:bCs/>
        </w:rPr>
        <w:t>döv</w:t>
      </w:r>
      <w:r w:rsidRPr="009618CB">
        <w:rPr>
          <w:b/>
          <w:bCs/>
          <w:spacing w:val="-1"/>
        </w:rPr>
        <w:t>er</w:t>
      </w:r>
      <w:r w:rsidRPr="009618CB">
        <w:rPr>
          <w:b/>
          <w:bCs/>
        </w:rPr>
        <w:t>i</w:t>
      </w:r>
      <w:r w:rsidRPr="009618CB">
        <w:rPr>
          <w:b/>
          <w:bCs/>
          <w:spacing w:val="19"/>
        </w:rPr>
        <w:t xml:space="preserve"> </w:t>
      </w:r>
      <w:r w:rsidRPr="009618CB">
        <w:rPr>
          <w:b/>
          <w:bCs/>
        </w:rPr>
        <w:t>ola</w:t>
      </w:r>
      <w:r w:rsidRPr="009618CB">
        <w:rPr>
          <w:b/>
          <w:bCs/>
          <w:spacing w:val="1"/>
        </w:rPr>
        <w:t>n</w:t>
      </w:r>
      <w:r w:rsidRPr="009618CB">
        <w:rPr>
          <w:b/>
          <w:bCs/>
        </w:rPr>
        <w:t>lar</w:t>
      </w:r>
      <w:r w:rsidRPr="009618CB">
        <w:rPr>
          <w:b/>
          <w:bCs/>
          <w:spacing w:val="18"/>
        </w:rPr>
        <w:t xml:space="preserve"> </w:t>
      </w:r>
      <w:r w:rsidRPr="009618CB">
        <w:rPr>
          <w:b/>
          <w:bCs/>
        </w:rPr>
        <w:t>v</w:t>
      </w:r>
      <w:r w:rsidRPr="009618CB">
        <w:rPr>
          <w:b/>
          <w:bCs/>
          <w:spacing w:val="-1"/>
        </w:rPr>
        <w:t>e</w:t>
      </w:r>
      <w:r w:rsidRPr="009618CB">
        <w:rPr>
          <w:b/>
          <w:bCs/>
        </w:rPr>
        <w:t>ya</w:t>
      </w:r>
      <w:r w:rsidRPr="009618CB">
        <w:rPr>
          <w:b/>
          <w:bCs/>
          <w:spacing w:val="18"/>
        </w:rPr>
        <w:t xml:space="preserve"> </w:t>
      </w:r>
      <w:r w:rsidRPr="009618CB">
        <w:rPr>
          <w:b/>
          <w:bCs/>
        </w:rPr>
        <w:t>leasing</w:t>
      </w:r>
      <w:r w:rsidRPr="009618CB">
        <w:rPr>
          <w:b/>
          <w:bCs/>
          <w:spacing w:val="16"/>
        </w:rPr>
        <w:t xml:space="preserve"> </w:t>
      </w:r>
      <w:r w:rsidRPr="009618CB">
        <w:rPr>
          <w:b/>
          <w:bCs/>
        </w:rPr>
        <w:t>ile</w:t>
      </w:r>
      <w:r w:rsidRPr="009618CB">
        <w:rPr>
          <w:b/>
          <w:bCs/>
          <w:spacing w:val="18"/>
        </w:rPr>
        <w:t xml:space="preserve"> </w:t>
      </w:r>
      <w:r w:rsidRPr="009618CB">
        <w:rPr>
          <w:b/>
          <w:bCs/>
        </w:rPr>
        <w:t>al</w:t>
      </w:r>
      <w:r w:rsidRPr="009618CB">
        <w:rPr>
          <w:b/>
          <w:bCs/>
          <w:spacing w:val="-2"/>
        </w:rPr>
        <w:t>ı</w:t>
      </w:r>
      <w:r w:rsidRPr="009618CB">
        <w:rPr>
          <w:b/>
          <w:bCs/>
        </w:rPr>
        <w:t>n</w:t>
      </w:r>
      <w:r w:rsidRPr="009618CB">
        <w:rPr>
          <w:b/>
          <w:bCs/>
          <w:spacing w:val="-4"/>
        </w:rPr>
        <w:t>m</w:t>
      </w:r>
      <w:r w:rsidRPr="009618CB">
        <w:rPr>
          <w:b/>
          <w:bCs/>
        </w:rPr>
        <w:t>ış</w:t>
      </w:r>
      <w:r w:rsidRPr="009618CB">
        <w:rPr>
          <w:b/>
          <w:bCs/>
          <w:spacing w:val="19"/>
        </w:rPr>
        <w:t xml:space="preserve"> </w:t>
      </w:r>
      <w:r w:rsidRPr="009618CB">
        <w:rPr>
          <w:b/>
          <w:bCs/>
        </w:rPr>
        <w:t>biç</w:t>
      </w:r>
      <w:r w:rsidRPr="009618CB">
        <w:rPr>
          <w:b/>
          <w:bCs/>
          <w:spacing w:val="-2"/>
        </w:rPr>
        <w:t>e</w:t>
      </w:r>
      <w:r w:rsidRPr="009618CB">
        <w:rPr>
          <w:b/>
          <w:bCs/>
          <w:spacing w:val="-1"/>
        </w:rPr>
        <w:t>r</w:t>
      </w:r>
      <w:r w:rsidRPr="009618CB">
        <w:rPr>
          <w:b/>
          <w:bCs/>
        </w:rPr>
        <w:t>döv</w:t>
      </w:r>
      <w:r w:rsidRPr="009618CB">
        <w:rPr>
          <w:b/>
          <w:bCs/>
          <w:spacing w:val="-1"/>
        </w:rPr>
        <w:t>er</w:t>
      </w:r>
      <w:r w:rsidRPr="009618CB">
        <w:rPr>
          <w:b/>
          <w:bCs/>
        </w:rPr>
        <w:t>i</w:t>
      </w:r>
      <w:r w:rsidRPr="009618CB">
        <w:rPr>
          <w:b/>
          <w:bCs/>
          <w:spacing w:val="25"/>
        </w:rPr>
        <w:t xml:space="preserve"> </w:t>
      </w:r>
      <w:r w:rsidRPr="009618CB">
        <w:rPr>
          <w:b/>
          <w:bCs/>
        </w:rPr>
        <w:t>bul</w:t>
      </w:r>
      <w:r w:rsidRPr="009618CB">
        <w:rPr>
          <w:b/>
          <w:bCs/>
          <w:spacing w:val="1"/>
        </w:rPr>
        <w:t>u</w:t>
      </w:r>
      <w:r w:rsidRPr="009618CB">
        <w:rPr>
          <w:b/>
          <w:bCs/>
          <w:spacing w:val="-2"/>
        </w:rPr>
        <w:t>n</w:t>
      </w:r>
      <w:r w:rsidRPr="009618CB">
        <w:rPr>
          <w:b/>
          <w:bCs/>
        </w:rPr>
        <w:t>anlar</w:t>
      </w:r>
      <w:r w:rsidRPr="009618CB">
        <w:rPr>
          <w:b/>
          <w:bCs/>
          <w:spacing w:val="18"/>
        </w:rPr>
        <w:t xml:space="preserve"> </w:t>
      </w:r>
      <w:r w:rsidRPr="009618CB">
        <w:rPr>
          <w:b/>
          <w:bCs/>
        </w:rPr>
        <w:t>başvu</w:t>
      </w:r>
      <w:r w:rsidRPr="009618CB">
        <w:rPr>
          <w:b/>
          <w:bCs/>
          <w:spacing w:val="-1"/>
        </w:rPr>
        <w:t>r</w:t>
      </w:r>
      <w:r w:rsidRPr="009618CB">
        <w:rPr>
          <w:b/>
          <w:bCs/>
        </w:rPr>
        <w:t>u yapabilirl</w:t>
      </w:r>
      <w:r w:rsidRPr="009618CB">
        <w:rPr>
          <w:b/>
          <w:bCs/>
          <w:spacing w:val="-1"/>
        </w:rPr>
        <w:t>e</w:t>
      </w:r>
      <w:r w:rsidRPr="009618CB">
        <w:rPr>
          <w:b/>
          <w:bCs/>
        </w:rPr>
        <w:t>r</w:t>
      </w:r>
      <w:r w:rsidRPr="009618CB">
        <w:t>.</w:t>
      </w:r>
    </w:p>
    <w:p w:rsidR="00F63AF2" w:rsidRPr="009618CB" w:rsidRDefault="00F63AF2" w:rsidP="00CA3FFB">
      <w:pPr>
        <w:pStyle w:val="GvdeMetni"/>
        <w:numPr>
          <w:ilvl w:val="1"/>
          <w:numId w:val="158"/>
        </w:numPr>
        <w:tabs>
          <w:tab w:val="left" w:pos="836"/>
        </w:tabs>
        <w:kinsoku w:val="0"/>
        <w:overflowPunct w:val="0"/>
        <w:spacing w:before="17" w:line="276" w:lineRule="exact"/>
        <w:ind w:left="1134" w:right="256" w:hanging="283"/>
        <w:jc w:val="both"/>
      </w:pPr>
      <w:r w:rsidRPr="009618CB">
        <w:rPr>
          <w:spacing w:val="-2"/>
        </w:rPr>
        <w:t>B</w:t>
      </w:r>
      <w:r w:rsidRPr="009618CB">
        <w:t>içerdöv</w:t>
      </w:r>
      <w:r w:rsidRPr="009618CB">
        <w:rPr>
          <w:spacing w:val="-2"/>
        </w:rPr>
        <w:t>e</w:t>
      </w:r>
      <w:r w:rsidRPr="009618CB">
        <w:t>r</w:t>
      </w:r>
      <w:r w:rsidRPr="009618CB">
        <w:rPr>
          <w:spacing w:val="2"/>
        </w:rPr>
        <w:t xml:space="preserve"> </w:t>
      </w:r>
      <w:r w:rsidRPr="009618CB">
        <w:t>ruh</w:t>
      </w:r>
      <w:r w:rsidRPr="009618CB">
        <w:rPr>
          <w:spacing w:val="1"/>
        </w:rPr>
        <w:t>s</w:t>
      </w:r>
      <w:r w:rsidRPr="009618CB">
        <w:rPr>
          <w:spacing w:val="-1"/>
        </w:rPr>
        <w:t>a</w:t>
      </w:r>
      <w:r w:rsidRPr="009618CB">
        <w:t>tında</w:t>
      </w:r>
      <w:r w:rsidRPr="009618CB">
        <w:rPr>
          <w:spacing w:val="1"/>
        </w:rPr>
        <w:t xml:space="preserve"> a</w:t>
      </w:r>
      <w:r w:rsidRPr="009618CB">
        <w:t>dı</w:t>
      </w:r>
      <w:r w:rsidRPr="009618CB">
        <w:rPr>
          <w:spacing w:val="3"/>
        </w:rPr>
        <w:t xml:space="preserve"> </w:t>
      </w:r>
      <w:r w:rsidRPr="009618CB">
        <w:rPr>
          <w:spacing w:val="-3"/>
        </w:rPr>
        <w:t>g</w:t>
      </w:r>
      <w:r w:rsidRPr="009618CB">
        <w:rPr>
          <w:spacing w:val="-1"/>
        </w:rPr>
        <w:t>e</w:t>
      </w:r>
      <w:r w:rsidRPr="009618CB">
        <w:rPr>
          <w:spacing w:val="1"/>
        </w:rPr>
        <w:t>ç</w:t>
      </w:r>
      <w:r w:rsidRPr="009618CB">
        <w:rPr>
          <w:spacing w:val="-1"/>
        </w:rPr>
        <w:t>e</w:t>
      </w:r>
      <w:r w:rsidRPr="009618CB">
        <w:t>n kişi</w:t>
      </w:r>
      <w:r w:rsidRPr="009618CB">
        <w:rPr>
          <w:spacing w:val="3"/>
        </w:rPr>
        <w:t xml:space="preserve"> </w:t>
      </w:r>
      <w:r w:rsidRPr="009618CB">
        <w:t>b</w:t>
      </w:r>
      <w:r w:rsidRPr="009618CB">
        <w:rPr>
          <w:spacing w:val="-1"/>
        </w:rPr>
        <w:t>a</w:t>
      </w:r>
      <w:r w:rsidRPr="009618CB">
        <w:t>şvuru</w:t>
      </w:r>
      <w:r w:rsidRPr="009618CB">
        <w:rPr>
          <w:spacing w:val="1"/>
        </w:rPr>
        <w:t>d</w:t>
      </w:r>
      <w:r w:rsidRPr="009618CB">
        <w:t>a</w:t>
      </w:r>
      <w:r w:rsidRPr="009618CB">
        <w:rPr>
          <w:spacing w:val="32"/>
        </w:rPr>
        <w:t xml:space="preserve"> </w:t>
      </w:r>
      <w:r w:rsidRPr="009618CB">
        <w:t>bulunabilir.</w:t>
      </w:r>
      <w:r w:rsidRPr="009618CB">
        <w:rPr>
          <w:spacing w:val="59"/>
        </w:rPr>
        <w:t xml:space="preserve"> </w:t>
      </w:r>
      <w:r w:rsidRPr="009618CB">
        <w:t>Ruhs</w:t>
      </w:r>
      <w:r w:rsidRPr="009618CB">
        <w:rPr>
          <w:spacing w:val="-1"/>
        </w:rPr>
        <w:t>a</w:t>
      </w:r>
      <w:r w:rsidRPr="009618CB">
        <w:t>tta</w:t>
      </w:r>
      <w:r w:rsidRPr="009618CB">
        <w:rPr>
          <w:spacing w:val="58"/>
        </w:rPr>
        <w:t xml:space="preserve"> </w:t>
      </w:r>
      <w:r w:rsidRPr="009618CB">
        <w:t>ort</w:t>
      </w:r>
      <w:r w:rsidRPr="009618CB">
        <w:rPr>
          <w:spacing w:val="-2"/>
        </w:rPr>
        <w:t>a</w:t>
      </w:r>
      <w:r w:rsidRPr="009618CB">
        <w:t>klık</w:t>
      </w:r>
      <w:r w:rsidRPr="009618CB">
        <w:rPr>
          <w:spacing w:val="59"/>
        </w:rPr>
        <w:t xml:space="preserve"> </w:t>
      </w:r>
      <w:r w:rsidRPr="009618CB">
        <w:t>v</w:t>
      </w:r>
      <w:r w:rsidRPr="009618CB">
        <w:rPr>
          <w:spacing w:val="-1"/>
        </w:rPr>
        <w:t>a</w:t>
      </w:r>
      <w:r w:rsidRPr="009618CB">
        <w:t>rsa 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biri,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rPr>
          <w:spacing w:val="2"/>
        </w:rPr>
        <w:t>ı</w:t>
      </w:r>
      <w:r w:rsidRPr="009618CB">
        <w:t>,</w:t>
      </w:r>
      <w:r w:rsidRPr="009618CB">
        <w:rPr>
          <w:spacing w:val="21"/>
        </w:rPr>
        <w:t xml:space="preserve"> </w:t>
      </w:r>
      <w:r w:rsidRPr="009618CB">
        <w:t>bu</w:t>
      </w:r>
      <w:r w:rsidRPr="009618CB">
        <w:rPr>
          <w:spacing w:val="21"/>
        </w:rPr>
        <w:t xml:space="preserve"> </w:t>
      </w:r>
      <w:r w:rsidRPr="009618CB">
        <w:t>makin</w:t>
      </w:r>
      <w:r w:rsidRPr="009618CB">
        <w:rPr>
          <w:spacing w:val="1"/>
        </w:rPr>
        <w:t>e</w:t>
      </w:r>
      <w:r w:rsidRPr="009618CB">
        <w:rPr>
          <w:spacing w:val="-5"/>
        </w:rPr>
        <w:t>y</w:t>
      </w:r>
      <w:r w:rsidRPr="009618CB">
        <w:t>i</w:t>
      </w:r>
      <w:r w:rsidRPr="009618CB">
        <w:rPr>
          <w:spacing w:val="21"/>
        </w:rPr>
        <w:t xml:space="preserve"> </w:t>
      </w:r>
      <w:r w:rsidRPr="009618CB">
        <w:t>iki</w:t>
      </w:r>
      <w:r w:rsidRPr="009618CB">
        <w:rPr>
          <w:spacing w:val="24"/>
        </w:rPr>
        <w:t xml:space="preserve"> </w:t>
      </w:r>
      <w:r w:rsidRPr="009618CB">
        <w:rPr>
          <w:spacing w:val="-5"/>
        </w:rPr>
        <w:t>y</w:t>
      </w:r>
      <w:r w:rsidRPr="009618CB">
        <w:t>ıl</w:t>
      </w:r>
      <w:r w:rsidRPr="009618CB">
        <w:rPr>
          <w:spacing w:val="22"/>
        </w:rPr>
        <w:t xml:space="preserve"> </w:t>
      </w:r>
      <w:r w:rsidRPr="009618CB">
        <w:t>ku</w:t>
      </w:r>
      <w:r w:rsidRPr="009618CB">
        <w:rPr>
          <w:spacing w:val="2"/>
        </w:rPr>
        <w:t>l</w:t>
      </w:r>
      <w:r w:rsidRPr="009618CB">
        <w:t>lanm</w:t>
      </w:r>
      <w:r w:rsidRPr="009618CB">
        <w:rPr>
          <w:spacing w:val="-1"/>
        </w:rPr>
        <w:t>a</w:t>
      </w:r>
      <w:r w:rsidRPr="009618CB">
        <w:t>sına</w:t>
      </w:r>
      <w:r w:rsidRPr="009618CB">
        <w:rPr>
          <w:spacing w:val="21"/>
        </w:rPr>
        <w:t xml:space="preserve"> </w:t>
      </w:r>
      <w:r w:rsidRPr="009618CB">
        <w:t>d</w:t>
      </w:r>
      <w:r w:rsidRPr="009618CB">
        <w:rPr>
          <w:spacing w:val="-1"/>
        </w:rPr>
        <w:t>a</w:t>
      </w:r>
      <w:r w:rsidRPr="009618CB">
        <w:t>ir rız</w:t>
      </w:r>
      <w:r w:rsidRPr="009618CB">
        <w:rPr>
          <w:spacing w:val="-1"/>
        </w:rPr>
        <w:t>a</w:t>
      </w:r>
      <w:r w:rsidRPr="009618CB">
        <w:t>la</w:t>
      </w:r>
      <w:r w:rsidRPr="009618CB">
        <w:rPr>
          <w:spacing w:val="-2"/>
        </w:rPr>
        <w:t>r</w:t>
      </w:r>
      <w:r w:rsidRPr="009618CB">
        <w:t>ı oldu</w:t>
      </w:r>
      <w:r w:rsidRPr="009618CB">
        <w:rPr>
          <w:spacing w:val="-3"/>
        </w:rPr>
        <w:t>ğ</w:t>
      </w:r>
      <w:r w:rsidRPr="009618CB">
        <w:t>unu</w:t>
      </w:r>
      <w:r w:rsidRPr="009618CB">
        <w:rPr>
          <w:spacing w:val="2"/>
        </w:rPr>
        <w:t xml:space="preserve"> </w:t>
      </w:r>
      <w:r w:rsidRPr="009618CB">
        <w:rPr>
          <w:spacing w:val="-3"/>
        </w:rPr>
        <w:t>g</w:t>
      </w:r>
      <w:r w:rsidRPr="009618CB">
        <w:t>öste</w:t>
      </w:r>
      <w:r w:rsidRPr="009618CB">
        <w:rPr>
          <w:spacing w:val="1"/>
        </w:rPr>
        <w:t>re</w:t>
      </w:r>
      <w:r w:rsidRPr="009618CB">
        <w:t>n muva</w:t>
      </w:r>
      <w:r w:rsidRPr="009618CB">
        <w:rPr>
          <w:spacing w:val="-2"/>
        </w:rPr>
        <w:t>f</w:t>
      </w:r>
      <w:r w:rsidRPr="009618CB">
        <w:rPr>
          <w:spacing w:val="1"/>
        </w:rPr>
        <w:t>a</w:t>
      </w:r>
      <w:r w:rsidRPr="009618CB">
        <w:t>k</w:t>
      </w:r>
      <w:r w:rsidRPr="009618CB">
        <w:rPr>
          <w:spacing w:val="-1"/>
        </w:rPr>
        <w:t>a</w:t>
      </w:r>
      <w:r w:rsidRPr="009618CB">
        <w:t>tna</w:t>
      </w:r>
      <w:r w:rsidRPr="009618CB">
        <w:rPr>
          <w:spacing w:val="2"/>
        </w:rPr>
        <w:t>m</w:t>
      </w:r>
      <w:r w:rsidRPr="009618CB">
        <w:t>e</w:t>
      </w:r>
      <w:r w:rsidRPr="009618CB">
        <w:rPr>
          <w:spacing w:val="-1"/>
        </w:rPr>
        <w:t xml:space="preserve"> </w:t>
      </w:r>
      <w:r w:rsidRPr="009618CB">
        <w:t>ile</w:t>
      </w:r>
      <w:r w:rsidRPr="009618CB">
        <w:rPr>
          <w:spacing w:val="-1"/>
        </w:rPr>
        <w:t xml:space="preserve"> </w:t>
      </w:r>
      <w:r w:rsidRPr="009618CB">
        <w:t>b</w:t>
      </w:r>
      <w:r w:rsidRPr="009618CB">
        <w:rPr>
          <w:spacing w:val="-1"/>
        </w:rPr>
        <w:t>a</w:t>
      </w:r>
      <w:r w:rsidRPr="009618CB">
        <w:rPr>
          <w:spacing w:val="2"/>
        </w:rPr>
        <w:t>ş</w:t>
      </w:r>
      <w:r w:rsidRPr="009618CB">
        <w:t>vuru</w:t>
      </w:r>
      <w:r w:rsidRPr="009618CB">
        <w:rPr>
          <w:spacing w:val="1"/>
        </w:rPr>
        <w:t xml:space="preserve"> </w:t>
      </w:r>
      <w:r w:rsidRPr="009618CB">
        <w:rPr>
          <w:spacing w:val="-5"/>
        </w:rPr>
        <w:t>y</w:t>
      </w:r>
      <w:r w:rsidRPr="009618CB">
        <w:rPr>
          <w:spacing w:val="1"/>
        </w:rPr>
        <w:t>a</w:t>
      </w:r>
      <w:r w:rsidRPr="009618CB">
        <w:t>p</w:t>
      </w:r>
      <w:r w:rsidRPr="009618CB">
        <w:rPr>
          <w:spacing w:val="-1"/>
        </w:rPr>
        <w:t>a</w:t>
      </w:r>
      <w:r w:rsidRPr="009618CB">
        <w:t>bilir.</w:t>
      </w:r>
    </w:p>
    <w:p w:rsidR="00F63AF2" w:rsidRPr="009618CB" w:rsidRDefault="00F63AF2" w:rsidP="00CA3FFB">
      <w:pPr>
        <w:pStyle w:val="GvdeMetni"/>
        <w:numPr>
          <w:ilvl w:val="1"/>
          <w:numId w:val="158"/>
        </w:numPr>
        <w:tabs>
          <w:tab w:val="left" w:pos="836"/>
        </w:tabs>
        <w:kinsoku w:val="0"/>
        <w:overflowPunct w:val="0"/>
        <w:spacing w:before="16" w:line="276" w:lineRule="exact"/>
        <w:ind w:left="1134" w:right="254" w:hanging="283"/>
        <w:jc w:val="both"/>
      </w:pPr>
      <w:r w:rsidRPr="009618CB">
        <w:t>Koop</w:t>
      </w:r>
      <w:r w:rsidRPr="009618CB">
        <w:rPr>
          <w:spacing w:val="-2"/>
        </w:rPr>
        <w:t>e</w:t>
      </w:r>
      <w:r w:rsidRPr="009618CB">
        <w:t>r</w:t>
      </w:r>
      <w:r w:rsidRPr="009618CB">
        <w:rPr>
          <w:spacing w:val="-2"/>
        </w:rPr>
        <w:t>a</w:t>
      </w:r>
      <w:r w:rsidRPr="009618CB">
        <w:t>tif</w:t>
      </w:r>
      <w:r w:rsidRPr="009618CB">
        <w:rPr>
          <w:spacing w:val="37"/>
        </w:rPr>
        <w:t xml:space="preserve"> </w:t>
      </w:r>
      <w:r w:rsidRPr="009618CB">
        <w:rPr>
          <w:spacing w:val="2"/>
        </w:rPr>
        <w:t>b</w:t>
      </w:r>
      <w:r w:rsidRPr="009618CB">
        <w:rPr>
          <w:spacing w:val="-1"/>
        </w:rPr>
        <w:t>a</w:t>
      </w:r>
      <w:r w:rsidRPr="009618CB">
        <w:t>şvurul</w:t>
      </w:r>
      <w:r w:rsidRPr="009618CB">
        <w:rPr>
          <w:spacing w:val="-1"/>
        </w:rPr>
        <w:t>a</w:t>
      </w:r>
      <w:r w:rsidRPr="009618CB">
        <w:t>rı</w:t>
      </w:r>
      <w:r w:rsidRPr="009618CB">
        <w:rPr>
          <w:spacing w:val="1"/>
        </w:rPr>
        <w:t>n</w:t>
      </w:r>
      <w:r w:rsidRPr="009618CB">
        <w:t>da</w:t>
      </w:r>
      <w:r w:rsidRPr="009618CB">
        <w:rPr>
          <w:spacing w:val="37"/>
        </w:rPr>
        <w:t xml:space="preserve"> </w:t>
      </w:r>
      <w:r w:rsidRPr="009618CB">
        <w:t>biç</w:t>
      </w:r>
      <w:r w:rsidRPr="009618CB">
        <w:rPr>
          <w:spacing w:val="-2"/>
        </w:rPr>
        <w:t>e</w:t>
      </w:r>
      <w:r w:rsidRPr="009618CB">
        <w:t>rdö</w:t>
      </w:r>
      <w:r w:rsidRPr="009618CB">
        <w:rPr>
          <w:spacing w:val="1"/>
        </w:rPr>
        <w:t>v</w:t>
      </w:r>
      <w:r w:rsidRPr="009618CB">
        <w:rPr>
          <w:spacing w:val="-1"/>
        </w:rPr>
        <w:t>e</w:t>
      </w:r>
      <w:r w:rsidRPr="009618CB">
        <w:t>r</w:t>
      </w:r>
      <w:r w:rsidRPr="009618CB">
        <w:rPr>
          <w:spacing w:val="37"/>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tife</w:t>
      </w:r>
      <w:r w:rsidRPr="009618CB">
        <w:rPr>
          <w:spacing w:val="36"/>
        </w:rPr>
        <w:t xml:space="preserve"> </w:t>
      </w:r>
      <w:r w:rsidRPr="009618CB">
        <w:rPr>
          <w:spacing w:val="2"/>
        </w:rPr>
        <w:t>v</w:t>
      </w:r>
      <w:r w:rsidRPr="009618CB">
        <w:rPr>
          <w:spacing w:val="3"/>
        </w:rPr>
        <w:t>e</w:t>
      </w:r>
      <w:r w:rsidRPr="009618CB">
        <w:rPr>
          <w:spacing w:val="-5"/>
        </w:rPr>
        <w:t>y</w:t>
      </w:r>
      <w:r w:rsidRPr="009618CB">
        <w:t>a</w:t>
      </w:r>
      <w:r w:rsidRPr="009618CB">
        <w:rPr>
          <w:spacing w:val="37"/>
        </w:rPr>
        <w:t xml:space="preserve"> </w:t>
      </w:r>
      <w:r w:rsidRPr="009618CB">
        <w:rPr>
          <w:spacing w:val="2"/>
        </w:rPr>
        <w:t>o</w:t>
      </w:r>
      <w:r w:rsidRPr="009618CB">
        <w:t>rt</w:t>
      </w:r>
      <w:r w:rsidRPr="009618CB">
        <w:rPr>
          <w:spacing w:val="-2"/>
        </w:rPr>
        <w:t>a</w:t>
      </w:r>
      <w:r w:rsidRPr="009618CB">
        <w:t>k</w:t>
      </w:r>
      <w:r w:rsidRPr="009618CB">
        <w:rPr>
          <w:spacing w:val="2"/>
        </w:rPr>
        <w:t>l</w:t>
      </w:r>
      <w:r w:rsidRPr="009618CB">
        <w:rPr>
          <w:spacing w:val="-1"/>
        </w:rPr>
        <w:t>a</w:t>
      </w:r>
      <w:r w:rsidRPr="009618CB">
        <w:t>rd</w:t>
      </w:r>
      <w:r w:rsidRPr="009618CB">
        <w:rPr>
          <w:spacing w:val="-2"/>
        </w:rPr>
        <w:t>a</w:t>
      </w:r>
      <w:r w:rsidRPr="009618CB">
        <w:t>n</w:t>
      </w:r>
      <w:r w:rsidRPr="009618CB">
        <w:rPr>
          <w:spacing w:val="38"/>
        </w:rPr>
        <w:t xml:space="preserve"> </w:t>
      </w:r>
      <w:r w:rsidRPr="009618CB">
        <w:t>birine</w:t>
      </w:r>
      <w:r w:rsidRPr="009618CB">
        <w:rPr>
          <w:spacing w:val="39"/>
        </w:rPr>
        <w:t xml:space="preserve"> </w:t>
      </w:r>
      <w:r w:rsidRPr="009618CB">
        <w:rPr>
          <w:spacing w:val="-1"/>
        </w:rPr>
        <w:t>a</w:t>
      </w:r>
      <w:r w:rsidRPr="009618CB">
        <w:t>it olm</w:t>
      </w:r>
      <w:r w:rsidRPr="009618CB">
        <w:rPr>
          <w:spacing w:val="-1"/>
        </w:rPr>
        <w:t>a</w:t>
      </w:r>
      <w:r w:rsidRPr="009618CB">
        <w:t>lıdır.</w:t>
      </w:r>
      <w:r w:rsidRPr="009618CB">
        <w:rPr>
          <w:spacing w:val="-7"/>
        </w:rPr>
        <w:t xml:space="preserve"> </w:t>
      </w:r>
      <w:r w:rsidRPr="009618CB">
        <w:rPr>
          <w:spacing w:val="-2"/>
        </w:rPr>
        <w:t>B</w:t>
      </w:r>
      <w:r w:rsidRPr="009618CB">
        <w:t>iç</w:t>
      </w:r>
      <w:r w:rsidRPr="009618CB">
        <w:rPr>
          <w:spacing w:val="-2"/>
        </w:rPr>
        <w:t>e</w:t>
      </w:r>
      <w:r w:rsidRPr="009618CB">
        <w:t>rdö</w:t>
      </w:r>
      <w:r w:rsidRPr="009618CB">
        <w:rPr>
          <w:spacing w:val="1"/>
        </w:rPr>
        <w:t>v</w:t>
      </w:r>
      <w:r w:rsidRPr="009618CB">
        <w:rPr>
          <w:spacing w:val="-1"/>
        </w:rPr>
        <w:t>e</w:t>
      </w:r>
      <w:r w:rsidRPr="009618CB">
        <w:t>r</w:t>
      </w:r>
      <w:r w:rsidRPr="009618CB">
        <w:rPr>
          <w:spacing w:val="-8"/>
        </w:rPr>
        <w:t xml:space="preserve"> </w:t>
      </w:r>
      <w:r w:rsidRPr="009618CB">
        <w:t>m</w:t>
      </w:r>
      <w:r w:rsidRPr="009618CB">
        <w:rPr>
          <w:spacing w:val="2"/>
        </w:rPr>
        <w:t>ü</w:t>
      </w:r>
      <w:r w:rsidRPr="009618CB">
        <w:t>lk</w:t>
      </w:r>
      <w:r w:rsidRPr="009618CB">
        <w:rPr>
          <w:spacing w:val="3"/>
        </w:rPr>
        <w:t>i</w:t>
      </w:r>
      <w:r w:rsidRPr="009618CB">
        <w:rPr>
          <w:spacing w:val="-5"/>
        </w:rPr>
        <w:t>y</w:t>
      </w:r>
      <w:r w:rsidRPr="009618CB">
        <w:rPr>
          <w:spacing w:val="-1"/>
        </w:rPr>
        <w:t>e</w:t>
      </w:r>
      <w:r w:rsidRPr="009618CB">
        <w:t>ti</w:t>
      </w:r>
      <w:r w:rsidRPr="009618CB">
        <w:rPr>
          <w:spacing w:val="-6"/>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8"/>
        </w:rPr>
        <w:t xml:space="preserve"> </w:t>
      </w:r>
      <w:r w:rsidRPr="009618CB">
        <w:t>ort</w:t>
      </w:r>
      <w:r w:rsidRPr="009618CB">
        <w:rPr>
          <w:spacing w:val="-2"/>
        </w:rPr>
        <w:t>a</w:t>
      </w:r>
      <w:r w:rsidRPr="009618CB">
        <w:t>klarından</w:t>
      </w:r>
      <w:r w:rsidRPr="009618CB">
        <w:rPr>
          <w:spacing w:val="-7"/>
        </w:rPr>
        <w:t xml:space="preserve"> </w:t>
      </w:r>
      <w:r w:rsidRPr="009618CB">
        <w:t>birine</w:t>
      </w:r>
      <w:r w:rsidRPr="009618CB">
        <w:rPr>
          <w:spacing w:val="-8"/>
        </w:rPr>
        <w:t xml:space="preserve"> </w:t>
      </w:r>
      <w:r w:rsidRPr="009618CB">
        <w:rPr>
          <w:spacing w:val="-1"/>
        </w:rPr>
        <w:t>a</w:t>
      </w:r>
      <w:r w:rsidRPr="009618CB">
        <w:t>it</w:t>
      </w:r>
      <w:r w:rsidRPr="009618CB">
        <w:rPr>
          <w:spacing w:val="-7"/>
        </w:rPr>
        <w:t xml:space="preserve"> </w:t>
      </w:r>
      <w:r w:rsidRPr="009618CB">
        <w:t>ise</w:t>
      </w:r>
      <w:r w:rsidRPr="009618CB">
        <w:rPr>
          <w:spacing w:val="-8"/>
        </w:rPr>
        <w:t xml:space="preserve"> </w:t>
      </w:r>
      <w:r w:rsidRPr="009618CB">
        <w:t>biç</w:t>
      </w:r>
      <w:r w:rsidRPr="009618CB">
        <w:rPr>
          <w:spacing w:val="-2"/>
        </w:rPr>
        <w:t>e</w:t>
      </w:r>
      <w:r w:rsidRPr="009618CB">
        <w:t>r</w:t>
      </w:r>
      <w:r w:rsidRPr="009618CB">
        <w:rPr>
          <w:spacing w:val="1"/>
        </w:rPr>
        <w:t>d</w:t>
      </w:r>
      <w:r w:rsidRPr="009618CB">
        <w:t>öv</w:t>
      </w:r>
      <w:r w:rsidRPr="009618CB">
        <w:rPr>
          <w:spacing w:val="-1"/>
        </w:rPr>
        <w:t>e</w:t>
      </w:r>
      <w:r w:rsidRPr="009618CB">
        <w:t>r</w:t>
      </w:r>
      <w:r w:rsidRPr="009618CB">
        <w:rPr>
          <w:spacing w:val="-8"/>
        </w:rPr>
        <w:t xml:space="preserve"> </w:t>
      </w:r>
      <w:r w:rsidRPr="009618CB">
        <w:t>s</w:t>
      </w:r>
      <w:r w:rsidRPr="009618CB">
        <w:rPr>
          <w:spacing w:val="-1"/>
        </w:rPr>
        <w:t>a</w:t>
      </w:r>
      <w:r w:rsidRPr="009618CB">
        <w:t>hibinin koop</w:t>
      </w:r>
      <w:r w:rsidRPr="009618CB">
        <w:rPr>
          <w:spacing w:val="-1"/>
        </w:rPr>
        <w:t>e</w:t>
      </w:r>
      <w:r w:rsidRPr="009618CB">
        <w:t>r</w:t>
      </w:r>
      <w:r w:rsidRPr="009618CB">
        <w:rPr>
          <w:spacing w:val="-2"/>
        </w:rPr>
        <w:t>a</w:t>
      </w:r>
      <w:r w:rsidRPr="009618CB">
        <w:t>tif</w:t>
      </w:r>
      <w:r w:rsidRPr="009618CB">
        <w:rPr>
          <w:spacing w:val="9"/>
        </w:rPr>
        <w:t xml:space="preserve"> </w:t>
      </w:r>
      <w:r w:rsidRPr="009618CB">
        <w:t>orta</w:t>
      </w:r>
      <w:r w:rsidRPr="009618CB">
        <w:rPr>
          <w:spacing w:val="-3"/>
        </w:rPr>
        <w:t>ğ</w:t>
      </w:r>
      <w:r w:rsidRPr="009618CB">
        <w:t>ı</w:t>
      </w:r>
      <w:r w:rsidRPr="009618CB">
        <w:rPr>
          <w:spacing w:val="43"/>
        </w:rPr>
        <w:t xml:space="preserve"> </w:t>
      </w:r>
      <w:r w:rsidRPr="009618CB">
        <w:t>old</w:t>
      </w:r>
      <w:r w:rsidRPr="009618CB">
        <w:rPr>
          <w:spacing w:val="2"/>
        </w:rPr>
        <w:t>u</w:t>
      </w:r>
      <w:r w:rsidRPr="009618CB">
        <w:t>ğu</w:t>
      </w:r>
      <w:r w:rsidRPr="009618CB">
        <w:rPr>
          <w:spacing w:val="7"/>
        </w:rPr>
        <w:t xml:space="preserve"> </w:t>
      </w:r>
      <w:r w:rsidRPr="009618CB">
        <w:t>ve</w:t>
      </w:r>
      <w:r w:rsidRPr="009618CB">
        <w:rPr>
          <w:spacing w:val="8"/>
        </w:rPr>
        <w:t xml:space="preserve"> </w:t>
      </w:r>
      <w:r w:rsidRPr="009618CB">
        <w:t>bi</w:t>
      </w:r>
      <w:r w:rsidRPr="009618CB">
        <w:rPr>
          <w:spacing w:val="1"/>
        </w:rPr>
        <w:t>ç</w:t>
      </w:r>
      <w:r w:rsidRPr="009618CB">
        <w:rPr>
          <w:spacing w:val="-1"/>
        </w:rPr>
        <w:t>e</w:t>
      </w:r>
      <w:r w:rsidRPr="009618CB">
        <w:t>rdöverini</w:t>
      </w:r>
      <w:r w:rsidRPr="009618CB">
        <w:rPr>
          <w:spacing w:val="8"/>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tifin</w:t>
      </w:r>
      <w:r w:rsidRPr="009618CB">
        <w:rPr>
          <w:spacing w:val="10"/>
        </w:rPr>
        <w:t xml:space="preserve"> </w:t>
      </w:r>
      <w:r w:rsidRPr="009618CB">
        <w:t>kull</w:t>
      </w:r>
      <w:r w:rsidRPr="009618CB">
        <w:rPr>
          <w:spacing w:val="-1"/>
        </w:rPr>
        <w:t>a</w:t>
      </w:r>
      <w:r w:rsidRPr="009618CB">
        <w:t>nmasına</w:t>
      </w:r>
      <w:r w:rsidRPr="009618CB">
        <w:rPr>
          <w:spacing w:val="9"/>
        </w:rPr>
        <w:t xml:space="preserve"> </w:t>
      </w:r>
      <w:r w:rsidRPr="009618CB">
        <w:t>i</w:t>
      </w:r>
      <w:r w:rsidRPr="009618CB">
        <w:rPr>
          <w:spacing w:val="1"/>
        </w:rPr>
        <w:t>z</w:t>
      </w:r>
      <w:r w:rsidRPr="009618CB">
        <w:t>in</w:t>
      </w:r>
      <w:r w:rsidRPr="009618CB">
        <w:rPr>
          <w:spacing w:val="8"/>
        </w:rPr>
        <w:t xml:space="preserve"> </w:t>
      </w:r>
      <w:r w:rsidRPr="009618CB">
        <w:t>v</w:t>
      </w:r>
      <w:r w:rsidRPr="009618CB">
        <w:rPr>
          <w:spacing w:val="-1"/>
        </w:rPr>
        <w:t>e</w:t>
      </w:r>
      <w:r w:rsidRPr="009618CB">
        <w:t>rd</w:t>
      </w:r>
      <w:r w:rsidRPr="009618CB">
        <w:rPr>
          <w:spacing w:val="1"/>
        </w:rPr>
        <w:t>i</w:t>
      </w:r>
      <w:r w:rsidRPr="009618CB">
        <w:rPr>
          <w:spacing w:val="-3"/>
        </w:rPr>
        <w:t>ğ</w:t>
      </w:r>
      <w:r w:rsidRPr="009618CB">
        <w:t>i b</w:t>
      </w:r>
      <w:r w:rsidRPr="009618CB">
        <w:rPr>
          <w:spacing w:val="-1"/>
        </w:rPr>
        <w:t>e</w:t>
      </w:r>
      <w:r w:rsidRPr="009618CB">
        <w:t>lgel</w:t>
      </w:r>
      <w:r w:rsidRPr="009618CB">
        <w:rPr>
          <w:spacing w:val="-1"/>
        </w:rPr>
        <w:t>e</w:t>
      </w:r>
      <w:r w:rsidRPr="009618CB">
        <w:t>ndirilmelidir.</w:t>
      </w:r>
      <w:r w:rsidRPr="009618CB">
        <w:rPr>
          <w:spacing w:val="5"/>
        </w:rPr>
        <w:t xml:space="preserve"> </w:t>
      </w:r>
      <w:r w:rsidRPr="009618CB">
        <w:rPr>
          <w:spacing w:val="-2"/>
        </w:rPr>
        <w:t>B</w:t>
      </w:r>
      <w:r w:rsidRPr="009618CB">
        <w:t>u</w:t>
      </w:r>
      <w:r w:rsidRPr="009618CB">
        <w:rPr>
          <w:spacing w:val="7"/>
        </w:rPr>
        <w:t xml:space="preserve"> </w:t>
      </w:r>
      <w:r w:rsidRPr="009618CB">
        <w:t>b</w:t>
      </w:r>
      <w:r w:rsidRPr="009618CB">
        <w:rPr>
          <w:spacing w:val="-1"/>
        </w:rPr>
        <w:t>e</w:t>
      </w:r>
      <w:r w:rsidRPr="009618CB">
        <w:t>lgel</w:t>
      </w:r>
      <w:r w:rsidRPr="009618CB">
        <w:rPr>
          <w:spacing w:val="-1"/>
        </w:rPr>
        <w:t>e</w:t>
      </w:r>
      <w:r w:rsidRPr="009618CB">
        <w:t>r</w:t>
      </w:r>
      <w:r w:rsidRPr="009618CB">
        <w:rPr>
          <w:spacing w:val="4"/>
        </w:rPr>
        <w:t xml:space="preserve"> </w:t>
      </w:r>
      <w:r w:rsidRPr="009618CB">
        <w:t>b</w:t>
      </w:r>
      <w:r w:rsidRPr="009618CB">
        <w:rPr>
          <w:spacing w:val="-1"/>
        </w:rPr>
        <w:t>a</w:t>
      </w:r>
      <w:r w:rsidRPr="009618CB">
        <w:t>şvuru</w:t>
      </w:r>
      <w:r w:rsidRPr="009618CB">
        <w:rPr>
          <w:spacing w:val="-1"/>
        </w:rPr>
        <w:t xml:space="preserve"> </w:t>
      </w:r>
      <w:r w:rsidRPr="009618CB">
        <w:t>do</w:t>
      </w:r>
      <w:r w:rsidRPr="009618CB">
        <w:rPr>
          <w:spacing w:val="4"/>
        </w:rPr>
        <w:t>s</w:t>
      </w:r>
      <w:r w:rsidRPr="009618CB">
        <w:rPr>
          <w:spacing w:val="-5"/>
        </w:rPr>
        <w:t>y</w:t>
      </w:r>
      <w:r w:rsidRPr="009618CB">
        <w:rPr>
          <w:spacing w:val="-1"/>
        </w:rPr>
        <w:t>a</w:t>
      </w:r>
      <w:r w:rsidRPr="009618CB">
        <w:t>s</w:t>
      </w:r>
      <w:r w:rsidRPr="009618CB">
        <w:rPr>
          <w:spacing w:val="2"/>
        </w:rPr>
        <w:t>ı</w:t>
      </w:r>
      <w:r w:rsidRPr="009618CB">
        <w:t>nda</w:t>
      </w:r>
      <w:r w:rsidRPr="009618CB">
        <w:rPr>
          <w:spacing w:val="-1"/>
        </w:rPr>
        <w:t xml:space="preserve"> </w:t>
      </w:r>
      <w:r w:rsidRPr="009618CB">
        <w:t>bulunm</w:t>
      </w:r>
      <w:r w:rsidRPr="009618CB">
        <w:rPr>
          <w:spacing w:val="-1"/>
        </w:rPr>
        <w:t>a</w:t>
      </w:r>
      <w:r w:rsidRPr="009618CB">
        <w:t>lıdır. Şirk</w:t>
      </w:r>
      <w:r w:rsidRPr="009618CB">
        <w:rPr>
          <w:spacing w:val="-2"/>
        </w:rPr>
        <w:t>e</w:t>
      </w:r>
      <w:r w:rsidRPr="009618CB">
        <w:t>t b</w:t>
      </w:r>
      <w:r w:rsidRPr="009618CB">
        <w:rPr>
          <w:spacing w:val="-1"/>
        </w:rPr>
        <w:t>a</w:t>
      </w:r>
      <w:r w:rsidRPr="009618CB">
        <w:t>şvurul</w:t>
      </w:r>
      <w:r w:rsidRPr="009618CB">
        <w:rPr>
          <w:spacing w:val="-1"/>
        </w:rPr>
        <w:t>a</w:t>
      </w:r>
      <w:r w:rsidRPr="009618CB">
        <w:t>rın</w:t>
      </w:r>
      <w:r w:rsidRPr="009618CB">
        <w:rPr>
          <w:spacing w:val="1"/>
        </w:rPr>
        <w:t>d</w:t>
      </w:r>
      <w:r w:rsidRPr="009618CB">
        <w:t>a ise</w:t>
      </w:r>
      <w:r w:rsidRPr="009618CB">
        <w:rPr>
          <w:spacing w:val="-3"/>
        </w:rPr>
        <w:t xml:space="preserve"> </w:t>
      </w:r>
      <w:r w:rsidRPr="009618CB">
        <w:t>biç</w:t>
      </w:r>
      <w:r w:rsidRPr="009618CB">
        <w:rPr>
          <w:spacing w:val="-2"/>
        </w:rPr>
        <w:t>e</w:t>
      </w:r>
      <w:r w:rsidRPr="009618CB">
        <w:t>rdöv</w:t>
      </w:r>
      <w:r w:rsidRPr="009618CB">
        <w:rPr>
          <w:spacing w:val="-2"/>
        </w:rPr>
        <w:t>e</w:t>
      </w:r>
      <w:r w:rsidRPr="009618CB">
        <w:t>rin mülk</w:t>
      </w:r>
      <w:r w:rsidRPr="009618CB">
        <w:rPr>
          <w:spacing w:val="5"/>
        </w:rPr>
        <w:t>i</w:t>
      </w:r>
      <w:r w:rsidRPr="009618CB">
        <w:rPr>
          <w:spacing w:val="-5"/>
        </w:rPr>
        <w:t>y</w:t>
      </w:r>
      <w:r w:rsidRPr="009618CB">
        <w:rPr>
          <w:spacing w:val="-1"/>
        </w:rPr>
        <w:t>e</w:t>
      </w:r>
      <w:r w:rsidRPr="009618CB">
        <w:rPr>
          <w:spacing w:val="2"/>
        </w:rPr>
        <w:t>t</w:t>
      </w:r>
      <w:r w:rsidRPr="009618CB">
        <w:t>i</w:t>
      </w:r>
      <w:r w:rsidRPr="009618CB">
        <w:rPr>
          <w:spacing w:val="-1"/>
        </w:rPr>
        <w:t xml:space="preserve"> </w:t>
      </w:r>
      <w:r w:rsidRPr="009618CB">
        <w:t>şirk</w:t>
      </w:r>
      <w:r w:rsidRPr="009618CB">
        <w:rPr>
          <w:spacing w:val="-1"/>
        </w:rPr>
        <w:t>e</w:t>
      </w:r>
      <w:r w:rsidRPr="009618CB">
        <w:t xml:space="preserve">t </w:t>
      </w:r>
      <w:r w:rsidRPr="009618CB">
        <w:rPr>
          <w:spacing w:val="-1"/>
        </w:rPr>
        <w:t>a</w:t>
      </w:r>
      <w:r w:rsidRPr="009618CB">
        <w:t>dına</w:t>
      </w:r>
      <w:r w:rsidRPr="009618CB">
        <w:rPr>
          <w:spacing w:val="-3"/>
        </w:rPr>
        <w:t xml:space="preserve"> </w:t>
      </w:r>
      <w:r w:rsidRPr="009618CB">
        <w:t>olm</w:t>
      </w:r>
      <w:r w:rsidRPr="009618CB">
        <w:rPr>
          <w:spacing w:val="-1"/>
        </w:rPr>
        <w:t>a</w:t>
      </w:r>
      <w:r w:rsidRPr="009618CB">
        <w:t>lıdır.</w:t>
      </w:r>
    </w:p>
    <w:p w:rsidR="00F63AF2" w:rsidRPr="009618CB" w:rsidRDefault="00F63AF2" w:rsidP="00F63AF2">
      <w:pPr>
        <w:kinsoku w:val="0"/>
        <w:overflowPunct w:val="0"/>
        <w:spacing w:before="8" w:line="220" w:lineRule="exact"/>
        <w:rPr>
          <w:sz w:val="22"/>
          <w:szCs w:val="22"/>
        </w:rPr>
      </w:pPr>
    </w:p>
    <w:p w:rsidR="00F63AF2" w:rsidRPr="009618CB" w:rsidRDefault="00F63AF2" w:rsidP="00F63AF2">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1"/>
          <w:sz w:val="20"/>
          <w:szCs w:val="20"/>
        </w:rPr>
        <w:t xml:space="preserve"> </w:t>
      </w:r>
      <w:r w:rsidRPr="009618CB">
        <w:rPr>
          <w:spacing w:val="1"/>
          <w:sz w:val="20"/>
          <w:szCs w:val="20"/>
        </w:rPr>
        <w:t>Ç</w:t>
      </w:r>
      <w:r w:rsidRPr="009618CB">
        <w:rPr>
          <w:sz w:val="20"/>
          <w:szCs w:val="20"/>
        </w:rPr>
        <w:t>KS,</w:t>
      </w:r>
      <w:r w:rsidRPr="009618CB">
        <w:rPr>
          <w:spacing w:val="-12"/>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F63AF2" w:rsidRPr="009618CB" w:rsidRDefault="00F63AF2" w:rsidP="00F63AF2">
      <w:pPr>
        <w:kinsoku w:val="0"/>
        <w:overflowPunct w:val="0"/>
        <w:spacing w:before="6" w:line="130" w:lineRule="exact"/>
        <w:rPr>
          <w:sz w:val="13"/>
          <w:szCs w:val="13"/>
        </w:rPr>
      </w:pPr>
    </w:p>
    <w:p w:rsidR="00F63AF2" w:rsidRPr="009618CB" w:rsidRDefault="00F63AF2" w:rsidP="00F63AF2">
      <w:pPr>
        <w:kinsoku w:val="0"/>
        <w:overflowPunct w:val="0"/>
        <w:spacing w:line="200" w:lineRule="exact"/>
        <w:rPr>
          <w:sz w:val="20"/>
          <w:szCs w:val="20"/>
        </w:rPr>
      </w:pPr>
    </w:p>
    <w:p w:rsidR="00F63AF2" w:rsidRPr="009618CB" w:rsidRDefault="00F63AF2" w:rsidP="00F63AF2">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F63AF2" w:rsidRPr="009618CB" w:rsidRDefault="00F63AF2" w:rsidP="00F63AF2">
      <w:pPr>
        <w:kinsoku w:val="0"/>
        <w:overflowPunct w:val="0"/>
        <w:spacing w:before="6" w:line="220" w:lineRule="exact"/>
        <w:rPr>
          <w:sz w:val="22"/>
          <w:szCs w:val="22"/>
        </w:rPr>
      </w:pPr>
    </w:p>
    <w:p w:rsidR="00F63AF2" w:rsidRPr="009618CB" w:rsidRDefault="00F63AF2" w:rsidP="00CA3FFB">
      <w:pPr>
        <w:pStyle w:val="GvdeMetni"/>
        <w:numPr>
          <w:ilvl w:val="0"/>
          <w:numId w:val="46"/>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ri G</w:t>
      </w:r>
      <w:r w:rsidRPr="009618CB">
        <w:rPr>
          <w:spacing w:val="-2"/>
        </w:rPr>
        <w:t>a</w:t>
      </w:r>
      <w:r w:rsidRPr="009618CB">
        <w:rPr>
          <w:spacing w:val="1"/>
        </w:rPr>
        <w:t>r</w:t>
      </w:r>
      <w:r w:rsidRPr="009618CB">
        <w:rPr>
          <w:spacing w:val="-1"/>
        </w:rPr>
        <w:t>a</w:t>
      </w:r>
      <w:r w:rsidRPr="009618CB">
        <w:t>nti</w:t>
      </w:r>
      <w:r w:rsidRPr="009618CB">
        <w:rPr>
          <w:spacing w:val="-3"/>
        </w:rPr>
        <w:t xml:space="preserve"> </w:t>
      </w:r>
      <w:r w:rsidRPr="009618CB">
        <w:t>B</w:t>
      </w:r>
      <w:r w:rsidRPr="009618CB">
        <w:rPr>
          <w:spacing w:val="-1"/>
        </w:rPr>
        <w:t>e</w:t>
      </w:r>
      <w:r w:rsidRPr="009618CB">
        <w:t>lgesi</w:t>
      </w:r>
    </w:p>
    <w:p w:rsidR="00F63AF2" w:rsidRPr="009618CB" w:rsidRDefault="00F63AF2" w:rsidP="00CA3FFB">
      <w:pPr>
        <w:pStyle w:val="GvdeMetni"/>
        <w:numPr>
          <w:ilvl w:val="0"/>
          <w:numId w:val="46"/>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17"/>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0"/>
        </w:rPr>
        <w:t xml:space="preserve"> </w:t>
      </w:r>
      <w:r w:rsidRPr="009618CB">
        <w:t>Y</w:t>
      </w:r>
      <w:r w:rsidRPr="009618CB">
        <w:rPr>
          <w:spacing w:val="-2"/>
        </w:rPr>
        <w:t>e</w:t>
      </w:r>
      <w:r w:rsidRPr="009618CB">
        <w:t>te</w:t>
      </w:r>
      <w:r w:rsidRPr="009618CB">
        <w:rPr>
          <w:spacing w:val="-2"/>
        </w:rPr>
        <w:t>r</w:t>
      </w:r>
      <w:r w:rsidRPr="009618CB">
        <w:t>lilik</w:t>
      </w:r>
      <w:r w:rsidRPr="009618CB">
        <w:rPr>
          <w:spacing w:val="14"/>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4"/>
        </w:rPr>
        <w:t xml:space="preserve"> </w:t>
      </w:r>
      <w:r w:rsidRPr="009618CB">
        <w:t>(Y</w:t>
      </w:r>
      <w:r w:rsidRPr="009618CB">
        <w:rPr>
          <w:spacing w:val="-1"/>
        </w:rPr>
        <w:t>e</w:t>
      </w:r>
      <w:r w:rsidRPr="009618CB">
        <w:t>tkili</w:t>
      </w:r>
      <w:r w:rsidRPr="009618CB">
        <w:rPr>
          <w:spacing w:val="23"/>
        </w:rPr>
        <w:t xml:space="preserve"> </w:t>
      </w:r>
      <w:r w:rsidRPr="009618CB">
        <w:t>S</w:t>
      </w:r>
      <w:r w:rsidRPr="009618CB">
        <w:rPr>
          <w:spacing w:val="-1"/>
        </w:rPr>
        <w:t>e</w:t>
      </w:r>
      <w:r w:rsidRPr="009618CB">
        <w:t>rvis</w:t>
      </w:r>
      <w:r w:rsidRPr="009618CB">
        <w:rPr>
          <w:spacing w:val="17"/>
        </w:rPr>
        <w:t xml:space="preserve"> </w:t>
      </w:r>
      <w:r w:rsidRPr="009618CB">
        <w:t>B</w:t>
      </w:r>
      <w:r w:rsidRPr="009618CB">
        <w:rPr>
          <w:spacing w:val="-1"/>
        </w:rPr>
        <w:t>e</w:t>
      </w:r>
      <w:r w:rsidRPr="009618CB">
        <w:t>lgesi)</w:t>
      </w:r>
      <w:r w:rsidRPr="009618CB">
        <w:rPr>
          <w:spacing w:val="26"/>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16"/>
        </w:rPr>
        <w:t xml:space="preserve"> </w:t>
      </w:r>
      <w:r w:rsidRPr="009618CB">
        <w:t>Hi</w:t>
      </w:r>
      <w:r w:rsidRPr="009618CB">
        <w:rPr>
          <w:spacing w:val="1"/>
        </w:rPr>
        <w:t>z</w:t>
      </w:r>
      <w:r w:rsidRPr="009618CB">
        <w:t>met</w:t>
      </w:r>
      <w:r w:rsidRPr="009618CB">
        <w:rPr>
          <w:spacing w:val="19"/>
        </w:rPr>
        <w:t xml:space="preserve"> </w:t>
      </w:r>
      <w:r w:rsidRPr="009618CB">
        <w:t>Y</w:t>
      </w:r>
      <w:r w:rsidRPr="009618CB">
        <w:rPr>
          <w:spacing w:val="-2"/>
        </w:rPr>
        <w:t>e</w:t>
      </w:r>
      <w:r w:rsidRPr="009618CB">
        <w:t>te</w:t>
      </w:r>
      <w:r w:rsidRPr="009618CB">
        <w:rPr>
          <w:spacing w:val="-2"/>
        </w:rPr>
        <w:t>r</w:t>
      </w:r>
      <w:r w:rsidRPr="009618CB">
        <w:t>lilik</w:t>
      </w:r>
    </w:p>
    <w:p w:rsidR="00F63AF2" w:rsidRPr="009618CB" w:rsidRDefault="00F63AF2" w:rsidP="00F63AF2">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3"/>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F63AF2" w:rsidRPr="009618CB" w:rsidRDefault="00F63AF2" w:rsidP="00CA3FFB">
      <w:pPr>
        <w:pStyle w:val="GvdeMetni"/>
        <w:numPr>
          <w:ilvl w:val="0"/>
          <w:numId w:val="46"/>
        </w:numPr>
        <w:tabs>
          <w:tab w:val="left" w:pos="399"/>
        </w:tabs>
        <w:kinsoku w:val="0"/>
        <w:overflowPunct w:val="0"/>
        <w:spacing w:line="252"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86157" w:rsidRPr="009618CB" w:rsidRDefault="00F63AF2" w:rsidP="00CA3FFB">
      <w:pPr>
        <w:pStyle w:val="GvdeMetni"/>
        <w:numPr>
          <w:ilvl w:val="0"/>
          <w:numId w:val="46"/>
        </w:numPr>
        <w:tabs>
          <w:tab w:val="left" w:pos="399"/>
        </w:tabs>
        <w:kinsoku w:val="0"/>
        <w:overflowPunct w:val="0"/>
        <w:spacing w:line="252" w:lineRule="exact"/>
        <w:ind w:left="399"/>
      </w:pPr>
      <w:r w:rsidRPr="009618CB">
        <w:rPr>
          <w:sz w:val="22"/>
          <w:szCs w:val="22"/>
        </w:rPr>
        <w:t xml:space="preserve">4. </w:t>
      </w:r>
      <w:r w:rsidRPr="009618CB">
        <w:rPr>
          <w:spacing w:val="7"/>
          <w:sz w:val="22"/>
          <w:szCs w:val="22"/>
        </w:rPr>
        <w:t xml:space="preserve"> </w:t>
      </w: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5214DD" w:rsidRPr="009618CB" w:rsidRDefault="005214DD"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pStyle w:val="GvdeMetni"/>
        <w:tabs>
          <w:tab w:val="left" w:pos="399"/>
        </w:tabs>
        <w:kinsoku w:val="0"/>
        <w:overflowPunct w:val="0"/>
        <w:spacing w:line="252" w:lineRule="exact"/>
      </w:pPr>
    </w:p>
    <w:p w:rsidR="00886157" w:rsidRPr="009618CB" w:rsidRDefault="00886157" w:rsidP="00886157">
      <w:pPr>
        <w:tabs>
          <w:tab w:val="left" w:pos="462"/>
        </w:tabs>
        <w:kinsoku w:val="0"/>
        <w:overflowPunct w:val="0"/>
        <w:spacing w:before="53"/>
        <w:rPr>
          <w:b/>
          <w:bCs/>
          <w:sz w:val="32"/>
          <w:szCs w:val="32"/>
        </w:rPr>
      </w:pPr>
      <w:r w:rsidRPr="009618CB">
        <w:rPr>
          <w:b/>
          <w:bCs/>
          <w:sz w:val="32"/>
          <w:szCs w:val="32"/>
        </w:rPr>
        <w:lastRenderedPageBreak/>
        <w:t>34-HAYVAN KAŞINMA FIRÇASI</w:t>
      </w:r>
    </w:p>
    <w:p w:rsidR="00886157" w:rsidRPr="009618CB" w:rsidRDefault="00886157" w:rsidP="00886157">
      <w:pPr>
        <w:kinsoku w:val="0"/>
        <w:overflowPunct w:val="0"/>
        <w:spacing w:before="4" w:line="180" w:lineRule="exact"/>
        <w:rPr>
          <w:sz w:val="18"/>
          <w:szCs w:val="18"/>
        </w:rPr>
      </w:pPr>
    </w:p>
    <w:p w:rsidR="00886157" w:rsidRPr="009618CB" w:rsidRDefault="00886157" w:rsidP="00CA3FFB">
      <w:pPr>
        <w:pStyle w:val="GvdeMetni"/>
        <w:numPr>
          <w:ilvl w:val="1"/>
          <w:numId w:val="159"/>
        </w:numPr>
        <w:kinsoku w:val="0"/>
        <w:overflowPunct w:val="0"/>
        <w:spacing w:before="97" w:line="250" w:lineRule="exact"/>
        <w:ind w:left="567" w:right="262" w:hanging="283"/>
        <w:jc w:val="both"/>
      </w:pPr>
      <w:r w:rsidRPr="009618CB">
        <w:t>Hayvan tımar fırçaları elektrik ile çalışmalıdır. Fırçaların redüktörlü veya kayış-kasnaklı olanları destek kapsamında olup, kuyruk sıkışmasını algılama özelliğinin bulunması zorunludur.</w:t>
      </w:r>
    </w:p>
    <w:p w:rsidR="00886157" w:rsidRPr="009618CB" w:rsidRDefault="00886157" w:rsidP="00CA3FFB">
      <w:pPr>
        <w:pStyle w:val="GvdeMetni"/>
        <w:numPr>
          <w:ilvl w:val="1"/>
          <w:numId w:val="159"/>
        </w:numPr>
        <w:kinsoku w:val="0"/>
        <w:overflowPunct w:val="0"/>
        <w:spacing w:before="97" w:line="250" w:lineRule="exact"/>
        <w:ind w:left="567" w:right="262" w:hanging="283"/>
        <w:jc w:val="both"/>
      </w:pPr>
      <w:r w:rsidRPr="009618CB">
        <w:t>Hayvan tımar fırçası alacak olanl</w:t>
      </w:r>
      <w:r w:rsidR="00A94BED">
        <w:t xml:space="preserve">arın en az </w:t>
      </w:r>
      <w:r w:rsidR="00A94BED" w:rsidRPr="00A94BED">
        <w:rPr>
          <w:color w:val="FF0000"/>
        </w:rPr>
        <w:t>10</w:t>
      </w:r>
      <w:r w:rsidRPr="009618CB">
        <w:t xml:space="preserve"> BB hayvanı olması zorunludur.</w:t>
      </w:r>
    </w:p>
    <w:p w:rsidR="00886157" w:rsidRPr="009618CB" w:rsidRDefault="00886157" w:rsidP="00886157">
      <w:pPr>
        <w:kinsoku w:val="0"/>
        <w:overflowPunct w:val="0"/>
        <w:spacing w:before="7" w:line="220" w:lineRule="exact"/>
        <w:rPr>
          <w:sz w:val="22"/>
          <w:szCs w:val="22"/>
        </w:rPr>
      </w:pPr>
    </w:p>
    <w:p w:rsidR="00886157" w:rsidRPr="009618CB" w:rsidRDefault="00886157" w:rsidP="0088615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3"/>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5"/>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4"/>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2"/>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886157" w:rsidRPr="009618CB" w:rsidRDefault="00886157" w:rsidP="00886157">
      <w:pPr>
        <w:kinsoku w:val="0"/>
        <w:overflowPunct w:val="0"/>
        <w:spacing w:line="200" w:lineRule="exact"/>
        <w:rPr>
          <w:sz w:val="20"/>
          <w:szCs w:val="20"/>
        </w:rPr>
      </w:pPr>
    </w:p>
    <w:p w:rsidR="00886157" w:rsidRPr="009618CB" w:rsidRDefault="00886157" w:rsidP="00886157">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 ya</w:t>
      </w:r>
      <w:r w:rsidRPr="009618CB">
        <w:rPr>
          <w:spacing w:val="-1"/>
        </w:rPr>
        <w:t>t</w:t>
      </w:r>
      <w:r w:rsidRPr="009618CB">
        <w:t>ır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886157" w:rsidRPr="009618CB" w:rsidRDefault="00886157" w:rsidP="00CA3FFB">
      <w:pPr>
        <w:pStyle w:val="GvdeMetni"/>
        <w:numPr>
          <w:ilvl w:val="0"/>
          <w:numId w:val="99"/>
        </w:numPr>
        <w:tabs>
          <w:tab w:val="left" w:pos="358"/>
        </w:tabs>
        <w:kinsoku w:val="0"/>
        <w:overflowPunct w:val="0"/>
        <w:ind w:left="356" w:hanging="240"/>
      </w:pPr>
      <w:r w:rsidRPr="009618CB">
        <w:t>İhtiyari Garanti Belgesi</w:t>
      </w:r>
    </w:p>
    <w:p w:rsidR="00886157" w:rsidRPr="009618CB" w:rsidRDefault="00886157" w:rsidP="00CA3FFB">
      <w:pPr>
        <w:pStyle w:val="GvdeMetni"/>
        <w:numPr>
          <w:ilvl w:val="0"/>
          <w:numId w:val="99"/>
        </w:numPr>
        <w:tabs>
          <w:tab w:val="left" w:pos="416"/>
        </w:tabs>
        <w:kinsoku w:val="0"/>
        <w:overflowPunct w:val="0"/>
        <w:ind w:left="116" w:right="452" w:firstLine="0"/>
      </w:pPr>
      <w:r w:rsidRPr="009618CB">
        <w:t>S</w:t>
      </w:r>
      <w:r w:rsidRPr="009618CB">
        <w:rPr>
          <w:spacing w:val="-1"/>
        </w:rPr>
        <w:t>a</w:t>
      </w:r>
      <w:r w:rsidRPr="009618CB">
        <w:t>tış Sonr</w:t>
      </w:r>
      <w:r w:rsidRPr="009618CB">
        <w:rPr>
          <w:spacing w:val="-2"/>
        </w:rPr>
        <w:t>a</w:t>
      </w:r>
      <w:r w:rsidRPr="009618CB">
        <w:t>sı Hi</w:t>
      </w:r>
      <w:r w:rsidRPr="009618CB">
        <w:rPr>
          <w:spacing w:val="1"/>
        </w:rPr>
        <w:t>z</w:t>
      </w:r>
      <w:r w:rsidRPr="009618CB">
        <w:t>met</w:t>
      </w:r>
      <w:r w:rsidRPr="009618CB">
        <w:rPr>
          <w:spacing w:val="-3"/>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t>g</w:t>
      </w:r>
      <w:r w:rsidRPr="009618CB">
        <w:rPr>
          <w:spacing w:val="-1"/>
        </w:rPr>
        <w:t>e</w:t>
      </w:r>
      <w:r w:rsidRPr="009618CB">
        <w:t>si (Y</w:t>
      </w:r>
      <w:r w:rsidRPr="009618CB">
        <w:rPr>
          <w:spacing w:val="-2"/>
        </w:rPr>
        <w:t>e</w:t>
      </w:r>
      <w:r w:rsidRPr="009618CB">
        <w:t>tkili S</w:t>
      </w:r>
      <w:r w:rsidRPr="009618CB">
        <w:rPr>
          <w:spacing w:val="-1"/>
        </w:rPr>
        <w:t>e</w:t>
      </w:r>
      <w:r w:rsidRPr="009618CB">
        <w:t xml:space="preserve">rvis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3"/>
        </w:rPr>
        <w:t>e</w:t>
      </w:r>
      <w:r w:rsidRPr="009618CB">
        <w:rPr>
          <w:spacing w:val="-5"/>
        </w:rPr>
        <w:t>y</w:t>
      </w:r>
      <w:r w:rsidRPr="009618CB">
        <w:t>a</w:t>
      </w:r>
      <w:r w:rsidRPr="009618CB">
        <w:rPr>
          <w:spacing w:val="1"/>
        </w:rPr>
        <w:t xml:space="preserve"> </w:t>
      </w:r>
      <w:r w:rsidRPr="009618CB">
        <w:t>T</w:t>
      </w:r>
      <w:r w:rsidRPr="009618CB">
        <w:rPr>
          <w:spacing w:val="2"/>
        </w:rPr>
        <w:t>S</w:t>
      </w:r>
      <w:r w:rsidRPr="009618CB">
        <w:t xml:space="preserve">E </w:t>
      </w:r>
      <w:r w:rsidRPr="009618CB">
        <w:rPr>
          <w:spacing w:val="-1"/>
        </w:rPr>
        <w:t>H</w:t>
      </w:r>
      <w:r w:rsidRPr="009618CB">
        <w:t>i</w:t>
      </w:r>
      <w:r w:rsidRPr="009618CB">
        <w:rPr>
          <w:spacing w:val="1"/>
        </w:rPr>
        <w:t>z</w:t>
      </w:r>
      <w:r w:rsidRPr="009618CB">
        <w:t>met 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86157" w:rsidRPr="009618CB" w:rsidRDefault="00886157" w:rsidP="00CA3FFB">
      <w:pPr>
        <w:pStyle w:val="GvdeMetni"/>
        <w:numPr>
          <w:ilvl w:val="0"/>
          <w:numId w:val="99"/>
        </w:numPr>
        <w:tabs>
          <w:tab w:val="left" w:pos="356"/>
        </w:tabs>
        <w:kinsoku w:val="0"/>
        <w:overflowPunct w:val="0"/>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86157" w:rsidRPr="009618CB" w:rsidRDefault="00886157" w:rsidP="00CA3FFB">
      <w:pPr>
        <w:pStyle w:val="GvdeMetni"/>
        <w:numPr>
          <w:ilvl w:val="0"/>
          <w:numId w:val="99"/>
        </w:numPr>
        <w:tabs>
          <w:tab w:val="left" w:pos="356"/>
        </w:tabs>
        <w:kinsoku w:val="0"/>
        <w:overflowPunct w:val="0"/>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886157" w:rsidRPr="009618CB" w:rsidRDefault="00886157" w:rsidP="00886157">
      <w:pPr>
        <w:pStyle w:val="GvdeMetni"/>
        <w:tabs>
          <w:tab w:val="left" w:pos="399"/>
        </w:tabs>
        <w:kinsoku w:val="0"/>
        <w:overflowPunct w:val="0"/>
        <w:spacing w:line="252" w:lineRule="exact"/>
      </w:pPr>
    </w:p>
    <w:p w:rsidR="00E01B11" w:rsidRPr="009618CB" w:rsidRDefault="00E01B11" w:rsidP="00886157">
      <w:pPr>
        <w:pStyle w:val="GvdeMetni"/>
        <w:tabs>
          <w:tab w:val="left" w:pos="399"/>
        </w:tabs>
        <w:kinsoku w:val="0"/>
        <w:overflowPunct w:val="0"/>
        <w:spacing w:line="252" w:lineRule="exact"/>
      </w:pPr>
    </w:p>
    <w:p w:rsidR="00E01B11" w:rsidRPr="009618CB" w:rsidRDefault="00E01B11" w:rsidP="00E01B11">
      <w:pPr>
        <w:tabs>
          <w:tab w:val="left" w:pos="462"/>
        </w:tabs>
        <w:kinsoku w:val="0"/>
        <w:overflowPunct w:val="0"/>
        <w:spacing w:before="53"/>
        <w:rPr>
          <w:b/>
          <w:bCs/>
          <w:sz w:val="32"/>
          <w:szCs w:val="32"/>
        </w:rPr>
      </w:pPr>
      <w:r w:rsidRPr="009618CB">
        <w:rPr>
          <w:b/>
          <w:bCs/>
          <w:sz w:val="32"/>
          <w:szCs w:val="32"/>
        </w:rPr>
        <w:t>35-Koyun ve Keçi Kırkma Makinesi</w:t>
      </w:r>
    </w:p>
    <w:p w:rsidR="00E01B11" w:rsidRPr="009618CB" w:rsidRDefault="00E01B11" w:rsidP="00E01B11">
      <w:pPr>
        <w:pStyle w:val="ListeParagraf"/>
        <w:spacing w:line="276" w:lineRule="auto"/>
        <w:ind w:left="142" w:firstLine="578"/>
        <w:jc w:val="both"/>
        <w:rPr>
          <w:spacing w:val="1"/>
        </w:rPr>
      </w:pPr>
      <w:r w:rsidRPr="009618CB">
        <w:rPr>
          <w:spacing w:val="1"/>
        </w:rPr>
        <w:t>Kırkım makinesi; koyun üzerindeki yapağıyı (koyunlardan gömlek halinde çıkarılan kirli kıl örtüsü) kesen berberlerdeki saç kesim makinesinin büyük tipidir.</w:t>
      </w:r>
    </w:p>
    <w:p w:rsidR="00E01B11" w:rsidRPr="009618CB" w:rsidRDefault="00E01B11" w:rsidP="00CA3FFB">
      <w:pPr>
        <w:pStyle w:val="ListeParagraf"/>
        <w:widowControl/>
        <w:numPr>
          <w:ilvl w:val="0"/>
          <w:numId w:val="58"/>
        </w:numPr>
        <w:autoSpaceDE/>
        <w:autoSpaceDN/>
        <w:adjustRightInd/>
        <w:spacing w:line="276" w:lineRule="auto"/>
        <w:ind w:left="567" w:hanging="283"/>
        <w:contextualSpacing/>
        <w:jc w:val="both"/>
        <w:rPr>
          <w:spacing w:val="1"/>
        </w:rPr>
      </w:pPr>
      <w:r w:rsidRPr="009618CB">
        <w:rPr>
          <w:spacing w:val="1"/>
        </w:rPr>
        <w:t>Hayvanların temizliğine göre 15-90 kırkım yapabilme</w:t>
      </w:r>
    </w:p>
    <w:p w:rsidR="00E01B11" w:rsidRPr="009618CB" w:rsidRDefault="00E01B11" w:rsidP="00CA3FFB">
      <w:pPr>
        <w:pStyle w:val="ListeParagraf"/>
        <w:widowControl/>
        <w:numPr>
          <w:ilvl w:val="0"/>
          <w:numId w:val="58"/>
        </w:numPr>
        <w:autoSpaceDE/>
        <w:autoSpaceDN/>
        <w:adjustRightInd/>
        <w:spacing w:line="276" w:lineRule="auto"/>
        <w:ind w:left="567" w:hanging="283"/>
        <w:contextualSpacing/>
        <w:jc w:val="both"/>
        <w:rPr>
          <w:spacing w:val="1"/>
        </w:rPr>
      </w:pPr>
      <w:r w:rsidRPr="009618CB">
        <w:rPr>
          <w:spacing w:val="1"/>
        </w:rPr>
        <w:t>Motor gücü en az 150 Watt gücünde olmalıdır.</w:t>
      </w:r>
    </w:p>
    <w:p w:rsidR="00E01B11" w:rsidRPr="009618CB" w:rsidRDefault="00E01B11" w:rsidP="00CA3FFB">
      <w:pPr>
        <w:pStyle w:val="GvdeMetni"/>
        <w:numPr>
          <w:ilvl w:val="0"/>
          <w:numId w:val="58"/>
        </w:numPr>
        <w:kinsoku w:val="0"/>
        <w:overflowPunct w:val="0"/>
        <w:spacing w:line="276" w:lineRule="auto"/>
        <w:ind w:left="567" w:hanging="283"/>
        <w:jc w:val="both"/>
        <w:rPr>
          <w:spacing w:val="1"/>
        </w:rPr>
      </w:pPr>
      <w:r w:rsidRPr="009618CB">
        <w:rPr>
          <w:spacing w:val="1"/>
        </w:rPr>
        <w:t xml:space="preserve">50 küçükbaştan fazla hayvan sayısına sahip işletmeler başvurabilir. </w:t>
      </w:r>
    </w:p>
    <w:p w:rsidR="00E01B11" w:rsidRPr="009618CB" w:rsidRDefault="00E01B11" w:rsidP="00E01B11">
      <w:pPr>
        <w:pStyle w:val="GvdeMetni"/>
        <w:kinsoku w:val="0"/>
        <w:overflowPunct w:val="0"/>
        <w:spacing w:line="276" w:lineRule="auto"/>
        <w:ind w:left="0"/>
        <w:jc w:val="both"/>
        <w:rPr>
          <w:spacing w:val="1"/>
        </w:rPr>
      </w:pPr>
    </w:p>
    <w:p w:rsidR="00E01B11" w:rsidRPr="009618CB" w:rsidRDefault="00E01B11" w:rsidP="00E01B11">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E01B11" w:rsidRPr="009618CB" w:rsidRDefault="00E01B11" w:rsidP="00E01B11">
      <w:pPr>
        <w:pStyle w:val="GvdeMetni"/>
        <w:kinsoku w:val="0"/>
        <w:overflowPunct w:val="0"/>
        <w:ind w:left="0"/>
        <w:rPr>
          <w:b/>
          <w:bCs/>
          <w:i/>
          <w:iCs/>
          <w:sz w:val="18"/>
          <w:szCs w:val="18"/>
        </w:rPr>
      </w:pPr>
    </w:p>
    <w:p w:rsidR="00E01B11" w:rsidRPr="009618CB" w:rsidRDefault="00E01B11" w:rsidP="00E01B1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E01B11" w:rsidRPr="009618CB" w:rsidRDefault="00E01B11" w:rsidP="00E01B11">
      <w:pPr>
        <w:kinsoku w:val="0"/>
        <w:overflowPunct w:val="0"/>
        <w:spacing w:before="8" w:line="220" w:lineRule="exact"/>
        <w:rPr>
          <w:sz w:val="22"/>
          <w:szCs w:val="22"/>
        </w:rPr>
      </w:pPr>
    </w:p>
    <w:p w:rsidR="00E01B11" w:rsidRPr="009618CB" w:rsidRDefault="00E01B11" w:rsidP="00CA3FFB">
      <w:pPr>
        <w:pStyle w:val="GvdeMetni"/>
        <w:numPr>
          <w:ilvl w:val="0"/>
          <w:numId w:val="59"/>
        </w:numPr>
        <w:tabs>
          <w:tab w:val="left" w:pos="356"/>
        </w:tabs>
        <w:kinsoku w:val="0"/>
        <w:overflowPunct w:val="0"/>
        <w:ind w:left="356"/>
      </w:pPr>
      <w:r w:rsidRPr="009618CB">
        <w:t>İhtiyari Garanti Belgesi</w:t>
      </w:r>
    </w:p>
    <w:p w:rsidR="00E01B11" w:rsidRPr="009618CB" w:rsidRDefault="00E01B11" w:rsidP="00CA3FFB">
      <w:pPr>
        <w:pStyle w:val="GvdeMetni"/>
        <w:numPr>
          <w:ilvl w:val="0"/>
          <w:numId w:val="59"/>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E01B11" w:rsidRPr="009618CB" w:rsidRDefault="00E01B11" w:rsidP="00CA3FFB">
      <w:pPr>
        <w:pStyle w:val="GvdeMetni"/>
        <w:numPr>
          <w:ilvl w:val="0"/>
          <w:numId w:val="59"/>
        </w:numPr>
        <w:tabs>
          <w:tab w:val="left" w:pos="356"/>
        </w:tabs>
        <w:kinsoku w:val="0"/>
        <w:overflowPunct w:val="0"/>
        <w:ind w:left="356"/>
      </w:pPr>
      <w:r w:rsidRPr="009618CB">
        <w:t>Yetkili servislerin listesi</w:t>
      </w:r>
    </w:p>
    <w:p w:rsidR="00E01B11" w:rsidRPr="009618CB" w:rsidRDefault="00E01B11" w:rsidP="00CA3FFB">
      <w:pPr>
        <w:pStyle w:val="GvdeMetni"/>
        <w:numPr>
          <w:ilvl w:val="0"/>
          <w:numId w:val="59"/>
        </w:numPr>
        <w:tabs>
          <w:tab w:val="left" w:pos="356"/>
        </w:tabs>
        <w:kinsoku w:val="0"/>
        <w:overflowPunct w:val="0"/>
        <w:ind w:left="356"/>
      </w:pPr>
      <w:r w:rsidRPr="009618CB">
        <w:t>Türkçe Bakım ve Kullanma Kılavuzu</w:t>
      </w:r>
    </w:p>
    <w:p w:rsidR="00E01B11" w:rsidRPr="009618CB" w:rsidRDefault="00E01B11"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5214DD" w:rsidRPr="009618CB" w:rsidRDefault="005214DD"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E01B11">
      <w:pPr>
        <w:pStyle w:val="GvdeMetni"/>
        <w:tabs>
          <w:tab w:val="left" w:pos="399"/>
        </w:tabs>
        <w:kinsoku w:val="0"/>
        <w:overflowPunct w:val="0"/>
        <w:spacing w:line="252" w:lineRule="exact"/>
        <w:ind w:left="0"/>
      </w:pPr>
    </w:p>
    <w:p w:rsidR="00CF4AEC" w:rsidRPr="009618CB" w:rsidRDefault="00CF4AEC" w:rsidP="00CF4AEC">
      <w:pPr>
        <w:pStyle w:val="Balk2"/>
        <w:tabs>
          <w:tab w:val="left" w:pos="625"/>
        </w:tabs>
        <w:kinsoku w:val="0"/>
        <w:overflowPunct w:val="0"/>
        <w:spacing w:before="53"/>
        <w:ind w:left="0" w:firstLine="0"/>
        <w:rPr>
          <w:b w:val="0"/>
          <w:bCs w:val="0"/>
        </w:rPr>
      </w:pPr>
      <w:r w:rsidRPr="009618CB">
        <w:rPr>
          <w:spacing w:val="-2"/>
        </w:rPr>
        <w:t>36-K</w:t>
      </w:r>
      <w:r w:rsidRPr="009618CB">
        <w:t>Ü</w:t>
      </w:r>
      <w:r w:rsidRPr="009618CB">
        <w:rPr>
          <w:spacing w:val="-30"/>
        </w:rPr>
        <w:t>L</w:t>
      </w:r>
      <w:r w:rsidRPr="009618CB">
        <w:t>Tİ</w:t>
      </w:r>
      <w:r w:rsidRPr="009618CB">
        <w:rPr>
          <w:spacing w:val="-42"/>
        </w:rPr>
        <w:t>V</w:t>
      </w:r>
      <w:r w:rsidRPr="009618CB">
        <w:rPr>
          <w:spacing w:val="-25"/>
        </w:rPr>
        <w:t>A</w:t>
      </w:r>
      <w:r w:rsidRPr="009618CB">
        <w:rPr>
          <w:spacing w:val="2"/>
        </w:rPr>
        <w:t>T</w:t>
      </w:r>
      <w:r w:rsidRPr="009618CB">
        <w:rPr>
          <w:spacing w:val="-2"/>
        </w:rPr>
        <w:t>Ö</w:t>
      </w:r>
      <w:r w:rsidRPr="009618CB">
        <w:t>R</w:t>
      </w:r>
    </w:p>
    <w:p w:rsidR="00CF4AEC" w:rsidRPr="009618CB" w:rsidRDefault="00CF4AEC" w:rsidP="00CF4AEC">
      <w:pPr>
        <w:kinsoku w:val="0"/>
        <w:overflowPunct w:val="0"/>
        <w:spacing w:before="5" w:line="180" w:lineRule="exact"/>
        <w:rPr>
          <w:sz w:val="18"/>
          <w:szCs w:val="18"/>
        </w:rPr>
      </w:pPr>
    </w:p>
    <w:p w:rsidR="00CF4AEC" w:rsidRPr="009618CB" w:rsidRDefault="005214DD" w:rsidP="005214DD">
      <w:pPr>
        <w:pStyle w:val="GvdeMetni"/>
        <w:tabs>
          <w:tab w:val="left" w:pos="836"/>
        </w:tabs>
        <w:kinsoku w:val="0"/>
        <w:overflowPunct w:val="0"/>
        <w:ind w:left="0" w:right="260"/>
        <w:jc w:val="both"/>
      </w:pPr>
      <w:r w:rsidRPr="009618CB">
        <w:tab/>
      </w:r>
      <w:r w:rsidR="00CF4AEC" w:rsidRPr="009618CB">
        <w:t>Kültiv</w:t>
      </w:r>
      <w:r w:rsidR="00CF4AEC" w:rsidRPr="009618CB">
        <w:rPr>
          <w:spacing w:val="-1"/>
        </w:rPr>
        <w:t>a</w:t>
      </w:r>
      <w:r w:rsidR="00CF4AEC" w:rsidRPr="009618CB">
        <w:t>tör</w:t>
      </w:r>
      <w:r w:rsidR="00CF4AEC" w:rsidRPr="009618CB">
        <w:rPr>
          <w:spacing w:val="37"/>
        </w:rPr>
        <w:t xml:space="preserve"> </w:t>
      </w:r>
      <w:r w:rsidR="00CF4AEC" w:rsidRPr="009618CB">
        <w:t>topra</w:t>
      </w:r>
      <w:r w:rsidR="00CF4AEC" w:rsidRPr="009618CB">
        <w:rPr>
          <w:spacing w:val="-3"/>
        </w:rPr>
        <w:t>ğ</w:t>
      </w:r>
      <w:r w:rsidR="00CF4AEC" w:rsidRPr="009618CB">
        <w:t>ı</w:t>
      </w:r>
      <w:r w:rsidR="00CF4AEC" w:rsidRPr="009618CB">
        <w:rPr>
          <w:spacing w:val="38"/>
        </w:rPr>
        <w:t xml:space="preserve"> </w:t>
      </w:r>
      <w:r w:rsidR="00CF4AEC" w:rsidRPr="009618CB">
        <w:t>d</w:t>
      </w:r>
      <w:r w:rsidR="00CF4AEC" w:rsidRPr="009618CB">
        <w:rPr>
          <w:spacing w:val="-1"/>
        </w:rPr>
        <w:t>e</w:t>
      </w:r>
      <w:r w:rsidR="00CF4AEC" w:rsidRPr="009618CB">
        <w:t>vi</w:t>
      </w:r>
      <w:r w:rsidR="00CF4AEC" w:rsidRPr="009618CB">
        <w:rPr>
          <w:spacing w:val="1"/>
        </w:rPr>
        <w:t>r</w:t>
      </w:r>
      <w:r w:rsidR="00CF4AEC" w:rsidRPr="009618CB">
        <w:t>med</w:t>
      </w:r>
      <w:r w:rsidR="00CF4AEC" w:rsidRPr="009618CB">
        <w:rPr>
          <w:spacing w:val="-2"/>
        </w:rPr>
        <w:t>e</w:t>
      </w:r>
      <w:r w:rsidR="00CF4AEC" w:rsidRPr="009618CB">
        <w:t>n</w:t>
      </w:r>
      <w:r w:rsidR="00CF4AEC" w:rsidRPr="009618CB">
        <w:rPr>
          <w:spacing w:val="38"/>
        </w:rPr>
        <w:t xml:space="preserve"> </w:t>
      </w:r>
      <w:r w:rsidR="00CF4AEC" w:rsidRPr="009618CB">
        <w:t>işl</w:t>
      </w:r>
      <w:r w:rsidR="00CF4AEC" w:rsidRPr="009618CB">
        <w:rPr>
          <w:spacing w:val="3"/>
        </w:rPr>
        <w:t>e</w:t>
      </w:r>
      <w:r w:rsidR="00CF4AEC" w:rsidRPr="009618CB">
        <w:rPr>
          <w:spacing w:val="-5"/>
        </w:rPr>
        <w:t>y</w:t>
      </w:r>
      <w:r w:rsidR="00CF4AEC" w:rsidRPr="009618CB">
        <w:rPr>
          <w:spacing w:val="-1"/>
        </w:rPr>
        <w:t>e</w:t>
      </w:r>
      <w:r w:rsidR="00CF4AEC" w:rsidRPr="009618CB">
        <w:t>n</w:t>
      </w:r>
      <w:r w:rsidR="00CF4AEC" w:rsidRPr="009618CB">
        <w:rPr>
          <w:spacing w:val="38"/>
        </w:rPr>
        <w:t xml:space="preserve"> </w:t>
      </w:r>
      <w:r w:rsidR="00CF4AEC" w:rsidRPr="009618CB">
        <w:t>ikin</w:t>
      </w:r>
      <w:r w:rsidR="00CF4AEC" w:rsidRPr="009618CB">
        <w:rPr>
          <w:spacing w:val="-1"/>
        </w:rPr>
        <w:t>c</w:t>
      </w:r>
      <w:r w:rsidR="00CF4AEC" w:rsidRPr="009618CB">
        <w:t>il</w:t>
      </w:r>
      <w:r w:rsidR="00CF4AEC" w:rsidRPr="009618CB">
        <w:rPr>
          <w:spacing w:val="38"/>
        </w:rPr>
        <w:t xml:space="preserve"> </w:t>
      </w:r>
      <w:r w:rsidR="00CF4AEC" w:rsidRPr="009618CB">
        <w:t>t</w:t>
      </w:r>
      <w:r w:rsidR="00CF4AEC" w:rsidRPr="009618CB">
        <w:rPr>
          <w:spacing w:val="2"/>
        </w:rPr>
        <w:t>o</w:t>
      </w:r>
      <w:r w:rsidR="00CF4AEC" w:rsidRPr="009618CB">
        <w:t>pr</w:t>
      </w:r>
      <w:r w:rsidR="00CF4AEC" w:rsidRPr="009618CB">
        <w:rPr>
          <w:spacing w:val="-2"/>
        </w:rPr>
        <w:t>a</w:t>
      </w:r>
      <w:r w:rsidR="00CF4AEC" w:rsidRPr="009618CB">
        <w:t>k</w:t>
      </w:r>
      <w:r w:rsidR="00CF4AEC" w:rsidRPr="009618CB">
        <w:rPr>
          <w:spacing w:val="38"/>
        </w:rPr>
        <w:t xml:space="preserve"> </w:t>
      </w:r>
      <w:r w:rsidR="00CF4AEC" w:rsidRPr="009618CB">
        <w:t>işl</w:t>
      </w:r>
      <w:r w:rsidR="00CF4AEC" w:rsidRPr="009618CB">
        <w:rPr>
          <w:spacing w:val="-1"/>
        </w:rPr>
        <w:t>e</w:t>
      </w:r>
      <w:r w:rsidR="00CF4AEC" w:rsidRPr="009618CB">
        <w:t>me</w:t>
      </w:r>
      <w:r w:rsidR="00CF4AEC" w:rsidRPr="009618CB">
        <w:rPr>
          <w:spacing w:val="40"/>
        </w:rPr>
        <w:t xml:space="preserve"> </w:t>
      </w:r>
      <w:r w:rsidR="00CF4AEC" w:rsidRPr="009618CB">
        <w:rPr>
          <w:spacing w:val="-1"/>
        </w:rPr>
        <w:t>a</w:t>
      </w:r>
      <w:r w:rsidR="00CF4AEC" w:rsidRPr="009618CB">
        <w:t>leti</w:t>
      </w:r>
      <w:r w:rsidR="00CF4AEC" w:rsidRPr="009618CB">
        <w:rPr>
          <w:spacing w:val="38"/>
        </w:rPr>
        <w:t xml:space="preserve"> </w:t>
      </w:r>
      <w:r w:rsidR="00CF4AEC" w:rsidRPr="009618CB">
        <w:t>olup</w:t>
      </w:r>
      <w:r w:rsidR="00CF4AEC" w:rsidRPr="009618CB">
        <w:rPr>
          <w:spacing w:val="38"/>
        </w:rPr>
        <w:t xml:space="preserve"> </w:t>
      </w:r>
      <w:r w:rsidR="00CF4AEC" w:rsidRPr="009618CB">
        <w:rPr>
          <w:spacing w:val="2"/>
        </w:rPr>
        <w:t>t</w:t>
      </w:r>
      <w:r w:rsidR="00CF4AEC" w:rsidRPr="009618CB">
        <w:t>opra</w:t>
      </w:r>
      <w:r w:rsidR="00CF4AEC" w:rsidRPr="009618CB">
        <w:rPr>
          <w:spacing w:val="-3"/>
        </w:rPr>
        <w:t>ğ</w:t>
      </w:r>
      <w:r w:rsidR="00CF4AEC" w:rsidRPr="009618CB">
        <w:t>ı</w:t>
      </w:r>
      <w:r w:rsidR="00CF4AEC" w:rsidRPr="009618CB">
        <w:rPr>
          <w:spacing w:val="38"/>
        </w:rPr>
        <w:t xml:space="preserve"> </w:t>
      </w:r>
      <w:r w:rsidR="00CF4AEC" w:rsidRPr="009618CB">
        <w:t>k</w:t>
      </w:r>
      <w:r w:rsidR="00CF4AEC" w:rsidRPr="009618CB">
        <w:rPr>
          <w:spacing w:val="-1"/>
        </w:rPr>
        <w:t>e</w:t>
      </w:r>
      <w:r w:rsidR="00CF4AEC" w:rsidRPr="009618CB">
        <w:t>smek, k</w:t>
      </w:r>
      <w:r w:rsidR="00CF4AEC" w:rsidRPr="009618CB">
        <w:rPr>
          <w:spacing w:val="-1"/>
        </w:rPr>
        <w:t>a</w:t>
      </w:r>
      <w:r w:rsidR="00CF4AEC" w:rsidRPr="009618CB">
        <w:t>b</w:t>
      </w:r>
      <w:r w:rsidR="00CF4AEC" w:rsidRPr="009618CB">
        <w:rPr>
          <w:spacing w:val="-1"/>
        </w:rPr>
        <w:t>a</w:t>
      </w:r>
      <w:r w:rsidR="00CF4AEC" w:rsidRPr="009618CB">
        <w:t>rtm</w:t>
      </w:r>
      <w:r w:rsidR="00CF4AEC" w:rsidRPr="009618CB">
        <w:rPr>
          <w:spacing w:val="-1"/>
        </w:rPr>
        <w:t>a</w:t>
      </w:r>
      <w:r w:rsidR="00CF4AEC" w:rsidRPr="009618CB">
        <w:t>k,</w:t>
      </w:r>
      <w:r w:rsidR="00CF4AEC" w:rsidRPr="009618CB">
        <w:rPr>
          <w:spacing w:val="57"/>
        </w:rPr>
        <w:t xml:space="preserve"> </w:t>
      </w:r>
      <w:r w:rsidR="00CF4AEC" w:rsidRPr="009618CB">
        <w:t>k</w:t>
      </w:r>
      <w:r w:rsidR="00CF4AEC" w:rsidRPr="009618CB">
        <w:rPr>
          <w:spacing w:val="-1"/>
        </w:rPr>
        <w:t>e</w:t>
      </w:r>
      <w:r w:rsidR="00CF4AEC" w:rsidRPr="009618CB">
        <w:t>s</w:t>
      </w:r>
      <w:r w:rsidR="00CF4AEC" w:rsidRPr="009618CB">
        <w:rPr>
          <w:spacing w:val="-1"/>
        </w:rPr>
        <w:t>e</w:t>
      </w:r>
      <w:r w:rsidR="00CF4AEC" w:rsidRPr="009618CB">
        <w:t>kl</w:t>
      </w:r>
      <w:r w:rsidR="00CF4AEC" w:rsidRPr="009618CB">
        <w:rPr>
          <w:spacing w:val="1"/>
        </w:rPr>
        <w:t>e</w:t>
      </w:r>
      <w:r w:rsidR="00CF4AEC" w:rsidRPr="009618CB">
        <w:t>ri</w:t>
      </w:r>
      <w:r w:rsidR="00CF4AEC" w:rsidRPr="009618CB">
        <w:rPr>
          <w:spacing w:val="57"/>
        </w:rPr>
        <w:t xml:space="preserve"> </w:t>
      </w:r>
      <w:r w:rsidR="00CF4AEC" w:rsidRPr="009618CB">
        <w:t>kırm</w:t>
      </w:r>
      <w:r w:rsidR="00CF4AEC" w:rsidRPr="009618CB">
        <w:rPr>
          <w:spacing w:val="-1"/>
        </w:rPr>
        <w:t>a</w:t>
      </w:r>
      <w:r w:rsidR="00CF4AEC" w:rsidRPr="009618CB">
        <w:t>k,</w:t>
      </w:r>
      <w:r w:rsidR="00CF4AEC" w:rsidRPr="009618CB">
        <w:rPr>
          <w:spacing w:val="59"/>
        </w:rPr>
        <w:t xml:space="preserve"> </w:t>
      </w:r>
      <w:r w:rsidR="00CF4AEC" w:rsidRPr="009618CB">
        <w:rPr>
          <w:spacing w:val="-5"/>
        </w:rPr>
        <w:t>y</w:t>
      </w:r>
      <w:r w:rsidR="00CF4AEC" w:rsidRPr="009618CB">
        <w:rPr>
          <w:spacing w:val="-1"/>
        </w:rPr>
        <w:t>a</w:t>
      </w:r>
      <w:r w:rsidR="00CF4AEC" w:rsidRPr="009618CB">
        <w:rPr>
          <w:spacing w:val="2"/>
        </w:rPr>
        <w:t>b</w:t>
      </w:r>
      <w:r w:rsidR="00CF4AEC" w:rsidRPr="009618CB">
        <w:rPr>
          <w:spacing w:val="-1"/>
        </w:rPr>
        <w:t>a</w:t>
      </w:r>
      <w:r w:rsidR="00CF4AEC" w:rsidRPr="009618CB">
        <w:t>n</w:t>
      </w:r>
      <w:r w:rsidR="00CF4AEC" w:rsidRPr="009618CB">
        <w:rPr>
          <w:spacing w:val="-1"/>
        </w:rPr>
        <w:t>c</w:t>
      </w:r>
      <w:r w:rsidR="00CF4AEC" w:rsidRPr="009618CB">
        <w:t>ı</w:t>
      </w:r>
      <w:r w:rsidR="00CF4AEC" w:rsidRPr="009618CB">
        <w:rPr>
          <w:spacing w:val="57"/>
        </w:rPr>
        <w:t xml:space="preserve"> </w:t>
      </w:r>
      <w:r w:rsidR="00CF4AEC" w:rsidRPr="009618CB">
        <w:t>ot müc</w:t>
      </w:r>
      <w:r w:rsidR="00CF4AEC" w:rsidRPr="009618CB">
        <w:rPr>
          <w:spacing w:val="-2"/>
        </w:rPr>
        <w:t>a</w:t>
      </w:r>
      <w:r w:rsidR="00CF4AEC" w:rsidRPr="009618CB">
        <w:t>d</w:t>
      </w:r>
      <w:r w:rsidR="00CF4AEC" w:rsidRPr="009618CB">
        <w:rPr>
          <w:spacing w:val="-1"/>
        </w:rPr>
        <w:t>e</w:t>
      </w:r>
      <w:r w:rsidR="00CF4AEC" w:rsidRPr="009618CB">
        <w:t xml:space="preserve">lesi </w:t>
      </w:r>
      <w:r w:rsidR="00CF4AEC" w:rsidRPr="009618CB">
        <w:rPr>
          <w:spacing w:val="-5"/>
        </w:rPr>
        <w:t>y</w:t>
      </w:r>
      <w:r w:rsidR="00CF4AEC" w:rsidRPr="009618CB">
        <w:rPr>
          <w:spacing w:val="1"/>
        </w:rPr>
        <w:t>a</w:t>
      </w:r>
      <w:r w:rsidR="00CF4AEC" w:rsidRPr="009618CB">
        <w:t>pmak,</w:t>
      </w:r>
      <w:r w:rsidR="00CF4AEC" w:rsidRPr="009618CB">
        <w:rPr>
          <w:spacing w:val="57"/>
        </w:rPr>
        <w:t xml:space="preserve"> </w:t>
      </w:r>
      <w:r w:rsidR="00CF4AEC" w:rsidRPr="009618CB">
        <w:t>vb.</w:t>
      </w:r>
      <w:r w:rsidR="00CF4AEC" w:rsidRPr="009618CB">
        <w:rPr>
          <w:spacing w:val="57"/>
        </w:rPr>
        <w:t xml:space="preserve"> </w:t>
      </w:r>
      <w:r w:rsidR="00CF4AEC" w:rsidRPr="009618CB">
        <w:rPr>
          <w:spacing w:val="-1"/>
        </w:rPr>
        <w:t>a</w:t>
      </w:r>
      <w:r w:rsidR="00CF4AEC" w:rsidRPr="009618CB">
        <w:t>ma</w:t>
      </w:r>
      <w:r w:rsidR="00CF4AEC" w:rsidRPr="009618CB">
        <w:rPr>
          <w:spacing w:val="-2"/>
        </w:rPr>
        <w:t>ç</w:t>
      </w:r>
      <w:r w:rsidR="00CF4AEC" w:rsidRPr="009618CB">
        <w:t>la</w:t>
      </w:r>
      <w:r w:rsidR="00CF4AEC" w:rsidRPr="009618CB">
        <w:rPr>
          <w:spacing w:val="-2"/>
        </w:rPr>
        <w:t>r</w:t>
      </w:r>
      <w:r w:rsidR="00CF4AEC" w:rsidRPr="009618CB">
        <w:t>la kull</w:t>
      </w:r>
      <w:r w:rsidR="00CF4AEC" w:rsidRPr="009618CB">
        <w:rPr>
          <w:spacing w:val="-1"/>
        </w:rPr>
        <w:t>a</w:t>
      </w:r>
      <w:r w:rsidR="00CF4AEC" w:rsidRPr="009618CB">
        <w:t>nılmakt</w:t>
      </w:r>
      <w:r w:rsidR="00CF4AEC" w:rsidRPr="009618CB">
        <w:rPr>
          <w:spacing w:val="-1"/>
        </w:rPr>
        <w:t>a</w:t>
      </w:r>
      <w:r w:rsidR="00CF4AEC" w:rsidRPr="009618CB">
        <w:t>dır.</w:t>
      </w:r>
      <w:r w:rsidR="00CF4AEC" w:rsidRPr="009618CB">
        <w:rPr>
          <w:spacing w:val="16"/>
        </w:rPr>
        <w:t xml:space="preserve"> </w:t>
      </w:r>
      <w:r w:rsidR="00CF4AEC" w:rsidRPr="009618CB">
        <w:rPr>
          <w:spacing w:val="-2"/>
        </w:rPr>
        <w:t>B</w:t>
      </w:r>
      <w:r w:rsidR="00CF4AEC" w:rsidRPr="009618CB">
        <w:t>u</w:t>
      </w:r>
      <w:r w:rsidR="00CF4AEC" w:rsidRPr="009618CB">
        <w:rPr>
          <w:spacing w:val="16"/>
        </w:rPr>
        <w:t xml:space="preserve"> </w:t>
      </w:r>
      <w:r w:rsidR="00CF4AEC" w:rsidRPr="009618CB">
        <w:t>k</w:t>
      </w:r>
      <w:r w:rsidR="00CF4AEC" w:rsidRPr="009618CB">
        <w:rPr>
          <w:spacing w:val="-1"/>
        </w:rPr>
        <w:t>a</w:t>
      </w:r>
      <w:r w:rsidR="00CF4AEC" w:rsidRPr="009618CB">
        <w:rPr>
          <w:spacing w:val="2"/>
        </w:rPr>
        <w:t>p</w:t>
      </w:r>
      <w:r w:rsidR="00CF4AEC" w:rsidRPr="009618CB">
        <w:t>s</w:t>
      </w:r>
      <w:r w:rsidR="00CF4AEC" w:rsidRPr="009618CB">
        <w:rPr>
          <w:spacing w:val="-1"/>
        </w:rPr>
        <w:t>a</w:t>
      </w:r>
      <w:r w:rsidR="00CF4AEC" w:rsidRPr="009618CB">
        <w:t>mda</w:t>
      </w:r>
      <w:r w:rsidR="00CF4AEC" w:rsidRPr="009618CB">
        <w:rPr>
          <w:spacing w:val="16"/>
        </w:rPr>
        <w:t xml:space="preserve"> </w:t>
      </w:r>
      <w:r w:rsidR="00CF4AEC" w:rsidRPr="009618CB">
        <w:t>b</w:t>
      </w:r>
      <w:r w:rsidR="00CF4AEC" w:rsidRPr="009618CB">
        <w:rPr>
          <w:spacing w:val="-1"/>
        </w:rPr>
        <w:t>a</w:t>
      </w:r>
      <w:r w:rsidR="00CF4AEC" w:rsidRPr="009618CB">
        <w:t>sma</w:t>
      </w:r>
      <w:r w:rsidR="00CF4AEC" w:rsidRPr="009618CB">
        <w:rPr>
          <w:spacing w:val="16"/>
        </w:rPr>
        <w:t xml:space="preserve"> </w:t>
      </w:r>
      <w:r w:rsidR="00CF4AEC" w:rsidRPr="009618CB">
        <w:rPr>
          <w:spacing w:val="2"/>
        </w:rPr>
        <w:t>v</w:t>
      </w:r>
      <w:r w:rsidR="00CF4AEC" w:rsidRPr="009618CB">
        <w:t>e</w:t>
      </w:r>
      <w:r w:rsidR="00CF4AEC" w:rsidRPr="009618CB">
        <w:rPr>
          <w:spacing w:val="15"/>
        </w:rPr>
        <w:t xml:space="preserve"> </w:t>
      </w:r>
      <w:r w:rsidR="00CF4AEC" w:rsidRPr="009618CB">
        <w:rPr>
          <w:spacing w:val="-1"/>
        </w:rPr>
        <w:t>çe</w:t>
      </w:r>
      <w:r w:rsidR="00CF4AEC" w:rsidRPr="009618CB">
        <w:t>k</w:t>
      </w:r>
      <w:r w:rsidR="00CF4AEC" w:rsidRPr="009618CB">
        <w:rPr>
          <w:spacing w:val="2"/>
        </w:rPr>
        <w:t>m</w:t>
      </w:r>
      <w:r w:rsidR="00CF4AEC" w:rsidRPr="009618CB">
        <w:t>e</w:t>
      </w:r>
      <w:r w:rsidR="00CF4AEC" w:rsidRPr="009618CB">
        <w:rPr>
          <w:spacing w:val="18"/>
        </w:rPr>
        <w:t xml:space="preserve"> </w:t>
      </w:r>
      <w:r w:rsidR="00CF4AEC" w:rsidRPr="009618CB">
        <w:rPr>
          <w:spacing w:val="-5"/>
        </w:rPr>
        <w:t>y</w:t>
      </w:r>
      <w:r w:rsidR="00CF4AEC" w:rsidRPr="009618CB">
        <w:rPr>
          <w:spacing w:val="3"/>
        </w:rPr>
        <w:t>a</w:t>
      </w:r>
      <w:r w:rsidR="00CF4AEC" w:rsidRPr="009618CB">
        <w:rPr>
          <w:spacing w:val="-5"/>
        </w:rPr>
        <w:t>y</w:t>
      </w:r>
      <w:r w:rsidR="00CF4AEC" w:rsidRPr="009618CB">
        <w:rPr>
          <w:spacing w:val="2"/>
        </w:rPr>
        <w:t>l</w:t>
      </w:r>
      <w:r w:rsidR="00CF4AEC" w:rsidRPr="009618CB">
        <w:t>ı</w:t>
      </w:r>
      <w:r w:rsidR="00CF4AEC" w:rsidRPr="009618CB">
        <w:rPr>
          <w:spacing w:val="17"/>
        </w:rPr>
        <w:t xml:space="preserve"> </w:t>
      </w:r>
      <w:r w:rsidR="00CF4AEC" w:rsidRPr="009618CB">
        <w:rPr>
          <w:spacing w:val="1"/>
        </w:rPr>
        <w:t>a</w:t>
      </w:r>
      <w:r w:rsidR="00CF4AEC" w:rsidRPr="009618CB">
        <w:rPr>
          <w:spacing w:val="-3"/>
        </w:rPr>
        <w:t>ğ</w:t>
      </w:r>
      <w:r w:rsidR="00CF4AEC" w:rsidRPr="009618CB">
        <w:rPr>
          <w:spacing w:val="2"/>
        </w:rPr>
        <w:t>ı</w:t>
      </w:r>
      <w:r w:rsidR="00CF4AEC" w:rsidRPr="009618CB">
        <w:t>r</w:t>
      </w:r>
      <w:r w:rsidR="00CF4AEC" w:rsidRPr="009618CB">
        <w:rPr>
          <w:spacing w:val="15"/>
        </w:rPr>
        <w:t xml:space="preserve"> </w:t>
      </w:r>
      <w:r w:rsidR="00CF4AEC" w:rsidRPr="009618CB">
        <w:t>tip</w:t>
      </w:r>
      <w:r w:rsidR="00CF4AEC" w:rsidRPr="009618CB">
        <w:rPr>
          <w:spacing w:val="16"/>
        </w:rPr>
        <w:t xml:space="preserve"> </w:t>
      </w:r>
      <w:r w:rsidR="00CF4AEC" w:rsidRPr="009618CB">
        <w:t>kültivatö</w:t>
      </w:r>
      <w:r w:rsidR="00CF4AEC" w:rsidRPr="009618CB">
        <w:rPr>
          <w:spacing w:val="-1"/>
        </w:rPr>
        <w:t>r</w:t>
      </w:r>
      <w:r w:rsidR="00CF4AEC" w:rsidRPr="009618CB">
        <w:t>ler</w:t>
      </w:r>
      <w:r w:rsidR="00CF4AEC" w:rsidRPr="009618CB">
        <w:rPr>
          <w:spacing w:val="15"/>
        </w:rPr>
        <w:t xml:space="preserve"> </w:t>
      </w:r>
      <w:r w:rsidR="00CF4AEC" w:rsidRPr="009618CB">
        <w:t>ile</w:t>
      </w:r>
      <w:r w:rsidR="00CF4AEC" w:rsidRPr="009618CB">
        <w:rPr>
          <w:spacing w:val="15"/>
        </w:rPr>
        <w:t xml:space="preserve"> </w:t>
      </w:r>
      <w:r w:rsidR="00CF4AEC" w:rsidRPr="009618CB">
        <w:t>S</w:t>
      </w:r>
      <w:r w:rsidR="00CF4AEC" w:rsidRPr="009618CB">
        <w:rPr>
          <w:spacing w:val="17"/>
        </w:rPr>
        <w:t xml:space="preserve"> </w:t>
      </w:r>
      <w:r w:rsidR="00CF4AEC" w:rsidRPr="009618CB">
        <w:t>b</w:t>
      </w:r>
      <w:r w:rsidR="00CF4AEC" w:rsidRPr="009618CB">
        <w:rPr>
          <w:spacing w:val="-1"/>
        </w:rPr>
        <w:t>aca</w:t>
      </w:r>
      <w:r w:rsidR="00CF4AEC" w:rsidRPr="009618CB">
        <w:t>klı h</w:t>
      </w:r>
      <w:r w:rsidR="00CF4AEC" w:rsidRPr="009618CB">
        <w:rPr>
          <w:spacing w:val="-1"/>
        </w:rPr>
        <w:t>a</w:t>
      </w:r>
      <w:r w:rsidR="00CF4AEC" w:rsidRPr="009618CB">
        <w:t>fif</w:t>
      </w:r>
      <w:r w:rsidR="00CF4AEC" w:rsidRPr="009618CB">
        <w:rPr>
          <w:spacing w:val="27"/>
        </w:rPr>
        <w:t xml:space="preserve"> </w:t>
      </w:r>
      <w:r w:rsidR="00CF4AEC" w:rsidRPr="009618CB">
        <w:t>tip</w:t>
      </w:r>
      <w:r w:rsidR="00CF4AEC" w:rsidRPr="009618CB">
        <w:rPr>
          <w:spacing w:val="28"/>
        </w:rPr>
        <w:t xml:space="preserve"> </w:t>
      </w:r>
      <w:r w:rsidR="00CF4AEC" w:rsidRPr="009618CB">
        <w:t>kültivatö</w:t>
      </w:r>
      <w:r w:rsidR="00CF4AEC" w:rsidRPr="009618CB">
        <w:rPr>
          <w:spacing w:val="-1"/>
        </w:rPr>
        <w:t>r</w:t>
      </w:r>
      <w:r w:rsidR="00CF4AEC" w:rsidRPr="009618CB">
        <w:t>le</w:t>
      </w:r>
      <w:r w:rsidR="00CF4AEC" w:rsidRPr="009618CB">
        <w:rPr>
          <w:spacing w:val="-2"/>
        </w:rPr>
        <w:t>r</w:t>
      </w:r>
      <w:r w:rsidR="00CF4AEC" w:rsidRPr="009618CB">
        <w:t>e</w:t>
      </w:r>
      <w:r w:rsidR="00CF4AEC" w:rsidRPr="009618CB">
        <w:rPr>
          <w:spacing w:val="30"/>
        </w:rPr>
        <w:t xml:space="preserve"> </w:t>
      </w:r>
      <w:r w:rsidR="00CF4AEC" w:rsidRPr="009618CB">
        <w:t>d</w:t>
      </w:r>
      <w:r w:rsidR="00CF4AEC" w:rsidRPr="009618CB">
        <w:rPr>
          <w:spacing w:val="-1"/>
        </w:rPr>
        <w:t>e</w:t>
      </w:r>
      <w:r w:rsidR="00CF4AEC" w:rsidRPr="009618CB">
        <w:t>stek</w:t>
      </w:r>
      <w:r w:rsidR="00CF4AEC" w:rsidRPr="009618CB">
        <w:rPr>
          <w:spacing w:val="28"/>
        </w:rPr>
        <w:t xml:space="preserve"> </w:t>
      </w:r>
      <w:r w:rsidR="00CF4AEC" w:rsidRPr="009618CB">
        <w:t>v</w:t>
      </w:r>
      <w:r w:rsidR="00CF4AEC" w:rsidRPr="009618CB">
        <w:rPr>
          <w:spacing w:val="-1"/>
        </w:rPr>
        <w:t>e</w:t>
      </w:r>
      <w:r w:rsidR="00CF4AEC" w:rsidRPr="009618CB">
        <w:t>rilmekt</w:t>
      </w:r>
      <w:r w:rsidR="00CF4AEC" w:rsidRPr="009618CB">
        <w:rPr>
          <w:spacing w:val="-1"/>
        </w:rPr>
        <w:t>e</w:t>
      </w:r>
      <w:r w:rsidR="00CF4AEC" w:rsidRPr="009618CB">
        <w:t>dir.</w:t>
      </w:r>
      <w:r w:rsidR="00CF4AEC" w:rsidRPr="009618CB">
        <w:rPr>
          <w:spacing w:val="28"/>
        </w:rPr>
        <w:t xml:space="preserve"> </w:t>
      </w:r>
      <w:r w:rsidR="00CF4AEC" w:rsidRPr="009618CB">
        <w:rPr>
          <w:spacing w:val="1"/>
        </w:rPr>
        <w:t>D</w:t>
      </w:r>
      <w:r w:rsidR="00CF4AEC" w:rsidRPr="009618CB">
        <w:rPr>
          <w:spacing w:val="-1"/>
        </w:rPr>
        <w:t>e</w:t>
      </w:r>
      <w:r w:rsidR="00CF4AEC" w:rsidRPr="009618CB">
        <w:t>stek</w:t>
      </w:r>
      <w:r w:rsidR="00CF4AEC" w:rsidRPr="009618CB">
        <w:rPr>
          <w:spacing w:val="28"/>
        </w:rPr>
        <w:t xml:space="preserve"> </w:t>
      </w:r>
      <w:r w:rsidR="00CF4AEC" w:rsidRPr="009618CB">
        <w:t>v</w:t>
      </w:r>
      <w:r w:rsidR="00CF4AEC" w:rsidRPr="009618CB">
        <w:rPr>
          <w:spacing w:val="-1"/>
        </w:rPr>
        <w:t>e</w:t>
      </w:r>
      <w:r w:rsidR="00CF4AEC" w:rsidRPr="009618CB">
        <w:t>ril</w:t>
      </w:r>
      <w:r w:rsidR="00CF4AEC" w:rsidRPr="009618CB">
        <w:rPr>
          <w:spacing w:val="-1"/>
        </w:rPr>
        <w:t>e</w:t>
      </w:r>
      <w:r w:rsidR="00CF4AEC" w:rsidRPr="009618CB">
        <w:t>n</w:t>
      </w:r>
      <w:r w:rsidR="00CF4AEC" w:rsidRPr="009618CB">
        <w:rPr>
          <w:spacing w:val="28"/>
        </w:rPr>
        <w:t xml:space="preserve"> </w:t>
      </w:r>
      <w:r w:rsidR="00CF4AEC" w:rsidRPr="009618CB">
        <w:t>bütün</w:t>
      </w:r>
      <w:r w:rsidR="00CF4AEC" w:rsidRPr="009618CB">
        <w:rPr>
          <w:spacing w:val="29"/>
        </w:rPr>
        <w:t xml:space="preserve"> </w:t>
      </w:r>
      <w:r w:rsidR="00CF4AEC" w:rsidRPr="009618CB">
        <w:t>tiple</w:t>
      </w:r>
      <w:r w:rsidR="00CF4AEC" w:rsidRPr="009618CB">
        <w:rPr>
          <w:spacing w:val="-2"/>
        </w:rPr>
        <w:t>r</w:t>
      </w:r>
      <w:r w:rsidR="00CF4AEC" w:rsidRPr="009618CB">
        <w:t>in</w:t>
      </w:r>
      <w:r w:rsidR="00CF4AEC" w:rsidRPr="009618CB">
        <w:rPr>
          <w:spacing w:val="29"/>
        </w:rPr>
        <w:t xml:space="preserve"> </w:t>
      </w:r>
      <w:r w:rsidR="00CF4AEC" w:rsidRPr="009618CB">
        <w:t>hidrolik k</w:t>
      </w:r>
      <w:r w:rsidR="00CF4AEC" w:rsidRPr="009618CB">
        <w:rPr>
          <w:spacing w:val="-1"/>
        </w:rPr>
        <w:t>a</w:t>
      </w:r>
      <w:r w:rsidR="00CF4AEC" w:rsidRPr="009618CB">
        <w:t>tl</w:t>
      </w:r>
      <w:r w:rsidR="00CF4AEC" w:rsidRPr="009618CB">
        <w:rPr>
          <w:spacing w:val="-1"/>
        </w:rPr>
        <w:t>a</w:t>
      </w:r>
      <w:r w:rsidR="00CF4AEC" w:rsidRPr="009618CB">
        <w:t>malıl</w:t>
      </w:r>
      <w:r w:rsidR="00CF4AEC" w:rsidRPr="009618CB">
        <w:rPr>
          <w:spacing w:val="-1"/>
        </w:rPr>
        <w:t>a</w:t>
      </w:r>
      <w:r w:rsidR="00CF4AEC" w:rsidRPr="009618CB">
        <w:t>rı ile</w:t>
      </w:r>
      <w:r w:rsidR="00CF4AEC" w:rsidRPr="009618CB">
        <w:rPr>
          <w:spacing w:val="-1"/>
        </w:rPr>
        <w:t xml:space="preserve"> </w:t>
      </w:r>
      <w:r w:rsidR="00CF4AEC" w:rsidRPr="009618CB">
        <w:t>me</w:t>
      </w:r>
      <w:r w:rsidR="00CF4AEC" w:rsidRPr="009618CB">
        <w:rPr>
          <w:spacing w:val="-2"/>
        </w:rPr>
        <w:t>r</w:t>
      </w:r>
      <w:r w:rsidR="00CF4AEC" w:rsidRPr="009618CB">
        <w:t>d</w:t>
      </w:r>
      <w:r w:rsidR="00CF4AEC" w:rsidRPr="009618CB">
        <w:rPr>
          <w:spacing w:val="-1"/>
        </w:rPr>
        <w:t>a</w:t>
      </w:r>
      <w:r w:rsidR="00CF4AEC" w:rsidRPr="009618CB">
        <w:rPr>
          <w:spacing w:val="2"/>
        </w:rPr>
        <w:t>n</w:t>
      </w:r>
      <w:r w:rsidR="00CF4AEC" w:rsidRPr="009618CB">
        <w:rPr>
          <w:spacing w:val="1"/>
        </w:rPr>
        <w:t>e</w:t>
      </w:r>
      <w:r w:rsidR="00CF4AEC" w:rsidRPr="009618CB">
        <w:t>li kombin</w:t>
      </w:r>
      <w:r w:rsidR="00CF4AEC" w:rsidRPr="009618CB">
        <w:rPr>
          <w:spacing w:val="-1"/>
        </w:rPr>
        <w:t>a</w:t>
      </w:r>
      <w:r w:rsidR="00CF4AEC" w:rsidRPr="009618CB">
        <w:rPr>
          <w:spacing w:val="2"/>
        </w:rPr>
        <w:t>s</w:t>
      </w:r>
      <w:r w:rsidR="00CF4AEC" w:rsidRPr="009618CB">
        <w:rPr>
          <w:spacing w:val="-8"/>
        </w:rPr>
        <w:t>y</w:t>
      </w:r>
      <w:r w:rsidR="00CF4AEC" w:rsidRPr="009618CB">
        <w:t>on</w:t>
      </w:r>
      <w:r w:rsidR="00CF4AEC" w:rsidRPr="009618CB">
        <w:rPr>
          <w:spacing w:val="2"/>
        </w:rPr>
        <w:t>l</w:t>
      </w:r>
      <w:r w:rsidR="00CF4AEC" w:rsidRPr="009618CB">
        <w:rPr>
          <w:spacing w:val="-1"/>
        </w:rPr>
        <w:t>a</w:t>
      </w:r>
      <w:r w:rsidR="00CF4AEC" w:rsidRPr="009618CB">
        <w:t>rı da</w:t>
      </w:r>
      <w:r w:rsidR="00CF4AEC" w:rsidRPr="009618CB">
        <w:rPr>
          <w:spacing w:val="-2"/>
        </w:rPr>
        <w:t xml:space="preserve"> </w:t>
      </w:r>
      <w:r w:rsidR="00CF4AEC" w:rsidRPr="009618CB">
        <w:rPr>
          <w:spacing w:val="2"/>
        </w:rPr>
        <w:t>d</w:t>
      </w:r>
      <w:r w:rsidR="00CF4AEC" w:rsidRPr="009618CB">
        <w:rPr>
          <w:spacing w:val="4"/>
        </w:rPr>
        <w:t>e</w:t>
      </w:r>
      <w:r w:rsidR="00CF4AEC" w:rsidRPr="009618CB">
        <w:t>stek k</w:t>
      </w:r>
      <w:r w:rsidR="00CF4AEC" w:rsidRPr="009618CB">
        <w:rPr>
          <w:spacing w:val="-2"/>
        </w:rPr>
        <w:t>a</w:t>
      </w:r>
      <w:r w:rsidR="00CF4AEC" w:rsidRPr="009618CB">
        <w:t>ps</w:t>
      </w:r>
      <w:r w:rsidR="00CF4AEC" w:rsidRPr="009618CB">
        <w:rPr>
          <w:spacing w:val="-1"/>
        </w:rPr>
        <w:t>a</w:t>
      </w:r>
      <w:r w:rsidR="00CF4AEC" w:rsidRPr="009618CB">
        <w:t>mınd</w:t>
      </w:r>
      <w:r w:rsidR="00CF4AEC" w:rsidRPr="009618CB">
        <w:rPr>
          <w:spacing w:val="-1"/>
        </w:rPr>
        <w:t>a</w:t>
      </w:r>
      <w:r w:rsidR="00CF4AEC" w:rsidRPr="009618CB">
        <w:t>dır.</w:t>
      </w:r>
    </w:p>
    <w:p w:rsidR="00CF4AEC" w:rsidRPr="009618CB" w:rsidRDefault="00CF4AEC" w:rsidP="00CA3FFB">
      <w:pPr>
        <w:pStyle w:val="GvdeMetni"/>
        <w:numPr>
          <w:ilvl w:val="0"/>
          <w:numId w:val="160"/>
        </w:numPr>
        <w:tabs>
          <w:tab w:val="left" w:pos="836"/>
        </w:tabs>
        <w:kinsoku w:val="0"/>
        <w:overflowPunct w:val="0"/>
        <w:spacing w:before="1"/>
        <w:ind w:left="567" w:hanging="283"/>
      </w:pPr>
      <w:r w:rsidRPr="009618CB">
        <w:t>Kültiv</w:t>
      </w:r>
      <w:r w:rsidRPr="009618CB">
        <w:rPr>
          <w:spacing w:val="-1"/>
        </w:rPr>
        <w:t>a</w:t>
      </w:r>
      <w:r w:rsidRPr="009618CB">
        <w:t>törl</w:t>
      </w:r>
      <w:r w:rsidRPr="009618CB">
        <w:rPr>
          <w:spacing w:val="-1"/>
        </w:rPr>
        <w:t>e</w:t>
      </w:r>
      <w:r w:rsidRPr="009618CB">
        <w:t>r</w:t>
      </w:r>
      <w:r w:rsidRPr="009618CB">
        <w:rPr>
          <w:spacing w:val="3"/>
        </w:rPr>
        <w:t xml:space="preserve"> </w:t>
      </w:r>
      <w:r w:rsidRPr="009618CB">
        <w:rPr>
          <w:spacing w:val="-5"/>
        </w:rPr>
        <w:t>y</w:t>
      </w:r>
      <w:r w:rsidRPr="009618CB">
        <w:rPr>
          <w:spacing w:val="-1"/>
        </w:rPr>
        <w:t>a</w:t>
      </w:r>
      <w:r w:rsidRPr="009618CB">
        <w:t>tırım</w:t>
      </w:r>
      <w:r w:rsidRPr="009618CB">
        <w:rPr>
          <w:spacing w:val="-1"/>
        </w:rPr>
        <w:t>c</w:t>
      </w:r>
      <w:r w:rsidRPr="009618CB">
        <w:t>ının tr</w:t>
      </w:r>
      <w:r w:rsidRPr="009618CB">
        <w:rPr>
          <w:spacing w:val="-2"/>
        </w:rPr>
        <w:t>a</w:t>
      </w:r>
      <w:r w:rsidRPr="009618CB">
        <w:t>ktörünün b</w:t>
      </w:r>
      <w:r w:rsidRPr="009618CB">
        <w:rPr>
          <w:spacing w:val="3"/>
        </w:rPr>
        <w:t>e</w:t>
      </w:r>
      <w:r w:rsidRPr="009618CB">
        <w:rPr>
          <w:spacing w:val="-5"/>
        </w:rPr>
        <w:t>y</w:t>
      </w:r>
      <w:r w:rsidRPr="009618CB">
        <w:t>gir</w:t>
      </w:r>
      <w:r w:rsidRPr="009618CB">
        <w:rPr>
          <w:spacing w:val="1"/>
        </w:rPr>
        <w:t xml:space="preserve"> </w:t>
      </w:r>
      <w:r w:rsidRPr="009618CB">
        <w:rPr>
          <w:spacing w:val="-3"/>
        </w:rPr>
        <w:t>g</w:t>
      </w:r>
      <w:r w:rsidRPr="009618CB">
        <w:t>ü</w:t>
      </w:r>
      <w:r w:rsidRPr="009618CB">
        <w:rPr>
          <w:spacing w:val="1"/>
        </w:rPr>
        <w:t>c</w:t>
      </w:r>
      <w:r w:rsidRPr="009618CB">
        <w:t>üne</w:t>
      </w:r>
      <w:r w:rsidRPr="009618CB">
        <w:rPr>
          <w:spacing w:val="-1"/>
        </w:rPr>
        <w:t xml:space="preserve"> </w:t>
      </w:r>
      <w:r w:rsidRPr="009618CB">
        <w:rPr>
          <w:spacing w:val="2"/>
        </w:rPr>
        <w:t>u</w:t>
      </w:r>
      <w:r w:rsidRPr="009618CB">
        <w:rPr>
          <w:spacing w:val="-5"/>
        </w:rPr>
        <w:t>y</w:t>
      </w:r>
      <w:r w:rsidRPr="009618CB">
        <w:t>umlu olm</w:t>
      </w:r>
      <w:r w:rsidRPr="009618CB">
        <w:rPr>
          <w:spacing w:val="-1"/>
        </w:rPr>
        <w:t>a</w:t>
      </w:r>
      <w:r w:rsidRPr="009618CB">
        <w:t>k ş</w:t>
      </w:r>
      <w:r w:rsidRPr="009618CB">
        <w:rPr>
          <w:spacing w:val="1"/>
        </w:rPr>
        <w:t>a</w:t>
      </w:r>
      <w:r w:rsidRPr="009618CB">
        <w:t xml:space="preserve">rtı ile </w:t>
      </w:r>
      <w:r w:rsidRPr="009618CB">
        <w:rPr>
          <w:spacing w:val="-2"/>
        </w:rPr>
        <w:t>a</w:t>
      </w:r>
      <w:r w:rsidRPr="009618CB">
        <w:t>lın</w:t>
      </w:r>
      <w:r w:rsidRPr="009618CB">
        <w:rPr>
          <w:spacing w:val="-1"/>
        </w:rPr>
        <w:t>a</w:t>
      </w:r>
      <w:r w:rsidRPr="009618CB">
        <w:t>bilir.</w:t>
      </w:r>
    </w:p>
    <w:p w:rsidR="00CF4AEC" w:rsidRPr="009618CB" w:rsidRDefault="00CF4AEC" w:rsidP="00CA3FFB">
      <w:pPr>
        <w:pStyle w:val="Balk4"/>
        <w:numPr>
          <w:ilvl w:val="0"/>
          <w:numId w:val="160"/>
        </w:numPr>
        <w:tabs>
          <w:tab w:val="left" w:pos="836"/>
        </w:tabs>
        <w:kinsoku w:val="0"/>
        <w:overflowPunct w:val="0"/>
        <w:spacing w:before="5"/>
        <w:ind w:left="567" w:right="258" w:hanging="283"/>
        <w:jc w:val="both"/>
        <w:rPr>
          <w:b w:val="0"/>
          <w:bCs w:val="0"/>
        </w:rPr>
      </w:pPr>
      <w:r w:rsidRPr="009618CB">
        <w:rPr>
          <w:b w:val="0"/>
        </w:rPr>
        <w:t>Bütün</w:t>
      </w:r>
      <w:r w:rsidRPr="009618CB">
        <w:rPr>
          <w:b w:val="0"/>
          <w:spacing w:val="-2"/>
        </w:rPr>
        <w:t xml:space="preserve"> </w:t>
      </w:r>
      <w:r w:rsidRPr="009618CB">
        <w:rPr>
          <w:b w:val="0"/>
        </w:rPr>
        <w:t>kültivatö</w:t>
      </w:r>
      <w:r w:rsidRPr="009618CB">
        <w:rPr>
          <w:b w:val="0"/>
          <w:spacing w:val="-2"/>
        </w:rPr>
        <w:t>r</w:t>
      </w:r>
      <w:r w:rsidRPr="009618CB">
        <w:rPr>
          <w:b w:val="0"/>
        </w:rPr>
        <w:t>ler</w:t>
      </w:r>
      <w:r w:rsidRPr="009618CB">
        <w:rPr>
          <w:b w:val="0"/>
          <w:spacing w:val="-2"/>
        </w:rPr>
        <w:t xml:space="preserve"> </w:t>
      </w:r>
      <w:r w:rsidRPr="009618CB">
        <w:rPr>
          <w:b w:val="0"/>
        </w:rPr>
        <w:t>için</w:t>
      </w:r>
      <w:r w:rsidRPr="009618CB">
        <w:rPr>
          <w:b w:val="0"/>
          <w:spacing w:val="-2"/>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1"/>
        </w:rPr>
        <w:t xml:space="preserve"> </w:t>
      </w:r>
      <w:r w:rsidRPr="009618CB">
        <w:rPr>
          <w:b w:val="0"/>
        </w:rPr>
        <w:t xml:space="preserve">ait </w:t>
      </w:r>
      <w:r w:rsidRPr="009618CB">
        <w:rPr>
          <w:b w:val="0"/>
          <w:spacing w:val="-2"/>
        </w:rPr>
        <w:t>e</w:t>
      </w:r>
      <w:r w:rsidRPr="009618CB">
        <w:rPr>
          <w:b w:val="0"/>
        </w:rPr>
        <w:t>n az</w:t>
      </w:r>
      <w:r w:rsidRPr="009618CB">
        <w:rPr>
          <w:b w:val="0"/>
          <w:spacing w:val="-1"/>
        </w:rPr>
        <w:t xml:space="preserve"> </w:t>
      </w:r>
      <w:r w:rsidRPr="009618CB">
        <w:rPr>
          <w:b w:val="0"/>
        </w:rPr>
        <w:t xml:space="preserve">10 </w:t>
      </w:r>
      <w:r w:rsidRPr="009618CB">
        <w:rPr>
          <w:b w:val="0"/>
          <w:spacing w:val="-2"/>
        </w:rPr>
        <w:t>d</w:t>
      </w:r>
      <w:r w:rsidRPr="009618CB">
        <w:rPr>
          <w:b w:val="0"/>
          <w:spacing w:val="-1"/>
        </w:rPr>
        <w:t>e</w:t>
      </w:r>
      <w:r w:rsidRPr="009618CB">
        <w:rPr>
          <w:b w:val="0"/>
        </w:rPr>
        <w:t>ka</w:t>
      </w:r>
      <w:r w:rsidRPr="009618CB">
        <w:rPr>
          <w:b w:val="0"/>
          <w:spacing w:val="-1"/>
        </w:rPr>
        <w:t>r</w:t>
      </w:r>
      <w:r w:rsidRPr="009618CB">
        <w:rPr>
          <w:b w:val="0"/>
        </w:rPr>
        <w:t>, hi</w:t>
      </w:r>
      <w:r w:rsidRPr="009618CB">
        <w:rPr>
          <w:b w:val="0"/>
          <w:spacing w:val="1"/>
        </w:rPr>
        <w:t>d</w:t>
      </w:r>
      <w:r w:rsidRPr="009618CB">
        <w:rPr>
          <w:b w:val="0"/>
          <w:spacing w:val="-1"/>
        </w:rPr>
        <w:t>r</w:t>
      </w:r>
      <w:r w:rsidRPr="009618CB">
        <w:rPr>
          <w:b w:val="0"/>
        </w:rPr>
        <w:t xml:space="preserve">olik </w:t>
      </w:r>
      <w:r w:rsidRPr="009618CB">
        <w:rPr>
          <w:b w:val="0"/>
          <w:spacing w:val="-3"/>
        </w:rPr>
        <w:t>o</w:t>
      </w:r>
      <w:r w:rsidRPr="009618CB">
        <w:rPr>
          <w:b w:val="0"/>
        </w:rPr>
        <w:t xml:space="preserve">larak </w:t>
      </w:r>
      <w:r w:rsidRPr="009618CB">
        <w:rPr>
          <w:b w:val="0"/>
          <w:spacing w:val="1"/>
        </w:rPr>
        <w:t>k</w:t>
      </w:r>
      <w:r w:rsidRPr="009618CB">
        <w:rPr>
          <w:b w:val="0"/>
          <w:spacing w:val="-3"/>
        </w:rPr>
        <w:t>a</w:t>
      </w:r>
      <w:r w:rsidRPr="009618CB">
        <w:rPr>
          <w:b w:val="0"/>
        </w:rPr>
        <w:t>tlanabil</w:t>
      </w:r>
      <w:r w:rsidRPr="009618CB">
        <w:rPr>
          <w:b w:val="0"/>
          <w:spacing w:val="-1"/>
        </w:rPr>
        <w:t>e</w:t>
      </w:r>
      <w:r w:rsidRPr="009618CB">
        <w:rPr>
          <w:b w:val="0"/>
        </w:rPr>
        <w:t>nler için</w:t>
      </w:r>
      <w:r w:rsidRPr="009618CB">
        <w:rPr>
          <w:b w:val="0"/>
          <w:spacing w:val="14"/>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13"/>
        </w:rPr>
        <w:t xml:space="preserve"> </w:t>
      </w:r>
      <w:r w:rsidRPr="009618CB">
        <w:rPr>
          <w:b w:val="0"/>
        </w:rPr>
        <w:t>ait</w:t>
      </w:r>
      <w:r w:rsidRPr="009618CB">
        <w:rPr>
          <w:b w:val="0"/>
          <w:spacing w:val="13"/>
        </w:rPr>
        <w:t xml:space="preserve"> </w:t>
      </w:r>
      <w:r w:rsidRPr="009618CB">
        <w:rPr>
          <w:b w:val="0"/>
          <w:spacing w:val="-1"/>
        </w:rPr>
        <w:t>e</w:t>
      </w:r>
      <w:r w:rsidRPr="009618CB">
        <w:rPr>
          <w:b w:val="0"/>
        </w:rPr>
        <w:t>n</w:t>
      </w:r>
      <w:r w:rsidRPr="009618CB">
        <w:rPr>
          <w:b w:val="0"/>
          <w:spacing w:val="17"/>
        </w:rPr>
        <w:t xml:space="preserve"> </w:t>
      </w:r>
      <w:r w:rsidRPr="009618CB">
        <w:rPr>
          <w:b w:val="0"/>
        </w:rPr>
        <w:t>az</w:t>
      </w:r>
      <w:r w:rsidRPr="009618CB">
        <w:rPr>
          <w:b w:val="0"/>
          <w:spacing w:val="13"/>
        </w:rPr>
        <w:t xml:space="preserve"> </w:t>
      </w:r>
      <w:r w:rsidRPr="009618CB">
        <w:rPr>
          <w:b w:val="0"/>
        </w:rPr>
        <w:t>20</w:t>
      </w:r>
      <w:r w:rsidRPr="009618CB">
        <w:rPr>
          <w:b w:val="0"/>
          <w:spacing w:val="14"/>
        </w:rPr>
        <w:t xml:space="preserve"> </w:t>
      </w:r>
      <w:r w:rsidRPr="009618CB">
        <w:rPr>
          <w:b w:val="0"/>
        </w:rPr>
        <w:t>d</w:t>
      </w:r>
      <w:r w:rsidRPr="009618CB">
        <w:rPr>
          <w:b w:val="0"/>
          <w:spacing w:val="-1"/>
        </w:rPr>
        <w:t>e</w:t>
      </w:r>
      <w:r w:rsidRPr="009618CB">
        <w:rPr>
          <w:b w:val="0"/>
        </w:rPr>
        <w:t>kar</w:t>
      </w:r>
      <w:r w:rsidRPr="009618CB">
        <w:rPr>
          <w:b w:val="0"/>
          <w:spacing w:val="13"/>
        </w:rPr>
        <w:t xml:space="preserve"> </w:t>
      </w:r>
      <w:r w:rsidRPr="009618CB">
        <w:rPr>
          <w:b w:val="0"/>
          <w:spacing w:val="2"/>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5"/>
        </w:rPr>
        <w:t xml:space="preserve"> </w:t>
      </w:r>
      <w:r w:rsidRPr="009618CB">
        <w:rPr>
          <w:b w:val="0"/>
          <w:spacing w:val="2"/>
        </w:rPr>
        <w:t>o</w:t>
      </w:r>
      <w:r w:rsidRPr="009618CB">
        <w:rPr>
          <w:b w:val="0"/>
        </w:rPr>
        <w:t>l</w:t>
      </w:r>
      <w:r w:rsidRPr="009618CB">
        <w:rPr>
          <w:b w:val="0"/>
          <w:spacing w:val="-3"/>
        </w:rPr>
        <w:t>m</w:t>
      </w:r>
      <w:r w:rsidRPr="009618CB">
        <w:rPr>
          <w:b w:val="0"/>
        </w:rPr>
        <w:t>ayanlar</w:t>
      </w:r>
      <w:r w:rsidRPr="009618CB">
        <w:rPr>
          <w:b w:val="0"/>
          <w:spacing w:val="13"/>
        </w:rPr>
        <w:t xml:space="preserve"> </w:t>
      </w:r>
      <w:r w:rsidRPr="009618CB">
        <w:rPr>
          <w:b w:val="0"/>
        </w:rPr>
        <w:t>bu</w:t>
      </w:r>
      <w:r w:rsidRPr="009618CB">
        <w:rPr>
          <w:b w:val="0"/>
          <w:spacing w:val="24"/>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3"/>
        </w:rPr>
        <w:t xml:space="preserve"> </w:t>
      </w:r>
      <w:r w:rsidRPr="009618CB">
        <w:rPr>
          <w:b w:val="0"/>
        </w:rPr>
        <w:t>için</w:t>
      </w:r>
      <w:r w:rsidRPr="009618CB">
        <w:rPr>
          <w:b w:val="0"/>
          <w:spacing w:val="14"/>
        </w:rPr>
        <w:t xml:space="preserve"> </w:t>
      </w:r>
      <w:r w:rsidRPr="009618CB">
        <w:rPr>
          <w:b w:val="0"/>
        </w:rPr>
        <w:t>başvu</w:t>
      </w:r>
      <w:r w:rsidRPr="009618CB">
        <w:rPr>
          <w:b w:val="0"/>
          <w:spacing w:val="-1"/>
        </w:rPr>
        <w:t>r</w:t>
      </w:r>
      <w:r w:rsidRPr="009618CB">
        <w:rPr>
          <w:b w:val="0"/>
        </w:rPr>
        <w:t>u 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 *</w:t>
      </w:r>
    </w:p>
    <w:p w:rsidR="00CF4AEC" w:rsidRPr="009618CB" w:rsidRDefault="00CF4AEC" w:rsidP="00CA3FFB">
      <w:pPr>
        <w:pStyle w:val="ListeParagraf"/>
        <w:numPr>
          <w:ilvl w:val="0"/>
          <w:numId w:val="160"/>
        </w:numPr>
        <w:tabs>
          <w:tab w:val="left" w:pos="836"/>
        </w:tabs>
        <w:kinsoku w:val="0"/>
        <w:overflowPunct w:val="0"/>
        <w:spacing w:before="1" w:line="241" w:lineRule="auto"/>
        <w:ind w:left="567" w:right="257" w:hanging="283"/>
        <w:jc w:val="both"/>
      </w:pPr>
      <w:r w:rsidRPr="009618CB">
        <w:rPr>
          <w:bCs/>
        </w:rPr>
        <w:t>Bu</w:t>
      </w:r>
      <w:r w:rsidRPr="009618CB">
        <w:rPr>
          <w:bCs/>
          <w:spacing w:val="7"/>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6"/>
        </w:rPr>
        <w:t xml:space="preserve"> </w:t>
      </w:r>
      <w:r w:rsidRPr="009618CB">
        <w:rPr>
          <w:bCs/>
        </w:rPr>
        <w:t>için</w:t>
      </w:r>
      <w:r w:rsidRPr="009618CB">
        <w:rPr>
          <w:bCs/>
          <w:spacing w:val="7"/>
        </w:rPr>
        <w:t xml:space="preserve"> </w:t>
      </w:r>
      <w:r w:rsidRPr="009618CB">
        <w:rPr>
          <w:bCs/>
        </w:rPr>
        <w:t>sad</w:t>
      </w:r>
      <w:r w:rsidRPr="009618CB">
        <w:rPr>
          <w:bCs/>
          <w:spacing w:val="-1"/>
        </w:rPr>
        <w:t>ec</w:t>
      </w:r>
      <w:r w:rsidRPr="009618CB">
        <w:rPr>
          <w:bCs/>
        </w:rPr>
        <w:t>e</w:t>
      </w:r>
      <w:r w:rsidRPr="009618CB">
        <w:rPr>
          <w:bCs/>
          <w:spacing w:val="6"/>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11"/>
        </w:rPr>
        <w:t xml:space="preserve"> </w:t>
      </w:r>
      <w:r w:rsidRPr="009618CB">
        <w:rPr>
          <w:bCs/>
        </w:rPr>
        <w:t>ola</w:t>
      </w:r>
      <w:r w:rsidRPr="009618CB">
        <w:rPr>
          <w:bCs/>
          <w:spacing w:val="1"/>
        </w:rPr>
        <w:t>n</w:t>
      </w:r>
      <w:r w:rsidRPr="009618CB">
        <w:rPr>
          <w:bCs/>
        </w:rPr>
        <w:t>lar</w:t>
      </w:r>
      <w:r w:rsidRPr="009618CB">
        <w:rPr>
          <w:bCs/>
          <w:spacing w:val="6"/>
        </w:rPr>
        <w:t xml:space="preserve"> </w:t>
      </w:r>
      <w:r w:rsidRPr="009618CB">
        <w:rPr>
          <w:bCs/>
        </w:rPr>
        <w:t>v</w:t>
      </w:r>
      <w:r w:rsidRPr="009618CB">
        <w:rPr>
          <w:bCs/>
          <w:spacing w:val="-1"/>
        </w:rPr>
        <w:t>e</w:t>
      </w:r>
      <w:r w:rsidRPr="009618CB">
        <w:rPr>
          <w:bCs/>
        </w:rPr>
        <w:t>ya</w:t>
      </w:r>
      <w:r w:rsidRPr="009618CB">
        <w:rPr>
          <w:bCs/>
          <w:spacing w:val="7"/>
        </w:rPr>
        <w:t xml:space="preserve"> </w:t>
      </w:r>
      <w:r w:rsidRPr="009618CB">
        <w:rPr>
          <w:bCs/>
        </w:rPr>
        <w:t>l</w:t>
      </w:r>
      <w:r w:rsidRPr="009618CB">
        <w:rPr>
          <w:bCs/>
          <w:spacing w:val="1"/>
        </w:rPr>
        <w:t>e</w:t>
      </w:r>
      <w:r w:rsidRPr="009618CB">
        <w:rPr>
          <w:bCs/>
        </w:rPr>
        <w:t>asi</w:t>
      </w:r>
      <w:r w:rsidRPr="009618CB">
        <w:rPr>
          <w:bCs/>
          <w:spacing w:val="1"/>
        </w:rPr>
        <w:t>n</w:t>
      </w:r>
      <w:r w:rsidRPr="009618CB">
        <w:rPr>
          <w:bCs/>
        </w:rPr>
        <w:t>g</w:t>
      </w:r>
      <w:r w:rsidRPr="009618CB">
        <w:rPr>
          <w:bCs/>
          <w:spacing w:val="8"/>
        </w:rPr>
        <w:t xml:space="preserve"> </w:t>
      </w:r>
      <w:r w:rsidRPr="009618CB">
        <w:rPr>
          <w:bCs/>
        </w:rPr>
        <w:t>ile</w:t>
      </w:r>
      <w:r w:rsidRPr="009618CB">
        <w:rPr>
          <w:bCs/>
          <w:spacing w:val="6"/>
        </w:rPr>
        <w:t xml:space="preserve"> </w:t>
      </w:r>
      <w:r w:rsidRPr="009618CB">
        <w:rPr>
          <w:bCs/>
        </w:rPr>
        <w:t>alın</w:t>
      </w:r>
      <w:r w:rsidRPr="009618CB">
        <w:rPr>
          <w:bCs/>
          <w:spacing w:val="-4"/>
        </w:rPr>
        <w:t>m</w:t>
      </w:r>
      <w:r w:rsidRPr="009618CB">
        <w:rPr>
          <w:bCs/>
        </w:rPr>
        <w:t>ış</w:t>
      </w:r>
      <w:r w:rsidRPr="009618CB">
        <w:rPr>
          <w:bCs/>
          <w:spacing w:val="8"/>
        </w:rPr>
        <w:t xml:space="preserve"> </w:t>
      </w:r>
      <w:r w:rsidRPr="009618CB">
        <w:rPr>
          <w:bCs/>
        </w:rPr>
        <w:t>t</w:t>
      </w:r>
      <w:r w:rsidRPr="009618CB">
        <w:rPr>
          <w:bCs/>
          <w:spacing w:val="-2"/>
        </w:rPr>
        <w:t>r</w:t>
      </w:r>
      <w:r w:rsidRPr="009618CB">
        <w:rPr>
          <w:bCs/>
        </w:rPr>
        <w:t>akt</w:t>
      </w:r>
      <w:r w:rsidRPr="009618CB">
        <w:rPr>
          <w:bCs/>
          <w:spacing w:val="1"/>
        </w:rPr>
        <w:t>ö</w:t>
      </w:r>
      <w:r w:rsidRPr="009618CB">
        <w:rPr>
          <w:bCs/>
          <w:spacing w:val="-1"/>
        </w:rPr>
        <w:t>r</w:t>
      </w:r>
      <w:r w:rsidRPr="009618CB">
        <w:rPr>
          <w:bCs/>
        </w:rPr>
        <w:t>ü</w:t>
      </w:r>
      <w:r w:rsidRPr="009618CB">
        <w:rPr>
          <w:bCs/>
          <w:spacing w:val="7"/>
        </w:rPr>
        <w:t xml:space="preserve"> </w:t>
      </w:r>
      <w:r w:rsidRPr="009618CB">
        <w:rPr>
          <w:bCs/>
        </w:rPr>
        <w:t>bu</w:t>
      </w:r>
      <w:r w:rsidRPr="009618CB">
        <w:rPr>
          <w:bCs/>
          <w:spacing w:val="-2"/>
        </w:rPr>
        <w:t>l</w:t>
      </w:r>
      <w:r w:rsidRPr="009618CB">
        <w:rPr>
          <w:bCs/>
        </w:rPr>
        <w:t>unanlar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CF4AEC" w:rsidRPr="009618CB" w:rsidRDefault="00CF4AEC" w:rsidP="00CA3FFB">
      <w:pPr>
        <w:pStyle w:val="GvdeMetni"/>
        <w:numPr>
          <w:ilvl w:val="2"/>
          <w:numId w:val="161"/>
        </w:numPr>
        <w:tabs>
          <w:tab w:val="left" w:pos="1556"/>
        </w:tabs>
        <w:kinsoku w:val="0"/>
        <w:overflowPunct w:val="0"/>
        <w:spacing w:line="289"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CF4AEC" w:rsidRPr="009618CB" w:rsidRDefault="00CF4AEC" w:rsidP="00CA3FFB">
      <w:pPr>
        <w:pStyle w:val="GvdeMetni"/>
        <w:numPr>
          <w:ilvl w:val="2"/>
          <w:numId w:val="161"/>
        </w:numPr>
        <w:tabs>
          <w:tab w:val="left" w:pos="1556"/>
        </w:tabs>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CF4AEC" w:rsidRPr="009618CB" w:rsidRDefault="00CF4AEC" w:rsidP="00CA3FFB">
      <w:pPr>
        <w:pStyle w:val="GvdeMetni"/>
        <w:numPr>
          <w:ilvl w:val="2"/>
          <w:numId w:val="161"/>
        </w:numPr>
        <w:tabs>
          <w:tab w:val="left" w:pos="1556"/>
        </w:tabs>
        <w:kinsoku w:val="0"/>
        <w:overflowPunct w:val="0"/>
        <w:spacing w:line="276" w:lineRule="exact"/>
        <w:ind w:left="1134" w:hanging="283"/>
      </w:pPr>
      <w:r w:rsidRPr="009618CB">
        <w:t>Ruhs</w:t>
      </w:r>
      <w:r w:rsidRPr="009618CB">
        <w:rPr>
          <w:spacing w:val="-1"/>
        </w:rPr>
        <w:t>a</w:t>
      </w:r>
      <w:r w:rsidRPr="009618CB">
        <w:t xml:space="preserve">tta </w:t>
      </w:r>
      <w:r w:rsidRPr="009618CB">
        <w:rPr>
          <w:spacing w:val="-3"/>
        </w:rPr>
        <w:t>b</w:t>
      </w:r>
      <w:r w:rsidRPr="009618CB">
        <w:rPr>
          <w:spacing w:val="-4"/>
        </w:rPr>
        <w:t>a</w:t>
      </w:r>
      <w:r w:rsidRPr="009618CB">
        <w:t>ş</w:t>
      </w:r>
      <w:r w:rsidRPr="009618CB">
        <w:rPr>
          <w:spacing w:val="-3"/>
        </w:rPr>
        <w:t>vu</w:t>
      </w:r>
      <w:r w:rsidRPr="009618CB">
        <w:rPr>
          <w:spacing w:val="-4"/>
        </w:rPr>
        <w:t>r</w:t>
      </w:r>
      <w:r w:rsidRPr="009618CB">
        <w:t>u s</w:t>
      </w:r>
      <w:r w:rsidRPr="009618CB">
        <w:rPr>
          <w:spacing w:val="-4"/>
        </w:rPr>
        <w:t>a</w:t>
      </w:r>
      <w:r w:rsidRPr="009618CB">
        <w:rPr>
          <w:spacing w:val="-3"/>
        </w:rPr>
        <w:t>h</w:t>
      </w:r>
      <w:r w:rsidRPr="009618CB">
        <w:rPr>
          <w:spacing w:val="-2"/>
        </w:rPr>
        <w:t>i</w:t>
      </w:r>
      <w:r w:rsidRPr="009618CB">
        <w:rPr>
          <w:spacing w:val="-3"/>
        </w:rPr>
        <w:t>b</w:t>
      </w:r>
      <w:r w:rsidRPr="009618CB">
        <w:rPr>
          <w:spacing w:val="-2"/>
        </w:rPr>
        <w:t>i</w:t>
      </w:r>
      <w:r w:rsidRPr="009618CB">
        <w:rPr>
          <w:spacing w:val="-3"/>
        </w:rPr>
        <w:t>n</w:t>
      </w:r>
      <w:r w:rsidRPr="009618CB">
        <w:t>in</w:t>
      </w:r>
      <w:r w:rsidRPr="009618CB">
        <w:rPr>
          <w:spacing w:val="-2"/>
        </w:rPr>
        <w:t xml:space="preserve"> </w:t>
      </w:r>
      <w:r w:rsidRPr="009618CB">
        <w:t>isminin olm</w:t>
      </w:r>
      <w:r w:rsidRPr="009618CB">
        <w:rPr>
          <w:spacing w:val="-1"/>
        </w:rPr>
        <w:t>a</w:t>
      </w:r>
      <w:r w:rsidRPr="009618CB">
        <w:t>sı ş</w:t>
      </w:r>
      <w:r w:rsidRPr="009618CB">
        <w:rPr>
          <w:spacing w:val="-1"/>
        </w:rPr>
        <w:t>a</w:t>
      </w:r>
      <w:r w:rsidRPr="009618CB">
        <w:t>rtı</w:t>
      </w:r>
      <w:r w:rsidRPr="009618CB">
        <w:rPr>
          <w:spacing w:val="2"/>
        </w:rPr>
        <w:t xml:space="preserve"> </w:t>
      </w:r>
      <w:r w:rsidRPr="009618CB">
        <w:t>ile</w:t>
      </w:r>
      <w:r w:rsidRPr="009618CB">
        <w:rPr>
          <w:spacing w:val="2"/>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 ipot</w:t>
      </w:r>
      <w:r w:rsidRPr="009618CB">
        <w:rPr>
          <w:spacing w:val="-1"/>
        </w:rPr>
        <w:t>e</w:t>
      </w:r>
      <w:r w:rsidRPr="009618CB">
        <w:t xml:space="preserve">k </w:t>
      </w:r>
      <w:r w:rsidRPr="009618CB">
        <w:rPr>
          <w:spacing w:val="2"/>
        </w:rPr>
        <w:t>v</w:t>
      </w:r>
      <w:r w:rsidRPr="009618CB">
        <w:rPr>
          <w:spacing w:val="3"/>
        </w:rPr>
        <w:t>e</w:t>
      </w:r>
      <w:r w:rsidRPr="009618CB">
        <w:rPr>
          <w:spacing w:val="-5"/>
        </w:rPr>
        <w:t>y</w:t>
      </w:r>
      <w:r w:rsidRPr="009618CB">
        <w:t>a</w:t>
      </w:r>
      <w:r w:rsidRPr="009618CB">
        <w:rPr>
          <w:spacing w:val="2"/>
        </w:rPr>
        <w:t xml:space="preserve"> h</w:t>
      </w:r>
      <w:r w:rsidRPr="009618CB">
        <w:rPr>
          <w:spacing w:val="-1"/>
        </w:rPr>
        <w:t>a</w:t>
      </w:r>
      <w:r w:rsidRPr="009618CB">
        <w:rPr>
          <w:spacing w:val="1"/>
        </w:rPr>
        <w:t>c</w:t>
      </w:r>
      <w:r w:rsidRPr="009618CB">
        <w:t>i</w:t>
      </w:r>
      <w:r w:rsidRPr="009618CB">
        <w:rPr>
          <w:spacing w:val="1"/>
        </w:rPr>
        <w:t>z</w:t>
      </w:r>
      <w:r w:rsidRPr="009618CB">
        <w:t>li</w:t>
      </w:r>
    </w:p>
    <w:p w:rsidR="00CF4AEC" w:rsidRPr="009618CB" w:rsidRDefault="00CF4AEC" w:rsidP="00151A35">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CF4AEC" w:rsidRPr="009618CB" w:rsidRDefault="00CF4AEC" w:rsidP="00CA3FFB">
      <w:pPr>
        <w:pStyle w:val="GvdeMetni"/>
        <w:numPr>
          <w:ilvl w:val="2"/>
          <w:numId w:val="161"/>
        </w:numPr>
        <w:tabs>
          <w:tab w:val="left" w:pos="1556"/>
        </w:tabs>
        <w:kinsoku w:val="0"/>
        <w:overflowPunct w:val="0"/>
        <w:spacing w:before="3" w:line="276" w:lineRule="exact"/>
        <w:ind w:left="1134" w:right="265" w:hanging="283"/>
        <w:jc w:val="both"/>
      </w:pPr>
      <w:r w:rsidRPr="009618CB">
        <w:t>Ruhs</w:t>
      </w:r>
      <w:r w:rsidRPr="009618CB">
        <w:rPr>
          <w:spacing w:val="-1"/>
        </w:rPr>
        <w:t>a</w:t>
      </w:r>
      <w:r w:rsidRPr="009618CB">
        <w:t>tta</w:t>
      </w:r>
      <w:r w:rsidRPr="009618CB">
        <w:rPr>
          <w:spacing w:val="6"/>
        </w:rPr>
        <w:t xml:space="preserve"> </w:t>
      </w:r>
      <w:r w:rsidRPr="009618CB">
        <w:t>ort</w:t>
      </w:r>
      <w:r w:rsidRPr="009618CB">
        <w:rPr>
          <w:spacing w:val="-2"/>
        </w:rPr>
        <w:t>a</w:t>
      </w:r>
      <w:r w:rsidRPr="009618CB">
        <w:t>klık</w:t>
      </w:r>
      <w:r w:rsidRPr="009618CB">
        <w:rPr>
          <w:spacing w:val="6"/>
        </w:rPr>
        <w:t xml:space="preserve"> </w:t>
      </w:r>
      <w:r w:rsidRPr="009618CB">
        <w:t>v</w:t>
      </w:r>
      <w:r w:rsidRPr="009618CB">
        <w:rPr>
          <w:spacing w:val="-1"/>
        </w:rPr>
        <w:t>a</w:t>
      </w:r>
      <w:r w:rsidRPr="009618CB">
        <w:t>rsa</w:t>
      </w:r>
      <w:r w:rsidRPr="009618CB">
        <w:rPr>
          <w:spacing w:val="5"/>
        </w:rPr>
        <w:t xml:space="preserve"> </w:t>
      </w:r>
      <w:r w:rsidRPr="009618CB">
        <w:rPr>
          <w:spacing w:val="2"/>
        </w:rPr>
        <w:t>o</w:t>
      </w:r>
      <w:r w:rsidRPr="009618CB">
        <w:t>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6"/>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6"/>
        </w:rPr>
        <w:t xml:space="preserve"> </w:t>
      </w:r>
      <w:r w:rsidRPr="009618CB">
        <w:t>biri,</w:t>
      </w:r>
      <w:r w:rsidRPr="009618CB">
        <w:rPr>
          <w:spacing w:val="7"/>
        </w:rPr>
        <w:t xml:space="preserve"> </w:t>
      </w:r>
      <w:r w:rsidRPr="009618CB">
        <w:t>di</w:t>
      </w:r>
      <w:r w:rsidRPr="009618CB">
        <w:rPr>
          <w:spacing w:val="-2"/>
        </w:rPr>
        <w:t>ğ</w:t>
      </w:r>
      <w:r w:rsidRPr="009618CB">
        <w:rPr>
          <w:spacing w:val="1"/>
        </w:rPr>
        <w:t>e</w:t>
      </w:r>
      <w:r w:rsidRPr="009618CB">
        <w:t>r</w:t>
      </w:r>
      <w:r w:rsidRPr="009618CB">
        <w:rPr>
          <w:spacing w:val="6"/>
        </w:rPr>
        <w:t xml:space="preserve"> </w:t>
      </w:r>
      <w:r w:rsidRPr="009618CB">
        <w:t>ort</w:t>
      </w:r>
      <w:r w:rsidRPr="009618CB">
        <w:rPr>
          <w:spacing w:val="-2"/>
        </w:rPr>
        <w:t>a</w:t>
      </w:r>
      <w:r w:rsidRPr="009618CB">
        <w:t>kl</w:t>
      </w:r>
      <w:r w:rsidRPr="009618CB">
        <w:rPr>
          <w:spacing w:val="1"/>
        </w:rPr>
        <w:t>a</w:t>
      </w:r>
      <w:r w:rsidRPr="009618CB">
        <w:t>rd</w:t>
      </w:r>
      <w:r w:rsidRPr="009618CB">
        <w:rPr>
          <w:spacing w:val="-2"/>
        </w:rPr>
        <w:t>a</w:t>
      </w:r>
      <w:r w:rsidRPr="009618CB">
        <w:t>n</w:t>
      </w:r>
      <w:r w:rsidRPr="009618CB">
        <w:rPr>
          <w:spacing w:val="6"/>
        </w:rPr>
        <w:t xml:space="preserve"> </w:t>
      </w:r>
      <w:r w:rsidRPr="009618CB">
        <w:rPr>
          <w:spacing w:val="-1"/>
        </w:rPr>
        <w:t>a</w:t>
      </w:r>
      <w:r w:rsidRPr="009618CB">
        <w:rPr>
          <w:spacing w:val="2"/>
        </w:rPr>
        <w:t>l</w:t>
      </w:r>
      <w:r w:rsidRPr="009618CB">
        <w:rPr>
          <w:spacing w:val="-1"/>
        </w:rPr>
        <w:t>ac</w:t>
      </w:r>
      <w:r w:rsidRPr="009618CB">
        <w:rPr>
          <w:spacing w:val="1"/>
        </w:rPr>
        <w:t>a</w:t>
      </w:r>
      <w:r w:rsidRPr="009618CB">
        <w:rPr>
          <w:spacing w:val="-3"/>
        </w:rPr>
        <w:t>ğ</w:t>
      </w:r>
      <w:r w:rsidRPr="009618CB">
        <w:t>ı</w:t>
      </w:r>
      <w:r w:rsidRPr="009618CB">
        <w:rPr>
          <w:spacing w:val="7"/>
        </w:rPr>
        <w:t xml:space="preserve"> </w:t>
      </w:r>
      <w:r w:rsidRPr="009618CB">
        <w:rPr>
          <w:spacing w:val="2"/>
        </w:rPr>
        <w:t>i</w:t>
      </w:r>
      <w:r w:rsidRPr="009618CB">
        <w:t>ki</w:t>
      </w:r>
      <w:r w:rsidRPr="009618CB">
        <w:rPr>
          <w:spacing w:val="9"/>
        </w:rPr>
        <w:t xml:space="preserve"> </w:t>
      </w:r>
      <w:r w:rsidRPr="009618CB">
        <w:rPr>
          <w:spacing w:val="-5"/>
        </w:rPr>
        <w:t>y</w:t>
      </w:r>
      <w:r w:rsidRPr="009618CB">
        <w:t>ıllık kull</w:t>
      </w:r>
      <w:r w:rsidRPr="009618CB">
        <w:rPr>
          <w:spacing w:val="-1"/>
        </w:rPr>
        <w:t>a</w:t>
      </w:r>
      <w:r w:rsidRPr="009618CB">
        <w:t>nma muv</w:t>
      </w:r>
      <w:r w:rsidRPr="009618CB">
        <w:rPr>
          <w:spacing w:val="-1"/>
        </w:rPr>
        <w:t>a</w:t>
      </w:r>
      <w:r w:rsidRPr="009618CB">
        <w:t>f</w:t>
      </w:r>
      <w:r w:rsidRPr="009618CB">
        <w:rPr>
          <w:spacing w:val="-2"/>
        </w:rPr>
        <w:t>a</w:t>
      </w:r>
      <w:r w:rsidRPr="009618CB">
        <w:t>k</w:t>
      </w:r>
      <w:r w:rsidRPr="009618CB">
        <w:rPr>
          <w:spacing w:val="-1"/>
        </w:rPr>
        <w:t>a</w:t>
      </w:r>
      <w:r w:rsidRPr="009618CB">
        <w:t xml:space="preserve">t </w:t>
      </w:r>
      <w:r w:rsidRPr="009618CB">
        <w:rPr>
          <w:spacing w:val="2"/>
        </w:rPr>
        <w:t>n</w:t>
      </w:r>
      <w:r w:rsidRPr="009618CB">
        <w:rPr>
          <w:spacing w:val="-1"/>
        </w:rPr>
        <w:t>a</w:t>
      </w:r>
      <w:r w:rsidRPr="009618CB">
        <w:t>me ile b</w:t>
      </w:r>
      <w:r w:rsidRPr="009618CB">
        <w:rPr>
          <w:spacing w:val="-2"/>
        </w:rPr>
        <w:t>a</w:t>
      </w:r>
      <w:r w:rsidRPr="009618CB">
        <w:t>şvuru</w:t>
      </w:r>
      <w:r w:rsidRPr="009618CB">
        <w:rPr>
          <w:spacing w:val="5"/>
        </w:rPr>
        <w:t xml:space="preserve"> </w:t>
      </w:r>
      <w:r w:rsidRPr="009618CB">
        <w:rPr>
          <w:spacing w:val="-5"/>
        </w:rPr>
        <w:t>y</w:t>
      </w:r>
      <w:r w:rsidRPr="009618CB">
        <w:rPr>
          <w:spacing w:val="-1"/>
        </w:rPr>
        <w:t>a</w:t>
      </w:r>
      <w:r w:rsidRPr="009618CB">
        <w:rPr>
          <w:spacing w:val="2"/>
        </w:rPr>
        <w:t>p</w:t>
      </w:r>
      <w:r w:rsidRPr="009618CB">
        <w:rPr>
          <w:spacing w:val="-1"/>
        </w:rPr>
        <w:t>a</w:t>
      </w:r>
      <w:r w:rsidRPr="009618CB">
        <w:t>bilir.</w:t>
      </w:r>
    </w:p>
    <w:p w:rsidR="00CF4AEC" w:rsidRPr="009618CB" w:rsidRDefault="00CF4AEC" w:rsidP="00CA3FFB">
      <w:pPr>
        <w:pStyle w:val="GvdeMetni"/>
        <w:numPr>
          <w:ilvl w:val="2"/>
          <w:numId w:val="161"/>
        </w:numPr>
        <w:tabs>
          <w:tab w:val="left" w:pos="1556"/>
        </w:tabs>
        <w:kinsoku w:val="0"/>
        <w:overflowPunct w:val="0"/>
        <w:spacing w:before="1" w:line="235" w:lineRule="auto"/>
        <w:ind w:left="1134" w:right="261" w:hanging="283"/>
        <w:jc w:val="both"/>
      </w:pPr>
      <w:r w:rsidRPr="009618CB">
        <w:t>Koop</w:t>
      </w:r>
      <w:r w:rsidRPr="009618CB">
        <w:rPr>
          <w:spacing w:val="-2"/>
        </w:rPr>
        <w:t>e</w:t>
      </w:r>
      <w:r w:rsidRPr="009618CB">
        <w:t>r</w:t>
      </w:r>
      <w:r w:rsidRPr="009618CB">
        <w:rPr>
          <w:spacing w:val="-2"/>
        </w:rPr>
        <w:t>a</w:t>
      </w:r>
      <w:r w:rsidRPr="009618CB">
        <w:t>tif</w:t>
      </w:r>
      <w:r w:rsidRPr="009618CB">
        <w:rPr>
          <w:spacing w:val="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
        </w:rPr>
        <w:t xml:space="preserve"> v</w:t>
      </w:r>
      <w:r w:rsidRPr="009618CB">
        <w:rPr>
          <w:spacing w:val="3"/>
        </w:rPr>
        <w:t>e</w:t>
      </w:r>
      <w:r w:rsidRPr="009618CB">
        <w:rPr>
          <w:spacing w:val="-5"/>
        </w:rPr>
        <w:t>y</w:t>
      </w:r>
      <w:r w:rsidRPr="009618CB">
        <w:t>a</w:t>
      </w:r>
      <w:r w:rsidRPr="009618CB">
        <w:rPr>
          <w:spacing w:val="3"/>
        </w:rPr>
        <w:t xml:space="preserve"> </w:t>
      </w:r>
      <w:r w:rsidRPr="009618CB">
        <w:t>ort</w:t>
      </w:r>
      <w:r w:rsidRPr="009618CB">
        <w:rPr>
          <w:spacing w:val="-2"/>
        </w:rPr>
        <w:t>a</w:t>
      </w:r>
      <w:r w:rsidRPr="009618CB">
        <w:t>k</w:t>
      </w:r>
      <w:r w:rsidRPr="009618CB">
        <w:rPr>
          <w:spacing w:val="2"/>
        </w:rPr>
        <w:t>l</w:t>
      </w:r>
      <w:r w:rsidRPr="009618CB">
        <w:rPr>
          <w:spacing w:val="-1"/>
        </w:rPr>
        <w:t>a</w:t>
      </w:r>
      <w:r w:rsidRPr="009618CB">
        <w:t>rdan</w:t>
      </w:r>
      <w:r w:rsidRPr="009618CB">
        <w:rPr>
          <w:spacing w:val="4"/>
        </w:rPr>
        <w:t xml:space="preserve"> </w:t>
      </w:r>
      <w:r w:rsidRPr="009618CB">
        <w:t xml:space="preserve">birine </w:t>
      </w:r>
      <w:r w:rsidRPr="009618CB">
        <w:rPr>
          <w:spacing w:val="-1"/>
        </w:rPr>
        <w:t>a</w:t>
      </w:r>
      <w:r w:rsidRPr="009618CB">
        <w:t>it</w:t>
      </w:r>
      <w:r w:rsidRPr="009618CB">
        <w:rPr>
          <w:spacing w:val="38"/>
        </w:rPr>
        <w:t xml:space="preserve"> </w:t>
      </w:r>
      <w:r w:rsidRPr="009618CB">
        <w:t>olm</w:t>
      </w:r>
      <w:r w:rsidRPr="009618CB">
        <w:rPr>
          <w:spacing w:val="-1"/>
        </w:rPr>
        <w:t>a</w:t>
      </w:r>
      <w:r w:rsidRPr="009618CB">
        <w:t>lıdır.</w:t>
      </w:r>
      <w:r w:rsidRPr="009618CB">
        <w:rPr>
          <w:spacing w:val="37"/>
        </w:rPr>
        <w:t xml:space="preserve"> </w:t>
      </w:r>
      <w:r w:rsidRPr="009618CB">
        <w:t>T</w:t>
      </w:r>
      <w:r w:rsidRPr="009618CB">
        <w:rPr>
          <w:spacing w:val="-1"/>
        </w:rPr>
        <w:t>ra</w:t>
      </w:r>
      <w:r w:rsidRPr="009618CB">
        <w:t>ktörün</w:t>
      </w:r>
      <w:r w:rsidRPr="009618CB">
        <w:rPr>
          <w:spacing w:val="37"/>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37"/>
        </w:rPr>
        <w:t xml:space="preserve"> </w:t>
      </w:r>
      <w:r w:rsidRPr="009618CB">
        <w:t>birine</w:t>
      </w:r>
      <w:r w:rsidRPr="009618CB">
        <w:rPr>
          <w:spacing w:val="39"/>
        </w:rPr>
        <w:t xml:space="preserve"> </w:t>
      </w:r>
      <w:r w:rsidRPr="009618CB">
        <w:rPr>
          <w:spacing w:val="-1"/>
        </w:rPr>
        <w:t>a</w:t>
      </w:r>
      <w:r w:rsidRPr="009618CB">
        <w:t>it</w:t>
      </w:r>
      <w:r w:rsidRPr="009618CB">
        <w:rPr>
          <w:spacing w:val="38"/>
        </w:rPr>
        <w:t xml:space="preserve"> </w:t>
      </w:r>
      <w:r w:rsidRPr="009618CB">
        <w:t>ise</w:t>
      </w:r>
      <w:r w:rsidRPr="009618CB">
        <w:rPr>
          <w:spacing w:val="3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8"/>
        </w:rPr>
        <w:t xml:space="preserve"> </w:t>
      </w:r>
      <w:r w:rsidRPr="009618CB">
        <w:t>oldu</w:t>
      </w:r>
      <w:r w:rsidRPr="009618CB">
        <w:rPr>
          <w:spacing w:val="-2"/>
        </w:rPr>
        <w:t>ğ</w:t>
      </w:r>
      <w:r w:rsidRPr="009618CB">
        <w:t>u</w:t>
      </w:r>
      <w:r w:rsidRPr="009618CB">
        <w:rPr>
          <w:spacing w:val="38"/>
        </w:rPr>
        <w:t xml:space="preserve"> </w:t>
      </w:r>
      <w:r w:rsidRPr="009618CB">
        <w:rPr>
          <w:spacing w:val="2"/>
        </w:rPr>
        <w:t>v</w:t>
      </w:r>
      <w:r w:rsidRPr="009618CB">
        <w:t>e</w:t>
      </w:r>
      <w:r w:rsidRPr="009618CB">
        <w:rPr>
          <w:spacing w:val="37"/>
        </w:rPr>
        <w:t xml:space="preserve"> </w:t>
      </w:r>
      <w:r w:rsidRPr="009618CB">
        <w:t>tr</w:t>
      </w:r>
      <w:r w:rsidRPr="009618CB">
        <w:rPr>
          <w:spacing w:val="-2"/>
        </w:rPr>
        <w:t>a</w:t>
      </w:r>
      <w:r w:rsidRPr="009618CB">
        <w:t>ktörünü</w:t>
      </w:r>
      <w:r w:rsidRPr="009618CB">
        <w:rPr>
          <w:spacing w:val="40"/>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nmasına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4"/>
        </w:rPr>
        <w:t xml:space="preserve"> </w:t>
      </w:r>
      <w:r w:rsidRPr="009618CB">
        <w:t>b</w:t>
      </w:r>
      <w:r w:rsidRPr="009618CB">
        <w:rPr>
          <w:spacing w:val="-1"/>
        </w:rPr>
        <w:t>e</w:t>
      </w:r>
      <w:r w:rsidRPr="009618CB">
        <w:rPr>
          <w:spacing w:val="2"/>
        </w:rPr>
        <w:t>l</w:t>
      </w:r>
      <w:r w:rsidRPr="009618CB">
        <w:t>g</w:t>
      </w:r>
      <w:r w:rsidRPr="009618CB">
        <w:rPr>
          <w:spacing w:val="-1"/>
        </w:rPr>
        <w:t>e</w:t>
      </w:r>
      <w:r w:rsidRPr="009618CB">
        <w:t>lendi</w:t>
      </w:r>
      <w:r w:rsidRPr="009618CB">
        <w:rPr>
          <w:spacing w:val="-1"/>
        </w:rPr>
        <w:t>r</w:t>
      </w:r>
      <w:r w:rsidRPr="009618CB">
        <w:t>ilmelidir.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ler</w:t>
      </w:r>
      <w:r w:rsidRPr="009618CB">
        <w:rPr>
          <w:spacing w:val="12"/>
        </w:rPr>
        <w:t xml:space="preserve"> </w:t>
      </w:r>
      <w:r w:rsidRPr="009618CB">
        <w:rPr>
          <w:spacing w:val="2"/>
        </w:rPr>
        <w:t>b</w:t>
      </w:r>
      <w:r w:rsidRPr="009618CB">
        <w:rPr>
          <w:spacing w:val="-1"/>
        </w:rPr>
        <w:t>a</w:t>
      </w:r>
      <w:r w:rsidRPr="009618CB">
        <w:t>şvuru</w:t>
      </w:r>
      <w:r w:rsidRPr="009618CB">
        <w:rPr>
          <w:spacing w:val="1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3"/>
        </w:rPr>
        <w:t xml:space="preserve"> </w:t>
      </w:r>
      <w:r w:rsidRPr="009618CB">
        <w:t>bulunm</w:t>
      </w:r>
      <w:r w:rsidRPr="009618CB">
        <w:rPr>
          <w:spacing w:val="-1"/>
        </w:rPr>
        <w:t>a</w:t>
      </w:r>
      <w:r w:rsidRPr="009618CB">
        <w:t>lıdır.</w:t>
      </w:r>
      <w:r w:rsidRPr="009618CB">
        <w:rPr>
          <w:spacing w:val="16"/>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 şirk</w:t>
      </w:r>
      <w:r w:rsidRPr="009618CB">
        <w:rPr>
          <w:spacing w:val="-1"/>
        </w:rPr>
        <w:t>e</w:t>
      </w:r>
      <w:r w:rsidRPr="009618CB">
        <w:t>t adına</w:t>
      </w:r>
      <w:r w:rsidRPr="009618CB">
        <w:rPr>
          <w:spacing w:val="-1"/>
        </w:rPr>
        <w:t xml:space="preserve"> </w:t>
      </w:r>
      <w:r w:rsidRPr="009618CB">
        <w:t>o</w:t>
      </w:r>
      <w:r w:rsidRPr="009618CB">
        <w:rPr>
          <w:spacing w:val="2"/>
        </w:rPr>
        <w:t>l</w:t>
      </w:r>
      <w:r w:rsidRPr="009618CB">
        <w:t>malıdır.</w:t>
      </w:r>
    </w:p>
    <w:p w:rsidR="00CF4AEC" w:rsidRPr="009618CB" w:rsidRDefault="00CF4AEC" w:rsidP="00CF4AEC">
      <w:pPr>
        <w:kinsoku w:val="0"/>
        <w:overflowPunct w:val="0"/>
        <w:spacing w:before="10" w:line="220" w:lineRule="exact"/>
        <w:rPr>
          <w:sz w:val="22"/>
          <w:szCs w:val="22"/>
        </w:rPr>
      </w:pPr>
    </w:p>
    <w:p w:rsidR="00CF4AEC" w:rsidRPr="009618CB" w:rsidRDefault="00CF4AEC" w:rsidP="00CF4AEC">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CF4AEC" w:rsidRPr="009618CB" w:rsidRDefault="00CF4AEC" w:rsidP="00CF4AEC">
      <w:pPr>
        <w:kinsoku w:val="0"/>
        <w:overflowPunct w:val="0"/>
        <w:spacing w:before="3" w:line="110" w:lineRule="exact"/>
        <w:rPr>
          <w:sz w:val="11"/>
          <w:szCs w:val="11"/>
        </w:rPr>
      </w:pPr>
    </w:p>
    <w:p w:rsidR="00CF4AEC" w:rsidRPr="009618CB" w:rsidRDefault="00CF4AEC" w:rsidP="00CF4AEC">
      <w:pPr>
        <w:kinsoku w:val="0"/>
        <w:overflowPunct w:val="0"/>
        <w:spacing w:line="200" w:lineRule="exact"/>
        <w:rPr>
          <w:sz w:val="20"/>
          <w:szCs w:val="20"/>
        </w:rPr>
      </w:pPr>
    </w:p>
    <w:p w:rsidR="00CF4AEC" w:rsidRPr="009618CB" w:rsidRDefault="00CF4AEC" w:rsidP="00CF4AEC">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CF4AEC" w:rsidRPr="009618CB" w:rsidRDefault="00CF4AEC" w:rsidP="00CA3FFB">
      <w:pPr>
        <w:pStyle w:val="GvdeMetni"/>
        <w:numPr>
          <w:ilvl w:val="0"/>
          <w:numId w:val="29"/>
        </w:numPr>
        <w:tabs>
          <w:tab w:val="left" w:pos="462"/>
        </w:tabs>
        <w:kinsoku w:val="0"/>
        <w:overflowPunct w:val="0"/>
        <w:ind w:left="462"/>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CF4AEC" w:rsidRPr="009618CB" w:rsidRDefault="00CF4AEC" w:rsidP="00CA3FFB">
      <w:pPr>
        <w:pStyle w:val="GvdeMetni"/>
        <w:numPr>
          <w:ilvl w:val="0"/>
          <w:numId w:val="29"/>
        </w:numPr>
        <w:tabs>
          <w:tab w:val="left" w:pos="459"/>
        </w:tabs>
        <w:kinsoku w:val="0"/>
        <w:overflowPunct w:val="0"/>
        <w:spacing w:line="252" w:lineRule="exact"/>
        <w:ind w:left="459" w:hanging="344"/>
      </w:pPr>
      <w:r w:rsidRPr="009618CB">
        <w:t>S</w:t>
      </w:r>
      <w:r w:rsidRPr="009618CB">
        <w:rPr>
          <w:spacing w:val="-1"/>
        </w:rPr>
        <w:t>a</w:t>
      </w:r>
      <w:r w:rsidRPr="009618CB">
        <w:t>tış sonr</w:t>
      </w:r>
      <w:r w:rsidRPr="009618CB">
        <w:rPr>
          <w:spacing w:val="-2"/>
        </w:rPr>
        <w:t>a</w:t>
      </w:r>
      <w:r w:rsidRPr="009618CB">
        <w:t>sı Hi</w:t>
      </w:r>
      <w:r w:rsidRPr="009618CB">
        <w:rPr>
          <w:spacing w:val="1"/>
        </w:rPr>
        <w:t>z</w:t>
      </w:r>
      <w:r w:rsidRPr="009618CB">
        <w:t>met 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w:t>
      </w:r>
      <w:r w:rsidRPr="009618CB">
        <w:rPr>
          <w:spacing w:val="1"/>
        </w:rPr>
        <w:t>Y</w:t>
      </w:r>
      <w:r w:rsidRPr="009618CB">
        <w:rPr>
          <w:spacing w:val="-1"/>
        </w:rPr>
        <w:t>e</w:t>
      </w:r>
      <w:r w:rsidRPr="009618CB">
        <w:t xml:space="preserve">tkili </w:t>
      </w:r>
      <w:r w:rsidRPr="009618CB">
        <w:rPr>
          <w:spacing w:val="-2"/>
        </w:rPr>
        <w:t>S</w:t>
      </w:r>
      <w:r w:rsidRPr="009618CB">
        <w:rPr>
          <w:spacing w:val="-1"/>
        </w:rPr>
        <w:t>e</w:t>
      </w:r>
      <w:r w:rsidRPr="009618CB">
        <w:t xml:space="preserve">rvis </w:t>
      </w:r>
      <w:r w:rsidRPr="009618CB">
        <w:rPr>
          <w:spacing w:val="-2"/>
        </w:rPr>
        <w:t>B</w:t>
      </w:r>
      <w:r w:rsidRPr="009618CB">
        <w:rPr>
          <w:spacing w:val="-1"/>
        </w:rPr>
        <w:t>e</w:t>
      </w:r>
      <w:r w:rsidRPr="009618CB">
        <w:rPr>
          <w:spacing w:val="2"/>
        </w:rPr>
        <w:t>l</w:t>
      </w:r>
      <w:r w:rsidRPr="009618CB">
        <w:t>g</w:t>
      </w:r>
      <w:r w:rsidRPr="009618CB">
        <w:rPr>
          <w:spacing w:val="-1"/>
        </w:rPr>
        <w:t>e</w:t>
      </w:r>
      <w:r w:rsidRPr="009618CB">
        <w:t>si) v</w:t>
      </w:r>
      <w:r w:rsidRPr="009618CB">
        <w:rPr>
          <w:spacing w:val="3"/>
        </w:rPr>
        <w:t>e</w:t>
      </w:r>
      <w:r w:rsidRPr="009618CB">
        <w:rPr>
          <w:spacing w:val="-5"/>
        </w:rPr>
        <w:t>y</w:t>
      </w:r>
      <w:r w:rsidRPr="009618CB">
        <w:t>a</w:t>
      </w:r>
      <w:r w:rsidRPr="009618CB">
        <w:rPr>
          <w:spacing w:val="1"/>
        </w:rPr>
        <w:t xml:space="preserve"> </w:t>
      </w:r>
      <w:r w:rsidRPr="009618CB">
        <w:t>TSE hi</w:t>
      </w:r>
      <w:r w:rsidRPr="009618CB">
        <w:rPr>
          <w:spacing w:val="1"/>
        </w:rPr>
        <w:t>z</w:t>
      </w:r>
      <w:r w:rsidRPr="009618CB">
        <w:t>met Y</w:t>
      </w:r>
      <w:r w:rsidRPr="009618CB">
        <w:rPr>
          <w:spacing w:val="-2"/>
        </w:rPr>
        <w:t>e</w:t>
      </w:r>
      <w:r w:rsidRPr="009618CB">
        <w:t>te</w:t>
      </w:r>
      <w:r w:rsidRPr="009618CB">
        <w:rPr>
          <w:spacing w:val="-2"/>
        </w:rPr>
        <w:t>r</w:t>
      </w:r>
      <w:r w:rsidRPr="009618CB">
        <w:t>lilik</w:t>
      </w:r>
    </w:p>
    <w:p w:rsidR="00CF4AEC" w:rsidRPr="009618CB" w:rsidRDefault="00CF4AEC" w:rsidP="00CF4AEC">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3"/>
        </w:rPr>
        <w:t>e</w:t>
      </w:r>
      <w:r w:rsidRPr="009618CB">
        <w:rPr>
          <w:spacing w:val="-5"/>
        </w:rPr>
        <w:t>y</w:t>
      </w:r>
      <w:r w:rsidRPr="009618CB">
        <w:t>a</w:t>
      </w:r>
      <w:r w:rsidRPr="009618CB">
        <w:rPr>
          <w:spacing w:val="6"/>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CF4AEC" w:rsidRPr="009618CB" w:rsidRDefault="00CF4AEC" w:rsidP="00CA3FFB">
      <w:pPr>
        <w:pStyle w:val="GvdeMetni"/>
        <w:numPr>
          <w:ilvl w:val="0"/>
          <w:numId w:val="29"/>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CF4AEC" w:rsidRPr="009618CB" w:rsidRDefault="00CF4AEC" w:rsidP="00CA3FFB">
      <w:pPr>
        <w:pStyle w:val="GvdeMetni"/>
        <w:numPr>
          <w:ilvl w:val="0"/>
          <w:numId w:val="29"/>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CF4AEC" w:rsidRPr="009618CB" w:rsidRDefault="00CF4AEC"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214DD" w:rsidRPr="009618CB" w:rsidRDefault="005214DD" w:rsidP="00B0147E">
      <w:pPr>
        <w:pStyle w:val="GvdeMetni"/>
        <w:tabs>
          <w:tab w:val="left" w:pos="356"/>
        </w:tabs>
        <w:kinsoku w:val="0"/>
        <w:overflowPunct w:val="0"/>
        <w:spacing w:line="252" w:lineRule="exact"/>
      </w:pPr>
    </w:p>
    <w:p w:rsidR="005214DD" w:rsidRPr="009618CB" w:rsidRDefault="005214DD" w:rsidP="00B0147E">
      <w:pPr>
        <w:pStyle w:val="GvdeMetni"/>
        <w:tabs>
          <w:tab w:val="left" w:pos="356"/>
        </w:tabs>
        <w:kinsoku w:val="0"/>
        <w:overflowPunct w:val="0"/>
        <w:spacing w:line="252" w:lineRule="exact"/>
      </w:pPr>
    </w:p>
    <w:p w:rsidR="005214DD" w:rsidRPr="009618CB" w:rsidRDefault="005214DD" w:rsidP="00B0147E">
      <w:pPr>
        <w:pStyle w:val="GvdeMetni"/>
        <w:tabs>
          <w:tab w:val="left" w:pos="356"/>
        </w:tabs>
        <w:kinsoku w:val="0"/>
        <w:overflowPunct w:val="0"/>
        <w:spacing w:line="252" w:lineRule="exact"/>
      </w:pPr>
    </w:p>
    <w:p w:rsidR="005214DD" w:rsidRPr="009618CB" w:rsidRDefault="005214DD"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B0147E">
      <w:pPr>
        <w:pStyle w:val="GvdeMetni"/>
        <w:tabs>
          <w:tab w:val="left" w:pos="356"/>
        </w:tabs>
        <w:kinsoku w:val="0"/>
        <w:overflowPunct w:val="0"/>
        <w:spacing w:line="252" w:lineRule="exact"/>
      </w:pPr>
    </w:p>
    <w:p w:rsidR="00591C95" w:rsidRPr="009618CB" w:rsidRDefault="00591C95" w:rsidP="00591C95">
      <w:pPr>
        <w:pStyle w:val="Balk2"/>
        <w:tabs>
          <w:tab w:val="left" w:pos="685"/>
        </w:tabs>
        <w:kinsoku w:val="0"/>
        <w:overflowPunct w:val="0"/>
        <w:spacing w:before="71" w:line="368" w:lineRule="exact"/>
        <w:ind w:left="0" w:right="273" w:firstLine="0"/>
        <w:jc w:val="both"/>
        <w:rPr>
          <w:b w:val="0"/>
          <w:bCs w:val="0"/>
          <w:sz w:val="28"/>
        </w:rPr>
      </w:pPr>
      <w:r w:rsidRPr="009618CB">
        <w:rPr>
          <w:sz w:val="28"/>
        </w:rPr>
        <w:lastRenderedPageBreak/>
        <w:t>37-</w:t>
      </w:r>
      <w:r w:rsidRPr="009618CB">
        <w:rPr>
          <w:spacing w:val="62"/>
          <w:sz w:val="28"/>
        </w:rPr>
        <w:t xml:space="preserve"> </w:t>
      </w:r>
      <w:r w:rsidRPr="009618CB">
        <w:rPr>
          <w:sz w:val="28"/>
        </w:rPr>
        <w:t>KULU</w:t>
      </w:r>
      <w:r w:rsidRPr="009618CB">
        <w:rPr>
          <w:spacing w:val="2"/>
          <w:sz w:val="28"/>
        </w:rPr>
        <w:t>Ç</w:t>
      </w:r>
      <w:r w:rsidRPr="009618CB">
        <w:rPr>
          <w:sz w:val="28"/>
        </w:rPr>
        <w:t>KA</w:t>
      </w:r>
      <w:r w:rsidRPr="009618CB">
        <w:rPr>
          <w:spacing w:val="46"/>
          <w:sz w:val="28"/>
        </w:rPr>
        <w:t xml:space="preserve"> </w:t>
      </w:r>
      <w:r w:rsidRPr="009618CB">
        <w:rPr>
          <w:sz w:val="28"/>
        </w:rPr>
        <w:t>D</w:t>
      </w:r>
      <w:r w:rsidRPr="009618CB">
        <w:rPr>
          <w:spacing w:val="-2"/>
          <w:sz w:val="28"/>
        </w:rPr>
        <w:t>O</w:t>
      </w:r>
      <w:r w:rsidRPr="009618CB">
        <w:rPr>
          <w:sz w:val="28"/>
        </w:rPr>
        <w:t>LABI</w:t>
      </w:r>
      <w:r w:rsidR="00211E19" w:rsidRPr="009618CB">
        <w:rPr>
          <w:sz w:val="28"/>
        </w:rPr>
        <w:t xml:space="preserve"> – SU ÜRÜNLERİ İÇİN</w:t>
      </w:r>
      <w:r w:rsidRPr="009618CB">
        <w:rPr>
          <w:spacing w:val="65"/>
          <w:sz w:val="28"/>
        </w:rPr>
        <w:t xml:space="preserve"> </w:t>
      </w:r>
      <w:r w:rsidRPr="009618CB">
        <w:rPr>
          <w:sz w:val="28"/>
        </w:rPr>
        <w:t>(İ</w:t>
      </w:r>
      <w:r w:rsidRPr="009618CB">
        <w:rPr>
          <w:spacing w:val="1"/>
          <w:sz w:val="28"/>
        </w:rPr>
        <w:t>n</w:t>
      </w:r>
      <w:r w:rsidRPr="009618CB">
        <w:rPr>
          <w:spacing w:val="-2"/>
          <w:sz w:val="28"/>
        </w:rPr>
        <w:t>k</w:t>
      </w:r>
      <w:r w:rsidRPr="009618CB">
        <w:rPr>
          <w:sz w:val="28"/>
        </w:rPr>
        <w:t>üba</w:t>
      </w:r>
      <w:r w:rsidRPr="009618CB">
        <w:rPr>
          <w:spacing w:val="2"/>
          <w:sz w:val="28"/>
        </w:rPr>
        <w:t>s</w:t>
      </w:r>
      <w:r w:rsidRPr="009618CB">
        <w:rPr>
          <w:sz w:val="28"/>
        </w:rPr>
        <w:t>yon</w:t>
      </w:r>
      <w:r w:rsidRPr="009618CB">
        <w:rPr>
          <w:w w:val="99"/>
          <w:sz w:val="28"/>
        </w:rPr>
        <w:t xml:space="preserve"> </w:t>
      </w:r>
      <w:r w:rsidRPr="009618CB">
        <w:rPr>
          <w:spacing w:val="-2"/>
          <w:sz w:val="28"/>
        </w:rPr>
        <w:t>K</w:t>
      </w:r>
      <w:r w:rsidRPr="009618CB">
        <w:rPr>
          <w:sz w:val="28"/>
        </w:rPr>
        <w:t>abini)</w:t>
      </w:r>
    </w:p>
    <w:p w:rsidR="00591C95" w:rsidRPr="009618CB" w:rsidRDefault="00591C95" w:rsidP="00C65D60">
      <w:pPr>
        <w:pStyle w:val="GvdeMetni"/>
        <w:kinsoku w:val="0"/>
        <w:overflowPunct w:val="0"/>
        <w:spacing w:line="289" w:lineRule="exact"/>
        <w:ind w:left="0" w:firstLine="720"/>
        <w:jc w:val="both"/>
      </w:pPr>
      <w:r w:rsidRPr="009618CB">
        <w:t>Su ürünleri yetiştiriciliğinde yavru üretimi için kullanılan 4-8-12 ve 16 sıralı olarak dizayn edilebilen tavalar ve kabinden oluşan makine ve ekipmandır.</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 xml:space="preserve">İnkübasyon kabini korozyona dayanıklı, kompozit malzemeden </w:t>
      </w:r>
      <w:r w:rsidR="00DD51E4" w:rsidRPr="009618CB">
        <w:t>mamul</w:t>
      </w:r>
      <w:r w:rsidRPr="009618CB">
        <w:t xml:space="preserve"> gövde ve tavalardan oluşmalıdır.</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İnkübasyon kabininin çerçevesi alüminyum, tüm metal bağlantı malzemeleri paslanmaz olmalıdır.</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Sistem hava kabarcığı oluşturmayan tek drenajlı su akış dizaynına sahip olmalıdır.</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 xml:space="preserve">Her tava koruyucu elek ile kaplanmış yumurta haznesine sahip olmalıdır. Bu hazneler istendiği </w:t>
      </w:r>
      <w:r w:rsidR="00C65D60" w:rsidRPr="009618CB">
        <w:t>takdirde</w:t>
      </w:r>
      <w:r w:rsidRPr="009618CB">
        <w:t xml:space="preserve"> çıkartılabilir özelikte olmalıdır.</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 xml:space="preserve">Her bir yumurta haznesi en az 12.000 adet yumurta, kabin ise en az 200.000 adet yavru balık </w:t>
      </w:r>
      <w:r w:rsidR="00C65D60" w:rsidRPr="009618CB">
        <w:t>kapasiteli olmalıdır</w:t>
      </w:r>
      <w:r w:rsidRPr="009618CB">
        <w:t>.</w:t>
      </w:r>
    </w:p>
    <w:p w:rsidR="00591C95" w:rsidRPr="009618CB" w:rsidRDefault="00591C95" w:rsidP="00CA3FFB">
      <w:pPr>
        <w:pStyle w:val="GvdeMetni"/>
        <w:numPr>
          <w:ilvl w:val="2"/>
          <w:numId w:val="31"/>
        </w:numPr>
        <w:kinsoku w:val="0"/>
        <w:overflowPunct w:val="0"/>
        <w:spacing w:line="289" w:lineRule="exact"/>
        <w:ind w:left="567" w:hanging="283"/>
        <w:jc w:val="both"/>
      </w:pPr>
      <w:r w:rsidRPr="009618CB">
        <w:t>Başvuru sahipleri, su ürünleri yetiştiricilik belgesi ve/veya su ürünleri kuluçkahane belgesine sahip olmalı ve su ürünleri kayıt sistemine kayıtlı olmalıdır. Kurulu kapasite en az 50 ton/yıl olmalıdır.</w:t>
      </w:r>
    </w:p>
    <w:p w:rsidR="00591C95" w:rsidRPr="009618CB" w:rsidRDefault="00591C95" w:rsidP="00C65D60">
      <w:pPr>
        <w:kinsoku w:val="0"/>
        <w:overflowPunct w:val="0"/>
        <w:spacing w:line="200" w:lineRule="exact"/>
        <w:ind w:left="567" w:hanging="283"/>
        <w:rPr>
          <w:sz w:val="20"/>
          <w:szCs w:val="20"/>
        </w:rPr>
      </w:pPr>
    </w:p>
    <w:p w:rsidR="00591C95" w:rsidRPr="009618CB" w:rsidRDefault="00591C95" w:rsidP="00591C95">
      <w:pPr>
        <w:kinsoku w:val="0"/>
        <w:overflowPunct w:val="0"/>
        <w:spacing w:before="9" w:line="240" w:lineRule="exact"/>
      </w:pPr>
    </w:p>
    <w:p w:rsidR="00591C95" w:rsidRPr="009618CB" w:rsidRDefault="00591C95" w:rsidP="00591C95">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w:t>
      </w:r>
      <w:r w:rsidRPr="009618CB">
        <w:rPr>
          <w:spacing w:val="1"/>
          <w:sz w:val="20"/>
          <w:szCs w:val="20"/>
        </w:rPr>
        <w:t>l</w:t>
      </w:r>
      <w:r w:rsidRPr="009618CB">
        <w:rPr>
          <w:sz w:val="20"/>
          <w:szCs w:val="20"/>
        </w:rPr>
        <w:t>e</w:t>
      </w:r>
      <w:r w:rsidRPr="009618CB">
        <w:rPr>
          <w:spacing w:val="-9"/>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591C95" w:rsidRPr="009618CB" w:rsidRDefault="00591C95" w:rsidP="00591C95">
      <w:pPr>
        <w:kinsoku w:val="0"/>
        <w:overflowPunct w:val="0"/>
        <w:spacing w:line="200" w:lineRule="exact"/>
        <w:rPr>
          <w:sz w:val="20"/>
          <w:szCs w:val="20"/>
        </w:rPr>
      </w:pPr>
    </w:p>
    <w:p w:rsidR="00591C95" w:rsidRPr="009618CB" w:rsidRDefault="00591C95" w:rsidP="00591C95">
      <w:pPr>
        <w:kinsoku w:val="0"/>
        <w:overflowPunct w:val="0"/>
        <w:spacing w:before="19" w:line="200" w:lineRule="exact"/>
        <w:rPr>
          <w:sz w:val="20"/>
          <w:szCs w:val="20"/>
        </w:rPr>
      </w:pPr>
    </w:p>
    <w:p w:rsidR="00591C95" w:rsidRPr="009618CB" w:rsidRDefault="00591C95" w:rsidP="00591C95">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591C95" w:rsidRPr="009618CB" w:rsidRDefault="00591C95" w:rsidP="00591C95">
      <w:pPr>
        <w:kinsoku w:val="0"/>
        <w:overflowPunct w:val="0"/>
        <w:spacing w:before="8" w:line="220" w:lineRule="exact"/>
        <w:rPr>
          <w:sz w:val="22"/>
          <w:szCs w:val="22"/>
        </w:rPr>
      </w:pPr>
    </w:p>
    <w:p w:rsidR="00591C95" w:rsidRPr="009618CB" w:rsidRDefault="00591C95" w:rsidP="00CA3FFB">
      <w:pPr>
        <w:pStyle w:val="GvdeMetni"/>
        <w:numPr>
          <w:ilvl w:val="0"/>
          <w:numId w:val="15"/>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591C95" w:rsidRPr="009618CB" w:rsidRDefault="00591C95" w:rsidP="00CA3FFB">
      <w:pPr>
        <w:pStyle w:val="GvdeMetni"/>
        <w:numPr>
          <w:ilvl w:val="0"/>
          <w:numId w:val="15"/>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591C95" w:rsidRPr="009618CB" w:rsidRDefault="00591C95" w:rsidP="00591C95">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591C95" w:rsidRPr="009618CB" w:rsidRDefault="00591C95" w:rsidP="00CA3FFB">
      <w:pPr>
        <w:pStyle w:val="GvdeMetni"/>
        <w:numPr>
          <w:ilvl w:val="0"/>
          <w:numId w:val="15"/>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591C95" w:rsidRPr="009618CB" w:rsidRDefault="00591C95" w:rsidP="00CA3FFB">
      <w:pPr>
        <w:pStyle w:val="GvdeMetni"/>
        <w:numPr>
          <w:ilvl w:val="0"/>
          <w:numId w:val="15"/>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591C95" w:rsidRPr="009618CB" w:rsidRDefault="00591C95"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C65D60" w:rsidRPr="009618CB" w:rsidRDefault="00C65D60"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GvdeMetni"/>
        <w:tabs>
          <w:tab w:val="left" w:pos="356"/>
        </w:tabs>
        <w:kinsoku w:val="0"/>
        <w:overflowPunct w:val="0"/>
        <w:spacing w:line="252" w:lineRule="exact"/>
      </w:pPr>
    </w:p>
    <w:p w:rsidR="00B420C7" w:rsidRPr="009618CB" w:rsidRDefault="00B420C7" w:rsidP="00B420C7">
      <w:pPr>
        <w:pStyle w:val="Balk2"/>
        <w:tabs>
          <w:tab w:val="left" w:pos="685"/>
        </w:tabs>
        <w:kinsoku w:val="0"/>
        <w:overflowPunct w:val="0"/>
        <w:spacing w:before="53"/>
        <w:ind w:left="0" w:firstLine="0"/>
        <w:rPr>
          <w:b w:val="0"/>
          <w:bCs w:val="0"/>
        </w:rPr>
      </w:pPr>
      <w:r w:rsidRPr="009618CB">
        <w:lastRenderedPageBreak/>
        <w:t>38-L</w:t>
      </w:r>
      <w:r w:rsidRPr="009618CB">
        <w:rPr>
          <w:spacing w:val="2"/>
        </w:rPr>
        <w:t>A</w:t>
      </w:r>
      <w:r w:rsidRPr="009618CB">
        <w:rPr>
          <w:spacing w:val="-6"/>
        </w:rPr>
        <w:t>Z</w:t>
      </w:r>
      <w:r w:rsidRPr="009618CB">
        <w:t>ERLİ TESVİYE MAKİ</w:t>
      </w:r>
      <w:r w:rsidRPr="009618CB">
        <w:rPr>
          <w:spacing w:val="4"/>
        </w:rPr>
        <w:t>N</w:t>
      </w:r>
      <w:r w:rsidRPr="009618CB">
        <w:t>ESİ</w:t>
      </w:r>
    </w:p>
    <w:p w:rsidR="00B420C7" w:rsidRPr="009618CB" w:rsidRDefault="00B420C7" w:rsidP="00B420C7">
      <w:pPr>
        <w:pStyle w:val="GvdeMetni"/>
        <w:tabs>
          <w:tab w:val="left" w:pos="836"/>
        </w:tabs>
        <w:kinsoku w:val="0"/>
        <w:overflowPunct w:val="0"/>
        <w:spacing w:before="57"/>
        <w:ind w:left="0" w:right="252"/>
        <w:jc w:val="both"/>
      </w:pPr>
      <w:r w:rsidRPr="009618CB">
        <w:rPr>
          <w:spacing w:val="-2"/>
        </w:rPr>
        <w:tab/>
        <w:t>B</w:t>
      </w:r>
      <w:r w:rsidRPr="009618CB">
        <w:t>u</w:t>
      </w:r>
      <w:r w:rsidRPr="009618CB">
        <w:rPr>
          <w:spacing w:val="6"/>
        </w:rPr>
        <w:t xml:space="preserve"> </w:t>
      </w:r>
      <w:r w:rsidRPr="009618CB">
        <w:t>k</w:t>
      </w:r>
      <w:r w:rsidRPr="009618CB">
        <w:rPr>
          <w:spacing w:val="-1"/>
        </w:rPr>
        <w:t>a</w:t>
      </w:r>
      <w:r w:rsidRPr="009618CB">
        <w:t>p</w:t>
      </w:r>
      <w:r w:rsidRPr="009618CB">
        <w:rPr>
          <w:spacing w:val="2"/>
        </w:rPr>
        <w:t>s</w:t>
      </w:r>
      <w:r w:rsidRPr="009618CB">
        <w:rPr>
          <w:spacing w:val="-1"/>
        </w:rPr>
        <w:t>a</w:t>
      </w:r>
      <w:r w:rsidRPr="009618CB">
        <w:t>mda</w:t>
      </w:r>
      <w:r w:rsidRPr="009618CB">
        <w:rPr>
          <w:spacing w:val="6"/>
        </w:rPr>
        <w:t xml:space="preserve"> </w:t>
      </w:r>
      <w:r w:rsidRPr="009618CB">
        <w:t>tr</w:t>
      </w:r>
      <w:r w:rsidRPr="009618CB">
        <w:rPr>
          <w:spacing w:val="-2"/>
        </w:rPr>
        <w:t>a</w:t>
      </w:r>
      <w:r w:rsidRPr="009618CB">
        <w:t>kt</w:t>
      </w:r>
      <w:r w:rsidRPr="009618CB">
        <w:rPr>
          <w:spacing w:val="2"/>
        </w:rPr>
        <w:t>ö</w:t>
      </w:r>
      <w:r w:rsidRPr="009618CB">
        <w:t>rle</w:t>
      </w:r>
      <w:r w:rsidRPr="009618CB">
        <w:rPr>
          <w:spacing w:val="5"/>
        </w:rPr>
        <w:t xml:space="preserve"> </w:t>
      </w:r>
      <w:r w:rsidRPr="009618CB">
        <w:rPr>
          <w:spacing w:val="1"/>
        </w:rPr>
        <w:t>ç</w:t>
      </w:r>
      <w:r w:rsidRPr="009618CB">
        <w:rPr>
          <w:spacing w:val="-1"/>
        </w:rPr>
        <w:t>e</w:t>
      </w:r>
      <w:r w:rsidRPr="009618CB">
        <w:t>kil</w:t>
      </w:r>
      <w:r w:rsidRPr="009618CB">
        <w:rPr>
          <w:spacing w:val="-1"/>
        </w:rPr>
        <w:t>e</w:t>
      </w:r>
      <w:r w:rsidRPr="009618CB">
        <w:t>n,</w:t>
      </w:r>
      <w:r w:rsidRPr="009618CB">
        <w:rPr>
          <w:spacing w:val="6"/>
        </w:rPr>
        <w:t xml:space="preserve"> </w:t>
      </w:r>
      <w:r w:rsidRPr="009618CB">
        <w:t>iş</w:t>
      </w:r>
      <w:r w:rsidRPr="009618CB">
        <w:rPr>
          <w:spacing w:val="7"/>
        </w:rPr>
        <w:t xml:space="preserve"> </w:t>
      </w:r>
      <w:r w:rsidRPr="009618CB">
        <w:t>g</w:t>
      </w:r>
      <w:r w:rsidRPr="009618CB">
        <w:rPr>
          <w:spacing w:val="-1"/>
        </w:rPr>
        <w:t>e</w:t>
      </w:r>
      <w:r w:rsidRPr="009618CB">
        <w:t>nişli</w:t>
      </w:r>
      <w:r w:rsidRPr="009618CB">
        <w:rPr>
          <w:spacing w:val="-2"/>
        </w:rPr>
        <w:t>ğ</w:t>
      </w:r>
      <w:r w:rsidRPr="009618CB">
        <w:t>i</w:t>
      </w:r>
      <w:r w:rsidRPr="009618CB">
        <w:rPr>
          <w:spacing w:val="7"/>
        </w:rPr>
        <w:t xml:space="preserve"> </w:t>
      </w:r>
      <w:r w:rsidRPr="009618CB">
        <w:t>2.5</w:t>
      </w:r>
      <w:r w:rsidRPr="009618CB">
        <w:rPr>
          <w:spacing w:val="6"/>
        </w:rPr>
        <w:t xml:space="preserve"> </w:t>
      </w:r>
      <w:r w:rsidRPr="009618CB">
        <w:t>m</w:t>
      </w:r>
      <w:r w:rsidRPr="009618CB">
        <w:rPr>
          <w:spacing w:val="9"/>
        </w:rPr>
        <w:t xml:space="preserve"> </w:t>
      </w:r>
      <w:r w:rsidRPr="009618CB">
        <w:t>ile</w:t>
      </w:r>
      <w:r w:rsidRPr="009618CB">
        <w:rPr>
          <w:spacing w:val="10"/>
        </w:rPr>
        <w:t xml:space="preserve"> </w:t>
      </w:r>
      <w:r w:rsidRPr="009618CB">
        <w:t>9</w:t>
      </w:r>
      <w:r w:rsidRPr="009618CB">
        <w:rPr>
          <w:spacing w:val="6"/>
        </w:rPr>
        <w:t xml:space="preserve"> </w:t>
      </w:r>
      <w:r w:rsidRPr="009618CB">
        <w:t>m</w:t>
      </w:r>
      <w:r w:rsidRPr="009618CB">
        <w:rPr>
          <w:spacing w:val="7"/>
        </w:rPr>
        <w:t xml:space="preserve"> </w:t>
      </w:r>
      <w:r w:rsidRPr="009618CB">
        <w:rPr>
          <w:spacing w:val="-1"/>
        </w:rPr>
        <w:t>a</w:t>
      </w:r>
      <w:r w:rsidRPr="009618CB">
        <w:rPr>
          <w:spacing w:val="1"/>
        </w:rPr>
        <w:t>r</w:t>
      </w:r>
      <w:r w:rsidRPr="009618CB">
        <w:rPr>
          <w:spacing w:val="-1"/>
        </w:rPr>
        <w:t>a</w:t>
      </w:r>
      <w:r w:rsidRPr="009618CB">
        <w:t>sında</w:t>
      </w:r>
      <w:r w:rsidRPr="009618CB">
        <w:rPr>
          <w:spacing w:val="6"/>
        </w:rPr>
        <w:t xml:space="preserve"> </w:t>
      </w:r>
      <w:r w:rsidRPr="009618CB">
        <w:t>olan,</w:t>
      </w:r>
      <w:r w:rsidRPr="009618CB">
        <w:rPr>
          <w:spacing w:val="6"/>
        </w:rPr>
        <w:t xml:space="preserve"> </w:t>
      </w:r>
      <w:r w:rsidRPr="009618CB">
        <w:t>ü</w:t>
      </w:r>
      <w:r w:rsidRPr="009618CB">
        <w:rPr>
          <w:spacing w:val="3"/>
        </w:rPr>
        <w:t>z</w:t>
      </w:r>
      <w:r w:rsidRPr="009618CB">
        <w:rPr>
          <w:spacing w:val="-1"/>
        </w:rPr>
        <w:t>e</w:t>
      </w:r>
      <w:r w:rsidRPr="009618CB">
        <w:t>rinde</w:t>
      </w:r>
      <w:r w:rsidRPr="009618CB">
        <w:rPr>
          <w:spacing w:val="5"/>
        </w:rPr>
        <w:t xml:space="preserve"> </w:t>
      </w:r>
      <w:r w:rsidRPr="009618CB">
        <w:t>bulunan laz</w:t>
      </w:r>
      <w:r w:rsidRPr="009618CB">
        <w:rPr>
          <w:spacing w:val="-1"/>
        </w:rPr>
        <w:t>e</w:t>
      </w:r>
      <w:r w:rsidRPr="009618CB">
        <w:t>r</w:t>
      </w:r>
      <w:r w:rsidRPr="009618CB">
        <w:rPr>
          <w:spacing w:val="1"/>
        </w:rPr>
        <w:t xml:space="preserve"> </w:t>
      </w:r>
      <w:r w:rsidRPr="009618CB">
        <w:rPr>
          <w:spacing w:val="-1"/>
        </w:rPr>
        <w:t>e</w:t>
      </w:r>
      <w:r w:rsidRPr="009618CB">
        <w:t>kipm</w:t>
      </w:r>
      <w:r w:rsidRPr="009618CB">
        <w:rPr>
          <w:spacing w:val="-1"/>
        </w:rPr>
        <w:t>a</w:t>
      </w:r>
      <w:r w:rsidRPr="009618CB">
        <w:t>nı</w:t>
      </w:r>
      <w:r w:rsidRPr="009618CB">
        <w:rPr>
          <w:spacing w:val="2"/>
        </w:rPr>
        <w:t xml:space="preserve"> s</w:t>
      </w:r>
      <w:r w:rsidRPr="009618CB">
        <w:rPr>
          <w:spacing w:val="3"/>
        </w:rPr>
        <w:t>a</w:t>
      </w:r>
      <w:r w:rsidRPr="009618CB">
        <w:rPr>
          <w:spacing w:val="-5"/>
        </w:rPr>
        <w:t>y</w:t>
      </w:r>
      <w:r w:rsidRPr="009618CB">
        <w:rPr>
          <w:spacing w:val="-1"/>
        </w:rPr>
        <w:t>e</w:t>
      </w:r>
      <w:r w:rsidRPr="009618CB">
        <w:t>sin</w:t>
      </w:r>
      <w:r w:rsidRPr="009618CB">
        <w:rPr>
          <w:spacing w:val="2"/>
        </w:rPr>
        <w:t>d</w:t>
      </w:r>
      <w:r w:rsidRPr="009618CB">
        <w:t>e</w:t>
      </w:r>
      <w:r w:rsidRPr="009618CB">
        <w:rPr>
          <w:spacing w:val="1"/>
        </w:rPr>
        <w:t xml:space="preserve"> </w:t>
      </w:r>
      <w:r w:rsidRPr="009618CB">
        <w:t>h</w:t>
      </w:r>
      <w:r w:rsidRPr="009618CB">
        <w:rPr>
          <w:spacing w:val="-1"/>
        </w:rPr>
        <w:t>a</w:t>
      </w:r>
      <w:r w:rsidRPr="009618CB">
        <w:t>ssas</w:t>
      </w:r>
      <w:r w:rsidRPr="009618CB">
        <w:rPr>
          <w:spacing w:val="4"/>
        </w:rPr>
        <w:t xml:space="preserve"> </w:t>
      </w:r>
      <w:r w:rsidRPr="009618CB">
        <w:t>bir</w:t>
      </w:r>
      <w:r w:rsidRPr="009618CB">
        <w:rPr>
          <w:spacing w:val="1"/>
        </w:rPr>
        <w:t xml:space="preserve"> </w:t>
      </w:r>
      <w:r w:rsidRPr="009618CB">
        <w:rPr>
          <w:spacing w:val="2"/>
        </w:rPr>
        <w:t>ş</w:t>
      </w:r>
      <w:r w:rsidRPr="009618CB">
        <w:rPr>
          <w:spacing w:val="-1"/>
        </w:rPr>
        <w:t>e</w:t>
      </w:r>
      <w:r w:rsidRPr="009618CB">
        <w:t>kilde</w:t>
      </w:r>
      <w:r w:rsidRPr="009618CB">
        <w:rPr>
          <w:spacing w:val="1"/>
        </w:rPr>
        <w:t xml:space="preserve"> a</w:t>
      </w:r>
      <w:r w:rsidRPr="009618CB">
        <w:t>ra</w:t>
      </w:r>
      <w:r w:rsidRPr="009618CB">
        <w:rPr>
          <w:spacing w:val="1"/>
        </w:rPr>
        <w:t>z</w:t>
      </w:r>
      <w:r w:rsidRPr="009618CB">
        <w:t>i</w:t>
      </w:r>
      <w:r w:rsidRPr="009618CB">
        <w:rPr>
          <w:spacing w:val="2"/>
        </w:rPr>
        <w:t xml:space="preserve"> </w:t>
      </w:r>
      <w:r w:rsidRPr="009618CB">
        <w:t>tesv</w:t>
      </w:r>
      <w:r w:rsidRPr="009618CB">
        <w:rPr>
          <w:spacing w:val="2"/>
        </w:rPr>
        <w:t>i</w:t>
      </w:r>
      <w:r w:rsidRPr="009618CB">
        <w:rPr>
          <w:spacing w:val="-5"/>
        </w:rPr>
        <w:t>y</w:t>
      </w:r>
      <w:r w:rsidRPr="009618CB">
        <w:rPr>
          <w:spacing w:val="-1"/>
        </w:rPr>
        <w:t>e</w:t>
      </w:r>
      <w:r w:rsidRPr="009618CB">
        <w:t>si</w:t>
      </w:r>
      <w:r w:rsidRPr="009618CB">
        <w:rPr>
          <w:spacing w:val="7"/>
        </w:rPr>
        <w:t xml:space="preserve"> </w:t>
      </w:r>
      <w:r w:rsidRPr="009618CB">
        <w:rPr>
          <w:spacing w:val="-5"/>
        </w:rPr>
        <w:t>y</w:t>
      </w:r>
      <w:r w:rsidRPr="009618CB">
        <w:rPr>
          <w:spacing w:val="-1"/>
        </w:rPr>
        <w:t>a</w:t>
      </w:r>
      <w:r w:rsidRPr="009618CB">
        <w:rPr>
          <w:spacing w:val="2"/>
        </w:rPr>
        <w:t>p</w:t>
      </w:r>
      <w:r w:rsidRPr="009618CB">
        <w:rPr>
          <w:spacing w:val="-1"/>
        </w:rPr>
        <w:t>a</w:t>
      </w:r>
      <w:r w:rsidRPr="009618CB">
        <w:t>n</w:t>
      </w:r>
      <w:r w:rsidRPr="009618CB">
        <w:rPr>
          <w:spacing w:val="2"/>
        </w:rPr>
        <w:t xml:space="preserve"> </w:t>
      </w:r>
      <w:r w:rsidRPr="009618CB">
        <w:t>mak</w:t>
      </w:r>
      <w:r w:rsidRPr="009618CB">
        <w:rPr>
          <w:spacing w:val="2"/>
        </w:rPr>
        <w:t>i</w:t>
      </w:r>
      <w:r w:rsidRPr="009618CB">
        <w:t>n</w:t>
      </w:r>
      <w:r w:rsidRPr="009618CB">
        <w:rPr>
          <w:spacing w:val="-1"/>
        </w:rPr>
        <w:t>e</w:t>
      </w:r>
      <w:r w:rsidRPr="009618CB">
        <w:t>le</w:t>
      </w:r>
      <w:r w:rsidRPr="009618CB">
        <w:rPr>
          <w:spacing w:val="-2"/>
        </w:rPr>
        <w:t>r</w:t>
      </w:r>
      <w:r w:rsidRPr="009618CB">
        <w:t>e</w:t>
      </w:r>
      <w:r w:rsidRPr="009618CB">
        <w:rPr>
          <w:spacing w:val="3"/>
        </w:rPr>
        <w:t xml:space="preserve"> </w:t>
      </w:r>
      <w:r w:rsidRPr="009618CB">
        <w:t>d</w:t>
      </w:r>
      <w:r w:rsidRPr="009618CB">
        <w:rPr>
          <w:spacing w:val="-1"/>
        </w:rPr>
        <w:t>e</w:t>
      </w:r>
      <w:r w:rsidRPr="009618CB">
        <w:t>stek v</w:t>
      </w:r>
      <w:r w:rsidRPr="009618CB">
        <w:rPr>
          <w:spacing w:val="-1"/>
        </w:rPr>
        <w:t>e</w:t>
      </w:r>
      <w:r w:rsidRPr="009618CB">
        <w:t>rilmekt</w:t>
      </w:r>
      <w:r w:rsidRPr="009618CB">
        <w:rPr>
          <w:spacing w:val="-1"/>
        </w:rPr>
        <w:t>e</w:t>
      </w:r>
      <w:r w:rsidRPr="009618CB">
        <w:t>dir.</w:t>
      </w:r>
    </w:p>
    <w:p w:rsidR="00B420C7" w:rsidRPr="009618CB" w:rsidRDefault="00B420C7" w:rsidP="00B420C7">
      <w:pPr>
        <w:pStyle w:val="GvdeMetni"/>
        <w:tabs>
          <w:tab w:val="left" w:pos="836"/>
        </w:tabs>
        <w:kinsoku w:val="0"/>
        <w:overflowPunct w:val="0"/>
        <w:spacing w:before="1"/>
        <w:ind w:left="0"/>
      </w:pPr>
      <w:r w:rsidRPr="009618CB">
        <w:rPr>
          <w:spacing w:val="-2"/>
        </w:rPr>
        <w:t>B</w:t>
      </w:r>
      <w:r w:rsidRPr="009618CB">
        <w:t>ıç</w:t>
      </w:r>
      <w:r w:rsidRPr="009618CB">
        <w:rPr>
          <w:spacing w:val="-2"/>
        </w:rPr>
        <w:t>a</w:t>
      </w:r>
      <w:r w:rsidRPr="009618CB">
        <w:t>k</w:t>
      </w:r>
      <w:r w:rsidRPr="009618CB">
        <w:rPr>
          <w:spacing w:val="40"/>
        </w:rPr>
        <w:t xml:space="preserve"> </w:t>
      </w:r>
      <w:r w:rsidRPr="009618CB">
        <w:rPr>
          <w:spacing w:val="1"/>
        </w:rPr>
        <w:t>e</w:t>
      </w:r>
      <w:r w:rsidRPr="009618CB">
        <w:rPr>
          <w:spacing w:val="-3"/>
        </w:rPr>
        <w:t>ğ</w:t>
      </w:r>
      <w:r w:rsidRPr="009618CB">
        <w:t>imi,</w:t>
      </w:r>
      <w:r w:rsidRPr="009618CB">
        <w:rPr>
          <w:spacing w:val="38"/>
        </w:rPr>
        <w:t xml:space="preserve"> </w:t>
      </w:r>
      <w:r w:rsidRPr="009618CB">
        <w:t>sıfır,</w:t>
      </w:r>
      <w:r w:rsidRPr="009618CB">
        <w:rPr>
          <w:spacing w:val="37"/>
        </w:rPr>
        <w:t xml:space="preserve"> </w:t>
      </w:r>
      <w:r w:rsidRPr="009618CB">
        <w:rPr>
          <w:spacing w:val="2"/>
        </w:rPr>
        <w:t>t</w:t>
      </w:r>
      <w:r w:rsidRPr="009618CB">
        <w:rPr>
          <w:spacing w:val="-1"/>
        </w:rPr>
        <w:t>e</w:t>
      </w:r>
      <w:r w:rsidRPr="009618CB">
        <w:t>k</w:t>
      </w:r>
      <w:r w:rsidRPr="009618CB">
        <w:rPr>
          <w:spacing w:val="38"/>
        </w:rPr>
        <w:t xml:space="preserve"> </w:t>
      </w:r>
      <w:r w:rsidRPr="009618CB">
        <w:rPr>
          <w:spacing w:val="2"/>
        </w:rPr>
        <w:t>v</w:t>
      </w:r>
      <w:r w:rsidRPr="009618CB">
        <w:t>e</w:t>
      </w:r>
      <w:r w:rsidRPr="009618CB">
        <w:rPr>
          <w:spacing w:val="37"/>
        </w:rPr>
        <w:t xml:space="preserve"> </w:t>
      </w:r>
      <w:r w:rsidRPr="009618CB">
        <w:rPr>
          <w:spacing w:val="-1"/>
        </w:rPr>
        <w:t>ç</w:t>
      </w:r>
      <w:r w:rsidRPr="009618CB">
        <w:t>ift</w:t>
      </w:r>
      <w:r w:rsidRPr="009618CB">
        <w:rPr>
          <w:spacing w:val="40"/>
        </w:rPr>
        <w:t xml:space="preserve"> </w:t>
      </w:r>
      <w:r w:rsidRPr="009618CB">
        <w:rPr>
          <w:spacing w:val="1"/>
        </w:rPr>
        <w:t>e</w:t>
      </w:r>
      <w:r w:rsidRPr="009618CB">
        <w:rPr>
          <w:spacing w:val="-3"/>
        </w:rPr>
        <w:t>ğ</w:t>
      </w:r>
      <w:r w:rsidRPr="009618CB">
        <w:t>imli</w:t>
      </w:r>
      <w:r w:rsidRPr="009618CB">
        <w:rPr>
          <w:spacing w:val="38"/>
        </w:rPr>
        <w:t xml:space="preserve"> </w:t>
      </w:r>
      <w:r w:rsidRPr="009618CB">
        <w:t>olac</w:t>
      </w:r>
      <w:r w:rsidRPr="009618CB">
        <w:rPr>
          <w:spacing w:val="-1"/>
        </w:rPr>
        <w:t>a</w:t>
      </w:r>
      <w:r w:rsidRPr="009618CB">
        <w:t>k</w:t>
      </w:r>
      <w:r w:rsidRPr="009618CB">
        <w:rPr>
          <w:spacing w:val="38"/>
        </w:rPr>
        <w:t xml:space="preserve"> </w:t>
      </w:r>
      <w:r w:rsidRPr="009618CB">
        <w:t>ş</w:t>
      </w:r>
      <w:r w:rsidRPr="009618CB">
        <w:rPr>
          <w:spacing w:val="-1"/>
        </w:rPr>
        <w:t>e</w:t>
      </w:r>
      <w:r w:rsidRPr="009618CB">
        <w:t>k</w:t>
      </w:r>
      <w:r w:rsidRPr="009618CB">
        <w:rPr>
          <w:spacing w:val="2"/>
        </w:rPr>
        <w:t>i</w:t>
      </w:r>
      <w:r w:rsidRPr="009618CB">
        <w:t>lde</w:t>
      </w:r>
      <w:r w:rsidRPr="009618CB">
        <w:rPr>
          <w:spacing w:val="37"/>
        </w:rPr>
        <w:t xml:space="preserve"> </w:t>
      </w:r>
      <w:r w:rsidRPr="009618CB">
        <w:t>hidrolik</w:t>
      </w:r>
      <w:r w:rsidRPr="009618CB">
        <w:rPr>
          <w:spacing w:val="38"/>
        </w:rPr>
        <w:t xml:space="preserve"> </w:t>
      </w:r>
      <w:r w:rsidRPr="009618CB">
        <w:t>olar</w:t>
      </w:r>
      <w:r w:rsidRPr="009618CB">
        <w:rPr>
          <w:spacing w:val="-1"/>
        </w:rPr>
        <w:t>a</w:t>
      </w:r>
      <w:r w:rsidRPr="009618CB">
        <w:t>k</w:t>
      </w:r>
      <w:r w:rsidRPr="009618CB">
        <w:rPr>
          <w:spacing w:val="38"/>
        </w:rPr>
        <w:t xml:space="preserve"> </w:t>
      </w:r>
      <w:r w:rsidRPr="009618CB">
        <w:rPr>
          <w:spacing w:val="3"/>
        </w:rPr>
        <w:t>a</w:t>
      </w:r>
      <w:r w:rsidRPr="009618CB">
        <w:rPr>
          <w:spacing w:val="-5"/>
        </w:rPr>
        <w:t>y</w:t>
      </w:r>
      <w:r w:rsidRPr="009618CB">
        <w:rPr>
          <w:spacing w:val="1"/>
        </w:rPr>
        <w:t>a</w:t>
      </w:r>
      <w:r w:rsidRPr="009618CB">
        <w:t>r</w:t>
      </w:r>
      <w:r w:rsidRPr="009618CB">
        <w:rPr>
          <w:spacing w:val="1"/>
        </w:rPr>
        <w:t>l</w:t>
      </w:r>
      <w:r w:rsidRPr="009618CB">
        <w:rPr>
          <w:spacing w:val="-1"/>
        </w:rPr>
        <w:t>a</w:t>
      </w:r>
      <w:r w:rsidRPr="009618CB">
        <w:t>n</w:t>
      </w:r>
      <w:r w:rsidRPr="009618CB">
        <w:rPr>
          <w:spacing w:val="-1"/>
        </w:rPr>
        <w:t>a</w:t>
      </w:r>
      <w:r w:rsidRPr="009618CB">
        <w:t>bilmelidir. M</w:t>
      </w:r>
      <w:r w:rsidRPr="009618CB">
        <w:rPr>
          <w:spacing w:val="-1"/>
        </w:rPr>
        <w:t>a</w:t>
      </w:r>
      <w:r w:rsidRPr="009618CB">
        <w:t>kine</w:t>
      </w:r>
      <w:r w:rsidRPr="009618CB">
        <w:rPr>
          <w:spacing w:val="32"/>
        </w:rPr>
        <w:t xml:space="preserve"> </w:t>
      </w:r>
      <w:r w:rsidRPr="009618CB">
        <w:t>ile</w:t>
      </w:r>
      <w:r w:rsidRPr="009618CB">
        <w:rPr>
          <w:spacing w:val="32"/>
        </w:rPr>
        <w:t xml:space="preserve"> </w:t>
      </w:r>
      <w:r w:rsidRPr="009618CB">
        <w:t>b</w:t>
      </w:r>
      <w:r w:rsidRPr="009618CB">
        <w:rPr>
          <w:spacing w:val="-1"/>
        </w:rPr>
        <w:t>e</w:t>
      </w:r>
      <w:r w:rsidRPr="009618CB">
        <w:t>r</w:t>
      </w:r>
      <w:r w:rsidRPr="009618CB">
        <w:rPr>
          <w:spacing w:val="-2"/>
        </w:rPr>
        <w:t>a</w:t>
      </w:r>
      <w:r w:rsidRPr="009618CB">
        <w:t>b</w:t>
      </w:r>
      <w:r w:rsidRPr="009618CB">
        <w:rPr>
          <w:spacing w:val="1"/>
        </w:rPr>
        <w:t>e</w:t>
      </w:r>
      <w:r w:rsidRPr="009618CB">
        <w:t>r</w:t>
      </w:r>
      <w:r w:rsidRPr="009618CB">
        <w:rPr>
          <w:spacing w:val="32"/>
        </w:rPr>
        <w:t xml:space="preserve"> </w:t>
      </w:r>
      <w:r w:rsidRPr="009618CB">
        <w:t>laz</w:t>
      </w:r>
      <w:r w:rsidRPr="009618CB">
        <w:rPr>
          <w:spacing w:val="-1"/>
        </w:rPr>
        <w:t>e</w:t>
      </w:r>
      <w:r w:rsidRPr="009618CB">
        <w:t>r</w:t>
      </w:r>
      <w:r w:rsidRPr="009618CB">
        <w:rPr>
          <w:spacing w:val="34"/>
        </w:rPr>
        <w:t xml:space="preserve"> </w:t>
      </w:r>
      <w:r w:rsidRPr="009618CB">
        <w:rPr>
          <w:spacing w:val="-1"/>
        </w:rPr>
        <w:t>a</w:t>
      </w:r>
      <w:r w:rsidRPr="009618CB">
        <w:t>lı</w:t>
      </w:r>
      <w:r w:rsidRPr="009618CB">
        <w:rPr>
          <w:spacing w:val="-1"/>
        </w:rPr>
        <w:t>c</w:t>
      </w:r>
      <w:r w:rsidRPr="009618CB">
        <w:t>ı,</w:t>
      </w:r>
      <w:r w:rsidRPr="009618CB">
        <w:rPr>
          <w:spacing w:val="36"/>
        </w:rPr>
        <w:t xml:space="preserve"> </w:t>
      </w:r>
      <w:r w:rsidRPr="009618CB">
        <w:t>v</w:t>
      </w:r>
      <w:r w:rsidRPr="009618CB">
        <w:rPr>
          <w:spacing w:val="-1"/>
        </w:rPr>
        <w:t>e</w:t>
      </w:r>
      <w:r w:rsidRPr="009618CB">
        <w:t>ri</w:t>
      </w:r>
      <w:r w:rsidRPr="009618CB">
        <w:rPr>
          <w:spacing w:val="-2"/>
        </w:rPr>
        <w:t>c</w:t>
      </w:r>
      <w:r w:rsidRPr="009618CB">
        <w:t>i,</w:t>
      </w:r>
      <w:r w:rsidRPr="009618CB">
        <w:rPr>
          <w:spacing w:val="33"/>
        </w:rPr>
        <w:t xml:space="preserve"> </w:t>
      </w:r>
      <w:r w:rsidRPr="009618CB">
        <w:t>tripod,</w:t>
      </w:r>
      <w:r w:rsidRPr="009618CB">
        <w:rPr>
          <w:spacing w:val="33"/>
        </w:rPr>
        <w:t xml:space="preserve"> </w:t>
      </w:r>
      <w:r w:rsidRPr="009618CB">
        <w:t>taş</w:t>
      </w:r>
      <w:r w:rsidRPr="009618CB">
        <w:rPr>
          <w:spacing w:val="-3"/>
        </w:rPr>
        <w:t>ı</w:t>
      </w:r>
      <w:r w:rsidRPr="009618CB">
        <w:t>ma</w:t>
      </w:r>
      <w:r w:rsidRPr="009618CB">
        <w:rPr>
          <w:spacing w:val="32"/>
        </w:rPr>
        <w:t xml:space="preserve"> </w:t>
      </w:r>
      <w:r w:rsidRPr="009618CB">
        <w:t>kutusu,</w:t>
      </w:r>
      <w:r w:rsidRPr="009618CB">
        <w:rPr>
          <w:spacing w:val="33"/>
        </w:rPr>
        <w:t xml:space="preserve"> </w:t>
      </w:r>
      <w:r w:rsidRPr="009618CB">
        <w:t>kontrol</w:t>
      </w:r>
      <w:r w:rsidRPr="009618CB">
        <w:rPr>
          <w:spacing w:val="33"/>
        </w:rPr>
        <w:t xml:space="preserve"> </w:t>
      </w:r>
      <w:r w:rsidRPr="009618CB">
        <w:t>kut</w:t>
      </w:r>
      <w:r w:rsidRPr="009618CB">
        <w:rPr>
          <w:spacing w:val="-2"/>
        </w:rPr>
        <w:t>u</w:t>
      </w:r>
      <w:r w:rsidRPr="009618CB">
        <w:t>su</w:t>
      </w:r>
      <w:r w:rsidRPr="009618CB">
        <w:rPr>
          <w:spacing w:val="33"/>
        </w:rPr>
        <w:t xml:space="preserve"> </w:t>
      </w:r>
      <w:r w:rsidRPr="009618CB">
        <w:t>ve</w:t>
      </w:r>
      <w:r w:rsidRPr="009618CB">
        <w:rPr>
          <w:spacing w:val="32"/>
        </w:rPr>
        <w:t xml:space="preserve"> </w:t>
      </w:r>
      <w:r w:rsidRPr="009618CB">
        <w:t>b</w:t>
      </w:r>
      <w:r w:rsidRPr="009618CB">
        <w:rPr>
          <w:spacing w:val="-1"/>
        </w:rPr>
        <w:t>a</w:t>
      </w:r>
      <w:r w:rsidRPr="009618CB">
        <w:rPr>
          <w:spacing w:val="-3"/>
        </w:rPr>
        <w:t>ğ</w:t>
      </w:r>
      <w:r w:rsidRPr="009618CB">
        <w:t>lantı k</w:t>
      </w:r>
      <w:r w:rsidRPr="009618CB">
        <w:rPr>
          <w:spacing w:val="-1"/>
        </w:rPr>
        <w:t>a</w:t>
      </w:r>
      <w:r w:rsidRPr="009618CB">
        <w:t>blol</w:t>
      </w:r>
      <w:r w:rsidRPr="009618CB">
        <w:rPr>
          <w:spacing w:val="-1"/>
        </w:rPr>
        <w:t>a</w:t>
      </w:r>
      <w:r w:rsidRPr="009618CB">
        <w:t>rı v</w:t>
      </w:r>
      <w:r w:rsidRPr="009618CB">
        <w:rPr>
          <w:spacing w:val="-2"/>
        </w:rPr>
        <w:t>e</w:t>
      </w:r>
      <w:r w:rsidRPr="009618CB">
        <w:t>rilmelidir. M</w:t>
      </w:r>
      <w:r w:rsidRPr="009618CB">
        <w:rPr>
          <w:spacing w:val="-1"/>
        </w:rPr>
        <w:t>a</w:t>
      </w:r>
      <w:r w:rsidRPr="009618CB">
        <w:t>kine</w:t>
      </w:r>
      <w:r w:rsidRPr="009618CB">
        <w:rPr>
          <w:spacing w:val="1"/>
        </w:rPr>
        <w:t xml:space="preserve"> </w:t>
      </w:r>
      <w:r w:rsidRPr="009618CB">
        <w:rPr>
          <w:spacing w:val="-5"/>
        </w:rPr>
        <w:t>y</w:t>
      </w:r>
      <w:r w:rsidRPr="009618CB">
        <w:rPr>
          <w:spacing w:val="1"/>
        </w:rPr>
        <w:t>a</w:t>
      </w:r>
      <w:r w:rsidRPr="009618CB">
        <w:t>tırım</w:t>
      </w:r>
      <w:r w:rsidRPr="009618CB">
        <w:rPr>
          <w:spacing w:val="-1"/>
        </w:rPr>
        <w:t>c</w:t>
      </w:r>
      <w:r w:rsidRPr="009618CB">
        <w:t>ının tr</w:t>
      </w:r>
      <w:r w:rsidRPr="009618CB">
        <w:rPr>
          <w:spacing w:val="-2"/>
        </w:rPr>
        <w:t>a</w:t>
      </w:r>
      <w:r w:rsidRPr="009618CB">
        <w:rPr>
          <w:spacing w:val="2"/>
        </w:rPr>
        <w:t>k</w:t>
      </w:r>
      <w:r w:rsidRPr="009618CB">
        <w:t>tör be</w:t>
      </w:r>
      <w:r w:rsidRPr="009618CB">
        <w:rPr>
          <w:spacing w:val="-5"/>
        </w:rPr>
        <w:t>y</w:t>
      </w:r>
      <w:r w:rsidRPr="009618CB">
        <w:t>g</w:t>
      </w:r>
      <w:r w:rsidRPr="009618CB">
        <w:rPr>
          <w:spacing w:val="2"/>
        </w:rPr>
        <w:t>i</w:t>
      </w:r>
      <w:r w:rsidRPr="009618CB">
        <w:t>r</w:t>
      </w:r>
      <w:r w:rsidRPr="009618CB">
        <w:rPr>
          <w:spacing w:val="1"/>
        </w:rPr>
        <w:t xml:space="preserve"> </w:t>
      </w:r>
      <w:r w:rsidRPr="009618CB">
        <w:rPr>
          <w:spacing w:val="-3"/>
        </w:rPr>
        <w:t>g</w:t>
      </w:r>
      <w:r w:rsidRPr="009618CB">
        <w:t>ü</w:t>
      </w:r>
      <w:r w:rsidRPr="009618CB">
        <w:rPr>
          <w:spacing w:val="-1"/>
        </w:rPr>
        <w:t>c</w:t>
      </w:r>
      <w:r w:rsidRPr="009618CB">
        <w:t>üne</w:t>
      </w:r>
      <w:r w:rsidRPr="009618CB">
        <w:rPr>
          <w:spacing w:val="-1"/>
        </w:rPr>
        <w:t xml:space="preserve"> </w:t>
      </w:r>
      <w:r w:rsidRPr="009618CB">
        <w:rPr>
          <w:spacing w:val="4"/>
        </w:rPr>
        <w:t>u</w:t>
      </w:r>
      <w:r w:rsidRPr="009618CB">
        <w:rPr>
          <w:spacing w:val="-5"/>
        </w:rPr>
        <w:t>y</w:t>
      </w:r>
      <w:r w:rsidRPr="009618CB">
        <w:t>um</w:t>
      </w:r>
      <w:r w:rsidRPr="009618CB">
        <w:rPr>
          <w:spacing w:val="3"/>
        </w:rPr>
        <w:t>l</w:t>
      </w:r>
      <w:r w:rsidRPr="009618CB">
        <w:t>u olm</w:t>
      </w:r>
      <w:r w:rsidRPr="009618CB">
        <w:rPr>
          <w:spacing w:val="-1"/>
        </w:rPr>
        <w:t>a</w:t>
      </w:r>
      <w:r w:rsidRPr="009618CB">
        <w:t>k ş</w:t>
      </w:r>
      <w:r w:rsidRPr="009618CB">
        <w:rPr>
          <w:spacing w:val="-1"/>
        </w:rPr>
        <w:t>a</w:t>
      </w:r>
      <w:r w:rsidRPr="009618CB">
        <w:t>rtı ile</w:t>
      </w:r>
      <w:r w:rsidRPr="009618CB">
        <w:rPr>
          <w:spacing w:val="4"/>
        </w:rPr>
        <w:t xml:space="preserve"> </w:t>
      </w:r>
      <w:r w:rsidRPr="009618CB">
        <w:rPr>
          <w:spacing w:val="1"/>
        </w:rPr>
        <w:t>a</w:t>
      </w:r>
      <w:r w:rsidRPr="009618CB">
        <w:t>lı</w:t>
      </w:r>
      <w:r w:rsidRPr="009618CB">
        <w:rPr>
          <w:spacing w:val="2"/>
        </w:rPr>
        <w:t>n</w:t>
      </w:r>
      <w:r w:rsidRPr="009618CB">
        <w:rPr>
          <w:spacing w:val="-1"/>
        </w:rPr>
        <w:t>a</w:t>
      </w:r>
      <w:r w:rsidRPr="009618CB">
        <w:rPr>
          <w:spacing w:val="2"/>
        </w:rPr>
        <w:t>b</w:t>
      </w:r>
      <w:r w:rsidRPr="009618CB">
        <w:t>il</w:t>
      </w:r>
      <w:r w:rsidRPr="009618CB">
        <w:rPr>
          <w:spacing w:val="2"/>
        </w:rPr>
        <w:t>i</w:t>
      </w:r>
      <w:r w:rsidRPr="009618CB">
        <w:t>r.</w:t>
      </w:r>
    </w:p>
    <w:p w:rsidR="00B420C7" w:rsidRPr="009618CB" w:rsidRDefault="00B420C7" w:rsidP="00CA3FFB">
      <w:pPr>
        <w:pStyle w:val="GvdeMetni"/>
        <w:numPr>
          <w:ilvl w:val="2"/>
          <w:numId w:val="31"/>
        </w:numPr>
        <w:kinsoku w:val="0"/>
        <w:overflowPunct w:val="0"/>
        <w:spacing w:line="288" w:lineRule="exact"/>
        <w:ind w:left="567" w:hanging="283"/>
      </w:pPr>
      <w:r w:rsidRPr="009618CB">
        <w:t xml:space="preserve">İş genişliği 5 m’ye kadar olan (5 </w:t>
      </w:r>
      <w:r w:rsidR="00055641" w:rsidRPr="009618CB">
        <w:t>dâhil</w:t>
      </w:r>
      <w:r w:rsidRPr="009618CB">
        <w:t>) için kendisine ait en az 50 dekar, 5 m’den fazla olan için kendisine ait en az 100 dekar arazisi olmayanlar bu makine için başvuru yapamazlar. *</w:t>
      </w:r>
    </w:p>
    <w:p w:rsidR="00B420C7" w:rsidRPr="009618CB" w:rsidRDefault="00B420C7" w:rsidP="00CA3FFB">
      <w:pPr>
        <w:pStyle w:val="GvdeMetni"/>
        <w:numPr>
          <w:ilvl w:val="2"/>
          <w:numId w:val="31"/>
        </w:numPr>
        <w:kinsoku w:val="0"/>
        <w:overflowPunct w:val="0"/>
        <w:spacing w:line="288" w:lineRule="exact"/>
        <w:ind w:left="567" w:hanging="283"/>
      </w:pPr>
      <w:r w:rsidRPr="009618CB">
        <w:t>Bu makine için sadece traktörü olanlar veya leasing ile alınmış traktörü bulunanlar başvuru yapabilirler. Başvuruda traktör ruhsatı veya leasing belgesi istenir.</w:t>
      </w:r>
    </w:p>
    <w:p w:rsidR="00B420C7" w:rsidRPr="009618CB" w:rsidRDefault="00B420C7" w:rsidP="00CA3FFB">
      <w:pPr>
        <w:pStyle w:val="GvdeMetni"/>
        <w:numPr>
          <w:ilvl w:val="2"/>
          <w:numId w:val="162"/>
        </w:numPr>
        <w:kinsoku w:val="0"/>
        <w:overflowPunct w:val="0"/>
        <w:spacing w:line="288" w:lineRule="exact"/>
        <w:ind w:left="1134" w:hanging="283"/>
      </w:pPr>
      <w:r w:rsidRPr="009618CB">
        <w:t>Traktör ruhsatında adı geçen kişi başvuruda bulunabilir.</w:t>
      </w:r>
    </w:p>
    <w:p w:rsidR="00B420C7" w:rsidRPr="009618CB" w:rsidRDefault="00B420C7" w:rsidP="00CA3FFB">
      <w:pPr>
        <w:pStyle w:val="GvdeMetni"/>
        <w:numPr>
          <w:ilvl w:val="2"/>
          <w:numId w:val="162"/>
        </w:numPr>
        <w:kinsoku w:val="0"/>
        <w:overflowPunct w:val="0"/>
        <w:spacing w:line="276" w:lineRule="exact"/>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 xml:space="preserve">sı </w:t>
      </w:r>
      <w:r w:rsidRPr="009618CB">
        <w:rPr>
          <w:spacing w:val="2"/>
        </w:rPr>
        <w:t>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B420C7" w:rsidRPr="009618CB" w:rsidRDefault="00B420C7" w:rsidP="00A94BED">
      <w:pPr>
        <w:pStyle w:val="GvdeMetni"/>
        <w:numPr>
          <w:ilvl w:val="2"/>
          <w:numId w:val="162"/>
        </w:numPr>
        <w:kinsoku w:val="0"/>
        <w:overflowPunct w:val="0"/>
        <w:spacing w:line="256" w:lineRule="exact"/>
        <w:ind w:left="1134" w:hanging="283"/>
        <w:jc w:val="both"/>
      </w:pPr>
      <w:r w:rsidRPr="009618CB">
        <w:t>Ruhs</w:t>
      </w:r>
      <w:r w:rsidRPr="00DD51E4">
        <w:rPr>
          <w:spacing w:val="-1"/>
        </w:rPr>
        <w:t>a</w:t>
      </w:r>
      <w:r w:rsidRPr="009618CB">
        <w:t>tta</w:t>
      </w:r>
      <w:r w:rsidRPr="00DD51E4">
        <w:rPr>
          <w:spacing w:val="2"/>
        </w:rPr>
        <w:t xml:space="preserve"> </w:t>
      </w:r>
      <w:r w:rsidRPr="00DD51E4">
        <w:rPr>
          <w:spacing w:val="-3"/>
        </w:rPr>
        <w:t>b</w:t>
      </w:r>
      <w:r w:rsidRPr="00DD51E4">
        <w:rPr>
          <w:spacing w:val="-4"/>
        </w:rPr>
        <w:t>a</w:t>
      </w:r>
      <w:r w:rsidRPr="00DD51E4">
        <w:rPr>
          <w:spacing w:val="-3"/>
        </w:rPr>
        <w:t>şv</w:t>
      </w:r>
      <w:r w:rsidRPr="009618CB">
        <w:t>u</w:t>
      </w:r>
      <w:r w:rsidRPr="00DD51E4">
        <w:rPr>
          <w:spacing w:val="-4"/>
        </w:rPr>
        <w:t>r</w:t>
      </w:r>
      <w:r w:rsidRPr="009618CB">
        <w:t>u</w:t>
      </w:r>
      <w:r w:rsidRPr="00DD51E4">
        <w:rPr>
          <w:spacing w:val="-1"/>
        </w:rPr>
        <w:t xml:space="preserve"> </w:t>
      </w:r>
      <w:r w:rsidRPr="00DD51E4">
        <w:rPr>
          <w:spacing w:val="-3"/>
        </w:rPr>
        <w:t>s</w:t>
      </w:r>
      <w:r w:rsidRPr="00DD51E4">
        <w:rPr>
          <w:spacing w:val="-1"/>
        </w:rPr>
        <w:t>a</w:t>
      </w:r>
      <w:r w:rsidRPr="00DD51E4">
        <w:rPr>
          <w:spacing w:val="-3"/>
        </w:rPr>
        <w:t>h</w:t>
      </w:r>
      <w:r w:rsidRPr="00DD51E4">
        <w:rPr>
          <w:spacing w:val="-2"/>
        </w:rPr>
        <w:t>i</w:t>
      </w:r>
      <w:r w:rsidRPr="00DD51E4">
        <w:rPr>
          <w:spacing w:val="-3"/>
        </w:rPr>
        <w:t>b</w:t>
      </w:r>
      <w:r w:rsidRPr="00DD51E4">
        <w:rPr>
          <w:spacing w:val="-2"/>
        </w:rPr>
        <w:t>i</w:t>
      </w:r>
      <w:r w:rsidRPr="00DD51E4">
        <w:rPr>
          <w:spacing w:val="-3"/>
        </w:rPr>
        <w:t>n</w:t>
      </w:r>
      <w:r w:rsidRPr="009618CB">
        <w:t>in</w:t>
      </w:r>
      <w:r w:rsidRPr="00DD51E4">
        <w:rPr>
          <w:spacing w:val="1"/>
        </w:rPr>
        <w:t xml:space="preserve"> </w:t>
      </w:r>
      <w:r w:rsidRPr="009618CB">
        <w:t>isminin</w:t>
      </w:r>
      <w:r w:rsidRPr="00DD51E4">
        <w:rPr>
          <w:spacing w:val="2"/>
        </w:rPr>
        <w:t xml:space="preserve"> </w:t>
      </w:r>
      <w:r w:rsidRPr="009618CB">
        <w:t>olm</w:t>
      </w:r>
      <w:r w:rsidRPr="00DD51E4">
        <w:rPr>
          <w:spacing w:val="-1"/>
        </w:rPr>
        <w:t>a</w:t>
      </w:r>
      <w:r w:rsidRPr="009618CB">
        <w:t>sı ş</w:t>
      </w:r>
      <w:r w:rsidRPr="00DD51E4">
        <w:rPr>
          <w:spacing w:val="-1"/>
        </w:rPr>
        <w:t>a</w:t>
      </w:r>
      <w:r w:rsidRPr="009618CB">
        <w:t>rtı</w:t>
      </w:r>
      <w:r w:rsidRPr="00DD51E4">
        <w:rPr>
          <w:spacing w:val="5"/>
        </w:rPr>
        <w:t xml:space="preserve"> </w:t>
      </w:r>
      <w:r w:rsidRPr="009618CB">
        <w:t>ile</w:t>
      </w:r>
      <w:r w:rsidRPr="00DD51E4">
        <w:rPr>
          <w:spacing w:val="-1"/>
        </w:rPr>
        <w:t xml:space="preserve"> </w:t>
      </w:r>
      <w:r w:rsidRPr="00DD51E4">
        <w:rPr>
          <w:spacing w:val="-2"/>
        </w:rPr>
        <w:t>t</w:t>
      </w:r>
      <w:r w:rsidRPr="00DD51E4">
        <w:rPr>
          <w:spacing w:val="-4"/>
        </w:rPr>
        <w:t>ra</w:t>
      </w:r>
      <w:r w:rsidRPr="00DD51E4">
        <w:rPr>
          <w:spacing w:val="-3"/>
        </w:rPr>
        <w:t>k</w:t>
      </w:r>
      <w:r w:rsidRPr="00DD51E4">
        <w:rPr>
          <w:spacing w:val="-2"/>
        </w:rPr>
        <w:t>t</w:t>
      </w:r>
      <w:r w:rsidRPr="009618CB">
        <w:t>ö</w:t>
      </w:r>
      <w:r w:rsidRPr="00DD51E4">
        <w:rPr>
          <w:spacing w:val="-4"/>
        </w:rPr>
        <w:t>r</w:t>
      </w:r>
      <w:r w:rsidRPr="00DD51E4">
        <w:rPr>
          <w:spacing w:val="-3"/>
        </w:rPr>
        <w:t>ü</w:t>
      </w:r>
      <w:r w:rsidRPr="009618CB">
        <w:t>n ipot</w:t>
      </w:r>
      <w:r w:rsidRPr="00DD51E4">
        <w:rPr>
          <w:spacing w:val="-1"/>
        </w:rPr>
        <w:t>e</w:t>
      </w:r>
      <w:r w:rsidRPr="009618CB">
        <w:t>k</w:t>
      </w:r>
      <w:r w:rsidRPr="00DD51E4">
        <w:rPr>
          <w:spacing w:val="2"/>
        </w:rPr>
        <w:t xml:space="preserve"> v</w:t>
      </w:r>
      <w:r w:rsidRPr="00DD51E4">
        <w:rPr>
          <w:spacing w:val="3"/>
        </w:rPr>
        <w:t>e</w:t>
      </w:r>
      <w:r w:rsidRPr="00DD51E4">
        <w:rPr>
          <w:spacing w:val="-5"/>
        </w:rPr>
        <w:t>y</w:t>
      </w:r>
      <w:r w:rsidRPr="009618CB">
        <w:t>a</w:t>
      </w:r>
      <w:r w:rsidRPr="00DD51E4">
        <w:rPr>
          <w:spacing w:val="4"/>
        </w:rPr>
        <w:t xml:space="preserve"> </w:t>
      </w:r>
      <w:r w:rsidRPr="009618CB">
        <w:t>h</w:t>
      </w:r>
      <w:r w:rsidRPr="00DD51E4">
        <w:rPr>
          <w:spacing w:val="-1"/>
        </w:rPr>
        <w:t>a</w:t>
      </w:r>
      <w:r w:rsidRPr="00DD51E4">
        <w:rPr>
          <w:spacing w:val="1"/>
        </w:rPr>
        <w:t>c</w:t>
      </w:r>
      <w:r w:rsidRPr="009618CB">
        <w:t>i</w:t>
      </w:r>
      <w:r w:rsidRPr="00DD51E4">
        <w:rPr>
          <w:spacing w:val="1"/>
        </w:rPr>
        <w:t>z</w:t>
      </w:r>
      <w:r w:rsidRPr="009618CB">
        <w:t>li</w:t>
      </w:r>
      <w:r w:rsidR="00DD51E4">
        <w:t xml:space="preserve"> </w:t>
      </w:r>
      <w:r w:rsidRPr="009618CB">
        <w:t>olm</w:t>
      </w:r>
      <w:r w:rsidRPr="00DD51E4">
        <w:rPr>
          <w:spacing w:val="-1"/>
        </w:rPr>
        <w:t>a</w:t>
      </w:r>
      <w:r w:rsidRPr="009618CB">
        <w:t>sına</w:t>
      </w:r>
      <w:r w:rsidRPr="00DD51E4">
        <w:rPr>
          <w:spacing w:val="-2"/>
        </w:rPr>
        <w:t xml:space="preserve"> </w:t>
      </w:r>
      <w:r w:rsidRPr="009618CB">
        <w:t>b</w:t>
      </w:r>
      <w:r w:rsidRPr="00DD51E4">
        <w:rPr>
          <w:spacing w:val="-1"/>
        </w:rPr>
        <w:t>a</w:t>
      </w:r>
      <w:r w:rsidRPr="009618CB">
        <w:t>kılmaz.</w:t>
      </w:r>
    </w:p>
    <w:p w:rsidR="00B420C7" w:rsidRPr="009618CB" w:rsidRDefault="00B420C7" w:rsidP="00CA3FFB">
      <w:pPr>
        <w:pStyle w:val="GvdeMetni"/>
        <w:numPr>
          <w:ilvl w:val="2"/>
          <w:numId w:val="162"/>
        </w:numPr>
        <w:kinsoku w:val="0"/>
        <w:overflowPunct w:val="0"/>
        <w:spacing w:before="3" w:line="276" w:lineRule="exact"/>
        <w:ind w:left="1134" w:right="254" w:hanging="283"/>
        <w:jc w:val="both"/>
      </w:pPr>
      <w:r w:rsidRPr="009618CB">
        <w:t>Ruhs</w:t>
      </w:r>
      <w:r w:rsidRPr="009618CB">
        <w:rPr>
          <w:spacing w:val="-1"/>
        </w:rPr>
        <w:t>a</w:t>
      </w:r>
      <w:r w:rsidRPr="009618CB">
        <w:t>tta</w:t>
      </w:r>
      <w:r w:rsidRPr="009618CB">
        <w:rPr>
          <w:spacing w:val="6"/>
        </w:rPr>
        <w:t xml:space="preserve"> </w:t>
      </w:r>
      <w:r w:rsidRPr="009618CB">
        <w:t>ort</w:t>
      </w:r>
      <w:r w:rsidRPr="009618CB">
        <w:rPr>
          <w:spacing w:val="-2"/>
        </w:rPr>
        <w:t>a</w:t>
      </w:r>
      <w:r w:rsidRPr="009618CB">
        <w:t>klık</w:t>
      </w:r>
      <w:r w:rsidRPr="009618CB">
        <w:rPr>
          <w:spacing w:val="6"/>
        </w:rPr>
        <w:t xml:space="preserve"> </w:t>
      </w:r>
      <w:r w:rsidRPr="009618CB">
        <w:t>v</w:t>
      </w:r>
      <w:r w:rsidRPr="009618CB">
        <w:rPr>
          <w:spacing w:val="-1"/>
        </w:rPr>
        <w:t>a</w:t>
      </w:r>
      <w:r w:rsidRPr="009618CB">
        <w:t>rsa</w:t>
      </w:r>
      <w:r w:rsidRPr="009618CB">
        <w:rPr>
          <w:spacing w:val="7"/>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6"/>
        </w:rPr>
        <w:t xml:space="preserve"> </w:t>
      </w:r>
      <w:r w:rsidRPr="009618CB">
        <w:t>biri,</w:t>
      </w:r>
      <w:r w:rsidRPr="009618CB">
        <w:rPr>
          <w:spacing w:val="7"/>
        </w:rPr>
        <w:t xml:space="preserve"> </w:t>
      </w:r>
      <w:r w:rsidRPr="009618CB">
        <w:t>di</w:t>
      </w:r>
      <w:r w:rsidRPr="009618CB">
        <w:rPr>
          <w:spacing w:val="-2"/>
        </w:rPr>
        <w:t>ğ</w:t>
      </w:r>
      <w:r w:rsidRPr="009618CB">
        <w:rPr>
          <w:spacing w:val="-1"/>
        </w:rPr>
        <w:t>e</w:t>
      </w:r>
      <w:r w:rsidRPr="009618CB">
        <w:t>r</w:t>
      </w:r>
      <w:r w:rsidRPr="009618CB">
        <w:rPr>
          <w:spacing w:val="6"/>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9"/>
        </w:rPr>
        <w:t xml:space="preserve"> </w:t>
      </w:r>
      <w:r w:rsidRPr="009618CB">
        <w:t>iki</w:t>
      </w:r>
      <w:r w:rsidRPr="009618CB">
        <w:rPr>
          <w:spacing w:val="22"/>
        </w:rPr>
        <w:t xml:space="preserve"> </w:t>
      </w:r>
      <w:r w:rsidRPr="009618CB">
        <w:rPr>
          <w:spacing w:val="-8"/>
        </w:rPr>
        <w:t>y</w:t>
      </w:r>
      <w:r w:rsidRPr="009618CB">
        <w:t>ıl</w:t>
      </w:r>
      <w:r w:rsidRPr="009618CB">
        <w:rPr>
          <w:spacing w:val="19"/>
        </w:rPr>
        <w:t xml:space="preserve"> </w:t>
      </w:r>
      <w:r w:rsidRPr="009618CB">
        <w:t>kull</w:t>
      </w:r>
      <w:r w:rsidRPr="009618CB">
        <w:rPr>
          <w:spacing w:val="-1"/>
        </w:rPr>
        <w:t>a</w:t>
      </w:r>
      <w:r w:rsidRPr="009618CB">
        <w:t>nmasına</w:t>
      </w:r>
      <w:r w:rsidRPr="009618CB">
        <w:rPr>
          <w:spacing w:val="15"/>
        </w:rPr>
        <w:t xml:space="preserve"> </w:t>
      </w:r>
      <w:r w:rsidRPr="009618CB">
        <w:t>d</w:t>
      </w:r>
      <w:r w:rsidRPr="009618CB">
        <w:rPr>
          <w:spacing w:val="-1"/>
        </w:rPr>
        <w:t>a</w:t>
      </w:r>
      <w:r w:rsidRPr="009618CB">
        <w:t>ir</w:t>
      </w:r>
      <w:r w:rsidRPr="009618CB">
        <w:rPr>
          <w:spacing w:val="18"/>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w:t>
      </w:r>
      <w:r w:rsidRPr="009618CB">
        <w:rPr>
          <w:spacing w:val="2"/>
        </w:rPr>
        <w:t>t</w:t>
      </w:r>
      <w:r w:rsidRPr="009618CB">
        <w:rPr>
          <w:spacing w:val="-1"/>
        </w:rPr>
        <w:t>e</w:t>
      </w:r>
      <w:r w:rsidRPr="009618CB">
        <w:t>r</w:t>
      </w:r>
      <w:r w:rsidRPr="009618CB">
        <w:rPr>
          <w:spacing w:val="-2"/>
        </w:rPr>
        <w:t>e</w:t>
      </w:r>
      <w:r w:rsidRPr="009618CB">
        <w:t>n</w:t>
      </w:r>
      <w:r w:rsidRPr="009618CB">
        <w:rPr>
          <w:spacing w:val="18"/>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 xml:space="preserve">t </w:t>
      </w:r>
      <w:r w:rsidR="00DD51E4" w:rsidRPr="009618CB">
        <w:rPr>
          <w:spacing w:val="1"/>
        </w:rPr>
        <w:t>n</w:t>
      </w:r>
      <w:r w:rsidR="00DD51E4"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B420C7" w:rsidRPr="009618CB" w:rsidRDefault="00B420C7" w:rsidP="00CA3FFB">
      <w:pPr>
        <w:pStyle w:val="GvdeMetni"/>
        <w:numPr>
          <w:ilvl w:val="2"/>
          <w:numId w:val="162"/>
        </w:numPr>
        <w:kinsoku w:val="0"/>
        <w:overflowPunct w:val="0"/>
        <w:spacing w:line="235" w:lineRule="auto"/>
        <w:ind w:left="1134" w:right="248" w:hanging="283"/>
        <w:jc w:val="both"/>
      </w:pPr>
      <w:r w:rsidRPr="009618CB">
        <w:t>Koop</w:t>
      </w:r>
      <w:r w:rsidRPr="009618CB">
        <w:rPr>
          <w:spacing w:val="-2"/>
        </w:rPr>
        <w:t>e</w:t>
      </w:r>
      <w:r w:rsidRPr="009618CB">
        <w:t>r</w:t>
      </w:r>
      <w:r w:rsidRPr="009618CB">
        <w:rPr>
          <w:spacing w:val="-2"/>
        </w:rPr>
        <w:t>a</w:t>
      </w:r>
      <w:r w:rsidRPr="009618CB">
        <w:t>tif</w:t>
      </w:r>
      <w:r w:rsidRPr="009618CB">
        <w:rPr>
          <w:spacing w:val="6"/>
        </w:rPr>
        <w:t xml:space="preserve"> </w:t>
      </w:r>
      <w:r w:rsidRPr="009618CB">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7"/>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5"/>
        </w:rPr>
        <w:t xml:space="preserve"> </w:t>
      </w:r>
      <w:r w:rsidRPr="009618CB">
        <w:t>v</w:t>
      </w:r>
      <w:r w:rsidRPr="009618CB">
        <w:rPr>
          <w:spacing w:val="3"/>
        </w:rPr>
        <w:t>e</w:t>
      </w:r>
      <w:r w:rsidRPr="009618CB">
        <w:rPr>
          <w:spacing w:val="-5"/>
        </w:rPr>
        <w:t>y</w:t>
      </w:r>
      <w:r w:rsidRPr="009618CB">
        <w:t>a</w:t>
      </w:r>
      <w:r w:rsidRPr="009618CB">
        <w:rPr>
          <w:spacing w:val="5"/>
        </w:rPr>
        <w:t xml:space="preserve"> </w:t>
      </w:r>
      <w:r w:rsidRPr="009618CB">
        <w:t>or</w:t>
      </w:r>
      <w:r w:rsidRPr="009618CB">
        <w:rPr>
          <w:spacing w:val="1"/>
        </w:rPr>
        <w:t>t</w:t>
      </w:r>
      <w:r w:rsidRPr="009618CB">
        <w:rPr>
          <w:spacing w:val="-1"/>
        </w:rPr>
        <w:t>a</w:t>
      </w:r>
      <w:r w:rsidRPr="009618CB">
        <w:t>kla</w:t>
      </w:r>
      <w:r w:rsidRPr="009618CB">
        <w:rPr>
          <w:spacing w:val="-2"/>
        </w:rPr>
        <w:t>r</w:t>
      </w:r>
      <w:r w:rsidRPr="009618CB">
        <w:t>d</w:t>
      </w:r>
      <w:r w:rsidRPr="009618CB">
        <w:rPr>
          <w:spacing w:val="1"/>
        </w:rPr>
        <w:t>a</w:t>
      </w:r>
      <w:r w:rsidRPr="009618CB">
        <w:t>n</w:t>
      </w:r>
      <w:r w:rsidRPr="009618CB">
        <w:rPr>
          <w:spacing w:val="4"/>
        </w:rPr>
        <w:t xml:space="preserve"> </w:t>
      </w:r>
      <w:r w:rsidRPr="009618CB">
        <w:t xml:space="preserve">birine </w:t>
      </w:r>
      <w:r w:rsidRPr="009618CB">
        <w:rPr>
          <w:spacing w:val="-1"/>
        </w:rPr>
        <w:t>a</w:t>
      </w:r>
      <w:r w:rsidRPr="009618CB">
        <w:t>it</w:t>
      </w:r>
      <w:r w:rsidRPr="009618CB">
        <w:rPr>
          <w:spacing w:val="48"/>
        </w:rPr>
        <w:t xml:space="preserve"> </w:t>
      </w:r>
      <w:r w:rsidRPr="009618CB">
        <w:t>olm</w:t>
      </w:r>
      <w:r w:rsidRPr="009618CB">
        <w:rPr>
          <w:spacing w:val="-1"/>
        </w:rPr>
        <w:t>a</w:t>
      </w:r>
      <w:r w:rsidRPr="009618CB">
        <w:t>lıdır.</w:t>
      </w:r>
      <w:r w:rsidRPr="009618CB">
        <w:rPr>
          <w:spacing w:val="47"/>
        </w:rPr>
        <w:t xml:space="preserve"> </w:t>
      </w:r>
      <w:r w:rsidRPr="009618CB">
        <w:t>T</w:t>
      </w:r>
      <w:r w:rsidRPr="009618CB">
        <w:rPr>
          <w:spacing w:val="-1"/>
        </w:rPr>
        <w:t>ra</w:t>
      </w:r>
      <w:r w:rsidRPr="009618CB">
        <w:t>ktörün</w:t>
      </w:r>
      <w:r w:rsidRPr="009618CB">
        <w:rPr>
          <w:spacing w:val="-28"/>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8"/>
        </w:rPr>
        <w:t xml:space="preserve"> </w:t>
      </w:r>
      <w:r w:rsidRPr="009618CB">
        <w:t>koop</w:t>
      </w:r>
      <w:r w:rsidRPr="009618CB">
        <w:rPr>
          <w:spacing w:val="-1"/>
        </w:rPr>
        <w:t>e</w:t>
      </w:r>
      <w:r w:rsidRPr="009618CB">
        <w:t>r</w:t>
      </w:r>
      <w:r w:rsidRPr="009618CB">
        <w:rPr>
          <w:spacing w:val="-2"/>
        </w:rPr>
        <w:t>a</w:t>
      </w:r>
      <w:r w:rsidRPr="009618CB">
        <w:t>tif</w:t>
      </w:r>
      <w:r w:rsidRPr="009618CB">
        <w:rPr>
          <w:spacing w:val="47"/>
        </w:rPr>
        <w:t xml:space="preserve"> </w:t>
      </w:r>
      <w:r w:rsidRPr="009618CB">
        <w:rPr>
          <w:spacing w:val="2"/>
        </w:rPr>
        <w:t>o</w:t>
      </w:r>
      <w:r w:rsidRPr="009618CB">
        <w:t>rt</w:t>
      </w:r>
      <w:r w:rsidRPr="009618CB">
        <w:rPr>
          <w:spacing w:val="-2"/>
        </w:rPr>
        <w:t>a</w:t>
      </w:r>
      <w:r w:rsidRPr="009618CB">
        <w:t>kla</w:t>
      </w:r>
      <w:r w:rsidRPr="009618CB">
        <w:rPr>
          <w:spacing w:val="-2"/>
        </w:rPr>
        <w:t>r</w:t>
      </w:r>
      <w:r w:rsidRPr="009618CB">
        <w:t>ından</w:t>
      </w:r>
      <w:r w:rsidRPr="009618CB">
        <w:rPr>
          <w:spacing w:val="47"/>
        </w:rPr>
        <w:t xml:space="preserve"> </w:t>
      </w:r>
      <w:r w:rsidRPr="009618CB">
        <w:t>birine</w:t>
      </w:r>
      <w:r w:rsidRPr="009618CB">
        <w:rPr>
          <w:spacing w:val="49"/>
        </w:rPr>
        <w:t xml:space="preserve"> </w:t>
      </w:r>
      <w:r w:rsidRPr="009618CB">
        <w:rPr>
          <w:spacing w:val="-1"/>
        </w:rPr>
        <w:t>a</w:t>
      </w:r>
      <w:r w:rsidRPr="009618CB">
        <w:t>it</w:t>
      </w:r>
      <w:r w:rsidRPr="009618CB">
        <w:rPr>
          <w:spacing w:val="48"/>
        </w:rPr>
        <w:t xml:space="preserve"> </w:t>
      </w:r>
      <w:r w:rsidRPr="009618CB">
        <w:t>ise</w:t>
      </w:r>
      <w:r w:rsidRPr="009618CB">
        <w:rPr>
          <w:spacing w:val="4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ta</w:t>
      </w:r>
      <w:r w:rsidRPr="009618CB">
        <w:rPr>
          <w:spacing w:val="-3"/>
        </w:rPr>
        <w:t>ğ</w:t>
      </w:r>
      <w:r w:rsidRPr="009618CB">
        <w:t>ı</w:t>
      </w:r>
      <w:r w:rsidRPr="009618CB">
        <w:rPr>
          <w:spacing w:val="38"/>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9"/>
        </w:rPr>
        <w:t xml:space="preserve"> </w:t>
      </w:r>
      <w:r w:rsidRPr="009618CB">
        <w:t>tr</w:t>
      </w:r>
      <w:r w:rsidRPr="009618CB">
        <w:rPr>
          <w:spacing w:val="-2"/>
        </w:rPr>
        <w:t>a</w:t>
      </w:r>
      <w:r w:rsidRPr="009618CB">
        <w:t>ktörünü</w:t>
      </w:r>
      <w:r w:rsidRPr="009618CB">
        <w:rPr>
          <w:spacing w:val="44"/>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w:t>
      </w:r>
      <w:r w:rsidRPr="009618CB">
        <w:rPr>
          <w:spacing w:val="2"/>
        </w:rPr>
        <w:t>ı</w:t>
      </w:r>
      <w:r w:rsidRPr="009618CB">
        <w:t>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26"/>
        </w:rPr>
        <w:t xml:space="preserve"> </w:t>
      </w:r>
      <w:r w:rsidRPr="009618CB">
        <w:t>b</w:t>
      </w:r>
      <w:r w:rsidRPr="009618CB">
        <w:rPr>
          <w:spacing w:val="-1"/>
        </w:rPr>
        <w:t>e</w:t>
      </w:r>
      <w:r w:rsidRPr="009618CB">
        <w:rPr>
          <w:spacing w:val="2"/>
        </w:rPr>
        <w:t>l</w:t>
      </w:r>
      <w:r w:rsidRPr="009618CB">
        <w:t>g</w:t>
      </w:r>
      <w:r w:rsidRPr="009618CB">
        <w:rPr>
          <w:spacing w:val="-1"/>
        </w:rPr>
        <w:t>e</w:t>
      </w:r>
      <w:r w:rsidRPr="009618CB">
        <w:t>lendi</w:t>
      </w:r>
      <w:r w:rsidRPr="009618CB">
        <w:rPr>
          <w:spacing w:val="-1"/>
        </w:rPr>
        <w:t>r</w:t>
      </w:r>
      <w:r w:rsidRPr="009618CB">
        <w:t>ilmelidir.</w:t>
      </w:r>
      <w:r w:rsidRPr="009618CB">
        <w:rPr>
          <w:spacing w:val="25"/>
        </w:rPr>
        <w:t xml:space="preserve"> </w:t>
      </w:r>
      <w:r w:rsidRPr="009618CB">
        <w:rPr>
          <w:spacing w:val="-2"/>
        </w:rPr>
        <w:t>B</w:t>
      </w:r>
      <w:r w:rsidRPr="009618CB">
        <w:t>u</w:t>
      </w:r>
      <w:r w:rsidRPr="009618CB">
        <w:rPr>
          <w:spacing w:val="26"/>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ler</w:t>
      </w:r>
      <w:r w:rsidRPr="009618CB">
        <w:rPr>
          <w:spacing w:val="24"/>
        </w:rPr>
        <w:t xml:space="preserve"> </w:t>
      </w:r>
      <w:r w:rsidRPr="009618CB">
        <w:rPr>
          <w:spacing w:val="2"/>
        </w:rPr>
        <w:t>b</w:t>
      </w:r>
      <w:r w:rsidRPr="009618CB">
        <w:rPr>
          <w:spacing w:val="-1"/>
        </w:rPr>
        <w:t>a</w:t>
      </w:r>
      <w:r w:rsidRPr="009618CB">
        <w:t>şvuru</w:t>
      </w:r>
      <w:r w:rsidRPr="009618CB">
        <w:rPr>
          <w:spacing w:val="27"/>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25"/>
        </w:rPr>
        <w:t xml:space="preserve"> </w:t>
      </w:r>
      <w:r w:rsidRPr="009618CB">
        <w:t>bulunm</w:t>
      </w:r>
      <w:r w:rsidRPr="009618CB">
        <w:rPr>
          <w:spacing w:val="-1"/>
        </w:rPr>
        <w:t>a</w:t>
      </w:r>
      <w:r w:rsidRPr="009618CB">
        <w:t>lıdır</w:t>
      </w:r>
      <w:r w:rsidRPr="009618CB">
        <w:rPr>
          <w:spacing w:val="14"/>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3"/>
        </w:rPr>
        <w:t xml:space="preserve"> </w:t>
      </w:r>
      <w:r w:rsidRPr="009618CB">
        <w:t>olm</w:t>
      </w:r>
      <w:r w:rsidRPr="009618CB">
        <w:rPr>
          <w:spacing w:val="-1"/>
        </w:rPr>
        <w:t>a</w:t>
      </w:r>
      <w:r w:rsidRPr="009618CB">
        <w:t>lıdır.</w:t>
      </w:r>
    </w:p>
    <w:p w:rsidR="00B420C7" w:rsidRPr="009618CB" w:rsidRDefault="00B420C7" w:rsidP="00B420C7">
      <w:pPr>
        <w:kinsoku w:val="0"/>
        <w:overflowPunct w:val="0"/>
        <w:spacing w:before="6" w:line="180" w:lineRule="exact"/>
        <w:rPr>
          <w:sz w:val="18"/>
          <w:szCs w:val="18"/>
        </w:rPr>
      </w:pPr>
    </w:p>
    <w:p w:rsidR="00B420C7" w:rsidRPr="009618CB" w:rsidRDefault="00B420C7" w:rsidP="00B420C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B420C7" w:rsidRPr="009618CB" w:rsidRDefault="00B420C7" w:rsidP="00B420C7">
      <w:pPr>
        <w:kinsoku w:val="0"/>
        <w:overflowPunct w:val="0"/>
        <w:spacing w:before="11" w:line="280" w:lineRule="exact"/>
        <w:rPr>
          <w:sz w:val="28"/>
          <w:szCs w:val="28"/>
        </w:rPr>
      </w:pPr>
    </w:p>
    <w:p w:rsidR="00B420C7" w:rsidRPr="009618CB" w:rsidRDefault="00B420C7" w:rsidP="00B420C7">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B420C7" w:rsidRPr="009618CB" w:rsidRDefault="00B420C7" w:rsidP="00CA3FFB">
      <w:pPr>
        <w:pStyle w:val="GvdeMetni"/>
        <w:numPr>
          <w:ilvl w:val="0"/>
          <w:numId w:val="2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B420C7" w:rsidRPr="009618CB" w:rsidRDefault="00B420C7" w:rsidP="00CA3FFB">
      <w:pPr>
        <w:pStyle w:val="GvdeMetni"/>
        <w:numPr>
          <w:ilvl w:val="0"/>
          <w:numId w:val="28"/>
        </w:numPr>
        <w:tabs>
          <w:tab w:val="left" w:pos="380"/>
        </w:tabs>
        <w:kinsoku w:val="0"/>
        <w:overflowPunct w:val="0"/>
        <w:spacing w:line="253" w:lineRule="exact"/>
        <w:ind w:left="380" w:hanging="264"/>
      </w:pPr>
      <w:r w:rsidRPr="009618CB">
        <w:t>S</w:t>
      </w:r>
      <w:r w:rsidRPr="009618CB">
        <w:rPr>
          <w:spacing w:val="-1"/>
        </w:rPr>
        <w:t>a</w:t>
      </w:r>
      <w:r w:rsidRPr="009618CB">
        <w:t>tış</w:t>
      </w:r>
      <w:r w:rsidRPr="009618CB">
        <w:rPr>
          <w:spacing w:val="24"/>
        </w:rPr>
        <w:t xml:space="preserve"> </w:t>
      </w:r>
      <w:r w:rsidRPr="009618CB">
        <w:t>Sonr</w:t>
      </w:r>
      <w:r w:rsidRPr="009618CB">
        <w:rPr>
          <w:spacing w:val="-2"/>
        </w:rPr>
        <w:t>a</w:t>
      </w:r>
      <w:r w:rsidRPr="009618CB">
        <w:t>sı</w:t>
      </w:r>
      <w:r w:rsidRPr="009618CB">
        <w:rPr>
          <w:spacing w:val="24"/>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4"/>
        </w:rPr>
        <w:t xml:space="preserve"> </w:t>
      </w:r>
      <w:r w:rsidRPr="009618CB">
        <w:t>(Y</w:t>
      </w:r>
      <w:r w:rsidRPr="009618CB">
        <w:rPr>
          <w:spacing w:val="-1"/>
        </w:rPr>
        <w:t>e</w:t>
      </w:r>
      <w:r w:rsidRPr="009618CB">
        <w:t>tkili</w:t>
      </w:r>
      <w:r w:rsidRPr="009618CB">
        <w:rPr>
          <w:spacing w:val="24"/>
        </w:rPr>
        <w:t xml:space="preserve"> </w:t>
      </w:r>
      <w:r w:rsidRPr="009618CB">
        <w:t>S</w:t>
      </w:r>
      <w:r w:rsidRPr="009618CB">
        <w:rPr>
          <w:spacing w:val="-1"/>
        </w:rPr>
        <w:t>e</w:t>
      </w:r>
      <w:r w:rsidRPr="009618CB">
        <w:t>rvis</w:t>
      </w:r>
      <w:r w:rsidRPr="009618CB">
        <w:rPr>
          <w:spacing w:val="23"/>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7"/>
        </w:rPr>
        <w:t xml:space="preserve"> </w:t>
      </w:r>
      <w:r w:rsidRPr="009618CB">
        <w:t>TSE</w:t>
      </w:r>
      <w:r w:rsidRPr="009618CB">
        <w:rPr>
          <w:spacing w:val="23"/>
        </w:rPr>
        <w:t xml:space="preserve"> </w:t>
      </w:r>
      <w:r w:rsidRPr="009618CB">
        <w:t>Hi</w:t>
      </w:r>
      <w:r w:rsidRPr="009618CB">
        <w:rPr>
          <w:spacing w:val="1"/>
        </w:rPr>
        <w:t>z</w:t>
      </w:r>
      <w:r w:rsidRPr="009618CB">
        <w:t>met</w:t>
      </w:r>
      <w:r w:rsidRPr="009618CB">
        <w:rPr>
          <w:spacing w:val="23"/>
        </w:rPr>
        <w:t xml:space="preserve"> </w:t>
      </w:r>
      <w:r w:rsidRPr="009618CB">
        <w:t>Y</w:t>
      </w:r>
      <w:r w:rsidRPr="009618CB">
        <w:rPr>
          <w:spacing w:val="-2"/>
        </w:rPr>
        <w:t>e</w:t>
      </w:r>
      <w:r w:rsidRPr="009618CB">
        <w:t>te</w:t>
      </w:r>
      <w:r w:rsidRPr="009618CB">
        <w:rPr>
          <w:spacing w:val="-2"/>
        </w:rPr>
        <w:t>r</w:t>
      </w:r>
      <w:r w:rsidRPr="009618CB">
        <w:t>lil</w:t>
      </w:r>
      <w:r w:rsidRPr="009618CB">
        <w:rPr>
          <w:spacing w:val="-2"/>
        </w:rPr>
        <w:t>i</w:t>
      </w:r>
      <w:r w:rsidRPr="009618CB">
        <w:t>k</w:t>
      </w:r>
    </w:p>
    <w:p w:rsidR="00B420C7" w:rsidRPr="009618CB" w:rsidRDefault="00B420C7" w:rsidP="00B420C7">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B420C7" w:rsidRPr="009618CB" w:rsidRDefault="00B420C7" w:rsidP="00CA3FFB">
      <w:pPr>
        <w:pStyle w:val="GvdeMetni"/>
        <w:numPr>
          <w:ilvl w:val="0"/>
          <w:numId w:val="28"/>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B420C7" w:rsidRPr="009618CB" w:rsidRDefault="00B420C7" w:rsidP="00CA3FFB">
      <w:pPr>
        <w:pStyle w:val="GvdeMetni"/>
        <w:numPr>
          <w:ilvl w:val="0"/>
          <w:numId w:val="28"/>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B420C7" w:rsidRPr="009618CB" w:rsidRDefault="00B420C7" w:rsidP="00C32491">
      <w:pPr>
        <w:pStyle w:val="GvdeMetni"/>
        <w:tabs>
          <w:tab w:val="left" w:pos="356"/>
        </w:tabs>
        <w:kinsoku w:val="0"/>
        <w:overflowPunct w:val="0"/>
        <w:spacing w:line="252" w:lineRule="exact"/>
      </w:pPr>
    </w:p>
    <w:p w:rsidR="00C32491" w:rsidRPr="009618CB" w:rsidRDefault="00C32491" w:rsidP="00C32491">
      <w:pPr>
        <w:pStyle w:val="GvdeMetni"/>
        <w:tabs>
          <w:tab w:val="left" w:pos="356"/>
        </w:tabs>
        <w:kinsoku w:val="0"/>
        <w:overflowPunct w:val="0"/>
        <w:spacing w:line="252" w:lineRule="exact"/>
      </w:pPr>
    </w:p>
    <w:p w:rsidR="00C32491" w:rsidRPr="009618CB" w:rsidRDefault="00C32491" w:rsidP="00C32491">
      <w:pPr>
        <w:pStyle w:val="Balk1"/>
        <w:keepNext/>
        <w:keepLines/>
        <w:widowControl/>
        <w:autoSpaceDE/>
        <w:autoSpaceDN/>
        <w:adjustRightInd/>
        <w:spacing w:before="240" w:line="259" w:lineRule="auto"/>
        <w:jc w:val="both"/>
        <w:rPr>
          <w:spacing w:val="-2"/>
          <w:sz w:val="32"/>
          <w:szCs w:val="32"/>
        </w:rPr>
      </w:pPr>
      <w:r w:rsidRPr="009618CB">
        <w:rPr>
          <w:spacing w:val="-2"/>
          <w:sz w:val="32"/>
          <w:szCs w:val="32"/>
        </w:rPr>
        <w:t xml:space="preserve">39-MEYVE BUDAMA EKİPMANLARI </w:t>
      </w:r>
    </w:p>
    <w:p w:rsidR="00C32491" w:rsidRPr="009618CB" w:rsidRDefault="00C32491" w:rsidP="00C65D60">
      <w:pPr>
        <w:pStyle w:val="Balk1"/>
        <w:keepNext/>
        <w:keepLines/>
        <w:widowControl/>
        <w:autoSpaceDE/>
        <w:autoSpaceDN/>
        <w:adjustRightInd/>
        <w:spacing w:before="0" w:line="259" w:lineRule="auto"/>
        <w:jc w:val="both"/>
        <w:rPr>
          <w:spacing w:val="-2"/>
          <w:sz w:val="32"/>
          <w:szCs w:val="32"/>
        </w:rPr>
      </w:pPr>
      <w:r w:rsidRPr="009618CB">
        <w:rPr>
          <w:spacing w:val="-2"/>
          <w:sz w:val="32"/>
          <w:szCs w:val="32"/>
        </w:rPr>
        <w:t>(Motorlu-Şarjlı Testere/Tırpan)</w:t>
      </w:r>
    </w:p>
    <w:p w:rsidR="00C32491" w:rsidRPr="009618CB" w:rsidRDefault="00C32491" w:rsidP="00C32491">
      <w:pPr>
        <w:pStyle w:val="GvdeMetni"/>
        <w:kinsoku w:val="0"/>
        <w:overflowPunct w:val="0"/>
        <w:spacing w:before="72" w:line="276" w:lineRule="auto"/>
        <w:ind w:left="0" w:right="316" w:firstLine="720"/>
        <w:jc w:val="both"/>
      </w:pPr>
      <w:r w:rsidRPr="009618CB">
        <w:rPr>
          <w:spacing w:val="-2"/>
        </w:rPr>
        <w:t>M</w:t>
      </w:r>
      <w:r w:rsidRPr="009618CB">
        <w:t>otor</w:t>
      </w:r>
      <w:r w:rsidRPr="009618CB">
        <w:rPr>
          <w:spacing w:val="1"/>
        </w:rPr>
        <w:t>l</w:t>
      </w:r>
      <w:r w:rsidRPr="009618CB">
        <w:t>u</w:t>
      </w:r>
      <w:r w:rsidRPr="009618CB">
        <w:rPr>
          <w:spacing w:val="19"/>
        </w:rPr>
        <w:t xml:space="preserve"> </w:t>
      </w:r>
      <w:r w:rsidRPr="009618CB">
        <w:rPr>
          <w:spacing w:val="-3"/>
        </w:rPr>
        <w:t>t</w:t>
      </w:r>
      <w:r w:rsidRPr="009618CB">
        <w:rPr>
          <w:spacing w:val="1"/>
        </w:rPr>
        <w:t>e</w:t>
      </w:r>
      <w:r w:rsidRPr="009618CB">
        <w:rPr>
          <w:spacing w:val="-2"/>
        </w:rPr>
        <w:t>s</w:t>
      </w:r>
      <w:r w:rsidRPr="009618CB">
        <w:t>t</w:t>
      </w:r>
      <w:r w:rsidRPr="009618CB">
        <w:rPr>
          <w:spacing w:val="1"/>
        </w:rPr>
        <w:t>e</w:t>
      </w:r>
      <w:r w:rsidRPr="009618CB">
        <w:t>r</w:t>
      </w:r>
      <w:r w:rsidRPr="009618CB">
        <w:rPr>
          <w:spacing w:val="1"/>
        </w:rPr>
        <w:t>e</w:t>
      </w:r>
      <w:r w:rsidRPr="009618CB">
        <w:t>,</w:t>
      </w:r>
      <w:r w:rsidRPr="009618CB">
        <w:rPr>
          <w:spacing w:val="22"/>
        </w:rPr>
        <w:t xml:space="preserve"> </w:t>
      </w:r>
      <w:r w:rsidRPr="009618CB">
        <w:rPr>
          <w:spacing w:val="-5"/>
        </w:rPr>
        <w:t>ü</w:t>
      </w:r>
      <w:r w:rsidRPr="009618CB">
        <w:rPr>
          <w:spacing w:val="1"/>
        </w:rPr>
        <w:t>ze</w:t>
      </w:r>
      <w:r w:rsidRPr="009618CB">
        <w:rPr>
          <w:spacing w:val="-4"/>
        </w:rPr>
        <w:t>r</w:t>
      </w:r>
      <w:r w:rsidRPr="009618CB">
        <w:t>ind</w:t>
      </w:r>
      <w:r w:rsidRPr="009618CB">
        <w:rPr>
          <w:spacing w:val="1"/>
        </w:rPr>
        <w:t>e</w:t>
      </w:r>
      <w:r w:rsidRPr="009618CB">
        <w:t>ki</w:t>
      </w:r>
      <w:r w:rsidRPr="009618CB">
        <w:rPr>
          <w:spacing w:val="17"/>
        </w:rPr>
        <w:t xml:space="preserve"> </w:t>
      </w:r>
      <w:r w:rsidRPr="009618CB">
        <w:t>b</w:t>
      </w:r>
      <w:r w:rsidRPr="009618CB">
        <w:rPr>
          <w:spacing w:val="1"/>
        </w:rPr>
        <w:t>e</w:t>
      </w:r>
      <w:r w:rsidRPr="009618CB">
        <w:t>n</w:t>
      </w:r>
      <w:r w:rsidRPr="009618CB">
        <w:rPr>
          <w:spacing w:val="-3"/>
        </w:rPr>
        <w:t>z</w:t>
      </w:r>
      <w:r w:rsidRPr="009618CB">
        <w:t>i</w:t>
      </w:r>
      <w:r w:rsidRPr="009618CB">
        <w:rPr>
          <w:spacing w:val="2"/>
        </w:rPr>
        <w:t>n</w:t>
      </w:r>
      <w:r w:rsidRPr="009618CB">
        <w:t>-d</w:t>
      </w:r>
      <w:r w:rsidRPr="009618CB">
        <w:rPr>
          <w:spacing w:val="-3"/>
        </w:rPr>
        <w:t>i</w:t>
      </w:r>
      <w:r w:rsidRPr="009618CB">
        <w:rPr>
          <w:spacing w:val="1"/>
        </w:rPr>
        <w:t>ze</w:t>
      </w:r>
      <w:r w:rsidRPr="009618CB">
        <w:t>l</w:t>
      </w:r>
      <w:r w:rsidRPr="009618CB">
        <w:rPr>
          <w:spacing w:val="13"/>
        </w:rPr>
        <w:t xml:space="preserve"> </w:t>
      </w:r>
      <w:r w:rsidRPr="009618CB">
        <w:t>bir</w:t>
      </w:r>
      <w:r w:rsidRPr="009618CB">
        <w:rPr>
          <w:spacing w:val="19"/>
        </w:rPr>
        <w:t xml:space="preserve"> </w:t>
      </w:r>
      <w:r w:rsidRPr="009618CB">
        <w:t>m</w:t>
      </w:r>
      <w:r w:rsidRPr="009618CB">
        <w:rPr>
          <w:spacing w:val="-5"/>
        </w:rPr>
        <w:t>o</w:t>
      </w:r>
      <w:r w:rsidRPr="009618CB">
        <w:t>tord</w:t>
      </w:r>
      <w:r w:rsidRPr="009618CB">
        <w:rPr>
          <w:spacing w:val="1"/>
        </w:rPr>
        <w:t>a</w:t>
      </w:r>
      <w:r w:rsidRPr="009618CB">
        <w:t>n</w:t>
      </w:r>
      <w:r w:rsidRPr="009618CB">
        <w:rPr>
          <w:spacing w:val="22"/>
        </w:rPr>
        <w:t xml:space="preserve"> </w:t>
      </w:r>
      <w:r w:rsidRPr="009618CB">
        <w:rPr>
          <w:spacing w:val="-3"/>
        </w:rPr>
        <w:t>t</w:t>
      </w:r>
      <w:r w:rsidRPr="009618CB">
        <w:rPr>
          <w:spacing w:val="1"/>
        </w:rPr>
        <w:t>a</w:t>
      </w:r>
      <w:r w:rsidRPr="009618CB">
        <w:t>hr</w:t>
      </w:r>
      <w:r w:rsidRPr="009618CB">
        <w:rPr>
          <w:spacing w:val="1"/>
        </w:rPr>
        <w:t>i</w:t>
      </w:r>
      <w:r w:rsidRPr="009618CB">
        <w:t>k</w:t>
      </w:r>
      <w:r w:rsidRPr="009618CB">
        <w:rPr>
          <w:spacing w:val="20"/>
        </w:rPr>
        <w:t xml:space="preserve"> </w:t>
      </w:r>
      <w:r w:rsidRPr="009618CB">
        <w:rPr>
          <w:spacing w:val="1"/>
        </w:rPr>
        <w:t>e</w:t>
      </w:r>
      <w:r w:rsidRPr="009618CB">
        <w:rPr>
          <w:spacing w:val="-5"/>
        </w:rPr>
        <w:t>d</w:t>
      </w:r>
      <w:r w:rsidRPr="009618CB">
        <w:t>il</w:t>
      </w:r>
      <w:r w:rsidRPr="009618CB">
        <w:rPr>
          <w:spacing w:val="1"/>
        </w:rPr>
        <w:t>e</w:t>
      </w:r>
      <w:r w:rsidRPr="009618CB">
        <w:rPr>
          <w:spacing w:val="-4"/>
        </w:rPr>
        <w:t>r</w:t>
      </w:r>
      <w:r w:rsidRPr="009618CB">
        <w:rPr>
          <w:spacing w:val="1"/>
        </w:rPr>
        <w:t>e</w:t>
      </w:r>
      <w:r w:rsidRPr="009618CB">
        <w:t>k</w:t>
      </w:r>
      <w:r w:rsidRPr="009618CB">
        <w:rPr>
          <w:spacing w:val="21"/>
        </w:rPr>
        <w:t xml:space="preserve"> </w:t>
      </w:r>
      <w:r w:rsidRPr="009618CB">
        <w:rPr>
          <w:spacing w:val="-3"/>
        </w:rPr>
        <w:t>ç</w:t>
      </w:r>
      <w:r w:rsidRPr="009618CB">
        <w:rPr>
          <w:spacing w:val="1"/>
        </w:rPr>
        <w:t>a</w:t>
      </w:r>
      <w:r w:rsidRPr="009618CB">
        <w:t>lı</w:t>
      </w:r>
      <w:r w:rsidRPr="009618CB">
        <w:rPr>
          <w:spacing w:val="-2"/>
        </w:rPr>
        <w:t>ş</w:t>
      </w:r>
      <w:r w:rsidRPr="009618CB">
        <w:rPr>
          <w:spacing w:val="1"/>
        </w:rPr>
        <w:t>a</w:t>
      </w:r>
      <w:r w:rsidRPr="009618CB">
        <w:t>n,</w:t>
      </w:r>
      <w:r w:rsidRPr="009618CB">
        <w:rPr>
          <w:spacing w:val="15"/>
        </w:rPr>
        <w:t xml:space="preserve"> </w:t>
      </w:r>
      <w:r w:rsidRPr="009618CB">
        <w:t>ü</w:t>
      </w:r>
      <w:r w:rsidRPr="009618CB">
        <w:rPr>
          <w:spacing w:val="-3"/>
        </w:rPr>
        <w:t>z</w:t>
      </w:r>
      <w:r w:rsidRPr="009618CB">
        <w:rPr>
          <w:spacing w:val="1"/>
        </w:rPr>
        <w:t>e</w:t>
      </w:r>
      <w:r w:rsidRPr="009618CB">
        <w:rPr>
          <w:spacing w:val="-4"/>
        </w:rPr>
        <w:t>r</w:t>
      </w:r>
      <w:r w:rsidRPr="009618CB">
        <w:t>inde</w:t>
      </w:r>
      <w:r w:rsidRPr="009618CB">
        <w:rPr>
          <w:spacing w:val="20"/>
        </w:rPr>
        <w:t xml:space="preserve"> </w:t>
      </w:r>
      <w:r w:rsidRPr="009618CB">
        <w:t>b</w:t>
      </w:r>
      <w:r w:rsidRPr="009618CB">
        <w:rPr>
          <w:spacing w:val="-5"/>
        </w:rPr>
        <w:t>u</w:t>
      </w:r>
      <w:r w:rsidRPr="009618CB">
        <w:t>lun</w:t>
      </w:r>
      <w:r w:rsidRPr="009618CB">
        <w:rPr>
          <w:spacing w:val="1"/>
        </w:rPr>
        <w:t>a</w:t>
      </w:r>
      <w:r w:rsidRPr="009618CB">
        <w:t>n</w:t>
      </w:r>
      <w:r w:rsidRPr="009618CB">
        <w:rPr>
          <w:spacing w:val="19"/>
        </w:rPr>
        <w:t xml:space="preserve"> </w:t>
      </w:r>
      <w:r w:rsidRPr="009618CB">
        <w:rPr>
          <w:spacing w:val="-5"/>
        </w:rPr>
        <w:t>p</w:t>
      </w:r>
      <w:r w:rsidRPr="009618CB">
        <w:rPr>
          <w:spacing w:val="1"/>
        </w:rPr>
        <w:t>a</w:t>
      </w:r>
      <w:r w:rsidRPr="009618CB">
        <w:t xml:space="preserve">la </w:t>
      </w:r>
      <w:r w:rsidRPr="009618CB">
        <w:rPr>
          <w:spacing w:val="1"/>
        </w:rPr>
        <w:t>e</w:t>
      </w:r>
      <w:r w:rsidRPr="009618CB">
        <w:t>tr</w:t>
      </w:r>
      <w:r w:rsidRPr="009618CB">
        <w:rPr>
          <w:spacing w:val="1"/>
        </w:rPr>
        <w:t>a</w:t>
      </w:r>
      <w:r w:rsidRPr="009618CB">
        <w:t>f</w:t>
      </w:r>
      <w:r w:rsidRPr="009618CB">
        <w:rPr>
          <w:spacing w:val="1"/>
        </w:rPr>
        <w:t>ı</w:t>
      </w:r>
      <w:r w:rsidRPr="009618CB">
        <w:rPr>
          <w:spacing w:val="-5"/>
        </w:rPr>
        <w:t>n</w:t>
      </w:r>
      <w:r w:rsidRPr="009618CB">
        <w:t>a</w:t>
      </w:r>
      <w:r w:rsidRPr="009618CB">
        <w:rPr>
          <w:spacing w:val="1"/>
        </w:rPr>
        <w:t xml:space="preserve"> </w:t>
      </w:r>
      <w:r w:rsidRPr="009618CB">
        <w:rPr>
          <w:spacing w:val="-2"/>
        </w:rPr>
        <w:t>s</w:t>
      </w:r>
      <w:r w:rsidRPr="009618CB">
        <w:rPr>
          <w:spacing w:val="1"/>
        </w:rPr>
        <w:t>a</w:t>
      </w:r>
      <w:r w:rsidRPr="009618CB">
        <w:t>r</w:t>
      </w:r>
      <w:r w:rsidRPr="009618CB">
        <w:rPr>
          <w:spacing w:val="1"/>
        </w:rPr>
        <w:t>ı</w:t>
      </w:r>
      <w:r w:rsidRPr="009618CB">
        <w:rPr>
          <w:spacing w:val="-3"/>
        </w:rPr>
        <w:t>l</w:t>
      </w:r>
      <w:r w:rsidRPr="009618CB">
        <w:t>mış</w:t>
      </w:r>
      <w:r w:rsidRPr="009618CB">
        <w:rPr>
          <w:spacing w:val="-2"/>
        </w:rPr>
        <w:t xml:space="preserve"> </w:t>
      </w:r>
      <w:r w:rsidRPr="009618CB">
        <w:rPr>
          <w:spacing w:val="1"/>
        </w:rPr>
        <w:t>z</w:t>
      </w:r>
      <w:r w:rsidRPr="009618CB">
        <w:t>i</w:t>
      </w:r>
      <w:r w:rsidRPr="009618CB">
        <w:rPr>
          <w:spacing w:val="-5"/>
        </w:rPr>
        <w:t>n</w:t>
      </w:r>
      <w:r w:rsidRPr="009618CB">
        <w:rPr>
          <w:spacing w:val="1"/>
        </w:rPr>
        <w:t>c</w:t>
      </w:r>
      <w:r w:rsidRPr="009618CB">
        <w:t>ir</w:t>
      </w:r>
      <w:r w:rsidRPr="009618CB">
        <w:rPr>
          <w:spacing w:val="-3"/>
        </w:rPr>
        <w:t>l</w:t>
      </w:r>
      <w:r w:rsidRPr="009618CB">
        <w:t>i bı</w:t>
      </w:r>
      <w:r w:rsidRPr="009618CB">
        <w:rPr>
          <w:spacing w:val="1"/>
        </w:rPr>
        <w:t>ça</w:t>
      </w:r>
      <w:r w:rsidRPr="009618CB">
        <w:rPr>
          <w:spacing w:val="-5"/>
        </w:rPr>
        <w:t>k</w:t>
      </w:r>
      <w:r w:rsidRPr="009618CB">
        <w:t>l</w:t>
      </w:r>
      <w:r w:rsidRPr="009618CB">
        <w:rPr>
          <w:spacing w:val="1"/>
        </w:rPr>
        <w:t>a</w:t>
      </w:r>
      <w:r w:rsidRPr="009618CB">
        <w:t>rı</w:t>
      </w:r>
      <w:r w:rsidRPr="009618CB">
        <w:rPr>
          <w:spacing w:val="-3"/>
        </w:rPr>
        <w:t xml:space="preserve"> </w:t>
      </w:r>
      <w:r w:rsidRPr="009618CB">
        <w:t>ile</w:t>
      </w:r>
      <w:r w:rsidRPr="009618CB">
        <w:rPr>
          <w:spacing w:val="1"/>
        </w:rPr>
        <w:t xml:space="preserve"> </w:t>
      </w:r>
      <w:r w:rsidRPr="009618CB">
        <w:t>k</w:t>
      </w:r>
      <w:r w:rsidRPr="009618CB">
        <w:rPr>
          <w:spacing w:val="1"/>
        </w:rPr>
        <w:t>e</w:t>
      </w:r>
      <w:r w:rsidRPr="009618CB">
        <w:rPr>
          <w:spacing w:val="-2"/>
        </w:rPr>
        <w:t>s</w:t>
      </w:r>
      <w:r w:rsidRPr="009618CB">
        <w:rPr>
          <w:spacing w:val="-3"/>
        </w:rPr>
        <w:t>m</w:t>
      </w:r>
      <w:r w:rsidRPr="009618CB">
        <w:t>e</w:t>
      </w:r>
      <w:r w:rsidRPr="009618CB">
        <w:rPr>
          <w:spacing w:val="1"/>
        </w:rPr>
        <w:t xml:space="preserve"> </w:t>
      </w:r>
      <w:r w:rsidRPr="009618CB">
        <w:t>y</w:t>
      </w:r>
      <w:r w:rsidRPr="009618CB">
        <w:rPr>
          <w:spacing w:val="1"/>
        </w:rPr>
        <w:t>a</w:t>
      </w:r>
      <w:r w:rsidRPr="009618CB">
        <w:t>p</w:t>
      </w:r>
      <w:r w:rsidRPr="009618CB">
        <w:rPr>
          <w:spacing w:val="1"/>
        </w:rPr>
        <w:t>a</w:t>
      </w:r>
      <w:r w:rsidRPr="009618CB">
        <w:t>b</w:t>
      </w:r>
      <w:r w:rsidRPr="009618CB">
        <w:rPr>
          <w:spacing w:val="-3"/>
        </w:rPr>
        <w:t>i</w:t>
      </w:r>
      <w:r w:rsidRPr="009618CB">
        <w:t>l</w:t>
      </w:r>
      <w:r w:rsidRPr="009618CB">
        <w:rPr>
          <w:spacing w:val="1"/>
        </w:rPr>
        <w:t>e</w:t>
      </w:r>
      <w:r w:rsidRPr="009618CB">
        <w:t>n,</w:t>
      </w:r>
      <w:r w:rsidRPr="009618CB">
        <w:rPr>
          <w:spacing w:val="9"/>
        </w:rPr>
        <w:t xml:space="preserve"> </w:t>
      </w:r>
      <w:r w:rsidRPr="009618CB">
        <w:rPr>
          <w:spacing w:val="-3"/>
        </w:rPr>
        <w:t>e</w:t>
      </w:r>
      <w:r w:rsidRPr="009618CB">
        <w:t>lde</w:t>
      </w:r>
      <w:r w:rsidRPr="009618CB">
        <w:rPr>
          <w:spacing w:val="1"/>
        </w:rPr>
        <w:t xml:space="preserve"> </w:t>
      </w:r>
      <w:r w:rsidRPr="009618CB">
        <w:rPr>
          <w:spacing w:val="-3"/>
        </w:rPr>
        <w:t>t</w:t>
      </w:r>
      <w:r w:rsidRPr="009618CB">
        <w:rPr>
          <w:spacing w:val="1"/>
        </w:rPr>
        <w:t>a</w:t>
      </w:r>
      <w:r w:rsidRPr="009618CB">
        <w:rPr>
          <w:spacing w:val="-2"/>
        </w:rPr>
        <w:t>ş</w:t>
      </w:r>
      <w:r w:rsidRPr="009618CB">
        <w:t>ın</w:t>
      </w:r>
      <w:r w:rsidRPr="009618CB">
        <w:rPr>
          <w:spacing w:val="1"/>
        </w:rPr>
        <w:t>a</w:t>
      </w:r>
      <w:r w:rsidRPr="009618CB">
        <w:t>n</w:t>
      </w:r>
      <w:r w:rsidRPr="009618CB">
        <w:rPr>
          <w:spacing w:val="1"/>
        </w:rPr>
        <w:t xml:space="preserve"> </w:t>
      </w:r>
      <w:r w:rsidRPr="009618CB">
        <w:t xml:space="preserve">bir </w:t>
      </w:r>
      <w:r w:rsidRPr="009618CB">
        <w:rPr>
          <w:spacing w:val="-4"/>
        </w:rPr>
        <w:t>k</w:t>
      </w:r>
      <w:r w:rsidRPr="009618CB">
        <w:rPr>
          <w:spacing w:val="1"/>
        </w:rPr>
        <w:t>e</w:t>
      </w:r>
      <w:r w:rsidRPr="009618CB">
        <w:rPr>
          <w:spacing w:val="-2"/>
        </w:rPr>
        <w:t>s</w:t>
      </w:r>
      <w:r w:rsidRPr="009618CB">
        <w:t>me</w:t>
      </w:r>
      <w:r w:rsidRPr="009618CB">
        <w:rPr>
          <w:spacing w:val="1"/>
        </w:rPr>
        <w:t xml:space="preserve"> </w:t>
      </w:r>
      <w:r w:rsidRPr="009618CB">
        <w:t>ve</w:t>
      </w:r>
      <w:r w:rsidRPr="009618CB">
        <w:rPr>
          <w:spacing w:val="1"/>
        </w:rPr>
        <w:t xml:space="preserve"> </w:t>
      </w:r>
      <w:r w:rsidRPr="009618CB">
        <w:t>bu</w:t>
      </w:r>
      <w:r w:rsidRPr="009618CB">
        <w:rPr>
          <w:spacing w:val="-5"/>
        </w:rPr>
        <w:t>d</w:t>
      </w:r>
      <w:r w:rsidRPr="009618CB">
        <w:rPr>
          <w:spacing w:val="1"/>
        </w:rPr>
        <w:t>a</w:t>
      </w:r>
      <w:r w:rsidRPr="009618CB">
        <w:t>ma</w:t>
      </w:r>
      <w:r w:rsidRPr="009618CB">
        <w:rPr>
          <w:spacing w:val="4"/>
        </w:rPr>
        <w:t xml:space="preserve"> </w:t>
      </w:r>
      <w:r w:rsidRPr="009618CB">
        <w:rPr>
          <w:spacing w:val="-3"/>
        </w:rPr>
        <w:t>m</w:t>
      </w:r>
      <w:r w:rsidRPr="009618CB">
        <w:rPr>
          <w:spacing w:val="1"/>
        </w:rPr>
        <w:t>a</w:t>
      </w:r>
      <w:r w:rsidRPr="009618CB">
        <w:t>kin</w:t>
      </w:r>
      <w:r w:rsidRPr="009618CB">
        <w:rPr>
          <w:spacing w:val="1"/>
        </w:rPr>
        <w:t>e</w:t>
      </w:r>
      <w:r w:rsidRPr="009618CB">
        <w:rPr>
          <w:spacing w:val="-2"/>
        </w:rPr>
        <w:t>s</w:t>
      </w:r>
      <w:r w:rsidRPr="009618CB">
        <w:rPr>
          <w:spacing w:val="2"/>
        </w:rPr>
        <w:t>i</w:t>
      </w:r>
      <w:r w:rsidRPr="009618CB">
        <w:rPr>
          <w:spacing w:val="-5"/>
        </w:rPr>
        <w:t>d</w:t>
      </w:r>
      <w:r w:rsidRPr="009618CB">
        <w:t xml:space="preserve">ir. </w:t>
      </w:r>
      <w:r w:rsidRPr="009618CB">
        <w:rPr>
          <w:spacing w:val="-3"/>
        </w:rPr>
        <w:t>Te</w:t>
      </w:r>
      <w:r w:rsidRPr="009618CB">
        <w:rPr>
          <w:spacing w:val="-6"/>
        </w:rPr>
        <w:t>s</w:t>
      </w:r>
      <w:r w:rsidRPr="009618CB">
        <w:rPr>
          <w:spacing w:val="-3"/>
        </w:rPr>
        <w:t>te</w:t>
      </w:r>
      <w:r w:rsidRPr="009618CB">
        <w:rPr>
          <w:spacing w:val="-4"/>
        </w:rPr>
        <w:t>r</w:t>
      </w:r>
      <w:r w:rsidRPr="009618CB">
        <w:rPr>
          <w:spacing w:val="-3"/>
        </w:rPr>
        <w:t>ele</w:t>
      </w:r>
      <w:r w:rsidRPr="009618CB">
        <w:rPr>
          <w:spacing w:val="-4"/>
        </w:rPr>
        <w:t>r</w:t>
      </w:r>
      <w:r w:rsidRPr="009618CB">
        <w:rPr>
          <w:spacing w:val="-3"/>
        </w:rPr>
        <w:t>i</w:t>
      </w:r>
      <w:r w:rsidRPr="009618CB">
        <w:t>n</w:t>
      </w:r>
      <w:r w:rsidRPr="009618CB">
        <w:rPr>
          <w:spacing w:val="-9"/>
        </w:rPr>
        <w:t xml:space="preserve"> </w:t>
      </w:r>
      <w:r w:rsidRPr="009618CB">
        <w:rPr>
          <w:spacing w:val="-6"/>
        </w:rPr>
        <w:t>ş</w:t>
      </w:r>
      <w:r w:rsidRPr="009618CB">
        <w:rPr>
          <w:spacing w:val="-3"/>
        </w:rPr>
        <w:t>a</w:t>
      </w:r>
      <w:r w:rsidRPr="009618CB">
        <w:rPr>
          <w:spacing w:val="-4"/>
        </w:rPr>
        <w:t>r</w:t>
      </w:r>
      <w:r w:rsidRPr="009618CB">
        <w:rPr>
          <w:spacing w:val="-3"/>
        </w:rPr>
        <w:t>jl</w:t>
      </w:r>
      <w:r w:rsidRPr="009618CB">
        <w:t>ı</w:t>
      </w:r>
      <w:r w:rsidRPr="009618CB">
        <w:rPr>
          <w:spacing w:val="-3"/>
        </w:rPr>
        <w:t xml:space="preserve"> </w:t>
      </w:r>
      <w:r w:rsidRPr="009618CB">
        <w:rPr>
          <w:spacing w:val="-5"/>
        </w:rPr>
        <w:t>v</w:t>
      </w:r>
      <w:r w:rsidRPr="009618CB">
        <w:t>e</w:t>
      </w:r>
      <w:r w:rsidRPr="009618CB">
        <w:rPr>
          <w:spacing w:val="-7"/>
        </w:rPr>
        <w:t xml:space="preserve"> </w:t>
      </w:r>
      <w:r w:rsidRPr="009618CB">
        <w:rPr>
          <w:spacing w:val="-3"/>
        </w:rPr>
        <w:t>a</w:t>
      </w:r>
      <w:r w:rsidRPr="009618CB">
        <w:rPr>
          <w:spacing w:val="-5"/>
        </w:rPr>
        <w:t>kü</w:t>
      </w:r>
      <w:r w:rsidRPr="009618CB">
        <w:rPr>
          <w:spacing w:val="-3"/>
        </w:rPr>
        <w:t>l</w:t>
      </w:r>
      <w:r w:rsidRPr="009618CB">
        <w:t>ü</w:t>
      </w:r>
      <w:r w:rsidRPr="009618CB">
        <w:rPr>
          <w:spacing w:val="-5"/>
        </w:rPr>
        <w:t xml:space="preserve"> o</w:t>
      </w:r>
      <w:r w:rsidRPr="009618CB">
        <w:rPr>
          <w:spacing w:val="-3"/>
        </w:rPr>
        <w:t>la</w:t>
      </w:r>
      <w:r w:rsidRPr="009618CB">
        <w:rPr>
          <w:spacing w:val="-5"/>
        </w:rPr>
        <w:t>n</w:t>
      </w:r>
      <w:r w:rsidRPr="009618CB">
        <w:rPr>
          <w:spacing w:val="-3"/>
        </w:rPr>
        <w:t>la</w:t>
      </w:r>
      <w:r w:rsidRPr="009618CB">
        <w:rPr>
          <w:spacing w:val="-4"/>
        </w:rPr>
        <w:t>r</w:t>
      </w:r>
      <w:r w:rsidRPr="009618CB">
        <w:t>ı</w:t>
      </w:r>
      <w:r w:rsidRPr="009618CB">
        <w:rPr>
          <w:spacing w:val="-7"/>
        </w:rPr>
        <w:t xml:space="preserve"> </w:t>
      </w:r>
      <w:r w:rsidRPr="009618CB">
        <w:rPr>
          <w:spacing w:val="-3"/>
        </w:rPr>
        <w:t>il</w:t>
      </w:r>
      <w:r w:rsidRPr="009618CB">
        <w:t>e</w:t>
      </w:r>
      <w:r w:rsidRPr="009618CB">
        <w:rPr>
          <w:spacing w:val="-7"/>
        </w:rPr>
        <w:t xml:space="preserve"> </w:t>
      </w:r>
      <w:r w:rsidRPr="009618CB">
        <w:rPr>
          <w:spacing w:val="-3"/>
        </w:rPr>
        <w:t>a</w:t>
      </w:r>
      <w:r w:rsidRPr="009618CB">
        <w:t>k</w:t>
      </w:r>
      <w:r w:rsidRPr="009618CB">
        <w:rPr>
          <w:spacing w:val="-5"/>
        </w:rPr>
        <w:t>ü</w:t>
      </w:r>
      <w:r w:rsidRPr="009618CB">
        <w:rPr>
          <w:spacing w:val="-3"/>
        </w:rPr>
        <w:t>l</w:t>
      </w:r>
      <w:r w:rsidRPr="009618CB">
        <w:t>ü</w:t>
      </w:r>
      <w:r w:rsidRPr="009618CB">
        <w:rPr>
          <w:spacing w:val="-9"/>
        </w:rPr>
        <w:t xml:space="preserve"> </w:t>
      </w:r>
      <w:r w:rsidRPr="009618CB">
        <w:rPr>
          <w:spacing w:val="-5"/>
        </w:rPr>
        <w:t>bud</w:t>
      </w:r>
      <w:r w:rsidRPr="009618CB">
        <w:rPr>
          <w:spacing w:val="-3"/>
        </w:rPr>
        <w:t>am</w:t>
      </w:r>
      <w:r w:rsidRPr="009618CB">
        <w:t>a</w:t>
      </w:r>
      <w:r w:rsidRPr="009618CB">
        <w:rPr>
          <w:spacing w:val="-7"/>
        </w:rPr>
        <w:t xml:space="preserve"> </w:t>
      </w:r>
      <w:r w:rsidRPr="009618CB">
        <w:rPr>
          <w:spacing w:val="-3"/>
        </w:rPr>
        <w:t>ma</w:t>
      </w:r>
      <w:r w:rsidRPr="009618CB">
        <w:rPr>
          <w:spacing w:val="-5"/>
        </w:rPr>
        <w:t>k</w:t>
      </w:r>
      <w:r w:rsidRPr="009618CB">
        <w:rPr>
          <w:spacing w:val="1"/>
        </w:rPr>
        <w:t>a</w:t>
      </w:r>
      <w:r w:rsidRPr="009618CB">
        <w:rPr>
          <w:spacing w:val="-6"/>
        </w:rPr>
        <w:t>s</w:t>
      </w:r>
      <w:r w:rsidRPr="009618CB">
        <w:rPr>
          <w:spacing w:val="-3"/>
        </w:rPr>
        <w:t>la</w:t>
      </w:r>
      <w:r w:rsidRPr="009618CB">
        <w:rPr>
          <w:spacing w:val="-4"/>
        </w:rPr>
        <w:t>r</w:t>
      </w:r>
      <w:r w:rsidRPr="009618CB">
        <w:t>ı</w:t>
      </w:r>
      <w:r w:rsidRPr="009618CB">
        <w:rPr>
          <w:spacing w:val="-7"/>
        </w:rPr>
        <w:t xml:space="preserve"> </w:t>
      </w:r>
      <w:r w:rsidRPr="009618CB">
        <w:rPr>
          <w:spacing w:val="-5"/>
        </w:rPr>
        <w:t>d</w:t>
      </w:r>
      <w:r w:rsidRPr="009618CB">
        <w:t>a</w:t>
      </w:r>
      <w:r w:rsidRPr="009618CB">
        <w:rPr>
          <w:spacing w:val="-3"/>
        </w:rPr>
        <w:t xml:space="preserve"> </w:t>
      </w:r>
      <w:r w:rsidRPr="009618CB">
        <w:rPr>
          <w:spacing w:val="-5"/>
        </w:rPr>
        <w:t>d</w:t>
      </w:r>
      <w:r w:rsidRPr="009618CB">
        <w:rPr>
          <w:spacing w:val="-3"/>
        </w:rPr>
        <w:t>e</w:t>
      </w:r>
      <w:r w:rsidRPr="009618CB">
        <w:rPr>
          <w:spacing w:val="-6"/>
        </w:rPr>
        <w:t>s</w:t>
      </w:r>
      <w:r w:rsidRPr="009618CB">
        <w:rPr>
          <w:spacing w:val="-3"/>
        </w:rPr>
        <w:t>te</w:t>
      </w:r>
      <w:r w:rsidRPr="009618CB">
        <w:rPr>
          <w:spacing w:val="-5"/>
        </w:rPr>
        <w:t>k</w:t>
      </w:r>
      <w:r w:rsidRPr="009618CB">
        <w:rPr>
          <w:spacing w:val="-3"/>
        </w:rPr>
        <w:t>lem</w:t>
      </w:r>
      <w:r w:rsidRPr="009618CB">
        <w:t>e</w:t>
      </w:r>
      <w:r w:rsidRPr="009618CB">
        <w:rPr>
          <w:spacing w:val="-7"/>
        </w:rPr>
        <w:t xml:space="preserve"> </w:t>
      </w:r>
      <w:r w:rsidRPr="009618CB">
        <w:rPr>
          <w:spacing w:val="-5"/>
        </w:rPr>
        <w:t>k</w:t>
      </w:r>
      <w:r w:rsidRPr="009618CB">
        <w:rPr>
          <w:spacing w:val="-3"/>
        </w:rPr>
        <w:t>a</w:t>
      </w:r>
      <w:r w:rsidRPr="009618CB">
        <w:t>p</w:t>
      </w:r>
      <w:r w:rsidRPr="009618CB">
        <w:rPr>
          <w:spacing w:val="-6"/>
        </w:rPr>
        <w:t>s</w:t>
      </w:r>
      <w:r w:rsidRPr="009618CB">
        <w:rPr>
          <w:spacing w:val="-3"/>
        </w:rPr>
        <w:t>a</w:t>
      </w:r>
      <w:r w:rsidRPr="009618CB">
        <w:t>m</w:t>
      </w:r>
      <w:r w:rsidRPr="009618CB">
        <w:rPr>
          <w:spacing w:val="-3"/>
        </w:rPr>
        <w:t>ı</w:t>
      </w:r>
      <w:r w:rsidRPr="009618CB">
        <w:rPr>
          <w:spacing w:val="-5"/>
        </w:rPr>
        <w:t>nd</w:t>
      </w:r>
      <w:r w:rsidRPr="009618CB">
        <w:rPr>
          <w:spacing w:val="-3"/>
        </w:rPr>
        <w:t>a</w:t>
      </w:r>
      <w:r w:rsidRPr="009618CB">
        <w:rPr>
          <w:spacing w:val="-5"/>
        </w:rPr>
        <w:t>d</w:t>
      </w:r>
      <w:r w:rsidRPr="009618CB">
        <w:rPr>
          <w:spacing w:val="-3"/>
        </w:rPr>
        <w:t>ı</w:t>
      </w:r>
      <w:r w:rsidRPr="009618CB">
        <w:rPr>
          <w:spacing w:val="-4"/>
        </w:rPr>
        <w:t>r</w:t>
      </w:r>
      <w:r w:rsidRPr="009618CB">
        <w:t>.</w:t>
      </w:r>
    </w:p>
    <w:p w:rsidR="00C32491" w:rsidRPr="009618CB" w:rsidRDefault="00C32491" w:rsidP="00C32491">
      <w:pPr>
        <w:pStyle w:val="GvdeMetni"/>
        <w:kinsoku w:val="0"/>
        <w:overflowPunct w:val="0"/>
        <w:spacing w:before="1" w:line="276" w:lineRule="auto"/>
        <w:ind w:left="0" w:right="334"/>
        <w:jc w:val="both"/>
      </w:pPr>
      <w:r w:rsidRPr="009618CB">
        <w:rPr>
          <w:spacing w:val="-2"/>
        </w:rPr>
        <w:t>M</w:t>
      </w:r>
      <w:r w:rsidRPr="009618CB">
        <w:rPr>
          <w:spacing w:val="1"/>
        </w:rPr>
        <w:t>a</w:t>
      </w:r>
      <w:r w:rsidRPr="009618CB">
        <w:t>kine</w:t>
      </w:r>
      <w:r w:rsidRPr="009618CB">
        <w:rPr>
          <w:spacing w:val="-1"/>
        </w:rPr>
        <w:t xml:space="preserve">, </w:t>
      </w:r>
      <w:r w:rsidRPr="009618CB">
        <w:t>b</w:t>
      </w:r>
      <w:r w:rsidRPr="009618CB">
        <w:rPr>
          <w:spacing w:val="1"/>
        </w:rPr>
        <w:t>a</w:t>
      </w:r>
      <w:r w:rsidRPr="009618CB">
        <w:t>ğ</w:t>
      </w:r>
      <w:r w:rsidRPr="009618CB">
        <w:rPr>
          <w:spacing w:val="-5"/>
        </w:rPr>
        <w:t xml:space="preserve"> </w:t>
      </w:r>
      <w:r w:rsidRPr="009618CB">
        <w:t>ve</w:t>
      </w:r>
      <w:r w:rsidRPr="009618CB">
        <w:rPr>
          <w:spacing w:val="1"/>
        </w:rPr>
        <w:t xml:space="preserve"> </w:t>
      </w:r>
      <w:r w:rsidRPr="009618CB">
        <w:rPr>
          <w:spacing w:val="-5"/>
        </w:rPr>
        <w:t>b</w:t>
      </w:r>
      <w:r w:rsidRPr="009618CB">
        <w:rPr>
          <w:spacing w:val="1"/>
        </w:rPr>
        <w:t>a</w:t>
      </w:r>
      <w:r w:rsidRPr="009618CB">
        <w:t>h</w:t>
      </w:r>
      <w:r w:rsidRPr="009618CB">
        <w:rPr>
          <w:spacing w:val="-3"/>
        </w:rPr>
        <w:t>ç</w:t>
      </w:r>
      <w:r w:rsidRPr="009618CB">
        <w:rPr>
          <w:spacing w:val="1"/>
        </w:rPr>
        <w:t>e</w:t>
      </w:r>
      <w:r w:rsidRPr="009618CB">
        <w:t>l</w:t>
      </w:r>
      <w:r w:rsidRPr="009618CB">
        <w:rPr>
          <w:spacing w:val="1"/>
        </w:rPr>
        <w:t>e</w:t>
      </w:r>
      <w:r w:rsidRPr="009618CB">
        <w:t>r</w:t>
      </w:r>
      <w:r w:rsidRPr="009618CB">
        <w:rPr>
          <w:spacing w:val="-4"/>
        </w:rPr>
        <w:t>d</w:t>
      </w:r>
      <w:r w:rsidRPr="009618CB">
        <w:t>e</w:t>
      </w:r>
      <w:r w:rsidRPr="009618CB">
        <w:rPr>
          <w:spacing w:val="1"/>
        </w:rPr>
        <w:t xml:space="preserve"> </w:t>
      </w:r>
      <w:r w:rsidRPr="009618CB">
        <w:t>bulu</w:t>
      </w:r>
      <w:r w:rsidRPr="009618CB">
        <w:rPr>
          <w:spacing w:val="-5"/>
        </w:rPr>
        <w:t>n</w:t>
      </w:r>
      <w:r w:rsidRPr="009618CB">
        <w:rPr>
          <w:spacing w:val="1"/>
        </w:rPr>
        <w:t>a</w:t>
      </w:r>
      <w:r w:rsidRPr="009618CB">
        <w:t xml:space="preserve">n </w:t>
      </w:r>
      <w:r w:rsidRPr="009618CB">
        <w:rPr>
          <w:spacing w:val="-5"/>
        </w:rPr>
        <w:t>d</w:t>
      </w:r>
      <w:r w:rsidRPr="009618CB">
        <w:rPr>
          <w:spacing w:val="1"/>
        </w:rPr>
        <w:t>a</w:t>
      </w:r>
      <w:r w:rsidRPr="009618CB">
        <w:t>l</w:t>
      </w:r>
      <w:r w:rsidRPr="009618CB">
        <w:rPr>
          <w:spacing w:val="-3"/>
        </w:rPr>
        <w:t>l</w:t>
      </w:r>
      <w:r w:rsidRPr="009618CB">
        <w:rPr>
          <w:spacing w:val="1"/>
        </w:rPr>
        <w:t>a</w:t>
      </w:r>
      <w:r w:rsidRPr="009618CB">
        <w:t>r</w:t>
      </w:r>
      <w:r w:rsidRPr="009618CB">
        <w:rPr>
          <w:spacing w:val="-3"/>
        </w:rPr>
        <w:t>ı</w:t>
      </w:r>
      <w:r w:rsidRPr="009618CB">
        <w:t>n bud</w:t>
      </w:r>
      <w:r w:rsidRPr="009618CB">
        <w:rPr>
          <w:spacing w:val="1"/>
        </w:rPr>
        <w:t>a</w:t>
      </w:r>
      <w:r w:rsidRPr="009618CB">
        <w:t>n</w:t>
      </w:r>
      <w:r w:rsidRPr="009618CB">
        <w:rPr>
          <w:spacing w:val="-3"/>
        </w:rPr>
        <w:t>m</w:t>
      </w:r>
      <w:r w:rsidRPr="009618CB">
        <w:rPr>
          <w:spacing w:val="1"/>
        </w:rPr>
        <w:t>a</w:t>
      </w:r>
      <w:r w:rsidRPr="009618CB">
        <w:rPr>
          <w:spacing w:val="-2"/>
        </w:rPr>
        <w:t>s</w:t>
      </w:r>
      <w:r w:rsidRPr="009618CB">
        <w:t xml:space="preserve">ı, </w:t>
      </w:r>
      <w:r w:rsidRPr="009618CB">
        <w:rPr>
          <w:spacing w:val="1"/>
        </w:rPr>
        <w:t>a</w:t>
      </w:r>
      <w:r w:rsidRPr="009618CB">
        <w:rPr>
          <w:spacing w:val="-5"/>
        </w:rPr>
        <w:t>ğ</w:t>
      </w:r>
      <w:r w:rsidRPr="009618CB">
        <w:rPr>
          <w:spacing w:val="1"/>
        </w:rPr>
        <w:t>a</w:t>
      </w:r>
      <w:r w:rsidRPr="009618CB">
        <w:t>ç</w:t>
      </w:r>
      <w:r w:rsidRPr="009618CB">
        <w:rPr>
          <w:spacing w:val="1"/>
        </w:rPr>
        <w:t xml:space="preserve"> </w:t>
      </w:r>
      <w:r w:rsidRPr="009618CB">
        <w:rPr>
          <w:spacing w:val="-5"/>
        </w:rPr>
        <w:t>v</w:t>
      </w:r>
      <w:r w:rsidRPr="009618CB">
        <w:t>e</w:t>
      </w:r>
      <w:r w:rsidRPr="009618CB">
        <w:rPr>
          <w:spacing w:val="-3"/>
        </w:rPr>
        <w:t xml:space="preserve"> </w:t>
      </w:r>
      <w:r w:rsidRPr="009618CB">
        <w:rPr>
          <w:spacing w:val="1"/>
        </w:rPr>
        <w:t>a</w:t>
      </w:r>
      <w:r w:rsidRPr="009618CB">
        <w:t>ğ</w:t>
      </w:r>
      <w:r w:rsidRPr="009618CB">
        <w:rPr>
          <w:spacing w:val="1"/>
        </w:rPr>
        <w:t>a</w:t>
      </w:r>
      <w:r w:rsidRPr="009618CB">
        <w:t>ç</w:t>
      </w:r>
      <w:r w:rsidRPr="009618CB">
        <w:rPr>
          <w:spacing w:val="-3"/>
        </w:rPr>
        <w:t xml:space="preserve"> </w:t>
      </w:r>
      <w:r w:rsidRPr="009618CB">
        <w:t>d</w:t>
      </w:r>
      <w:r w:rsidRPr="009618CB">
        <w:rPr>
          <w:spacing w:val="-3"/>
        </w:rPr>
        <w:t>a</w:t>
      </w:r>
      <w:r w:rsidRPr="009618CB">
        <w:t>ll</w:t>
      </w:r>
      <w:r w:rsidRPr="009618CB">
        <w:rPr>
          <w:spacing w:val="1"/>
        </w:rPr>
        <w:t>a</w:t>
      </w:r>
      <w:r w:rsidRPr="009618CB">
        <w:rPr>
          <w:spacing w:val="-4"/>
        </w:rPr>
        <w:t>r</w:t>
      </w:r>
      <w:r w:rsidRPr="009618CB">
        <w:t xml:space="preserve">ının </w:t>
      </w:r>
      <w:r w:rsidRPr="009618CB">
        <w:rPr>
          <w:spacing w:val="-5"/>
        </w:rPr>
        <w:t>k</w:t>
      </w:r>
      <w:r w:rsidRPr="009618CB">
        <w:rPr>
          <w:spacing w:val="1"/>
        </w:rPr>
        <w:t>e</w:t>
      </w:r>
      <w:r w:rsidRPr="009618CB">
        <w:rPr>
          <w:spacing w:val="-2"/>
        </w:rPr>
        <w:t>s</w:t>
      </w:r>
      <w:r w:rsidRPr="009618CB">
        <w:rPr>
          <w:spacing w:val="-3"/>
        </w:rPr>
        <w:t>i</w:t>
      </w:r>
      <w:r w:rsidRPr="009618CB">
        <w:t>mi ve</w:t>
      </w:r>
      <w:r w:rsidRPr="009618CB">
        <w:rPr>
          <w:spacing w:val="-3"/>
        </w:rPr>
        <w:t xml:space="preserve"> </w:t>
      </w:r>
      <w:r w:rsidRPr="009618CB">
        <w:t>doğr</w:t>
      </w:r>
      <w:r w:rsidRPr="009618CB">
        <w:rPr>
          <w:spacing w:val="1"/>
        </w:rPr>
        <w:t>a</w:t>
      </w:r>
      <w:r w:rsidRPr="009618CB">
        <w:rPr>
          <w:spacing w:val="-5"/>
        </w:rPr>
        <w:t>n</w:t>
      </w:r>
      <w:r w:rsidRPr="009618CB">
        <w:t>m</w:t>
      </w:r>
      <w:r w:rsidRPr="009618CB">
        <w:rPr>
          <w:spacing w:val="1"/>
        </w:rPr>
        <w:t>a</w:t>
      </w:r>
      <w:r w:rsidRPr="009618CB">
        <w:rPr>
          <w:spacing w:val="-2"/>
        </w:rPr>
        <w:t>s</w:t>
      </w:r>
      <w:r w:rsidRPr="009618CB">
        <w:t>ı i</w:t>
      </w:r>
      <w:r w:rsidRPr="009618CB">
        <w:rPr>
          <w:spacing w:val="-2"/>
        </w:rPr>
        <w:t>ş</w:t>
      </w:r>
      <w:r w:rsidRPr="009618CB">
        <w:t>l</w:t>
      </w:r>
      <w:r w:rsidRPr="009618CB">
        <w:rPr>
          <w:spacing w:val="1"/>
        </w:rPr>
        <w:t>e</w:t>
      </w:r>
      <w:r w:rsidRPr="009618CB">
        <w:t>r</w:t>
      </w:r>
      <w:r w:rsidRPr="009618CB">
        <w:rPr>
          <w:spacing w:val="1"/>
        </w:rPr>
        <w:t>i</w:t>
      </w:r>
      <w:r w:rsidRPr="009618CB">
        <w:t>nde</w:t>
      </w:r>
      <w:r w:rsidRPr="009618CB">
        <w:rPr>
          <w:spacing w:val="1"/>
        </w:rPr>
        <w:t xml:space="preserve"> </w:t>
      </w:r>
      <w:r w:rsidRPr="009618CB">
        <w:t>k</w:t>
      </w:r>
      <w:r w:rsidRPr="009618CB">
        <w:rPr>
          <w:spacing w:val="-5"/>
        </w:rPr>
        <w:t>u</w:t>
      </w:r>
      <w:r w:rsidRPr="009618CB">
        <w:t>ll</w:t>
      </w:r>
      <w:r w:rsidRPr="009618CB">
        <w:rPr>
          <w:spacing w:val="1"/>
        </w:rPr>
        <w:t>a</w:t>
      </w:r>
      <w:r w:rsidRPr="009618CB">
        <w:rPr>
          <w:spacing w:val="-5"/>
        </w:rPr>
        <w:t>n</w:t>
      </w:r>
      <w:r w:rsidRPr="009618CB">
        <w:t>ıl</w:t>
      </w:r>
      <w:r w:rsidRPr="009618CB">
        <w:rPr>
          <w:spacing w:val="-3"/>
        </w:rPr>
        <w:t>m</w:t>
      </w:r>
      <w:r w:rsidRPr="009618CB">
        <w:rPr>
          <w:spacing w:val="1"/>
        </w:rPr>
        <w:t>a</w:t>
      </w:r>
      <w:r w:rsidRPr="009618CB">
        <w:t>kt</w:t>
      </w:r>
      <w:r w:rsidRPr="009618CB">
        <w:rPr>
          <w:spacing w:val="1"/>
        </w:rPr>
        <w:t>a</w:t>
      </w:r>
      <w:r w:rsidRPr="009618CB">
        <w:rPr>
          <w:spacing w:val="-5"/>
        </w:rPr>
        <w:t>d</w:t>
      </w:r>
      <w:r w:rsidRPr="009618CB">
        <w:t>ır.</w:t>
      </w:r>
    </w:p>
    <w:p w:rsidR="00C32491" w:rsidRPr="009618CB" w:rsidRDefault="00C32491" w:rsidP="00CA3FFB">
      <w:pPr>
        <w:numPr>
          <w:ilvl w:val="0"/>
          <w:numId w:val="62"/>
        </w:numPr>
        <w:kinsoku w:val="0"/>
        <w:overflowPunct w:val="0"/>
        <w:spacing w:before="5" w:line="276" w:lineRule="auto"/>
        <w:ind w:left="567" w:right="321" w:hanging="283"/>
        <w:jc w:val="both"/>
        <w:rPr>
          <w:spacing w:val="10"/>
          <w:u w:val="single"/>
        </w:rPr>
      </w:pPr>
      <w:r w:rsidRPr="009618CB">
        <w:rPr>
          <w:u w:val="single"/>
        </w:rPr>
        <w:t xml:space="preserve">En </w:t>
      </w:r>
      <w:r w:rsidRPr="009618CB">
        <w:rPr>
          <w:spacing w:val="-3"/>
          <w:u w:val="single"/>
        </w:rPr>
        <w:t>a</w:t>
      </w:r>
      <w:r w:rsidRPr="009618CB">
        <w:rPr>
          <w:u w:val="single"/>
        </w:rPr>
        <w:t xml:space="preserve">z </w:t>
      </w:r>
      <w:r w:rsidRPr="009618CB">
        <w:rPr>
          <w:spacing w:val="1"/>
          <w:u w:val="single"/>
        </w:rPr>
        <w:t>3</w:t>
      </w:r>
      <w:r w:rsidRPr="009618CB">
        <w:rPr>
          <w:spacing w:val="60"/>
          <w:u w:val="single"/>
        </w:rPr>
        <w:t xml:space="preserve"> </w:t>
      </w:r>
      <w:r w:rsidRPr="009618CB">
        <w:rPr>
          <w:spacing w:val="-5"/>
          <w:u w:val="single"/>
        </w:rPr>
        <w:t>d</w:t>
      </w:r>
      <w:r w:rsidRPr="009618CB">
        <w:rPr>
          <w:u w:val="single"/>
        </w:rPr>
        <w:t>ekar</w:t>
      </w:r>
      <w:r w:rsidRPr="009618CB">
        <w:rPr>
          <w:spacing w:val="56"/>
          <w:u w:val="single"/>
        </w:rPr>
        <w:t xml:space="preserve"> </w:t>
      </w:r>
      <w:r w:rsidRPr="009618CB">
        <w:rPr>
          <w:u w:val="single"/>
        </w:rPr>
        <w:t>kendi</w:t>
      </w:r>
      <w:r w:rsidRPr="009618CB">
        <w:rPr>
          <w:spacing w:val="57"/>
          <w:u w:val="single"/>
        </w:rPr>
        <w:t xml:space="preserve"> </w:t>
      </w:r>
      <w:r w:rsidRPr="009618CB">
        <w:rPr>
          <w:u w:val="single"/>
        </w:rPr>
        <w:t>bağ</w:t>
      </w:r>
      <w:r w:rsidRPr="009618CB">
        <w:rPr>
          <w:spacing w:val="1"/>
          <w:u w:val="single"/>
        </w:rPr>
        <w:t xml:space="preserve"> </w:t>
      </w:r>
      <w:r w:rsidRPr="009618CB">
        <w:rPr>
          <w:u w:val="single"/>
        </w:rPr>
        <w:t xml:space="preserve">- </w:t>
      </w:r>
      <w:r w:rsidRPr="009618CB">
        <w:rPr>
          <w:spacing w:val="-5"/>
          <w:u w:val="single"/>
        </w:rPr>
        <w:t>b</w:t>
      </w:r>
      <w:r w:rsidRPr="009618CB">
        <w:rPr>
          <w:u w:val="single"/>
        </w:rPr>
        <w:t>ahçe</w:t>
      </w:r>
      <w:r w:rsidRPr="009618CB">
        <w:rPr>
          <w:spacing w:val="57"/>
          <w:u w:val="single"/>
        </w:rPr>
        <w:t xml:space="preserve"> </w:t>
      </w:r>
      <w:r w:rsidRPr="009618CB">
        <w:rPr>
          <w:u w:val="single"/>
        </w:rPr>
        <w:t>a</w:t>
      </w:r>
      <w:r w:rsidRPr="009618CB">
        <w:rPr>
          <w:spacing w:val="-4"/>
          <w:u w:val="single"/>
        </w:rPr>
        <w:t>r</w:t>
      </w:r>
      <w:r w:rsidRPr="009618CB">
        <w:rPr>
          <w:u w:val="single"/>
        </w:rPr>
        <w:t>azi</w:t>
      </w:r>
      <w:r w:rsidRPr="009618CB">
        <w:rPr>
          <w:spacing w:val="-2"/>
          <w:u w:val="single"/>
        </w:rPr>
        <w:t>s</w:t>
      </w:r>
      <w:r w:rsidRPr="009618CB">
        <w:rPr>
          <w:u w:val="single"/>
        </w:rPr>
        <w:t>i</w:t>
      </w:r>
      <w:r w:rsidRPr="009618CB">
        <w:rPr>
          <w:spacing w:val="57"/>
          <w:u w:val="single"/>
        </w:rPr>
        <w:t xml:space="preserve"> </w:t>
      </w:r>
      <w:r w:rsidRPr="009618CB">
        <w:rPr>
          <w:u w:val="single"/>
        </w:rPr>
        <w:t>ol</w:t>
      </w:r>
      <w:r w:rsidRPr="009618CB">
        <w:rPr>
          <w:spacing w:val="-3"/>
          <w:u w:val="single"/>
        </w:rPr>
        <w:t>m</w:t>
      </w:r>
      <w:r w:rsidRPr="009618CB">
        <w:rPr>
          <w:u w:val="single"/>
        </w:rPr>
        <w:t>ayan bu ma</w:t>
      </w:r>
      <w:r w:rsidRPr="009618CB">
        <w:rPr>
          <w:spacing w:val="-5"/>
          <w:u w:val="single"/>
        </w:rPr>
        <w:t>k</w:t>
      </w:r>
      <w:r w:rsidRPr="009618CB">
        <w:rPr>
          <w:u w:val="single"/>
        </w:rPr>
        <w:t>ineye</w:t>
      </w:r>
      <w:r w:rsidRPr="009618CB">
        <w:rPr>
          <w:spacing w:val="57"/>
          <w:u w:val="single"/>
        </w:rPr>
        <w:t xml:space="preserve"> </w:t>
      </w:r>
      <w:r w:rsidRPr="009618CB">
        <w:rPr>
          <w:u w:val="single"/>
        </w:rPr>
        <w:t>ba</w:t>
      </w:r>
      <w:r w:rsidRPr="009618CB">
        <w:rPr>
          <w:spacing w:val="-2"/>
          <w:u w:val="single"/>
        </w:rPr>
        <w:t>ş</w:t>
      </w:r>
      <w:r w:rsidRPr="009618CB">
        <w:rPr>
          <w:u w:val="single"/>
        </w:rPr>
        <w:t xml:space="preserve">vuru </w:t>
      </w:r>
      <w:r w:rsidRPr="009618CB">
        <w:rPr>
          <w:spacing w:val="-4"/>
          <w:u w:val="single"/>
        </w:rPr>
        <w:t>y</w:t>
      </w:r>
      <w:r w:rsidRPr="009618CB">
        <w:rPr>
          <w:u w:val="single"/>
        </w:rPr>
        <w:t>apa</w:t>
      </w:r>
      <w:r w:rsidRPr="009618CB">
        <w:rPr>
          <w:spacing w:val="-3"/>
          <w:u w:val="single"/>
        </w:rPr>
        <w:t>m</w:t>
      </w:r>
      <w:r w:rsidRPr="009618CB">
        <w:rPr>
          <w:u w:val="single"/>
        </w:rPr>
        <w:t>az</w:t>
      </w:r>
      <w:r w:rsidRPr="009618CB">
        <w:rPr>
          <w:spacing w:val="1"/>
          <w:u w:val="single"/>
        </w:rPr>
        <w:t>.</w:t>
      </w:r>
      <w:r w:rsidRPr="009618CB">
        <w:rPr>
          <w:spacing w:val="10"/>
          <w:u w:val="single"/>
        </w:rPr>
        <w:t xml:space="preserve"> </w:t>
      </w:r>
    </w:p>
    <w:p w:rsidR="00C32491" w:rsidRPr="009618CB" w:rsidRDefault="00C32491" w:rsidP="00C32491">
      <w:pPr>
        <w:kinsoku w:val="0"/>
        <w:overflowPunct w:val="0"/>
        <w:spacing w:before="5" w:line="276" w:lineRule="auto"/>
        <w:ind w:right="321"/>
        <w:jc w:val="both"/>
        <w:rPr>
          <w:spacing w:val="10"/>
          <w:u w:val="single"/>
        </w:rPr>
      </w:pPr>
    </w:p>
    <w:p w:rsidR="00C32491" w:rsidRPr="009618CB" w:rsidRDefault="00C32491" w:rsidP="00C32491">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C32491" w:rsidRPr="009618CB" w:rsidRDefault="00C32491" w:rsidP="00C32491">
      <w:pPr>
        <w:pStyle w:val="GvdeMetni"/>
        <w:kinsoku w:val="0"/>
        <w:overflowPunct w:val="0"/>
        <w:ind w:left="0"/>
        <w:rPr>
          <w:b/>
          <w:bCs/>
          <w:i/>
          <w:iCs/>
          <w:sz w:val="18"/>
          <w:szCs w:val="18"/>
        </w:rPr>
      </w:pPr>
    </w:p>
    <w:p w:rsidR="00C32491" w:rsidRPr="009618CB" w:rsidRDefault="00C32491" w:rsidP="00C3249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C32491" w:rsidRPr="009618CB" w:rsidRDefault="00C32491" w:rsidP="00C32491">
      <w:pPr>
        <w:kinsoku w:val="0"/>
        <w:overflowPunct w:val="0"/>
        <w:spacing w:before="8" w:line="220" w:lineRule="exact"/>
        <w:rPr>
          <w:sz w:val="22"/>
          <w:szCs w:val="22"/>
        </w:rPr>
      </w:pPr>
    </w:p>
    <w:p w:rsidR="00C32491" w:rsidRPr="009618CB" w:rsidRDefault="00C32491" w:rsidP="00CA3FFB">
      <w:pPr>
        <w:pStyle w:val="GvdeMetni"/>
        <w:numPr>
          <w:ilvl w:val="0"/>
          <w:numId w:val="63"/>
        </w:numPr>
        <w:tabs>
          <w:tab w:val="left" w:pos="356"/>
        </w:tabs>
        <w:kinsoku w:val="0"/>
        <w:overflowPunct w:val="0"/>
        <w:ind w:left="356"/>
      </w:pPr>
      <w:r w:rsidRPr="009618CB">
        <w:t>İhtiyari Garanti Belgesi</w:t>
      </w:r>
    </w:p>
    <w:p w:rsidR="00C32491" w:rsidRPr="009618CB" w:rsidRDefault="00C32491" w:rsidP="00CA3FFB">
      <w:pPr>
        <w:pStyle w:val="GvdeMetni"/>
        <w:numPr>
          <w:ilvl w:val="0"/>
          <w:numId w:val="63"/>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C32491" w:rsidRPr="009618CB" w:rsidRDefault="00C32491" w:rsidP="00CA3FFB">
      <w:pPr>
        <w:pStyle w:val="GvdeMetni"/>
        <w:numPr>
          <w:ilvl w:val="0"/>
          <w:numId w:val="63"/>
        </w:numPr>
        <w:tabs>
          <w:tab w:val="left" w:pos="356"/>
        </w:tabs>
        <w:kinsoku w:val="0"/>
        <w:overflowPunct w:val="0"/>
        <w:ind w:left="356"/>
      </w:pPr>
      <w:r w:rsidRPr="009618CB">
        <w:t>Yetkili servislerin listesi</w:t>
      </w:r>
    </w:p>
    <w:p w:rsidR="00C32491" w:rsidRPr="009618CB" w:rsidRDefault="00C32491" w:rsidP="00CA3FFB">
      <w:pPr>
        <w:pStyle w:val="GvdeMetni"/>
        <w:numPr>
          <w:ilvl w:val="0"/>
          <w:numId w:val="63"/>
        </w:numPr>
        <w:tabs>
          <w:tab w:val="left" w:pos="356"/>
        </w:tabs>
        <w:kinsoku w:val="0"/>
        <w:overflowPunct w:val="0"/>
        <w:ind w:left="356"/>
      </w:pPr>
      <w:r w:rsidRPr="009618CB">
        <w:t>Türkçe Bakım ve Kullanma Kılavuzu</w:t>
      </w: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Balk1"/>
        <w:keepNext/>
        <w:keepLines/>
        <w:widowControl/>
        <w:autoSpaceDE/>
        <w:autoSpaceDN/>
        <w:adjustRightInd/>
        <w:spacing w:before="240" w:line="259" w:lineRule="auto"/>
        <w:rPr>
          <w:spacing w:val="-2"/>
          <w:sz w:val="32"/>
          <w:szCs w:val="32"/>
        </w:rPr>
      </w:pPr>
      <w:r w:rsidRPr="009618CB">
        <w:rPr>
          <w:spacing w:val="-2"/>
          <w:sz w:val="32"/>
          <w:szCs w:val="32"/>
        </w:rPr>
        <w:t>40-MEYVE HASAT RAMPASI</w:t>
      </w:r>
    </w:p>
    <w:p w:rsidR="00C32491" w:rsidRPr="009618CB" w:rsidRDefault="00C32491" w:rsidP="00C32491">
      <w:pPr>
        <w:pStyle w:val="GvdeMetni"/>
        <w:kinsoku w:val="0"/>
        <w:overflowPunct w:val="0"/>
        <w:spacing w:before="5"/>
        <w:ind w:left="708"/>
      </w:pPr>
    </w:p>
    <w:p w:rsidR="00C32491" w:rsidRPr="009618CB" w:rsidRDefault="00C32491" w:rsidP="00C32491">
      <w:pPr>
        <w:pStyle w:val="GvdeMetni"/>
        <w:kinsoku w:val="0"/>
        <w:overflowPunct w:val="0"/>
        <w:spacing w:before="5" w:line="276" w:lineRule="auto"/>
        <w:ind w:left="0" w:firstLine="708"/>
        <w:jc w:val="both"/>
      </w:pPr>
      <w:r w:rsidRPr="009618CB">
        <w:t>Çeki halkası ile traktöre bağlanan rampa, meyve bahçelerinin yapısına uygun, meyve toplama işlemini kolaylaştıran çok amaçlı kullanılabilen, meyve toplama işlemi için gerekli yüksekliğin traktör hidrolik sistemi yardımıyla ayarlandığı, ağaç üstlerinde bulunan meyvelerin sorunsuz toplanabilmesini sağlayan ekipmandır.</w:t>
      </w:r>
    </w:p>
    <w:p w:rsidR="00C32491" w:rsidRPr="009618CB" w:rsidRDefault="00C32491" w:rsidP="00C32491">
      <w:pPr>
        <w:pStyle w:val="GvdeMetni"/>
        <w:kinsoku w:val="0"/>
        <w:overflowPunct w:val="0"/>
        <w:spacing w:before="5" w:line="276" w:lineRule="auto"/>
        <w:ind w:left="0"/>
      </w:pPr>
    </w:p>
    <w:p w:rsidR="00C32491" w:rsidRPr="009618CB" w:rsidRDefault="00C32491" w:rsidP="00CA3FFB">
      <w:pPr>
        <w:numPr>
          <w:ilvl w:val="0"/>
          <w:numId w:val="64"/>
        </w:numPr>
        <w:kinsoku w:val="0"/>
        <w:overflowPunct w:val="0"/>
        <w:spacing w:before="2" w:line="276" w:lineRule="auto"/>
        <w:ind w:left="567" w:right="102" w:hanging="283"/>
        <w:jc w:val="both"/>
      </w:pPr>
      <w:r w:rsidRPr="009618CB">
        <w:t xml:space="preserve">En az </w:t>
      </w:r>
      <w:r w:rsidRPr="009618CB">
        <w:rPr>
          <w:b/>
        </w:rPr>
        <w:t>20 dekar kendi adına meyve bahçesi</w:t>
      </w:r>
      <w:r w:rsidRPr="009618CB">
        <w:t xml:space="preserve"> olmayan başvuramaz. </w:t>
      </w:r>
    </w:p>
    <w:p w:rsidR="00055641" w:rsidRPr="009618CB" w:rsidRDefault="00055641" w:rsidP="00CA3FFB">
      <w:pPr>
        <w:pStyle w:val="GvdeMetni"/>
        <w:numPr>
          <w:ilvl w:val="2"/>
          <w:numId w:val="31"/>
        </w:numPr>
        <w:kinsoku w:val="0"/>
        <w:overflowPunct w:val="0"/>
        <w:spacing w:line="288" w:lineRule="exact"/>
        <w:ind w:left="567" w:hanging="283"/>
      </w:pPr>
      <w:r w:rsidRPr="009618CB">
        <w:t>Bu makine için sadece traktörü olanlar veya leasing ile alınmış traktörü bulunanlar başvuru yapabilirler. Başvuruda traktör ruhsatı veya leasing belgesi istenir.</w:t>
      </w:r>
    </w:p>
    <w:p w:rsidR="00055641" w:rsidRPr="009618CB" w:rsidRDefault="00055641" w:rsidP="00CA3FFB">
      <w:pPr>
        <w:pStyle w:val="GvdeMetni"/>
        <w:numPr>
          <w:ilvl w:val="2"/>
          <w:numId w:val="162"/>
        </w:numPr>
        <w:kinsoku w:val="0"/>
        <w:overflowPunct w:val="0"/>
        <w:spacing w:line="288" w:lineRule="exact"/>
        <w:ind w:left="1134" w:hanging="283"/>
      </w:pPr>
      <w:r w:rsidRPr="009618CB">
        <w:t>Traktör ruhsatında adı geçen kişi başvuruda bulunabilir.</w:t>
      </w:r>
    </w:p>
    <w:p w:rsidR="00055641" w:rsidRPr="009618CB" w:rsidRDefault="00055641" w:rsidP="00CA3FFB">
      <w:pPr>
        <w:pStyle w:val="GvdeMetni"/>
        <w:numPr>
          <w:ilvl w:val="2"/>
          <w:numId w:val="162"/>
        </w:numPr>
        <w:kinsoku w:val="0"/>
        <w:overflowPunct w:val="0"/>
        <w:spacing w:line="276" w:lineRule="exact"/>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 xml:space="preserve">sı </w:t>
      </w:r>
      <w:r w:rsidRPr="009618CB">
        <w:rPr>
          <w:spacing w:val="2"/>
        </w:rPr>
        <w:t>k</w:t>
      </w:r>
      <w:r w:rsidRPr="009618CB">
        <w:rPr>
          <w:spacing w:val="-1"/>
        </w:rPr>
        <w:t>a</w:t>
      </w:r>
      <w:r w:rsidRPr="009618CB">
        <w:t>b</w:t>
      </w:r>
      <w:r w:rsidRPr="009618CB">
        <w:rPr>
          <w:spacing w:val="2"/>
        </w:rPr>
        <w:t>u</w:t>
      </w:r>
      <w:r w:rsidRPr="009618CB">
        <w:t>l</w:t>
      </w:r>
      <w:r w:rsidRPr="009618CB">
        <w:rPr>
          <w:spacing w:val="1"/>
        </w:rPr>
        <w:t xml:space="preserve"> </w:t>
      </w:r>
      <w:r w:rsidRPr="009618CB">
        <w:rPr>
          <w:spacing w:val="-1"/>
        </w:rPr>
        <w:t>e</w:t>
      </w:r>
      <w:r w:rsidRPr="009618CB">
        <w:t>dilmez.</w:t>
      </w:r>
    </w:p>
    <w:p w:rsidR="00055641" w:rsidRPr="009618CB" w:rsidRDefault="00055641" w:rsidP="00CA3FFB">
      <w:pPr>
        <w:pStyle w:val="GvdeMetni"/>
        <w:numPr>
          <w:ilvl w:val="2"/>
          <w:numId w:val="162"/>
        </w:numPr>
        <w:kinsoku w:val="0"/>
        <w:overflowPunct w:val="0"/>
        <w:spacing w:line="276" w:lineRule="exact"/>
        <w:ind w:left="1134" w:hanging="283"/>
      </w:pPr>
      <w:r w:rsidRPr="009618CB">
        <w:t>Ruhs</w:t>
      </w:r>
      <w:r w:rsidRPr="009618CB">
        <w:rPr>
          <w:spacing w:val="-1"/>
        </w:rPr>
        <w:t>a</w:t>
      </w:r>
      <w:r w:rsidRPr="009618CB">
        <w:t>tta</w:t>
      </w:r>
      <w:r w:rsidRPr="009618CB">
        <w:rPr>
          <w:spacing w:val="2"/>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1"/>
        </w:rPr>
        <w:t xml:space="preserve"> </w:t>
      </w:r>
      <w:r w:rsidRPr="009618CB">
        <w:rPr>
          <w:spacing w:val="-3"/>
        </w:rPr>
        <w:t>s</w:t>
      </w:r>
      <w:r w:rsidRPr="009618CB">
        <w:rPr>
          <w:spacing w:val="-1"/>
        </w:rPr>
        <w:t>a</w:t>
      </w:r>
      <w:r w:rsidRPr="009618CB">
        <w:rPr>
          <w:spacing w:val="-3"/>
        </w:rPr>
        <w:t>h</w:t>
      </w:r>
      <w:r w:rsidRPr="009618CB">
        <w:rPr>
          <w:spacing w:val="-2"/>
        </w:rPr>
        <w:t>i</w:t>
      </w:r>
      <w:r w:rsidRPr="009618CB">
        <w:rPr>
          <w:spacing w:val="-3"/>
        </w:rPr>
        <w:t>b</w:t>
      </w:r>
      <w:r w:rsidRPr="009618CB">
        <w:rPr>
          <w:spacing w:val="-2"/>
        </w:rPr>
        <w:t>i</w:t>
      </w:r>
      <w:r w:rsidRPr="009618CB">
        <w:rPr>
          <w:spacing w:val="-3"/>
        </w:rPr>
        <w:t>n</w:t>
      </w:r>
      <w:r w:rsidRPr="009618CB">
        <w:t>in</w:t>
      </w:r>
      <w:r w:rsidRPr="009618CB">
        <w:rPr>
          <w:spacing w:val="1"/>
        </w:rPr>
        <w:t xml:space="preserve"> </w:t>
      </w:r>
      <w:r w:rsidRPr="009618CB">
        <w:t>isminin</w:t>
      </w:r>
      <w:r w:rsidRPr="009618CB">
        <w:rPr>
          <w:spacing w:val="2"/>
        </w:rPr>
        <w:t xml:space="preserve"> </w:t>
      </w:r>
      <w:r w:rsidRPr="009618CB">
        <w:t>olm</w:t>
      </w:r>
      <w:r w:rsidRPr="009618CB">
        <w:rPr>
          <w:spacing w:val="-1"/>
        </w:rPr>
        <w:t>a</w:t>
      </w:r>
      <w:r w:rsidRPr="009618CB">
        <w:t>sı ş</w:t>
      </w:r>
      <w:r w:rsidRPr="009618CB">
        <w:rPr>
          <w:spacing w:val="-1"/>
        </w:rPr>
        <w:t>a</w:t>
      </w:r>
      <w:r w:rsidRPr="009618CB">
        <w:t>rtı</w:t>
      </w:r>
      <w:r w:rsidRPr="009618CB">
        <w:rPr>
          <w:spacing w:val="5"/>
        </w:rPr>
        <w:t xml:space="preserve"> </w:t>
      </w:r>
      <w:r w:rsidRPr="009618CB">
        <w:t>ile</w:t>
      </w:r>
      <w:r w:rsidRPr="009618CB">
        <w:rPr>
          <w:spacing w:val="-1"/>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 ipot</w:t>
      </w:r>
      <w:r w:rsidRPr="009618CB">
        <w:rPr>
          <w:spacing w:val="-1"/>
        </w:rPr>
        <w:t>e</w:t>
      </w:r>
      <w:r w:rsidRPr="009618CB">
        <w:t>k</w:t>
      </w:r>
      <w:r w:rsidRPr="009618CB">
        <w:rPr>
          <w:spacing w:val="2"/>
        </w:rPr>
        <w:t xml:space="preserve"> v</w:t>
      </w:r>
      <w:r w:rsidRPr="009618CB">
        <w:rPr>
          <w:spacing w:val="3"/>
        </w:rPr>
        <w:t>e</w:t>
      </w:r>
      <w:r w:rsidRPr="009618CB">
        <w:rPr>
          <w:spacing w:val="-5"/>
        </w:rPr>
        <w:t>y</w:t>
      </w:r>
      <w:r w:rsidRPr="009618CB">
        <w:t>a</w:t>
      </w:r>
      <w:r w:rsidRPr="009618CB">
        <w:rPr>
          <w:spacing w:val="4"/>
        </w:rPr>
        <w:t xml:space="preserve"> </w:t>
      </w:r>
      <w:r w:rsidRPr="009618CB">
        <w:t>h</w:t>
      </w:r>
      <w:r w:rsidRPr="009618CB">
        <w:rPr>
          <w:spacing w:val="-1"/>
        </w:rPr>
        <w:t>a</w:t>
      </w:r>
      <w:r w:rsidRPr="009618CB">
        <w:rPr>
          <w:spacing w:val="1"/>
        </w:rPr>
        <w:t>c</w:t>
      </w:r>
      <w:r w:rsidRPr="009618CB">
        <w:t>i</w:t>
      </w:r>
      <w:r w:rsidRPr="009618CB">
        <w:rPr>
          <w:spacing w:val="1"/>
        </w:rPr>
        <w:t>z</w:t>
      </w:r>
      <w:r w:rsidRPr="009618CB">
        <w:t>li</w:t>
      </w:r>
    </w:p>
    <w:p w:rsidR="00055641" w:rsidRPr="009618CB" w:rsidRDefault="00055641" w:rsidP="00055641">
      <w:pPr>
        <w:pStyle w:val="GvdeMetni"/>
        <w:kinsoku w:val="0"/>
        <w:overflowPunct w:val="0"/>
        <w:spacing w:line="256" w:lineRule="exact"/>
        <w:ind w:left="1134"/>
      </w:pP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055641" w:rsidRPr="009618CB" w:rsidRDefault="00055641" w:rsidP="00CA3FFB">
      <w:pPr>
        <w:pStyle w:val="GvdeMetni"/>
        <w:numPr>
          <w:ilvl w:val="2"/>
          <w:numId w:val="162"/>
        </w:numPr>
        <w:kinsoku w:val="0"/>
        <w:overflowPunct w:val="0"/>
        <w:spacing w:before="3" w:line="276" w:lineRule="exact"/>
        <w:ind w:left="1134" w:right="254" w:hanging="283"/>
        <w:jc w:val="both"/>
      </w:pPr>
      <w:r w:rsidRPr="009618CB">
        <w:t>Ruhs</w:t>
      </w:r>
      <w:r w:rsidRPr="009618CB">
        <w:rPr>
          <w:spacing w:val="-1"/>
        </w:rPr>
        <w:t>a</w:t>
      </w:r>
      <w:r w:rsidRPr="009618CB">
        <w:t>tta</w:t>
      </w:r>
      <w:r w:rsidRPr="009618CB">
        <w:rPr>
          <w:spacing w:val="6"/>
        </w:rPr>
        <w:t xml:space="preserve"> </w:t>
      </w:r>
      <w:r w:rsidRPr="009618CB">
        <w:t>ort</w:t>
      </w:r>
      <w:r w:rsidRPr="009618CB">
        <w:rPr>
          <w:spacing w:val="-2"/>
        </w:rPr>
        <w:t>a</w:t>
      </w:r>
      <w:r w:rsidRPr="009618CB">
        <w:t>klık</w:t>
      </w:r>
      <w:r w:rsidRPr="009618CB">
        <w:rPr>
          <w:spacing w:val="6"/>
        </w:rPr>
        <w:t xml:space="preserve"> </w:t>
      </w:r>
      <w:r w:rsidRPr="009618CB">
        <w:t>v</w:t>
      </w:r>
      <w:r w:rsidRPr="009618CB">
        <w:rPr>
          <w:spacing w:val="-1"/>
        </w:rPr>
        <w:t>a</w:t>
      </w:r>
      <w:r w:rsidRPr="009618CB">
        <w:t>rsa</w:t>
      </w:r>
      <w:r w:rsidRPr="009618CB">
        <w:rPr>
          <w:spacing w:val="7"/>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6"/>
        </w:rPr>
        <w:t xml:space="preserve"> </w:t>
      </w:r>
      <w:r w:rsidRPr="009618CB">
        <w:t>biri,</w:t>
      </w:r>
      <w:r w:rsidRPr="009618CB">
        <w:rPr>
          <w:spacing w:val="7"/>
        </w:rPr>
        <w:t xml:space="preserve"> </w:t>
      </w:r>
      <w:r w:rsidRPr="009618CB">
        <w:t>di</w:t>
      </w:r>
      <w:r w:rsidRPr="009618CB">
        <w:rPr>
          <w:spacing w:val="-2"/>
        </w:rPr>
        <w:t>ğ</w:t>
      </w:r>
      <w:r w:rsidRPr="009618CB">
        <w:rPr>
          <w:spacing w:val="-1"/>
        </w:rPr>
        <w:t>e</w:t>
      </w:r>
      <w:r w:rsidRPr="009618CB">
        <w:t>r</w:t>
      </w:r>
      <w:r w:rsidRPr="009618CB">
        <w:rPr>
          <w:spacing w:val="6"/>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6"/>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9"/>
        </w:rPr>
        <w:t xml:space="preserve"> </w:t>
      </w:r>
      <w:r w:rsidRPr="009618CB">
        <w:t>iki</w:t>
      </w:r>
      <w:r w:rsidRPr="009618CB">
        <w:rPr>
          <w:spacing w:val="22"/>
        </w:rPr>
        <w:t xml:space="preserve"> </w:t>
      </w:r>
      <w:r w:rsidRPr="009618CB">
        <w:rPr>
          <w:spacing w:val="-8"/>
        </w:rPr>
        <w:t>y</w:t>
      </w:r>
      <w:r w:rsidRPr="009618CB">
        <w:t>ıl</w:t>
      </w:r>
      <w:r w:rsidRPr="009618CB">
        <w:rPr>
          <w:spacing w:val="19"/>
        </w:rPr>
        <w:t xml:space="preserve"> </w:t>
      </w:r>
      <w:r w:rsidRPr="009618CB">
        <w:t>kull</w:t>
      </w:r>
      <w:r w:rsidRPr="009618CB">
        <w:rPr>
          <w:spacing w:val="-1"/>
        </w:rPr>
        <w:t>a</w:t>
      </w:r>
      <w:r w:rsidRPr="009618CB">
        <w:t>nmasına</w:t>
      </w:r>
      <w:r w:rsidRPr="009618CB">
        <w:rPr>
          <w:spacing w:val="15"/>
        </w:rPr>
        <w:t xml:space="preserve"> </w:t>
      </w:r>
      <w:r w:rsidRPr="009618CB">
        <w:t>d</w:t>
      </w:r>
      <w:r w:rsidRPr="009618CB">
        <w:rPr>
          <w:spacing w:val="-1"/>
        </w:rPr>
        <w:t>a</w:t>
      </w:r>
      <w:r w:rsidRPr="009618CB">
        <w:t>ir</w:t>
      </w:r>
      <w:r w:rsidRPr="009618CB">
        <w:rPr>
          <w:spacing w:val="18"/>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w:t>
      </w:r>
      <w:r w:rsidRPr="009618CB">
        <w:rPr>
          <w:spacing w:val="2"/>
        </w:rPr>
        <w:t>t</w:t>
      </w:r>
      <w:r w:rsidRPr="009618CB">
        <w:rPr>
          <w:spacing w:val="-1"/>
        </w:rPr>
        <w:t>e</w:t>
      </w:r>
      <w:r w:rsidRPr="009618CB">
        <w:t>r</w:t>
      </w:r>
      <w:r w:rsidRPr="009618CB">
        <w:rPr>
          <w:spacing w:val="-2"/>
        </w:rPr>
        <w:t>e</w:t>
      </w:r>
      <w:r w:rsidRPr="009618CB">
        <w:t>n</w:t>
      </w:r>
      <w:r w:rsidRPr="009618CB">
        <w:rPr>
          <w:spacing w:val="18"/>
        </w:rPr>
        <w:t xml:space="preserve"> </w:t>
      </w:r>
      <w:r w:rsidR="00151A35" w:rsidRPr="009618CB">
        <w:t>muvaf</w:t>
      </w:r>
      <w:r w:rsidR="00151A35" w:rsidRPr="009618CB">
        <w:rPr>
          <w:spacing w:val="-1"/>
        </w:rPr>
        <w:t>a</w:t>
      </w:r>
      <w:r w:rsidR="00151A35" w:rsidRPr="009618CB">
        <w:t>k</w:t>
      </w:r>
      <w:r w:rsidR="00151A35" w:rsidRPr="009618CB">
        <w:rPr>
          <w:spacing w:val="-1"/>
        </w:rPr>
        <w:t>a</w:t>
      </w:r>
      <w:r w:rsidR="00151A35" w:rsidRPr="009618CB">
        <w:t xml:space="preserve">t </w:t>
      </w:r>
      <w:r w:rsidR="00151A35" w:rsidRPr="009618CB">
        <w:rPr>
          <w:spacing w:val="1"/>
        </w:rPr>
        <w:t>n</w:t>
      </w:r>
      <w:r w:rsidR="00151A35"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055641" w:rsidRPr="009618CB" w:rsidRDefault="00055641" w:rsidP="00CA3FFB">
      <w:pPr>
        <w:pStyle w:val="GvdeMetni"/>
        <w:numPr>
          <w:ilvl w:val="2"/>
          <w:numId w:val="162"/>
        </w:numPr>
        <w:kinsoku w:val="0"/>
        <w:overflowPunct w:val="0"/>
        <w:spacing w:line="235" w:lineRule="auto"/>
        <w:ind w:left="1134" w:right="248" w:hanging="283"/>
        <w:jc w:val="both"/>
      </w:pPr>
      <w:r w:rsidRPr="009618CB">
        <w:t>Koop</w:t>
      </w:r>
      <w:r w:rsidRPr="009618CB">
        <w:rPr>
          <w:spacing w:val="-2"/>
        </w:rPr>
        <w:t>e</w:t>
      </w:r>
      <w:r w:rsidRPr="009618CB">
        <w:t>r</w:t>
      </w:r>
      <w:r w:rsidRPr="009618CB">
        <w:rPr>
          <w:spacing w:val="-2"/>
        </w:rPr>
        <w:t>a</w:t>
      </w:r>
      <w:r w:rsidRPr="009618CB">
        <w:t>tif</w:t>
      </w:r>
      <w:r w:rsidRPr="009618CB">
        <w:rPr>
          <w:spacing w:val="6"/>
        </w:rPr>
        <w:t xml:space="preserve"> </w:t>
      </w:r>
      <w:r w:rsidRPr="009618CB">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3"/>
        </w:rPr>
        <w:t xml:space="preserve"> </w:t>
      </w:r>
      <w:r w:rsidRPr="009618CB">
        <w:t>tr</w:t>
      </w:r>
      <w:r w:rsidRPr="009618CB">
        <w:rPr>
          <w:spacing w:val="-2"/>
        </w:rPr>
        <w:t>a</w:t>
      </w:r>
      <w:r w:rsidRPr="009618CB">
        <w:t>ktörün</w:t>
      </w:r>
      <w:r w:rsidRPr="009618CB">
        <w:rPr>
          <w:spacing w:val="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7"/>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5"/>
        </w:rPr>
        <w:t xml:space="preserve"> </w:t>
      </w:r>
      <w:r w:rsidRPr="009618CB">
        <w:t>v</w:t>
      </w:r>
      <w:r w:rsidRPr="009618CB">
        <w:rPr>
          <w:spacing w:val="3"/>
        </w:rPr>
        <w:t>e</w:t>
      </w:r>
      <w:r w:rsidRPr="009618CB">
        <w:rPr>
          <w:spacing w:val="-5"/>
        </w:rPr>
        <w:t>y</w:t>
      </w:r>
      <w:r w:rsidRPr="009618CB">
        <w:t>a</w:t>
      </w:r>
      <w:r w:rsidRPr="009618CB">
        <w:rPr>
          <w:spacing w:val="5"/>
        </w:rPr>
        <w:t xml:space="preserve"> </w:t>
      </w:r>
      <w:r w:rsidRPr="009618CB">
        <w:t>or</w:t>
      </w:r>
      <w:r w:rsidRPr="009618CB">
        <w:rPr>
          <w:spacing w:val="1"/>
        </w:rPr>
        <w:t>t</w:t>
      </w:r>
      <w:r w:rsidRPr="009618CB">
        <w:rPr>
          <w:spacing w:val="-1"/>
        </w:rPr>
        <w:t>a</w:t>
      </w:r>
      <w:r w:rsidRPr="009618CB">
        <w:t>kla</w:t>
      </w:r>
      <w:r w:rsidRPr="009618CB">
        <w:rPr>
          <w:spacing w:val="-2"/>
        </w:rPr>
        <w:t>r</w:t>
      </w:r>
      <w:r w:rsidRPr="009618CB">
        <w:t>d</w:t>
      </w:r>
      <w:r w:rsidRPr="009618CB">
        <w:rPr>
          <w:spacing w:val="1"/>
        </w:rPr>
        <w:t>a</w:t>
      </w:r>
      <w:r w:rsidRPr="009618CB">
        <w:t>n</w:t>
      </w:r>
      <w:r w:rsidRPr="009618CB">
        <w:rPr>
          <w:spacing w:val="4"/>
        </w:rPr>
        <w:t xml:space="preserve"> </w:t>
      </w:r>
      <w:r w:rsidRPr="009618CB">
        <w:t xml:space="preserve">birine </w:t>
      </w:r>
      <w:r w:rsidRPr="009618CB">
        <w:rPr>
          <w:spacing w:val="-1"/>
        </w:rPr>
        <w:t>a</w:t>
      </w:r>
      <w:r w:rsidRPr="009618CB">
        <w:t>it</w:t>
      </w:r>
      <w:r w:rsidRPr="009618CB">
        <w:rPr>
          <w:spacing w:val="48"/>
        </w:rPr>
        <w:t xml:space="preserve"> </w:t>
      </w:r>
      <w:r w:rsidRPr="009618CB">
        <w:t>olm</w:t>
      </w:r>
      <w:r w:rsidRPr="009618CB">
        <w:rPr>
          <w:spacing w:val="-1"/>
        </w:rPr>
        <w:t>a</w:t>
      </w:r>
      <w:r w:rsidRPr="009618CB">
        <w:t>lıdır.</w:t>
      </w:r>
      <w:r w:rsidRPr="009618CB">
        <w:rPr>
          <w:spacing w:val="47"/>
        </w:rPr>
        <w:t xml:space="preserve"> </w:t>
      </w:r>
      <w:r w:rsidRPr="009618CB">
        <w:t>T</w:t>
      </w:r>
      <w:r w:rsidRPr="009618CB">
        <w:rPr>
          <w:spacing w:val="-1"/>
        </w:rPr>
        <w:t>ra</w:t>
      </w:r>
      <w:r w:rsidRPr="009618CB">
        <w:t>ktörün</w:t>
      </w:r>
      <w:r w:rsidRPr="009618CB">
        <w:rPr>
          <w:spacing w:val="-28"/>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8"/>
        </w:rPr>
        <w:t xml:space="preserve"> </w:t>
      </w:r>
      <w:r w:rsidRPr="009618CB">
        <w:t>koop</w:t>
      </w:r>
      <w:r w:rsidRPr="009618CB">
        <w:rPr>
          <w:spacing w:val="-1"/>
        </w:rPr>
        <w:t>e</w:t>
      </w:r>
      <w:r w:rsidRPr="009618CB">
        <w:t>r</w:t>
      </w:r>
      <w:r w:rsidRPr="009618CB">
        <w:rPr>
          <w:spacing w:val="-2"/>
        </w:rPr>
        <w:t>a</w:t>
      </w:r>
      <w:r w:rsidRPr="009618CB">
        <w:t>tif</w:t>
      </w:r>
      <w:r w:rsidRPr="009618CB">
        <w:rPr>
          <w:spacing w:val="47"/>
        </w:rPr>
        <w:t xml:space="preserve"> </w:t>
      </w:r>
      <w:r w:rsidRPr="009618CB">
        <w:rPr>
          <w:spacing w:val="2"/>
        </w:rPr>
        <w:t>o</w:t>
      </w:r>
      <w:r w:rsidRPr="009618CB">
        <w:t>rt</w:t>
      </w:r>
      <w:r w:rsidRPr="009618CB">
        <w:rPr>
          <w:spacing w:val="-2"/>
        </w:rPr>
        <w:t>a</w:t>
      </w:r>
      <w:r w:rsidRPr="009618CB">
        <w:t>kla</w:t>
      </w:r>
      <w:r w:rsidRPr="009618CB">
        <w:rPr>
          <w:spacing w:val="-2"/>
        </w:rPr>
        <w:t>r</w:t>
      </w:r>
      <w:r w:rsidRPr="009618CB">
        <w:t>ından</w:t>
      </w:r>
      <w:r w:rsidRPr="009618CB">
        <w:rPr>
          <w:spacing w:val="47"/>
        </w:rPr>
        <w:t xml:space="preserve"> </w:t>
      </w:r>
      <w:r w:rsidRPr="009618CB">
        <w:t>birine</w:t>
      </w:r>
      <w:r w:rsidRPr="009618CB">
        <w:rPr>
          <w:spacing w:val="49"/>
        </w:rPr>
        <w:t xml:space="preserve"> </w:t>
      </w:r>
      <w:r w:rsidRPr="009618CB">
        <w:rPr>
          <w:spacing w:val="-1"/>
        </w:rPr>
        <w:t>a</w:t>
      </w:r>
      <w:r w:rsidRPr="009618CB">
        <w:t>it</w:t>
      </w:r>
      <w:r w:rsidRPr="009618CB">
        <w:rPr>
          <w:spacing w:val="48"/>
        </w:rPr>
        <w:t xml:space="preserve"> </w:t>
      </w:r>
      <w:r w:rsidRPr="009618CB">
        <w:t>ise</w:t>
      </w:r>
      <w:r w:rsidRPr="009618CB">
        <w:rPr>
          <w:spacing w:val="47"/>
        </w:rPr>
        <w:t xml:space="preserve"> </w:t>
      </w:r>
      <w:r w:rsidRPr="009618CB">
        <w:t>tr</w:t>
      </w:r>
      <w:r w:rsidRPr="009618CB">
        <w:rPr>
          <w:spacing w:val="-2"/>
        </w:rPr>
        <w:t>a</w:t>
      </w:r>
      <w:r w:rsidRPr="009618CB">
        <w:t>ktör s</w:t>
      </w:r>
      <w:r w:rsidRPr="009618CB">
        <w:rPr>
          <w:spacing w:val="-1"/>
        </w:rPr>
        <w:t>a</w:t>
      </w:r>
      <w:r w:rsidRPr="009618CB">
        <w:t>hibinin</w:t>
      </w:r>
      <w:r w:rsidRPr="009618CB">
        <w:rPr>
          <w:spacing w:val="38"/>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w:t>
      </w:r>
      <w:r w:rsidRPr="009618CB">
        <w:rPr>
          <w:spacing w:val="1"/>
        </w:rPr>
        <w:t>ta</w:t>
      </w:r>
      <w:r w:rsidRPr="009618CB">
        <w:rPr>
          <w:spacing w:val="-3"/>
        </w:rPr>
        <w:t>ğ</w:t>
      </w:r>
      <w:r w:rsidRPr="009618CB">
        <w:t>ı</w:t>
      </w:r>
      <w:r w:rsidRPr="009618CB">
        <w:rPr>
          <w:spacing w:val="38"/>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9"/>
        </w:rPr>
        <w:t xml:space="preserve"> </w:t>
      </w:r>
      <w:r w:rsidRPr="009618CB">
        <w:t>tr</w:t>
      </w:r>
      <w:r w:rsidRPr="009618CB">
        <w:rPr>
          <w:spacing w:val="-2"/>
        </w:rPr>
        <w:t>a</w:t>
      </w:r>
      <w:r w:rsidRPr="009618CB">
        <w:t>ktörünü</w:t>
      </w:r>
      <w:r w:rsidRPr="009618CB">
        <w:rPr>
          <w:spacing w:val="44"/>
        </w:rPr>
        <w:t xml:space="preserve"> </w:t>
      </w:r>
      <w:r w:rsidRPr="009618CB">
        <w:t>koop</w:t>
      </w:r>
      <w:r w:rsidRPr="009618CB">
        <w:rPr>
          <w:spacing w:val="1"/>
        </w:rPr>
        <w:t>e</w:t>
      </w:r>
      <w:r w:rsidRPr="009618CB">
        <w:t>r</w:t>
      </w:r>
      <w:r w:rsidRPr="009618CB">
        <w:rPr>
          <w:spacing w:val="-2"/>
        </w:rPr>
        <w:t>a</w:t>
      </w:r>
      <w:r w:rsidRPr="009618CB">
        <w:t>tifin</w:t>
      </w:r>
      <w:r w:rsidRPr="009618CB">
        <w:rPr>
          <w:spacing w:val="37"/>
        </w:rPr>
        <w:t xml:space="preserve"> </w:t>
      </w:r>
      <w:r w:rsidRPr="009618CB">
        <w:t>kull</w:t>
      </w:r>
      <w:r w:rsidRPr="009618CB">
        <w:rPr>
          <w:spacing w:val="-1"/>
        </w:rPr>
        <w:t>a</w:t>
      </w:r>
      <w:r w:rsidRPr="009618CB">
        <w:t>nmas</w:t>
      </w:r>
      <w:r w:rsidRPr="009618CB">
        <w:rPr>
          <w:spacing w:val="2"/>
        </w:rPr>
        <w:t>ı</w:t>
      </w:r>
      <w:r w:rsidRPr="009618CB">
        <w:t>na</w:t>
      </w:r>
      <w:r w:rsidRPr="009618CB">
        <w:rPr>
          <w:spacing w:val="37"/>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26"/>
        </w:rPr>
        <w:t xml:space="preserve"> </w:t>
      </w:r>
      <w:r w:rsidRPr="009618CB">
        <w:t>b</w:t>
      </w:r>
      <w:r w:rsidRPr="009618CB">
        <w:rPr>
          <w:spacing w:val="-1"/>
        </w:rPr>
        <w:t>e</w:t>
      </w:r>
      <w:r w:rsidRPr="009618CB">
        <w:rPr>
          <w:spacing w:val="2"/>
        </w:rPr>
        <w:t>l</w:t>
      </w:r>
      <w:r w:rsidRPr="009618CB">
        <w:t>g</w:t>
      </w:r>
      <w:r w:rsidRPr="009618CB">
        <w:rPr>
          <w:spacing w:val="-1"/>
        </w:rPr>
        <w:t>e</w:t>
      </w:r>
      <w:r w:rsidRPr="009618CB">
        <w:t>lendi</w:t>
      </w:r>
      <w:r w:rsidRPr="009618CB">
        <w:rPr>
          <w:spacing w:val="-1"/>
        </w:rPr>
        <w:t>r</w:t>
      </w:r>
      <w:r w:rsidRPr="009618CB">
        <w:t>ilmelidir.</w:t>
      </w:r>
      <w:r w:rsidRPr="009618CB">
        <w:rPr>
          <w:spacing w:val="25"/>
        </w:rPr>
        <w:t xml:space="preserve"> </w:t>
      </w:r>
      <w:r w:rsidRPr="009618CB">
        <w:rPr>
          <w:spacing w:val="-2"/>
        </w:rPr>
        <w:t>B</w:t>
      </w:r>
      <w:r w:rsidRPr="009618CB">
        <w:t>u</w:t>
      </w:r>
      <w:r w:rsidRPr="009618CB">
        <w:rPr>
          <w:spacing w:val="26"/>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ler</w:t>
      </w:r>
      <w:r w:rsidRPr="009618CB">
        <w:rPr>
          <w:spacing w:val="24"/>
        </w:rPr>
        <w:t xml:space="preserve"> </w:t>
      </w:r>
      <w:r w:rsidRPr="009618CB">
        <w:rPr>
          <w:spacing w:val="2"/>
        </w:rPr>
        <w:t>b</w:t>
      </w:r>
      <w:r w:rsidRPr="009618CB">
        <w:rPr>
          <w:spacing w:val="-1"/>
        </w:rPr>
        <w:t>a</w:t>
      </w:r>
      <w:r w:rsidRPr="009618CB">
        <w:t>şvuru</w:t>
      </w:r>
      <w:r w:rsidRPr="009618CB">
        <w:rPr>
          <w:spacing w:val="27"/>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25"/>
        </w:rPr>
        <w:t xml:space="preserve"> </w:t>
      </w:r>
      <w:r w:rsidRPr="009618CB">
        <w:t>bulunm</w:t>
      </w:r>
      <w:r w:rsidRPr="009618CB">
        <w:rPr>
          <w:spacing w:val="-1"/>
        </w:rPr>
        <w:t>a</w:t>
      </w:r>
      <w:r w:rsidRPr="009618CB">
        <w:t>lıdır</w:t>
      </w:r>
      <w:r w:rsidRPr="009618CB">
        <w:rPr>
          <w:spacing w:val="14"/>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3"/>
        </w:rPr>
        <w:t xml:space="preserve"> </w:t>
      </w:r>
      <w:r w:rsidRPr="009618CB">
        <w:t>olm</w:t>
      </w:r>
      <w:r w:rsidRPr="009618CB">
        <w:rPr>
          <w:spacing w:val="-1"/>
        </w:rPr>
        <w:t>a</w:t>
      </w:r>
      <w:r w:rsidRPr="009618CB">
        <w:t>lıdır.</w:t>
      </w:r>
    </w:p>
    <w:p w:rsidR="00C32491" w:rsidRPr="009618CB" w:rsidRDefault="00C32491" w:rsidP="00C32491">
      <w:pPr>
        <w:pStyle w:val="GvdeMetni"/>
        <w:kinsoku w:val="0"/>
        <w:overflowPunct w:val="0"/>
        <w:spacing w:line="276" w:lineRule="auto"/>
        <w:ind w:left="0" w:firstLine="720"/>
        <w:jc w:val="both"/>
      </w:pPr>
      <w:r w:rsidRPr="009618CB">
        <w:rPr>
          <w:spacing w:val="-2"/>
        </w:rPr>
        <w:t>K</w:t>
      </w:r>
      <w:r w:rsidRPr="009618CB">
        <w:t>oop</w:t>
      </w:r>
      <w:r w:rsidRPr="009618CB">
        <w:rPr>
          <w:spacing w:val="1"/>
        </w:rPr>
        <w:t>e</w:t>
      </w:r>
      <w:r w:rsidRPr="009618CB">
        <w:t>r</w:t>
      </w:r>
      <w:r w:rsidRPr="009618CB">
        <w:rPr>
          <w:spacing w:val="1"/>
        </w:rPr>
        <w:t>a</w:t>
      </w:r>
      <w:r w:rsidRPr="009618CB">
        <w:t>tif b</w:t>
      </w:r>
      <w:r w:rsidRPr="009618CB">
        <w:rPr>
          <w:spacing w:val="1"/>
        </w:rPr>
        <w:t>a</w:t>
      </w:r>
      <w:r w:rsidRPr="009618CB">
        <w:rPr>
          <w:spacing w:val="-2"/>
        </w:rPr>
        <w:t>ş</w:t>
      </w:r>
      <w:r w:rsidRPr="009618CB">
        <w:t>vuru</w:t>
      </w:r>
      <w:r w:rsidRPr="009618CB">
        <w:rPr>
          <w:spacing w:val="1"/>
        </w:rPr>
        <w:t>la</w:t>
      </w:r>
      <w:r w:rsidRPr="009618CB">
        <w:rPr>
          <w:spacing w:val="-4"/>
        </w:rPr>
        <w:t>r</w:t>
      </w:r>
      <w:r w:rsidRPr="009618CB">
        <w:t xml:space="preserve">ında </w:t>
      </w:r>
      <w:r w:rsidRPr="009618CB">
        <w:rPr>
          <w:spacing w:val="5"/>
        </w:rPr>
        <w:t>traktörün</w:t>
      </w:r>
      <w:r w:rsidRPr="009618CB">
        <w:t xml:space="preserve"> </w:t>
      </w:r>
      <w:r w:rsidRPr="009618CB">
        <w:rPr>
          <w:spacing w:val="3"/>
        </w:rPr>
        <w:t>mülkiyeti</w:t>
      </w:r>
      <w:r w:rsidRPr="009618CB">
        <w:t xml:space="preserve"> </w:t>
      </w:r>
      <w:r w:rsidRPr="009618CB">
        <w:rPr>
          <w:spacing w:val="8"/>
        </w:rPr>
        <w:t>kooperatife</w:t>
      </w:r>
      <w:r w:rsidRPr="009618CB">
        <w:t xml:space="preserve"> </w:t>
      </w:r>
      <w:r w:rsidRPr="009618CB">
        <w:rPr>
          <w:spacing w:val="8"/>
        </w:rPr>
        <w:t>veya</w:t>
      </w:r>
      <w:r w:rsidRPr="009618CB">
        <w:t xml:space="preserve"> </w:t>
      </w:r>
      <w:r w:rsidRPr="009618CB">
        <w:rPr>
          <w:spacing w:val="8"/>
        </w:rPr>
        <w:t>ortaklardan</w:t>
      </w:r>
      <w:r w:rsidRPr="009618CB">
        <w:t xml:space="preserve"> </w:t>
      </w:r>
      <w:r w:rsidRPr="009618CB">
        <w:rPr>
          <w:spacing w:val="3"/>
        </w:rPr>
        <w:t>birine</w:t>
      </w:r>
      <w:r w:rsidRPr="009618CB">
        <w:t xml:space="preserve"> </w:t>
      </w:r>
      <w:r w:rsidRPr="009618CB">
        <w:rPr>
          <w:spacing w:val="8"/>
        </w:rPr>
        <w:t>ait</w:t>
      </w:r>
      <w:r w:rsidRPr="009618CB">
        <w:t xml:space="preserve"> </w:t>
      </w:r>
      <w:r w:rsidRPr="009618CB">
        <w:rPr>
          <w:spacing w:val="8"/>
        </w:rPr>
        <w:t xml:space="preserve"> </w:t>
      </w:r>
      <w:r w:rsidRPr="009618CB">
        <w:rPr>
          <w:spacing w:val="-5"/>
        </w:rPr>
        <w:t>o</w:t>
      </w:r>
      <w:r w:rsidRPr="009618CB">
        <w:t>lm</w:t>
      </w:r>
      <w:r w:rsidRPr="009618CB">
        <w:rPr>
          <w:spacing w:val="-3"/>
        </w:rPr>
        <w:t>a</w:t>
      </w:r>
      <w:r w:rsidRPr="009618CB">
        <w:t>lıdı</w:t>
      </w:r>
      <w:r w:rsidRPr="009618CB">
        <w:rPr>
          <w:spacing w:val="-4"/>
        </w:rPr>
        <w:t>r</w:t>
      </w:r>
      <w:r w:rsidRPr="009618CB">
        <w:t xml:space="preserve">. </w:t>
      </w:r>
      <w:r w:rsidRPr="009618CB">
        <w:rPr>
          <w:spacing w:val="1"/>
        </w:rPr>
        <w:t>T</w:t>
      </w:r>
      <w:r w:rsidRPr="009618CB">
        <w:t>r</w:t>
      </w:r>
      <w:r w:rsidRPr="009618CB">
        <w:rPr>
          <w:spacing w:val="1"/>
        </w:rPr>
        <w:t>a</w:t>
      </w:r>
      <w:r w:rsidRPr="009618CB">
        <w:t>ktörü</w:t>
      </w:r>
      <w:r w:rsidRPr="009618CB">
        <w:rPr>
          <w:spacing w:val="4"/>
        </w:rPr>
        <w:t xml:space="preserve">n </w:t>
      </w:r>
      <w:r w:rsidRPr="009618CB">
        <w:t>mülk</w:t>
      </w:r>
      <w:r w:rsidRPr="009618CB">
        <w:rPr>
          <w:spacing w:val="2"/>
        </w:rPr>
        <w:t>i</w:t>
      </w:r>
      <w:r w:rsidRPr="009618CB">
        <w:rPr>
          <w:spacing w:val="-5"/>
        </w:rPr>
        <w:t>y</w:t>
      </w:r>
      <w:r w:rsidRPr="009618CB">
        <w:rPr>
          <w:spacing w:val="1"/>
        </w:rPr>
        <w:t>e</w:t>
      </w:r>
      <w:r w:rsidRPr="009618CB">
        <w:t>ti</w:t>
      </w:r>
      <w:r w:rsidRPr="009618CB">
        <w:rPr>
          <w:spacing w:val="-7"/>
        </w:rPr>
        <w:t xml:space="preserve"> </w:t>
      </w:r>
      <w:r w:rsidRPr="009618CB">
        <w:t>koop</w:t>
      </w:r>
      <w:r w:rsidRPr="009618CB">
        <w:rPr>
          <w:spacing w:val="1"/>
        </w:rPr>
        <w:t>e</w:t>
      </w:r>
      <w:r w:rsidRPr="009618CB">
        <w:t>r</w:t>
      </w:r>
      <w:r w:rsidRPr="009618CB">
        <w:rPr>
          <w:spacing w:val="-3"/>
        </w:rPr>
        <w:t>a</w:t>
      </w:r>
      <w:r w:rsidRPr="009618CB">
        <w:t>tif</w:t>
      </w:r>
      <w:r w:rsidRPr="009618CB">
        <w:rPr>
          <w:spacing w:val="-4"/>
        </w:rPr>
        <w:t xml:space="preserve"> </w:t>
      </w:r>
      <w:r w:rsidRPr="009618CB">
        <w:t>o</w:t>
      </w:r>
      <w:r w:rsidRPr="009618CB">
        <w:rPr>
          <w:spacing w:val="-4"/>
        </w:rPr>
        <w:t>r</w:t>
      </w:r>
      <w:r w:rsidRPr="009618CB">
        <w:t>t</w:t>
      </w:r>
      <w:r w:rsidRPr="009618CB">
        <w:rPr>
          <w:spacing w:val="1"/>
        </w:rPr>
        <w:t>a</w:t>
      </w:r>
      <w:r w:rsidRPr="009618CB">
        <w:t>k</w:t>
      </w:r>
      <w:r w:rsidRPr="009618CB">
        <w:rPr>
          <w:spacing w:val="-3"/>
        </w:rPr>
        <w:t>l</w:t>
      </w:r>
      <w:r w:rsidRPr="009618CB">
        <w:rPr>
          <w:spacing w:val="1"/>
        </w:rPr>
        <w:t>a</w:t>
      </w:r>
      <w:r w:rsidRPr="009618CB">
        <w:t>r</w:t>
      </w:r>
      <w:r w:rsidRPr="009618CB">
        <w:rPr>
          <w:spacing w:val="1"/>
        </w:rPr>
        <w:t>ı</w:t>
      </w:r>
      <w:r w:rsidRPr="009618CB">
        <w:t>n</w:t>
      </w:r>
      <w:r w:rsidRPr="009618CB">
        <w:rPr>
          <w:spacing w:val="-5"/>
        </w:rPr>
        <w:t>d</w:t>
      </w:r>
      <w:r w:rsidRPr="009618CB">
        <w:rPr>
          <w:spacing w:val="1"/>
        </w:rPr>
        <w:t>a</w:t>
      </w:r>
      <w:r w:rsidRPr="009618CB">
        <w:t>n</w:t>
      </w:r>
      <w:r w:rsidRPr="009618CB">
        <w:rPr>
          <w:spacing w:val="-5"/>
        </w:rPr>
        <w:t xml:space="preserve"> </w:t>
      </w:r>
      <w:r w:rsidRPr="009618CB">
        <w:t>bir</w:t>
      </w:r>
      <w:r w:rsidRPr="009618CB">
        <w:rPr>
          <w:spacing w:val="1"/>
        </w:rPr>
        <w:t>i</w:t>
      </w:r>
      <w:r w:rsidRPr="009618CB">
        <w:rPr>
          <w:spacing w:val="-5"/>
        </w:rPr>
        <w:t>n</w:t>
      </w:r>
      <w:r w:rsidRPr="009618CB">
        <w:t>e</w:t>
      </w:r>
      <w:r w:rsidRPr="009618CB">
        <w:rPr>
          <w:spacing w:val="-3"/>
        </w:rPr>
        <w:t xml:space="preserve"> a</w:t>
      </w:r>
      <w:r w:rsidRPr="009618CB">
        <w:t>it</w:t>
      </w:r>
      <w:r w:rsidRPr="009618CB">
        <w:rPr>
          <w:spacing w:val="-7"/>
        </w:rPr>
        <w:t xml:space="preserve"> </w:t>
      </w:r>
      <w:r w:rsidRPr="009618CB">
        <w:t>i</w:t>
      </w:r>
      <w:r w:rsidRPr="009618CB">
        <w:rPr>
          <w:spacing w:val="-2"/>
        </w:rPr>
        <w:t>s</w:t>
      </w:r>
      <w:r w:rsidRPr="009618CB">
        <w:t>e</w:t>
      </w:r>
      <w:r w:rsidRPr="009618CB">
        <w:rPr>
          <w:spacing w:val="-3"/>
        </w:rPr>
        <w:t xml:space="preserve"> </w:t>
      </w:r>
      <w:r w:rsidRPr="009618CB">
        <w:t>t</w:t>
      </w:r>
      <w:r w:rsidRPr="009618CB">
        <w:rPr>
          <w:spacing w:val="-4"/>
        </w:rPr>
        <w:t>r</w:t>
      </w:r>
      <w:r w:rsidRPr="009618CB">
        <w:rPr>
          <w:spacing w:val="1"/>
        </w:rPr>
        <w:t>a</w:t>
      </w:r>
      <w:r w:rsidRPr="009618CB">
        <w:t>ktör</w:t>
      </w:r>
      <w:r w:rsidRPr="009618CB">
        <w:rPr>
          <w:spacing w:val="-4"/>
        </w:rPr>
        <w:t xml:space="preserve"> </w:t>
      </w:r>
      <w:r w:rsidRPr="009618CB">
        <w:rPr>
          <w:spacing w:val="-2"/>
        </w:rPr>
        <w:t>s</w:t>
      </w:r>
      <w:r w:rsidRPr="009618CB">
        <w:rPr>
          <w:spacing w:val="1"/>
        </w:rPr>
        <w:t>a</w:t>
      </w:r>
      <w:r w:rsidRPr="009618CB">
        <w:rPr>
          <w:spacing w:val="-5"/>
        </w:rPr>
        <w:t>h</w:t>
      </w:r>
      <w:r w:rsidRPr="009618CB">
        <w:t>ibinin</w:t>
      </w:r>
      <w:r w:rsidRPr="009618CB">
        <w:rPr>
          <w:spacing w:val="-9"/>
        </w:rPr>
        <w:t xml:space="preserve"> </w:t>
      </w:r>
      <w:r w:rsidRPr="009618CB">
        <w:t>koop</w:t>
      </w:r>
      <w:r w:rsidRPr="009618CB">
        <w:rPr>
          <w:spacing w:val="1"/>
        </w:rPr>
        <w:t>e</w:t>
      </w:r>
      <w:r w:rsidRPr="009618CB">
        <w:t>r</w:t>
      </w:r>
      <w:r w:rsidRPr="009618CB">
        <w:rPr>
          <w:spacing w:val="-3"/>
        </w:rPr>
        <w:t>a</w:t>
      </w:r>
      <w:r w:rsidRPr="009618CB">
        <w:t>t</w:t>
      </w:r>
      <w:r w:rsidRPr="009618CB">
        <w:rPr>
          <w:spacing w:val="-3"/>
        </w:rPr>
        <w:t>i</w:t>
      </w:r>
      <w:r w:rsidRPr="009618CB">
        <w:t>f</w:t>
      </w:r>
      <w:r w:rsidRPr="009618CB">
        <w:rPr>
          <w:spacing w:val="-4"/>
        </w:rPr>
        <w:t xml:space="preserve"> </w:t>
      </w:r>
      <w:r w:rsidRPr="009618CB">
        <w:t>or</w:t>
      </w:r>
      <w:r w:rsidRPr="009618CB">
        <w:rPr>
          <w:spacing w:val="1"/>
        </w:rPr>
        <w:t>ta</w:t>
      </w:r>
      <w:r w:rsidRPr="009618CB">
        <w:t>ğı</w:t>
      </w:r>
      <w:r w:rsidRPr="009618CB">
        <w:rPr>
          <w:spacing w:val="-7"/>
        </w:rPr>
        <w:t xml:space="preserve"> </w:t>
      </w:r>
      <w:r w:rsidRPr="009618CB">
        <w:t>olduğu</w:t>
      </w:r>
      <w:r w:rsidRPr="009618CB">
        <w:rPr>
          <w:spacing w:val="-5"/>
        </w:rPr>
        <w:t xml:space="preserve"> v</w:t>
      </w:r>
      <w:r w:rsidRPr="009618CB">
        <w:t>e tr</w:t>
      </w:r>
      <w:r w:rsidRPr="009618CB">
        <w:rPr>
          <w:spacing w:val="1"/>
        </w:rPr>
        <w:t>a</w:t>
      </w:r>
      <w:r w:rsidRPr="009618CB">
        <w:t>ktörünü</w:t>
      </w:r>
      <w:r w:rsidRPr="009618CB">
        <w:rPr>
          <w:spacing w:val="-12"/>
        </w:rPr>
        <w:t xml:space="preserve"> </w:t>
      </w:r>
      <w:r w:rsidRPr="009618CB">
        <w:t>koop</w:t>
      </w:r>
      <w:r w:rsidRPr="009618CB">
        <w:rPr>
          <w:spacing w:val="1"/>
        </w:rPr>
        <w:t>e</w:t>
      </w:r>
      <w:r w:rsidRPr="009618CB">
        <w:t>r</w:t>
      </w:r>
      <w:r w:rsidRPr="009618CB">
        <w:rPr>
          <w:spacing w:val="-3"/>
        </w:rPr>
        <w:t>a</w:t>
      </w:r>
      <w:r w:rsidRPr="009618CB">
        <w:t>tif</w:t>
      </w:r>
      <w:r w:rsidRPr="009618CB">
        <w:rPr>
          <w:spacing w:val="1"/>
        </w:rPr>
        <w:t>i</w:t>
      </w:r>
      <w:r w:rsidRPr="009618CB">
        <w:t>n</w:t>
      </w:r>
      <w:r w:rsidRPr="009618CB">
        <w:rPr>
          <w:spacing w:val="-12"/>
        </w:rPr>
        <w:t xml:space="preserve"> </w:t>
      </w:r>
      <w:r w:rsidRPr="009618CB">
        <w:t>ku</w:t>
      </w:r>
      <w:r w:rsidRPr="009618CB">
        <w:rPr>
          <w:spacing w:val="-3"/>
        </w:rPr>
        <w:t>l</w:t>
      </w:r>
      <w:r w:rsidRPr="009618CB">
        <w:t>l</w:t>
      </w:r>
      <w:r w:rsidRPr="009618CB">
        <w:rPr>
          <w:spacing w:val="1"/>
        </w:rPr>
        <w:t>a</w:t>
      </w:r>
      <w:r w:rsidRPr="009618CB">
        <w:t>n</w:t>
      </w:r>
      <w:r w:rsidRPr="009618CB">
        <w:rPr>
          <w:spacing w:val="-3"/>
        </w:rPr>
        <w:t>m</w:t>
      </w:r>
      <w:r w:rsidRPr="009618CB">
        <w:rPr>
          <w:spacing w:val="1"/>
        </w:rPr>
        <w:t>a</w:t>
      </w:r>
      <w:r w:rsidRPr="009618CB">
        <w:rPr>
          <w:spacing w:val="-2"/>
        </w:rPr>
        <w:t>s</w:t>
      </w:r>
      <w:r w:rsidRPr="009618CB">
        <w:t>ına</w:t>
      </w:r>
      <w:r w:rsidRPr="009618CB">
        <w:rPr>
          <w:spacing w:val="-11"/>
        </w:rPr>
        <w:t xml:space="preserve"> </w:t>
      </w:r>
      <w:r w:rsidRPr="009618CB">
        <w:rPr>
          <w:spacing w:val="-3"/>
        </w:rPr>
        <w:t>i</w:t>
      </w:r>
      <w:r w:rsidRPr="009618CB">
        <w:rPr>
          <w:spacing w:val="1"/>
        </w:rPr>
        <w:t>z</w:t>
      </w:r>
      <w:r w:rsidRPr="009618CB">
        <w:t>in</w:t>
      </w:r>
      <w:r w:rsidRPr="009618CB">
        <w:rPr>
          <w:spacing w:val="-17"/>
        </w:rPr>
        <w:t xml:space="preserve"> </w:t>
      </w:r>
      <w:r w:rsidRPr="009618CB">
        <w:t>v</w:t>
      </w:r>
      <w:r w:rsidRPr="009618CB">
        <w:rPr>
          <w:spacing w:val="1"/>
        </w:rPr>
        <w:t>e</w:t>
      </w:r>
      <w:r w:rsidRPr="009618CB">
        <w:t>rd</w:t>
      </w:r>
      <w:r w:rsidRPr="009618CB">
        <w:rPr>
          <w:spacing w:val="1"/>
        </w:rPr>
        <w:t>i</w:t>
      </w:r>
      <w:r w:rsidRPr="009618CB">
        <w:t>ği</w:t>
      </w:r>
      <w:r w:rsidRPr="009618CB">
        <w:rPr>
          <w:spacing w:val="-12"/>
        </w:rPr>
        <w:t xml:space="preserve"> </w:t>
      </w:r>
      <w:r w:rsidRPr="009618CB">
        <w:t>b</w:t>
      </w:r>
      <w:r w:rsidRPr="009618CB">
        <w:rPr>
          <w:spacing w:val="1"/>
        </w:rPr>
        <w:t>e</w:t>
      </w:r>
      <w:r w:rsidRPr="009618CB">
        <w:t>l</w:t>
      </w:r>
      <w:r w:rsidRPr="009618CB">
        <w:rPr>
          <w:spacing w:val="-5"/>
        </w:rPr>
        <w:t>g</w:t>
      </w:r>
      <w:r w:rsidRPr="009618CB">
        <w:rPr>
          <w:spacing w:val="1"/>
        </w:rPr>
        <w:t>e</w:t>
      </w:r>
      <w:r w:rsidRPr="009618CB">
        <w:rPr>
          <w:spacing w:val="-3"/>
        </w:rPr>
        <w:t>l</w:t>
      </w:r>
      <w:r w:rsidRPr="009618CB">
        <w:rPr>
          <w:spacing w:val="1"/>
        </w:rPr>
        <w:t>e</w:t>
      </w:r>
      <w:r w:rsidRPr="009618CB">
        <w:t>ndir</w:t>
      </w:r>
      <w:r w:rsidRPr="009618CB">
        <w:rPr>
          <w:spacing w:val="-3"/>
        </w:rPr>
        <w:t>i</w:t>
      </w:r>
      <w:r w:rsidRPr="009618CB">
        <w:t>lm</w:t>
      </w:r>
      <w:r w:rsidRPr="009618CB">
        <w:rPr>
          <w:spacing w:val="-3"/>
        </w:rPr>
        <w:t>e</w:t>
      </w:r>
      <w:r w:rsidRPr="009618CB">
        <w:t>lidir.</w:t>
      </w:r>
      <w:r w:rsidRPr="009618CB">
        <w:rPr>
          <w:spacing w:val="-12"/>
        </w:rPr>
        <w:t xml:space="preserve"> </w:t>
      </w:r>
      <w:r w:rsidRPr="009618CB">
        <w:t>Bu</w:t>
      </w:r>
      <w:r w:rsidRPr="009618CB">
        <w:rPr>
          <w:spacing w:val="-12"/>
        </w:rPr>
        <w:t xml:space="preserve"> </w:t>
      </w:r>
      <w:r w:rsidRPr="009618CB">
        <w:t>b</w:t>
      </w:r>
      <w:r w:rsidRPr="009618CB">
        <w:rPr>
          <w:spacing w:val="1"/>
        </w:rPr>
        <w:t>e</w:t>
      </w:r>
      <w:r w:rsidRPr="009618CB">
        <w:t>l</w:t>
      </w:r>
      <w:r w:rsidRPr="009618CB">
        <w:rPr>
          <w:spacing w:val="-5"/>
        </w:rPr>
        <w:t>g</w:t>
      </w:r>
      <w:r w:rsidRPr="009618CB">
        <w:rPr>
          <w:spacing w:val="1"/>
        </w:rPr>
        <w:t>e</w:t>
      </w:r>
      <w:r w:rsidRPr="009618CB">
        <w:t>l</w:t>
      </w:r>
      <w:r w:rsidRPr="009618CB">
        <w:rPr>
          <w:spacing w:val="1"/>
        </w:rPr>
        <w:t>e</w:t>
      </w:r>
      <w:r w:rsidRPr="009618CB">
        <w:t>r</w:t>
      </w:r>
      <w:r w:rsidRPr="009618CB">
        <w:rPr>
          <w:spacing w:val="-12"/>
        </w:rPr>
        <w:t xml:space="preserve"> </w:t>
      </w:r>
      <w:r w:rsidRPr="009618CB">
        <w:rPr>
          <w:spacing w:val="-5"/>
        </w:rPr>
        <w:t>b</w:t>
      </w:r>
      <w:r w:rsidRPr="009618CB">
        <w:rPr>
          <w:spacing w:val="1"/>
        </w:rPr>
        <w:t>a</w:t>
      </w:r>
      <w:r w:rsidRPr="009618CB">
        <w:rPr>
          <w:spacing w:val="-2"/>
        </w:rPr>
        <w:t>ş</w:t>
      </w:r>
      <w:r w:rsidRPr="009618CB">
        <w:t>vuru</w:t>
      </w:r>
      <w:r w:rsidRPr="009618CB">
        <w:rPr>
          <w:spacing w:val="-12"/>
        </w:rPr>
        <w:t xml:space="preserve"> </w:t>
      </w:r>
      <w:r w:rsidRPr="009618CB">
        <w:t>do</w:t>
      </w:r>
      <w:r w:rsidRPr="009618CB">
        <w:rPr>
          <w:spacing w:val="-2"/>
        </w:rPr>
        <w:t>s</w:t>
      </w:r>
      <w:r w:rsidRPr="009618CB">
        <w:t>y</w:t>
      </w:r>
      <w:r w:rsidRPr="009618CB">
        <w:rPr>
          <w:spacing w:val="1"/>
        </w:rPr>
        <w:t>a</w:t>
      </w:r>
      <w:r w:rsidRPr="009618CB">
        <w:rPr>
          <w:spacing w:val="-2"/>
        </w:rPr>
        <w:t>s</w:t>
      </w:r>
      <w:r w:rsidRPr="009618CB">
        <w:t>ında bulunm</w:t>
      </w:r>
      <w:r w:rsidRPr="009618CB">
        <w:rPr>
          <w:spacing w:val="1"/>
        </w:rPr>
        <w:t>a</w:t>
      </w:r>
      <w:r w:rsidRPr="009618CB">
        <w:rPr>
          <w:spacing w:val="-3"/>
        </w:rPr>
        <w:t>l</w:t>
      </w:r>
      <w:r w:rsidRPr="009618CB">
        <w:t>ıdır</w:t>
      </w:r>
      <w:r w:rsidRPr="009618CB">
        <w:rPr>
          <w:spacing w:val="10"/>
        </w:rPr>
        <w:t xml:space="preserve">. </w:t>
      </w:r>
      <w:r w:rsidRPr="009618CB">
        <w:rPr>
          <w:spacing w:val="-2"/>
        </w:rPr>
        <w:t>Ş</w:t>
      </w:r>
      <w:r w:rsidRPr="009618CB">
        <w:t>irk</w:t>
      </w:r>
      <w:r w:rsidRPr="009618CB">
        <w:rPr>
          <w:spacing w:val="-3"/>
        </w:rPr>
        <w:t>e</w:t>
      </w:r>
      <w:r w:rsidRPr="009618CB">
        <w:t>t b</w:t>
      </w:r>
      <w:r w:rsidRPr="009618CB">
        <w:rPr>
          <w:spacing w:val="1"/>
        </w:rPr>
        <w:t>a</w:t>
      </w:r>
      <w:r w:rsidRPr="009618CB">
        <w:rPr>
          <w:spacing w:val="-2"/>
        </w:rPr>
        <w:t>ş</w:t>
      </w:r>
      <w:r w:rsidRPr="009618CB">
        <w:t>vuru</w:t>
      </w:r>
      <w:r w:rsidRPr="009618CB">
        <w:rPr>
          <w:spacing w:val="1"/>
        </w:rPr>
        <w:t>la</w:t>
      </w:r>
      <w:r w:rsidRPr="009618CB">
        <w:rPr>
          <w:spacing w:val="-4"/>
        </w:rPr>
        <w:t>r</w:t>
      </w:r>
      <w:r w:rsidRPr="009618CB">
        <w:t>ında</w:t>
      </w:r>
      <w:r w:rsidRPr="009618CB">
        <w:rPr>
          <w:spacing w:val="-1"/>
        </w:rPr>
        <w:t xml:space="preserve"> </w:t>
      </w:r>
      <w:r w:rsidRPr="009618CB">
        <w:t>i</w:t>
      </w:r>
      <w:r w:rsidRPr="009618CB">
        <w:rPr>
          <w:spacing w:val="-2"/>
        </w:rPr>
        <w:t>s</w:t>
      </w:r>
      <w:r w:rsidRPr="009618CB">
        <w:t>e</w:t>
      </w:r>
      <w:r w:rsidRPr="009618CB">
        <w:rPr>
          <w:spacing w:val="-2"/>
        </w:rPr>
        <w:t xml:space="preserve"> </w:t>
      </w:r>
      <w:r w:rsidRPr="009618CB">
        <w:t>tr</w:t>
      </w:r>
      <w:r w:rsidRPr="009618CB">
        <w:rPr>
          <w:spacing w:val="-3"/>
        </w:rPr>
        <w:t>a</w:t>
      </w:r>
      <w:r w:rsidRPr="009618CB">
        <w:t>ktör</w:t>
      </w:r>
      <w:r w:rsidRPr="009618CB">
        <w:rPr>
          <w:spacing w:val="1"/>
        </w:rPr>
        <w:t xml:space="preserve"> </w:t>
      </w:r>
      <w:r w:rsidRPr="009618CB">
        <w:t>mülki</w:t>
      </w:r>
      <w:r w:rsidRPr="009618CB">
        <w:rPr>
          <w:spacing w:val="-5"/>
        </w:rPr>
        <w:t>y</w:t>
      </w:r>
      <w:r w:rsidRPr="009618CB">
        <w:rPr>
          <w:spacing w:val="1"/>
        </w:rPr>
        <w:t>e</w:t>
      </w:r>
      <w:r w:rsidRPr="009618CB">
        <w:t>ti</w:t>
      </w:r>
      <w:r w:rsidRPr="009618CB">
        <w:rPr>
          <w:spacing w:val="2"/>
        </w:rPr>
        <w:t xml:space="preserve"> </w:t>
      </w:r>
      <w:r w:rsidRPr="009618CB">
        <w:rPr>
          <w:spacing w:val="-2"/>
        </w:rPr>
        <w:t>ş</w:t>
      </w:r>
      <w:r w:rsidRPr="009618CB">
        <w:t>irk</w:t>
      </w:r>
      <w:r w:rsidRPr="009618CB">
        <w:rPr>
          <w:spacing w:val="-3"/>
        </w:rPr>
        <w:t>e</w:t>
      </w:r>
      <w:r w:rsidRPr="009618CB">
        <w:t xml:space="preserve">t </w:t>
      </w:r>
      <w:r w:rsidRPr="009618CB">
        <w:rPr>
          <w:spacing w:val="1"/>
        </w:rPr>
        <w:t>a</w:t>
      </w:r>
      <w:r w:rsidRPr="009618CB">
        <w:rPr>
          <w:spacing w:val="-5"/>
        </w:rPr>
        <w:t>d</w:t>
      </w:r>
      <w:r w:rsidRPr="009618CB">
        <w:t>ına</w:t>
      </w:r>
      <w:r w:rsidRPr="009618CB">
        <w:rPr>
          <w:spacing w:val="-1"/>
        </w:rPr>
        <w:t xml:space="preserve"> </w:t>
      </w:r>
      <w:r w:rsidRPr="009618CB">
        <w:t>olm</w:t>
      </w:r>
      <w:r w:rsidRPr="009618CB">
        <w:rPr>
          <w:spacing w:val="-3"/>
        </w:rPr>
        <w:t>a</w:t>
      </w:r>
      <w:r w:rsidRPr="009618CB">
        <w:t>lıdır.</w:t>
      </w:r>
    </w:p>
    <w:p w:rsidR="00C32491" w:rsidRPr="009618CB" w:rsidRDefault="00C32491" w:rsidP="00C32491">
      <w:pPr>
        <w:pStyle w:val="GvdeMetni"/>
        <w:kinsoku w:val="0"/>
        <w:overflowPunct w:val="0"/>
        <w:spacing w:line="276" w:lineRule="auto"/>
        <w:ind w:left="0" w:firstLine="720"/>
        <w:jc w:val="both"/>
      </w:pPr>
    </w:p>
    <w:p w:rsidR="00C32491" w:rsidRPr="009618CB" w:rsidRDefault="00C32491" w:rsidP="00C32491">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C32491" w:rsidRPr="009618CB" w:rsidRDefault="00C32491" w:rsidP="00C32491">
      <w:pPr>
        <w:pStyle w:val="GvdeMetni"/>
        <w:kinsoku w:val="0"/>
        <w:overflowPunct w:val="0"/>
        <w:ind w:left="0"/>
        <w:rPr>
          <w:b/>
          <w:bCs/>
          <w:i/>
          <w:iCs/>
          <w:sz w:val="18"/>
          <w:szCs w:val="18"/>
        </w:rPr>
      </w:pPr>
    </w:p>
    <w:p w:rsidR="00C32491" w:rsidRPr="009618CB" w:rsidRDefault="00C32491" w:rsidP="00C3249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C32491" w:rsidRPr="009618CB" w:rsidRDefault="00C32491" w:rsidP="00CA3FFB">
      <w:pPr>
        <w:pStyle w:val="GvdeMetni"/>
        <w:numPr>
          <w:ilvl w:val="0"/>
          <w:numId w:val="65"/>
        </w:numPr>
        <w:tabs>
          <w:tab w:val="left" w:pos="356"/>
        </w:tabs>
        <w:kinsoku w:val="0"/>
        <w:overflowPunct w:val="0"/>
        <w:ind w:left="356"/>
      </w:pPr>
      <w:r w:rsidRPr="009618CB">
        <w:t>İhtiyari Garanti Belgesi</w:t>
      </w:r>
    </w:p>
    <w:p w:rsidR="00C32491" w:rsidRPr="009618CB" w:rsidRDefault="00C32491" w:rsidP="00CA3FFB">
      <w:pPr>
        <w:pStyle w:val="GvdeMetni"/>
        <w:numPr>
          <w:ilvl w:val="0"/>
          <w:numId w:val="65"/>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C32491" w:rsidRPr="009618CB" w:rsidRDefault="00C32491" w:rsidP="00CA3FFB">
      <w:pPr>
        <w:pStyle w:val="GvdeMetni"/>
        <w:numPr>
          <w:ilvl w:val="0"/>
          <w:numId w:val="65"/>
        </w:numPr>
        <w:tabs>
          <w:tab w:val="left" w:pos="356"/>
        </w:tabs>
        <w:kinsoku w:val="0"/>
        <w:overflowPunct w:val="0"/>
        <w:ind w:left="356"/>
      </w:pPr>
      <w:r w:rsidRPr="009618CB">
        <w:t>Yetkili servislerin listesi</w:t>
      </w:r>
    </w:p>
    <w:p w:rsidR="00C32491" w:rsidRPr="009618CB" w:rsidRDefault="00C32491" w:rsidP="00CA3FFB">
      <w:pPr>
        <w:pStyle w:val="GvdeMetni"/>
        <w:numPr>
          <w:ilvl w:val="0"/>
          <w:numId w:val="65"/>
        </w:numPr>
        <w:tabs>
          <w:tab w:val="left" w:pos="356"/>
        </w:tabs>
        <w:kinsoku w:val="0"/>
        <w:overflowPunct w:val="0"/>
        <w:ind w:left="356"/>
      </w:pPr>
      <w:r w:rsidRPr="009618CB">
        <w:t>Türkçe Bakım ve Kullanma Kılavuzu</w:t>
      </w: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055641" w:rsidRPr="009618CB" w:rsidRDefault="0005564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GvdeMetni"/>
        <w:tabs>
          <w:tab w:val="left" w:pos="356"/>
        </w:tabs>
        <w:kinsoku w:val="0"/>
        <w:overflowPunct w:val="0"/>
        <w:spacing w:line="252" w:lineRule="exact"/>
        <w:ind w:left="0"/>
      </w:pPr>
    </w:p>
    <w:p w:rsidR="00C32491" w:rsidRPr="009618CB" w:rsidRDefault="00C32491" w:rsidP="00C32491">
      <w:pPr>
        <w:pStyle w:val="Balk2"/>
        <w:tabs>
          <w:tab w:val="left" w:pos="685"/>
        </w:tabs>
        <w:kinsoku w:val="0"/>
        <w:overflowPunct w:val="0"/>
        <w:spacing w:before="49"/>
        <w:ind w:left="0" w:firstLine="0"/>
        <w:rPr>
          <w:b w:val="0"/>
          <w:bCs w:val="0"/>
        </w:rPr>
      </w:pPr>
      <w:r w:rsidRPr="009618CB">
        <w:lastRenderedPageBreak/>
        <w:t>41-MEYVE</w:t>
      </w:r>
      <w:r w:rsidRPr="009618CB">
        <w:rPr>
          <w:spacing w:val="-22"/>
        </w:rPr>
        <w:t xml:space="preserve"> </w:t>
      </w:r>
      <w:r w:rsidRPr="009618CB">
        <w:t>VE</w:t>
      </w:r>
      <w:r w:rsidRPr="009618CB">
        <w:rPr>
          <w:spacing w:val="-18"/>
        </w:rPr>
        <w:t xml:space="preserve"> </w:t>
      </w:r>
      <w:r w:rsidRPr="009618CB">
        <w:t>SE</w:t>
      </w:r>
      <w:r w:rsidRPr="009618CB">
        <w:rPr>
          <w:spacing w:val="3"/>
        </w:rPr>
        <w:t>B</w:t>
      </w:r>
      <w:r w:rsidRPr="009618CB">
        <w:rPr>
          <w:spacing w:val="-2"/>
        </w:rPr>
        <w:t>Z</w:t>
      </w:r>
      <w:r w:rsidRPr="009618CB">
        <w:t>E</w:t>
      </w:r>
      <w:r w:rsidRPr="009618CB">
        <w:rPr>
          <w:spacing w:val="-16"/>
        </w:rPr>
        <w:t xml:space="preserve"> </w:t>
      </w:r>
      <w:r w:rsidRPr="009618CB">
        <w:rPr>
          <w:spacing w:val="-2"/>
        </w:rPr>
        <w:t>K</w:t>
      </w:r>
      <w:r w:rsidRPr="009618CB">
        <w:rPr>
          <w:spacing w:val="1"/>
        </w:rPr>
        <w:t>U</w:t>
      </w:r>
      <w:r w:rsidRPr="009618CB">
        <w:t>RUT</w:t>
      </w:r>
      <w:r w:rsidRPr="009618CB">
        <w:rPr>
          <w:spacing w:val="1"/>
        </w:rPr>
        <w:t>M</w:t>
      </w:r>
      <w:r w:rsidRPr="009618CB">
        <w:t>A</w:t>
      </w:r>
      <w:r w:rsidRPr="009618CB">
        <w:rPr>
          <w:spacing w:val="-29"/>
        </w:rPr>
        <w:t xml:space="preserve"> </w:t>
      </w:r>
      <w:r w:rsidRPr="009618CB">
        <w:t>MA</w:t>
      </w:r>
      <w:r w:rsidRPr="009618CB">
        <w:rPr>
          <w:spacing w:val="-2"/>
        </w:rPr>
        <w:t>K</w:t>
      </w:r>
      <w:r w:rsidRPr="009618CB">
        <w:t>İNELERİ</w:t>
      </w:r>
    </w:p>
    <w:p w:rsidR="00C32491" w:rsidRPr="009618CB" w:rsidRDefault="00C32491" w:rsidP="00C32491">
      <w:pPr>
        <w:kinsoku w:val="0"/>
        <w:overflowPunct w:val="0"/>
        <w:spacing w:before="6" w:line="150" w:lineRule="exact"/>
        <w:rPr>
          <w:sz w:val="15"/>
          <w:szCs w:val="15"/>
        </w:rPr>
      </w:pPr>
    </w:p>
    <w:p w:rsidR="00C32491" w:rsidRPr="009618CB" w:rsidRDefault="00055641" w:rsidP="00055641">
      <w:pPr>
        <w:pStyle w:val="GvdeMetni"/>
        <w:tabs>
          <w:tab w:val="left" w:pos="836"/>
        </w:tabs>
        <w:kinsoku w:val="0"/>
        <w:overflowPunct w:val="0"/>
        <w:ind w:left="0" w:right="259"/>
        <w:jc w:val="both"/>
      </w:pPr>
      <w:r w:rsidRPr="009618CB">
        <w:tab/>
      </w:r>
      <w:r w:rsidR="00C32491" w:rsidRPr="009618CB">
        <w:t>Ü</w:t>
      </w:r>
      <w:r w:rsidR="00C32491" w:rsidRPr="009618CB">
        <w:rPr>
          <w:spacing w:val="-2"/>
        </w:rPr>
        <w:t>r</w:t>
      </w:r>
      <w:r w:rsidR="00C32491" w:rsidRPr="009618CB">
        <w:t>ünün</w:t>
      </w:r>
      <w:r w:rsidR="00C32491" w:rsidRPr="009618CB">
        <w:rPr>
          <w:spacing w:val="50"/>
        </w:rPr>
        <w:t xml:space="preserve"> </w:t>
      </w:r>
      <w:r w:rsidR="00C32491" w:rsidRPr="009618CB">
        <w:t>n</w:t>
      </w:r>
      <w:r w:rsidR="00C32491" w:rsidRPr="009618CB">
        <w:rPr>
          <w:spacing w:val="-1"/>
        </w:rPr>
        <w:t>e</w:t>
      </w:r>
      <w:r w:rsidR="00C32491" w:rsidRPr="009618CB">
        <w:t>m</w:t>
      </w:r>
      <w:r w:rsidR="00C32491" w:rsidRPr="009618CB">
        <w:rPr>
          <w:spacing w:val="49"/>
        </w:rPr>
        <w:t xml:space="preserve"> </w:t>
      </w:r>
      <w:r w:rsidR="00C32491" w:rsidRPr="009618CB">
        <w:t>or</w:t>
      </w:r>
      <w:r w:rsidR="00C32491" w:rsidRPr="009618CB">
        <w:rPr>
          <w:spacing w:val="-2"/>
        </w:rPr>
        <w:t>a</w:t>
      </w:r>
      <w:r w:rsidR="00C32491" w:rsidRPr="009618CB">
        <w:t>nını</w:t>
      </w:r>
      <w:r w:rsidR="00C32491" w:rsidRPr="009618CB">
        <w:rPr>
          <w:spacing w:val="51"/>
        </w:rPr>
        <w:t xml:space="preserve"> </w:t>
      </w:r>
      <w:r w:rsidR="00C32491" w:rsidRPr="009618CB">
        <w:t>d</w:t>
      </w:r>
      <w:r w:rsidR="00C32491" w:rsidRPr="009618CB">
        <w:rPr>
          <w:spacing w:val="1"/>
        </w:rPr>
        <w:t>e</w:t>
      </w:r>
      <w:r w:rsidR="00C32491" w:rsidRPr="009618CB">
        <w:t>polama</w:t>
      </w:r>
      <w:r w:rsidR="00C32491" w:rsidRPr="009618CB">
        <w:rPr>
          <w:spacing w:val="49"/>
        </w:rPr>
        <w:t xml:space="preserve"> </w:t>
      </w:r>
      <w:r w:rsidR="00C32491" w:rsidRPr="009618CB">
        <w:t>için</w:t>
      </w:r>
      <w:r w:rsidR="00C32491" w:rsidRPr="009618CB">
        <w:rPr>
          <w:spacing w:val="50"/>
        </w:rPr>
        <w:t xml:space="preserve"> </w:t>
      </w:r>
      <w:r w:rsidR="00C32491" w:rsidRPr="009618CB">
        <w:t>ist</w:t>
      </w:r>
      <w:r w:rsidR="00C32491" w:rsidRPr="009618CB">
        <w:rPr>
          <w:spacing w:val="-1"/>
        </w:rPr>
        <w:t>e</w:t>
      </w:r>
      <w:r w:rsidR="00C32491" w:rsidRPr="009618CB">
        <w:t>nil</w:t>
      </w:r>
      <w:r w:rsidR="00C32491" w:rsidRPr="009618CB">
        <w:rPr>
          <w:spacing w:val="-1"/>
        </w:rPr>
        <w:t>e</w:t>
      </w:r>
      <w:r w:rsidR="00C32491" w:rsidRPr="009618CB">
        <w:t>n</w:t>
      </w:r>
      <w:r w:rsidR="00C32491" w:rsidRPr="009618CB">
        <w:rPr>
          <w:spacing w:val="50"/>
        </w:rPr>
        <w:t xml:space="preserve"> </w:t>
      </w:r>
      <w:r w:rsidR="00C32491" w:rsidRPr="009618CB">
        <w:t>dü</w:t>
      </w:r>
      <w:r w:rsidR="00C32491" w:rsidRPr="009618CB">
        <w:rPr>
          <w:spacing w:val="1"/>
        </w:rPr>
        <w:t>ze</w:t>
      </w:r>
      <w:r w:rsidR="00C32491" w:rsidRPr="009618CB">
        <w:rPr>
          <w:spacing w:val="-5"/>
        </w:rPr>
        <w:t>y</w:t>
      </w:r>
      <w:r w:rsidR="00C32491" w:rsidRPr="009618CB">
        <w:t>e</w:t>
      </w:r>
      <w:r w:rsidR="00C32491" w:rsidRPr="009618CB">
        <w:rPr>
          <w:spacing w:val="50"/>
        </w:rPr>
        <w:t xml:space="preserve"> </w:t>
      </w:r>
      <w:r w:rsidR="00C32491" w:rsidRPr="009618CB">
        <w:t>düş</w:t>
      </w:r>
      <w:r w:rsidR="00C32491" w:rsidRPr="009618CB">
        <w:rPr>
          <w:spacing w:val="2"/>
        </w:rPr>
        <w:t>ü</w:t>
      </w:r>
      <w:r w:rsidR="00C32491" w:rsidRPr="009618CB">
        <w:t>rm</w:t>
      </w:r>
      <w:r w:rsidR="00C32491" w:rsidRPr="009618CB">
        <w:rPr>
          <w:spacing w:val="-2"/>
        </w:rPr>
        <w:t>e</w:t>
      </w:r>
      <w:r w:rsidR="00C32491" w:rsidRPr="009618CB">
        <w:t>k</w:t>
      </w:r>
      <w:r w:rsidR="00C32491" w:rsidRPr="009618CB">
        <w:rPr>
          <w:spacing w:val="50"/>
        </w:rPr>
        <w:t xml:space="preserve"> </w:t>
      </w:r>
      <w:r w:rsidR="00C32491" w:rsidRPr="009618CB">
        <w:t>için</w:t>
      </w:r>
      <w:r w:rsidR="00C32491" w:rsidRPr="009618CB">
        <w:rPr>
          <w:spacing w:val="28"/>
        </w:rPr>
        <w:t xml:space="preserve"> </w:t>
      </w:r>
      <w:r w:rsidR="00C32491" w:rsidRPr="009618CB">
        <w:t>kull</w:t>
      </w:r>
      <w:r w:rsidR="00C32491" w:rsidRPr="009618CB">
        <w:rPr>
          <w:spacing w:val="-1"/>
        </w:rPr>
        <w:t>a</w:t>
      </w:r>
      <w:r w:rsidR="00C32491" w:rsidRPr="009618CB">
        <w:t>nıl</w:t>
      </w:r>
      <w:r w:rsidR="00C32491" w:rsidRPr="009618CB">
        <w:rPr>
          <w:spacing w:val="-1"/>
        </w:rPr>
        <w:t>a</w:t>
      </w:r>
      <w:r w:rsidR="00C32491" w:rsidRPr="009618CB">
        <w:rPr>
          <w:spacing w:val="1"/>
        </w:rPr>
        <w:t>n</w:t>
      </w:r>
      <w:r w:rsidR="00C32491" w:rsidRPr="009618CB">
        <w:t>,</w:t>
      </w:r>
      <w:r w:rsidR="00C32491" w:rsidRPr="009618CB">
        <w:rPr>
          <w:spacing w:val="28"/>
        </w:rPr>
        <w:t xml:space="preserve"> </w:t>
      </w:r>
      <w:r w:rsidR="00C32491" w:rsidRPr="009618CB">
        <w:t>s</w:t>
      </w:r>
      <w:r w:rsidR="00C32491" w:rsidRPr="009618CB">
        <w:rPr>
          <w:spacing w:val="-1"/>
        </w:rPr>
        <w:t>a</w:t>
      </w:r>
      <w:r w:rsidR="00C32491" w:rsidRPr="009618CB">
        <w:t>d</w:t>
      </w:r>
      <w:r w:rsidR="00C32491" w:rsidRPr="009618CB">
        <w:rPr>
          <w:spacing w:val="-1"/>
        </w:rPr>
        <w:t>e</w:t>
      </w:r>
      <w:r w:rsidR="00C32491" w:rsidRPr="009618CB">
        <w:rPr>
          <w:spacing w:val="1"/>
        </w:rPr>
        <w:t>c</w:t>
      </w:r>
      <w:r w:rsidR="00C32491" w:rsidRPr="009618CB">
        <w:t xml:space="preserve">e </w:t>
      </w:r>
      <w:r w:rsidR="00C32491" w:rsidRPr="009618CB">
        <w:rPr>
          <w:spacing w:val="-1"/>
        </w:rPr>
        <w:t>e</w:t>
      </w:r>
      <w:r w:rsidR="00C32491" w:rsidRPr="009618CB">
        <w:t>lektrikle</w:t>
      </w:r>
      <w:r w:rsidR="00C32491" w:rsidRPr="009618CB">
        <w:rPr>
          <w:spacing w:val="18"/>
        </w:rPr>
        <w:t xml:space="preserve"> </w:t>
      </w:r>
      <w:r w:rsidR="00C32491" w:rsidRPr="009618CB">
        <w:rPr>
          <w:spacing w:val="1"/>
        </w:rPr>
        <w:t>ç</w:t>
      </w:r>
      <w:r w:rsidR="00C32491" w:rsidRPr="009618CB">
        <w:rPr>
          <w:spacing w:val="-1"/>
        </w:rPr>
        <w:t>a</w:t>
      </w:r>
      <w:r w:rsidR="00C32491" w:rsidRPr="009618CB">
        <w:t>lış</w:t>
      </w:r>
      <w:r w:rsidR="00C32491" w:rsidRPr="009618CB">
        <w:rPr>
          <w:spacing w:val="-1"/>
        </w:rPr>
        <w:t>a</w:t>
      </w:r>
      <w:r w:rsidR="00C32491" w:rsidRPr="009618CB">
        <w:t>n</w:t>
      </w:r>
      <w:r w:rsidR="00C32491" w:rsidRPr="009618CB">
        <w:rPr>
          <w:spacing w:val="18"/>
        </w:rPr>
        <w:t xml:space="preserve"> </w:t>
      </w:r>
      <w:r w:rsidR="00C32491" w:rsidRPr="009618CB">
        <w:t>ve</w:t>
      </w:r>
      <w:r w:rsidR="00C32491" w:rsidRPr="009618CB">
        <w:rPr>
          <w:spacing w:val="18"/>
        </w:rPr>
        <w:t xml:space="preserve"> </w:t>
      </w:r>
      <w:r w:rsidR="00C32491" w:rsidRPr="009618CB">
        <w:t>ısı</w:t>
      </w:r>
      <w:r w:rsidR="00C32491" w:rsidRPr="009618CB">
        <w:rPr>
          <w:spacing w:val="2"/>
        </w:rPr>
        <w:t>t</w:t>
      </w:r>
      <w:r w:rsidR="00C32491" w:rsidRPr="009618CB">
        <w:t>ma</w:t>
      </w:r>
      <w:r w:rsidR="00C32491" w:rsidRPr="009618CB">
        <w:rPr>
          <w:spacing w:val="18"/>
        </w:rPr>
        <w:t xml:space="preserve"> </w:t>
      </w:r>
      <w:r w:rsidR="00C32491" w:rsidRPr="009618CB">
        <w:rPr>
          <w:spacing w:val="-3"/>
        </w:rPr>
        <w:t>g</w:t>
      </w:r>
      <w:r w:rsidR="00C32491" w:rsidRPr="009618CB">
        <w:rPr>
          <w:spacing w:val="2"/>
        </w:rPr>
        <w:t>ü</w:t>
      </w:r>
      <w:r w:rsidR="00C32491" w:rsidRPr="009618CB">
        <w:rPr>
          <w:spacing w:val="-1"/>
        </w:rPr>
        <w:t>c</w:t>
      </w:r>
      <w:r w:rsidR="00C32491" w:rsidRPr="009618CB">
        <w:t>ü</w:t>
      </w:r>
      <w:r w:rsidR="00C32491" w:rsidRPr="009618CB">
        <w:rPr>
          <w:spacing w:val="18"/>
        </w:rPr>
        <w:t xml:space="preserve"> </w:t>
      </w:r>
      <w:r w:rsidR="00C32491" w:rsidRPr="009618CB">
        <w:t>50</w:t>
      </w:r>
      <w:r w:rsidR="00C32491" w:rsidRPr="009618CB">
        <w:rPr>
          <w:spacing w:val="3"/>
        </w:rPr>
        <w:t>0</w:t>
      </w:r>
      <w:r w:rsidR="00C32491" w:rsidRPr="009618CB">
        <w:rPr>
          <w:spacing w:val="1"/>
        </w:rPr>
        <w:t>-</w:t>
      </w:r>
      <w:r w:rsidR="00C32491" w:rsidRPr="009618CB">
        <w:t>w</w:t>
      </w:r>
      <w:r w:rsidR="00C32491" w:rsidRPr="009618CB">
        <w:rPr>
          <w:spacing w:val="-2"/>
        </w:rPr>
        <w:t>a</w:t>
      </w:r>
      <w:r w:rsidR="00C32491" w:rsidRPr="009618CB">
        <w:t>tt</w:t>
      </w:r>
      <w:r w:rsidR="00C32491" w:rsidRPr="009618CB">
        <w:rPr>
          <w:spacing w:val="19"/>
        </w:rPr>
        <w:t xml:space="preserve"> </w:t>
      </w:r>
      <w:r w:rsidR="00C32491" w:rsidRPr="009618CB">
        <w:t>ile</w:t>
      </w:r>
      <w:r w:rsidR="00C32491" w:rsidRPr="009618CB">
        <w:rPr>
          <w:spacing w:val="18"/>
        </w:rPr>
        <w:t xml:space="preserve"> </w:t>
      </w:r>
      <w:r w:rsidR="00C32491" w:rsidRPr="009618CB">
        <w:t>10</w:t>
      </w:r>
      <w:r w:rsidR="00C32491" w:rsidRPr="009618CB">
        <w:rPr>
          <w:spacing w:val="21"/>
        </w:rPr>
        <w:t xml:space="preserve"> </w:t>
      </w:r>
      <w:r w:rsidR="00C32491" w:rsidRPr="009618CB">
        <w:t>kW</w:t>
      </w:r>
      <w:r w:rsidR="00C32491" w:rsidRPr="009618CB">
        <w:rPr>
          <w:spacing w:val="20"/>
        </w:rPr>
        <w:t xml:space="preserve"> </w:t>
      </w:r>
      <w:r w:rsidR="00C32491" w:rsidRPr="009618CB">
        <w:rPr>
          <w:spacing w:val="-1"/>
        </w:rPr>
        <w:t>a</w:t>
      </w:r>
      <w:r w:rsidR="00C32491" w:rsidRPr="009618CB">
        <w:t>r</w:t>
      </w:r>
      <w:r w:rsidR="00C32491" w:rsidRPr="009618CB">
        <w:rPr>
          <w:spacing w:val="-2"/>
        </w:rPr>
        <w:t>a</w:t>
      </w:r>
      <w:r w:rsidR="00C32491" w:rsidRPr="009618CB">
        <w:t>sındaki</w:t>
      </w:r>
      <w:r w:rsidR="00C32491" w:rsidRPr="009618CB">
        <w:rPr>
          <w:spacing w:val="19"/>
        </w:rPr>
        <w:t xml:space="preserve"> </w:t>
      </w:r>
      <w:r w:rsidR="00C32491" w:rsidRPr="009618CB">
        <w:t>maki</w:t>
      </w:r>
      <w:r w:rsidR="00C32491" w:rsidRPr="009618CB">
        <w:rPr>
          <w:spacing w:val="2"/>
        </w:rPr>
        <w:t>n</w:t>
      </w:r>
      <w:r w:rsidR="00C32491" w:rsidRPr="009618CB">
        <w:rPr>
          <w:spacing w:val="-1"/>
        </w:rPr>
        <w:t>e</w:t>
      </w:r>
      <w:r w:rsidR="00C32491" w:rsidRPr="009618CB">
        <w:t>l</w:t>
      </w:r>
      <w:r w:rsidR="00C32491" w:rsidRPr="009618CB">
        <w:rPr>
          <w:spacing w:val="1"/>
        </w:rPr>
        <w:t>e</w:t>
      </w:r>
      <w:r w:rsidR="00C32491" w:rsidRPr="009618CB">
        <w:t>r</w:t>
      </w:r>
      <w:r w:rsidR="00C32491" w:rsidRPr="009618CB">
        <w:rPr>
          <w:spacing w:val="18"/>
        </w:rPr>
        <w:t xml:space="preserve"> </w:t>
      </w:r>
      <w:r w:rsidR="00C32491" w:rsidRPr="009618CB">
        <w:t>bu</w:t>
      </w:r>
      <w:r w:rsidR="00C32491" w:rsidRPr="009618CB">
        <w:rPr>
          <w:spacing w:val="18"/>
        </w:rPr>
        <w:t xml:space="preserve"> </w:t>
      </w:r>
      <w:r w:rsidR="00C32491" w:rsidRPr="009618CB">
        <w:t>k</w:t>
      </w:r>
      <w:r w:rsidR="00C32491" w:rsidRPr="009618CB">
        <w:rPr>
          <w:spacing w:val="-1"/>
        </w:rPr>
        <w:t>a</w:t>
      </w:r>
      <w:r w:rsidR="00C32491" w:rsidRPr="009618CB">
        <w:t>p</w:t>
      </w:r>
      <w:r w:rsidR="00C32491" w:rsidRPr="009618CB">
        <w:rPr>
          <w:spacing w:val="2"/>
        </w:rPr>
        <w:t>s</w:t>
      </w:r>
      <w:r w:rsidR="00C32491" w:rsidRPr="009618CB">
        <w:rPr>
          <w:spacing w:val="-1"/>
        </w:rPr>
        <w:t>a</w:t>
      </w:r>
      <w:r w:rsidR="00C32491" w:rsidRPr="009618CB">
        <w:t>mda d</w:t>
      </w:r>
      <w:r w:rsidR="00C32491" w:rsidRPr="009618CB">
        <w:rPr>
          <w:spacing w:val="-1"/>
        </w:rPr>
        <w:t>e</w:t>
      </w:r>
      <w:r w:rsidR="00C32491" w:rsidRPr="009618CB">
        <w:t>ğ</w:t>
      </w:r>
      <w:r w:rsidR="00C32491" w:rsidRPr="009618CB">
        <w:rPr>
          <w:spacing w:val="-1"/>
        </w:rPr>
        <w:t>e</w:t>
      </w:r>
      <w:r w:rsidR="00C32491" w:rsidRPr="009618CB">
        <w:t>rl</w:t>
      </w:r>
      <w:r w:rsidR="00C32491" w:rsidRPr="009618CB">
        <w:rPr>
          <w:spacing w:val="-2"/>
        </w:rPr>
        <w:t>e</w:t>
      </w:r>
      <w:r w:rsidR="00C32491" w:rsidRPr="009618CB">
        <w:t>ndirilir.</w:t>
      </w:r>
    </w:p>
    <w:p w:rsidR="00C32491" w:rsidRPr="009618CB" w:rsidRDefault="00C32491" w:rsidP="00CA3FFB">
      <w:pPr>
        <w:pStyle w:val="GvdeMetni"/>
        <w:numPr>
          <w:ilvl w:val="0"/>
          <w:numId w:val="163"/>
        </w:numPr>
        <w:tabs>
          <w:tab w:val="left" w:pos="836"/>
        </w:tabs>
        <w:kinsoku w:val="0"/>
        <w:overflowPunct w:val="0"/>
        <w:spacing w:before="1"/>
        <w:ind w:left="567" w:hanging="283"/>
      </w:pPr>
      <w:r w:rsidRPr="009618CB">
        <w:rPr>
          <w:spacing w:val="-2"/>
        </w:rPr>
        <w:t>B</w:t>
      </w:r>
      <w:r w:rsidRPr="009618CB">
        <w:t>u</w:t>
      </w:r>
      <w:r w:rsidRPr="009618CB">
        <w:rPr>
          <w:spacing w:val="-3"/>
        </w:rPr>
        <w:t xml:space="preserve"> </w:t>
      </w:r>
      <w:r w:rsidRPr="009618CB">
        <w:t>makin</w:t>
      </w:r>
      <w:r w:rsidRPr="009618CB">
        <w:rPr>
          <w:spacing w:val="-1"/>
        </w:rPr>
        <w:t>e</w:t>
      </w:r>
      <w:r w:rsidRPr="009618CB">
        <w:t>l</w:t>
      </w:r>
      <w:r w:rsidRPr="009618CB">
        <w:rPr>
          <w:spacing w:val="1"/>
        </w:rPr>
        <w:t>e</w:t>
      </w:r>
      <w:r w:rsidRPr="009618CB">
        <w:t>rin</w:t>
      </w:r>
      <w:r w:rsidRPr="009618CB">
        <w:rPr>
          <w:spacing w:val="-5"/>
        </w:rPr>
        <w:t xml:space="preserve"> </w:t>
      </w:r>
      <w:r w:rsidRPr="009618CB">
        <w:t>s</w:t>
      </w:r>
      <w:r w:rsidRPr="009618CB">
        <w:rPr>
          <w:spacing w:val="-1"/>
        </w:rPr>
        <w:t>a</w:t>
      </w:r>
      <w:r w:rsidRPr="009618CB">
        <w:t>bit olanl</w:t>
      </w:r>
      <w:r w:rsidRPr="009618CB">
        <w:rPr>
          <w:spacing w:val="-1"/>
        </w:rPr>
        <w:t>a</w:t>
      </w:r>
      <w:r w:rsidRPr="009618CB">
        <w:t>rı</w:t>
      </w:r>
      <w:r w:rsidRPr="009618CB">
        <w:rPr>
          <w:spacing w:val="-3"/>
        </w:rPr>
        <w:t xml:space="preserve"> </w:t>
      </w:r>
      <w:r w:rsidRPr="009618CB">
        <w:t>için</w:t>
      </w:r>
      <w:r w:rsidRPr="009618CB">
        <w:rPr>
          <w:spacing w:val="-5"/>
        </w:rPr>
        <w:t xml:space="preserve"> </w:t>
      </w:r>
      <w:r w:rsidRPr="009618CB">
        <w:t>b</w:t>
      </w:r>
      <w:r w:rsidRPr="009618CB">
        <w:rPr>
          <w:spacing w:val="-1"/>
        </w:rPr>
        <w:t>a</w:t>
      </w:r>
      <w:r w:rsidRPr="009618CB">
        <w:t>şvuru</w:t>
      </w:r>
      <w:r w:rsidRPr="009618CB">
        <w:rPr>
          <w:spacing w:val="-3"/>
        </w:rPr>
        <w:t xml:space="preserve"> </w:t>
      </w:r>
      <w:r w:rsidRPr="009618CB">
        <w:rPr>
          <w:spacing w:val="2"/>
        </w:rPr>
        <w:t>k</w:t>
      </w:r>
      <w:r w:rsidRPr="009618CB">
        <w:rPr>
          <w:spacing w:val="-1"/>
        </w:rPr>
        <w:t>a</w:t>
      </w:r>
      <w:r w:rsidRPr="009618CB">
        <w:t xml:space="preserve">bul </w:t>
      </w:r>
      <w:r w:rsidRPr="009618CB">
        <w:rPr>
          <w:spacing w:val="-1"/>
        </w:rPr>
        <w:t>e</w:t>
      </w:r>
      <w:r w:rsidRPr="009618CB">
        <w:t>dilmekt</w:t>
      </w:r>
      <w:r w:rsidRPr="009618CB">
        <w:rPr>
          <w:spacing w:val="-1"/>
        </w:rPr>
        <w:t>e</w:t>
      </w:r>
      <w:r w:rsidRPr="009618CB">
        <w:t>dir.</w:t>
      </w:r>
    </w:p>
    <w:p w:rsidR="00C32491" w:rsidRPr="009618CB" w:rsidRDefault="00C32491" w:rsidP="00CA3FFB">
      <w:pPr>
        <w:pStyle w:val="GvdeMetni"/>
        <w:numPr>
          <w:ilvl w:val="0"/>
          <w:numId w:val="163"/>
        </w:numPr>
        <w:tabs>
          <w:tab w:val="left" w:pos="836"/>
        </w:tabs>
        <w:kinsoku w:val="0"/>
        <w:overflowPunct w:val="0"/>
        <w:spacing w:before="1"/>
        <w:ind w:left="567" w:right="248" w:hanging="283"/>
        <w:jc w:val="both"/>
      </w:pPr>
      <w:r w:rsidRPr="009618CB">
        <w:t>Ku</w:t>
      </w:r>
      <w:r w:rsidRPr="009618CB">
        <w:rPr>
          <w:spacing w:val="-2"/>
        </w:rPr>
        <w:t>r</w:t>
      </w:r>
      <w:r w:rsidRPr="009618CB">
        <w:t>utma</w:t>
      </w:r>
      <w:r w:rsidRPr="009618CB">
        <w:rPr>
          <w:spacing w:val="6"/>
        </w:rPr>
        <w:t xml:space="preserve"> </w:t>
      </w:r>
      <w:r w:rsidRPr="009618CB">
        <w:t>makin</w:t>
      </w:r>
      <w:r w:rsidRPr="009618CB">
        <w:rPr>
          <w:spacing w:val="-1"/>
        </w:rPr>
        <w:t>e</w:t>
      </w:r>
      <w:r w:rsidRPr="009618CB">
        <w:t>si</w:t>
      </w:r>
      <w:r w:rsidRPr="009618CB">
        <w:rPr>
          <w:spacing w:val="7"/>
        </w:rPr>
        <w:t xml:space="preserve"> </w:t>
      </w:r>
      <w:r w:rsidRPr="009618CB">
        <w:t>220</w:t>
      </w:r>
      <w:r w:rsidRPr="009618CB">
        <w:rPr>
          <w:spacing w:val="11"/>
        </w:rPr>
        <w:t xml:space="preserve"> </w:t>
      </w:r>
      <w:r w:rsidRPr="009618CB">
        <w:t>V</w:t>
      </w:r>
      <w:r w:rsidRPr="009618CB">
        <w:rPr>
          <w:spacing w:val="6"/>
        </w:rPr>
        <w:t xml:space="preserve"> </w:t>
      </w:r>
      <w:r w:rsidRPr="009618CB">
        <w:t>ve</w:t>
      </w:r>
      <w:r w:rsidRPr="009618CB">
        <w:rPr>
          <w:spacing w:val="6"/>
        </w:rPr>
        <w:t xml:space="preserve"> </w:t>
      </w:r>
      <w:r w:rsidRPr="009618CB">
        <w:t>50</w:t>
      </w:r>
      <w:r w:rsidRPr="009618CB">
        <w:rPr>
          <w:spacing w:val="9"/>
        </w:rPr>
        <w:t xml:space="preserve"> </w:t>
      </w:r>
      <w:r w:rsidRPr="009618CB">
        <w:t>Hz</w:t>
      </w:r>
      <w:r w:rsidRPr="009618CB">
        <w:rPr>
          <w:spacing w:val="7"/>
        </w:rPr>
        <w:t xml:space="preserve"> </w:t>
      </w:r>
      <w:r w:rsidRPr="009618CB">
        <w:t>ş</w:t>
      </w:r>
      <w:r w:rsidRPr="009618CB">
        <w:rPr>
          <w:spacing w:val="-1"/>
        </w:rPr>
        <w:t>e</w:t>
      </w:r>
      <w:r w:rsidRPr="009618CB">
        <w:t>b</w:t>
      </w:r>
      <w:r w:rsidRPr="009618CB">
        <w:rPr>
          <w:spacing w:val="-1"/>
        </w:rPr>
        <w:t>e</w:t>
      </w:r>
      <w:r w:rsidRPr="009618CB">
        <w:rPr>
          <w:spacing w:val="2"/>
        </w:rPr>
        <w:t>k</w:t>
      </w:r>
      <w:r w:rsidRPr="009618CB">
        <w:t>e</w:t>
      </w:r>
      <w:r w:rsidRPr="009618CB">
        <w:rPr>
          <w:spacing w:val="8"/>
        </w:rPr>
        <w:t xml:space="preserve"> </w:t>
      </w:r>
      <w:r w:rsidRPr="009618CB">
        <w:rPr>
          <w:spacing w:val="-1"/>
        </w:rPr>
        <w:t>e</w:t>
      </w:r>
      <w:r w:rsidRPr="009618CB">
        <w:t>lektri</w:t>
      </w:r>
      <w:r w:rsidRPr="009618CB">
        <w:rPr>
          <w:spacing w:val="-3"/>
        </w:rPr>
        <w:t>ğ</w:t>
      </w:r>
      <w:r w:rsidRPr="009618CB">
        <w:t>i</w:t>
      </w:r>
      <w:r w:rsidRPr="009618CB">
        <w:rPr>
          <w:spacing w:val="7"/>
        </w:rPr>
        <w:t xml:space="preserve"> </w:t>
      </w:r>
      <w:r w:rsidRPr="009618CB">
        <w:t>ile</w:t>
      </w:r>
      <w:r w:rsidRPr="009618CB">
        <w:rPr>
          <w:spacing w:val="8"/>
        </w:rPr>
        <w:t xml:space="preserve"> </w:t>
      </w:r>
      <w:r w:rsidRPr="009618CB">
        <w:rPr>
          <w:spacing w:val="-1"/>
        </w:rPr>
        <w:t>ça</w:t>
      </w:r>
      <w:r w:rsidRPr="009618CB">
        <w:t>lış</w:t>
      </w:r>
      <w:r w:rsidRPr="009618CB">
        <w:rPr>
          <w:spacing w:val="-1"/>
        </w:rPr>
        <w:t>a</w:t>
      </w:r>
      <w:r w:rsidRPr="009618CB">
        <w:t>bilmeli</w:t>
      </w:r>
      <w:r w:rsidRPr="009618CB">
        <w:rPr>
          <w:spacing w:val="7"/>
        </w:rPr>
        <w:t xml:space="preserve"> </w:t>
      </w:r>
      <w:r w:rsidRPr="009618CB">
        <w:t>ve</w:t>
      </w:r>
      <w:r w:rsidRPr="009618CB">
        <w:rPr>
          <w:spacing w:val="8"/>
        </w:rPr>
        <w:t xml:space="preserve"> </w:t>
      </w:r>
      <w:r w:rsidRPr="009618CB">
        <w:rPr>
          <w:spacing w:val="2"/>
        </w:rPr>
        <w:t>3</w:t>
      </w:r>
      <w:r w:rsidRPr="009618CB">
        <w:rPr>
          <w:spacing w:val="7"/>
        </w:rPr>
        <w:t>0</w:t>
      </w:r>
      <w:r w:rsidRPr="009618CB">
        <w:rPr>
          <w:spacing w:val="-1"/>
        </w:rPr>
        <w:t>-</w:t>
      </w:r>
      <w:r w:rsidRPr="009618CB">
        <w:t>90°C</w:t>
      </w:r>
      <w:r w:rsidRPr="009618CB">
        <w:rPr>
          <w:spacing w:val="7"/>
        </w:rPr>
        <w:t xml:space="preserve"> </w:t>
      </w:r>
      <w:r w:rsidRPr="009618CB">
        <w:rPr>
          <w:spacing w:val="-1"/>
        </w:rPr>
        <w:t>a</w:t>
      </w:r>
      <w:r w:rsidRPr="009618CB">
        <w:t>r</w:t>
      </w:r>
      <w:r w:rsidRPr="009618CB">
        <w:rPr>
          <w:spacing w:val="-2"/>
        </w:rPr>
        <w:t>a</w:t>
      </w:r>
      <w:r w:rsidRPr="009618CB">
        <w:t>sın</w:t>
      </w:r>
      <w:r w:rsidRPr="009618CB">
        <w:rPr>
          <w:spacing w:val="2"/>
        </w:rPr>
        <w:t>d</w:t>
      </w:r>
      <w:r w:rsidRPr="009618CB">
        <w:t>a sıc</w:t>
      </w:r>
      <w:r w:rsidRPr="009618CB">
        <w:rPr>
          <w:spacing w:val="-2"/>
        </w:rPr>
        <w:t>a</w:t>
      </w:r>
      <w:r w:rsidRPr="009618CB">
        <w:t>klık</w:t>
      </w:r>
      <w:r w:rsidRPr="009618CB">
        <w:rPr>
          <w:spacing w:val="2"/>
        </w:rPr>
        <w:t xml:space="preserve"> </w:t>
      </w:r>
      <w:r w:rsidRPr="009618CB">
        <w:rPr>
          <w:spacing w:val="3"/>
        </w:rPr>
        <w:t>a</w:t>
      </w:r>
      <w:r w:rsidRPr="009618CB">
        <w:rPr>
          <w:spacing w:val="-5"/>
        </w:rPr>
        <w:t>y</w:t>
      </w:r>
      <w:r w:rsidRPr="009618CB">
        <w:rPr>
          <w:spacing w:val="1"/>
        </w:rPr>
        <w:t>a</w:t>
      </w:r>
      <w:r w:rsidRPr="009618CB">
        <w:t>rı</w:t>
      </w:r>
      <w:r w:rsidRPr="009618CB">
        <w:rPr>
          <w:spacing w:val="6"/>
        </w:rPr>
        <w:t xml:space="preserve"> </w:t>
      </w:r>
      <w:r w:rsidRPr="009618CB">
        <w:rPr>
          <w:spacing w:val="-5"/>
        </w:rPr>
        <w:t>y</w:t>
      </w:r>
      <w:r w:rsidRPr="009618CB">
        <w:rPr>
          <w:spacing w:val="-1"/>
        </w:rPr>
        <w:t>a</w:t>
      </w:r>
      <w:r w:rsidRPr="009618CB">
        <w:rPr>
          <w:spacing w:val="2"/>
        </w:rPr>
        <w:t>p</w:t>
      </w:r>
      <w:r w:rsidRPr="009618CB">
        <w:rPr>
          <w:spacing w:val="-1"/>
        </w:rPr>
        <w:t>a</w:t>
      </w:r>
      <w:r w:rsidRPr="009618CB">
        <w:t>bilmelidir.</w:t>
      </w:r>
      <w:r w:rsidRPr="009618CB">
        <w:rPr>
          <w:spacing w:val="1"/>
        </w:rPr>
        <w:t xml:space="preserve"> </w:t>
      </w:r>
      <w:r w:rsidRPr="009618CB">
        <w:rPr>
          <w:spacing w:val="4"/>
        </w:rPr>
        <w:t>A</w:t>
      </w:r>
      <w:r w:rsidRPr="009618CB">
        <w:rPr>
          <w:spacing w:val="-5"/>
        </w:rPr>
        <w:t>y</w:t>
      </w:r>
      <w:r w:rsidRPr="009618CB">
        <w:t>rı</w:t>
      </w:r>
      <w:r w:rsidRPr="009618CB">
        <w:rPr>
          <w:spacing w:val="-2"/>
        </w:rPr>
        <w:t>c</w:t>
      </w:r>
      <w:r w:rsidRPr="009618CB">
        <w:t>a</w:t>
      </w:r>
      <w:r w:rsidRPr="009618CB">
        <w:rPr>
          <w:spacing w:val="3"/>
        </w:rPr>
        <w:t xml:space="preserve"> 0</w:t>
      </w:r>
      <w:r w:rsidRPr="009618CB">
        <w:rPr>
          <w:spacing w:val="-1"/>
        </w:rPr>
        <w:t>-</w:t>
      </w:r>
      <w:r w:rsidRPr="009618CB">
        <w:t>24</w:t>
      </w:r>
      <w:r w:rsidRPr="009618CB">
        <w:rPr>
          <w:spacing w:val="4"/>
        </w:rPr>
        <w:t xml:space="preserve"> </w:t>
      </w:r>
      <w:r w:rsidRPr="009618CB">
        <w:t>s</w:t>
      </w:r>
      <w:r w:rsidRPr="009618CB">
        <w:rPr>
          <w:spacing w:val="-1"/>
        </w:rPr>
        <w:t>aa</w:t>
      </w:r>
      <w:r w:rsidRPr="009618CB">
        <w:t>t</w:t>
      </w:r>
      <w:r w:rsidRPr="009618CB">
        <w:rPr>
          <w:spacing w:val="4"/>
        </w:rPr>
        <w:t xml:space="preserve"> </w:t>
      </w:r>
      <w:r w:rsidRPr="009618CB">
        <w:rPr>
          <w:spacing w:val="-1"/>
        </w:rPr>
        <w:t>a</w:t>
      </w:r>
      <w:r w:rsidRPr="009618CB">
        <w:rPr>
          <w:spacing w:val="1"/>
        </w:rPr>
        <w:t>ra</w:t>
      </w:r>
      <w:r w:rsidRPr="009618CB">
        <w:t>lı</w:t>
      </w:r>
      <w:r w:rsidRPr="009618CB">
        <w:rPr>
          <w:spacing w:val="-3"/>
        </w:rPr>
        <w:t>ğ</w:t>
      </w:r>
      <w:r w:rsidRPr="009618CB">
        <w:t>ında</w:t>
      </w:r>
      <w:r w:rsidRPr="009618CB">
        <w:rPr>
          <w:spacing w:val="1"/>
        </w:rPr>
        <w:t xml:space="preserve"> z</w:t>
      </w:r>
      <w:r w:rsidRPr="009618CB">
        <w:rPr>
          <w:spacing w:val="-1"/>
        </w:rPr>
        <w:t>a</w:t>
      </w:r>
      <w:r w:rsidRPr="009618CB">
        <w:t>man</w:t>
      </w:r>
      <w:r w:rsidRPr="009618CB">
        <w:rPr>
          <w:spacing w:val="3"/>
        </w:rPr>
        <w:t xml:space="preserve"> a</w:t>
      </w:r>
      <w:r w:rsidRPr="009618CB">
        <w:rPr>
          <w:spacing w:val="-5"/>
        </w:rPr>
        <w:t>y</w:t>
      </w:r>
      <w:r w:rsidRPr="009618CB">
        <w:rPr>
          <w:spacing w:val="1"/>
        </w:rPr>
        <w:t>a</w:t>
      </w:r>
      <w:r w:rsidRPr="009618CB">
        <w:t>rı</w:t>
      </w:r>
      <w:r w:rsidRPr="009618CB">
        <w:rPr>
          <w:spacing w:val="1"/>
        </w:rPr>
        <w:t xml:space="preserve"> </w:t>
      </w:r>
      <w:r w:rsidRPr="009618CB">
        <w:t>olm</w:t>
      </w:r>
      <w:r w:rsidRPr="009618CB">
        <w:rPr>
          <w:spacing w:val="1"/>
        </w:rPr>
        <w:t>a</w:t>
      </w:r>
      <w:r w:rsidRPr="009618CB">
        <w:t>lıdır.</w:t>
      </w:r>
      <w:r w:rsidRPr="009618CB">
        <w:rPr>
          <w:spacing w:val="1"/>
        </w:rPr>
        <w:t xml:space="preserve"> </w:t>
      </w:r>
      <w:r w:rsidRPr="009618CB">
        <w:t>Ku</w:t>
      </w:r>
      <w:r w:rsidRPr="009618CB">
        <w:rPr>
          <w:spacing w:val="-2"/>
        </w:rPr>
        <w:t>r</w:t>
      </w:r>
      <w:r w:rsidRPr="009618CB">
        <w:t>utma tepsil</w:t>
      </w:r>
      <w:r w:rsidRPr="009618CB">
        <w:rPr>
          <w:spacing w:val="-1"/>
        </w:rPr>
        <w:t>e</w:t>
      </w:r>
      <w:r w:rsidRPr="009618CB">
        <w:t>ri 304 k</w:t>
      </w:r>
      <w:r w:rsidRPr="009618CB">
        <w:rPr>
          <w:spacing w:val="-1"/>
        </w:rPr>
        <w:t>a</w:t>
      </w:r>
      <w:r w:rsidRPr="009618CB">
        <w:t>lite p</w:t>
      </w:r>
      <w:r w:rsidRPr="009618CB">
        <w:rPr>
          <w:spacing w:val="-2"/>
        </w:rPr>
        <w:t>a</w:t>
      </w:r>
      <w:r w:rsidRPr="009618CB">
        <w:t>sl</w:t>
      </w:r>
      <w:r w:rsidRPr="009618CB">
        <w:rPr>
          <w:spacing w:val="1"/>
        </w:rPr>
        <w:t>a</w:t>
      </w:r>
      <w:r w:rsidRPr="009618CB">
        <w:t xml:space="preserve">nmaz </w:t>
      </w:r>
      <w:r w:rsidRPr="009618CB">
        <w:rPr>
          <w:spacing w:val="-1"/>
        </w:rPr>
        <w:t>çe</w:t>
      </w:r>
      <w:r w:rsidRPr="009618CB">
        <w:t>likten</w:t>
      </w:r>
      <w:r w:rsidRPr="009618CB">
        <w:rPr>
          <w:spacing w:val="1"/>
        </w:rPr>
        <w:t xml:space="preserve"> </w:t>
      </w:r>
      <w:r w:rsidRPr="009618CB">
        <w:rPr>
          <w:spacing w:val="-5"/>
        </w:rPr>
        <w:t>y</w:t>
      </w:r>
      <w:r w:rsidRPr="009618CB">
        <w:rPr>
          <w:spacing w:val="-1"/>
        </w:rPr>
        <w:t>a</w:t>
      </w:r>
      <w:r w:rsidRPr="009618CB">
        <w:t xml:space="preserve">pılmış </w:t>
      </w:r>
      <w:r w:rsidRPr="009618CB">
        <w:rPr>
          <w:spacing w:val="2"/>
        </w:rPr>
        <w:t>o</w:t>
      </w:r>
      <w:r w:rsidRPr="009618CB">
        <w:t>lm</w:t>
      </w:r>
      <w:r w:rsidRPr="009618CB">
        <w:rPr>
          <w:spacing w:val="-1"/>
        </w:rPr>
        <w:t>a</w:t>
      </w:r>
      <w:r w:rsidRPr="009618CB">
        <w:t>lıdır.</w:t>
      </w:r>
    </w:p>
    <w:p w:rsidR="00C32491" w:rsidRPr="009618CB" w:rsidRDefault="00C32491" w:rsidP="00CA3FFB">
      <w:pPr>
        <w:pStyle w:val="Balk4"/>
        <w:numPr>
          <w:ilvl w:val="0"/>
          <w:numId w:val="163"/>
        </w:numPr>
        <w:tabs>
          <w:tab w:val="left" w:pos="836"/>
        </w:tabs>
        <w:kinsoku w:val="0"/>
        <w:overflowPunct w:val="0"/>
        <w:spacing w:before="5"/>
        <w:ind w:left="567" w:right="250" w:hanging="283"/>
        <w:jc w:val="both"/>
        <w:rPr>
          <w:b w:val="0"/>
          <w:bCs w:val="0"/>
        </w:rPr>
      </w:pPr>
      <w:r w:rsidRPr="009618CB">
        <w:rPr>
          <w:spacing w:val="-2"/>
        </w:rPr>
        <w:t>K</w:t>
      </w:r>
      <w:r w:rsidRPr="009618CB">
        <w:rPr>
          <w:spacing w:val="-1"/>
        </w:rPr>
        <w:t>e</w:t>
      </w:r>
      <w:r w:rsidRPr="009618CB">
        <w:t>ndisine</w:t>
      </w:r>
      <w:r w:rsidRPr="009618CB">
        <w:rPr>
          <w:spacing w:val="39"/>
        </w:rPr>
        <w:t xml:space="preserve"> </w:t>
      </w:r>
      <w:r w:rsidRPr="009618CB">
        <w:t>ait</w:t>
      </w:r>
      <w:r w:rsidRPr="009618CB">
        <w:rPr>
          <w:spacing w:val="40"/>
        </w:rPr>
        <w:t xml:space="preserve"> </w:t>
      </w:r>
      <w:r w:rsidRPr="009618CB">
        <w:rPr>
          <w:spacing w:val="1"/>
        </w:rPr>
        <w:t>e</w:t>
      </w:r>
      <w:r w:rsidRPr="009618CB">
        <w:t>n</w:t>
      </w:r>
      <w:r w:rsidRPr="009618CB">
        <w:rPr>
          <w:spacing w:val="17"/>
        </w:rPr>
        <w:t xml:space="preserve"> </w:t>
      </w:r>
      <w:r w:rsidRPr="009618CB">
        <w:t>az</w:t>
      </w:r>
      <w:r w:rsidRPr="009618CB">
        <w:rPr>
          <w:spacing w:val="15"/>
        </w:rPr>
        <w:t xml:space="preserve"> </w:t>
      </w:r>
      <w:r w:rsidRPr="009618CB">
        <w:t>3</w:t>
      </w:r>
      <w:r w:rsidRPr="009618CB">
        <w:rPr>
          <w:spacing w:val="42"/>
        </w:rPr>
        <w:t xml:space="preserve"> </w:t>
      </w:r>
      <w:r w:rsidRPr="009618CB">
        <w:t>d</w:t>
      </w:r>
      <w:r w:rsidRPr="009618CB">
        <w:rPr>
          <w:spacing w:val="-1"/>
        </w:rPr>
        <w:t>e</w:t>
      </w:r>
      <w:r w:rsidRPr="009618CB">
        <w:t>kar</w:t>
      </w:r>
      <w:r w:rsidRPr="009618CB">
        <w:rPr>
          <w:spacing w:val="39"/>
        </w:rPr>
        <w:t xml:space="preserve"> </w:t>
      </w:r>
      <w:r w:rsidRPr="009618CB">
        <w:rPr>
          <w:spacing w:val="-1"/>
        </w:rPr>
        <w:t>me</w:t>
      </w:r>
      <w:r w:rsidRPr="009618CB">
        <w:t>yve</w:t>
      </w:r>
      <w:r w:rsidRPr="009618CB">
        <w:rPr>
          <w:spacing w:val="39"/>
        </w:rPr>
        <w:t xml:space="preserve"> </w:t>
      </w:r>
      <w:r w:rsidRPr="009618CB">
        <w:t>ve</w:t>
      </w:r>
      <w:r w:rsidRPr="009618CB">
        <w:rPr>
          <w:spacing w:val="39"/>
        </w:rPr>
        <w:t xml:space="preserve"> </w:t>
      </w:r>
      <w:r w:rsidRPr="009618CB">
        <w:rPr>
          <w:spacing w:val="2"/>
        </w:rPr>
        <w:t>s</w:t>
      </w:r>
      <w:r w:rsidRPr="009618CB">
        <w:rPr>
          <w:spacing w:val="-1"/>
        </w:rPr>
        <w:t>e</w:t>
      </w:r>
      <w:r w:rsidRPr="009618CB">
        <w:t>b</w:t>
      </w:r>
      <w:r w:rsidRPr="009618CB">
        <w:rPr>
          <w:spacing w:val="-1"/>
        </w:rPr>
        <w:t>z</w:t>
      </w:r>
      <w:r w:rsidRPr="009618CB">
        <w:t>e</w:t>
      </w:r>
      <w:r w:rsidRPr="009618CB">
        <w:rPr>
          <w:spacing w:val="6"/>
        </w:rPr>
        <w:t xml:space="preserve"> </w:t>
      </w:r>
      <w:r w:rsidRPr="009618CB">
        <w:t>bah</w:t>
      </w:r>
      <w:r w:rsidRPr="009618CB">
        <w:rPr>
          <w:spacing w:val="-1"/>
        </w:rPr>
        <w:t>çe</w:t>
      </w:r>
      <w:r w:rsidRPr="009618CB">
        <w:t>si</w:t>
      </w:r>
      <w:r w:rsidRPr="009618CB">
        <w:rPr>
          <w:spacing w:val="41"/>
        </w:rPr>
        <w:t xml:space="preserve"> </w:t>
      </w:r>
      <w:r w:rsidRPr="009618CB">
        <w:t>ol</w:t>
      </w:r>
      <w:r w:rsidRPr="009618CB">
        <w:rPr>
          <w:spacing w:val="-3"/>
        </w:rPr>
        <w:t>m</w:t>
      </w:r>
      <w:r w:rsidRPr="009618CB">
        <w:t>ayanlar</w:t>
      </w:r>
      <w:r w:rsidRPr="009618CB">
        <w:rPr>
          <w:spacing w:val="40"/>
        </w:rPr>
        <w:t xml:space="preserve"> </w:t>
      </w:r>
      <w:r w:rsidRPr="009618CB">
        <w:rPr>
          <w:spacing w:val="3"/>
        </w:rPr>
        <w:t>b</w:t>
      </w:r>
      <w:r w:rsidRPr="009618CB">
        <w:t>u</w:t>
      </w:r>
      <w:r w:rsidRPr="009618CB">
        <w:rPr>
          <w:spacing w:val="41"/>
        </w:rPr>
        <w:t xml:space="preserve"> </w:t>
      </w:r>
      <w:r w:rsidRPr="009618CB">
        <w:rPr>
          <w:spacing w:val="-4"/>
        </w:rPr>
        <w:t>m</w:t>
      </w:r>
      <w:r w:rsidRPr="009618CB">
        <w:t>aki</w:t>
      </w:r>
      <w:r w:rsidRPr="009618CB">
        <w:rPr>
          <w:spacing w:val="1"/>
        </w:rPr>
        <w:t>n</w:t>
      </w:r>
      <w:r w:rsidRPr="009618CB">
        <w:t>e</w:t>
      </w:r>
      <w:r w:rsidRPr="009618CB">
        <w:rPr>
          <w:spacing w:val="39"/>
        </w:rPr>
        <w:t xml:space="preserve"> </w:t>
      </w:r>
      <w:r w:rsidRPr="009618CB">
        <w:t>için başvu</w:t>
      </w:r>
      <w:r w:rsidRPr="009618CB">
        <w:rPr>
          <w:spacing w:val="-1"/>
        </w:rPr>
        <w:t>r</w:t>
      </w:r>
      <w:r w:rsidRPr="009618CB">
        <w:t>u</w:t>
      </w:r>
      <w:r w:rsidRPr="009618CB">
        <w:rPr>
          <w:spacing w:val="-2"/>
        </w:rPr>
        <w:t xml:space="preserve"> </w:t>
      </w:r>
      <w:r w:rsidRPr="009618CB">
        <w:t>yapa</w:t>
      </w:r>
      <w:r w:rsidRPr="009618CB">
        <w:rPr>
          <w:spacing w:val="-4"/>
        </w:rPr>
        <w:t>m</w:t>
      </w:r>
      <w:r w:rsidRPr="009618CB">
        <w:t>a</w:t>
      </w:r>
      <w:r w:rsidRPr="009618CB">
        <w:rPr>
          <w:spacing w:val="-1"/>
        </w:rPr>
        <w:t>z</w:t>
      </w:r>
      <w:r w:rsidRPr="009618CB">
        <w:t>lar. *</w:t>
      </w:r>
    </w:p>
    <w:p w:rsidR="00C32491" w:rsidRPr="009618CB" w:rsidRDefault="00C32491" w:rsidP="00C32491">
      <w:pPr>
        <w:kinsoku w:val="0"/>
        <w:overflowPunct w:val="0"/>
        <w:spacing w:line="200" w:lineRule="exact"/>
        <w:rPr>
          <w:sz w:val="20"/>
          <w:szCs w:val="20"/>
        </w:rPr>
      </w:pPr>
    </w:p>
    <w:p w:rsidR="00C32491" w:rsidRPr="009618CB" w:rsidRDefault="00C32491" w:rsidP="00C3249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C32491" w:rsidRPr="009618CB" w:rsidRDefault="00C32491" w:rsidP="00C32491">
      <w:pPr>
        <w:kinsoku w:val="0"/>
        <w:overflowPunct w:val="0"/>
        <w:spacing w:line="200" w:lineRule="exact"/>
        <w:rPr>
          <w:sz w:val="20"/>
          <w:szCs w:val="20"/>
        </w:rPr>
      </w:pPr>
    </w:p>
    <w:p w:rsidR="00C32491" w:rsidRPr="009618CB" w:rsidRDefault="00C32491" w:rsidP="00C3249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C32491" w:rsidRPr="009618CB" w:rsidRDefault="00C32491" w:rsidP="00C32491">
      <w:pPr>
        <w:kinsoku w:val="0"/>
        <w:overflowPunct w:val="0"/>
        <w:spacing w:line="200" w:lineRule="exact"/>
        <w:rPr>
          <w:sz w:val="20"/>
          <w:szCs w:val="20"/>
        </w:rPr>
      </w:pPr>
    </w:p>
    <w:p w:rsidR="00C32491" w:rsidRPr="009618CB" w:rsidRDefault="00C32491" w:rsidP="00CA3FFB">
      <w:pPr>
        <w:pStyle w:val="GvdeMetni"/>
        <w:numPr>
          <w:ilvl w:val="0"/>
          <w:numId w:val="27"/>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C32491" w:rsidRPr="009618CB" w:rsidRDefault="00C32491" w:rsidP="00CA3FFB">
      <w:pPr>
        <w:pStyle w:val="GvdeMetni"/>
        <w:numPr>
          <w:ilvl w:val="0"/>
          <w:numId w:val="27"/>
        </w:numPr>
        <w:tabs>
          <w:tab w:val="left" w:pos="380"/>
        </w:tabs>
        <w:kinsoku w:val="0"/>
        <w:overflowPunct w:val="0"/>
        <w:spacing w:before="43" w:line="275" w:lineRule="auto"/>
        <w:ind w:left="116" w:right="254" w:firstLine="0"/>
      </w:pPr>
      <w:r w:rsidRPr="009618CB">
        <w:t>S</w:t>
      </w:r>
      <w:r w:rsidRPr="009618CB">
        <w:rPr>
          <w:spacing w:val="-1"/>
        </w:rPr>
        <w:t>a</w:t>
      </w:r>
      <w:r w:rsidRPr="009618CB">
        <w:t>tış</w:t>
      </w:r>
      <w:r w:rsidRPr="009618CB">
        <w:rPr>
          <w:spacing w:val="24"/>
        </w:rPr>
        <w:t xml:space="preserve"> </w:t>
      </w:r>
      <w:r w:rsidRPr="009618CB">
        <w:t>Sonr</w:t>
      </w:r>
      <w:r w:rsidRPr="009618CB">
        <w:rPr>
          <w:spacing w:val="-2"/>
        </w:rPr>
        <w:t>a</w:t>
      </w:r>
      <w:r w:rsidRPr="009618CB">
        <w:t>sı</w:t>
      </w:r>
      <w:r w:rsidRPr="009618CB">
        <w:rPr>
          <w:spacing w:val="24"/>
        </w:rPr>
        <w:t xml:space="preserve"> </w:t>
      </w:r>
      <w:r w:rsidRPr="009618CB">
        <w:t>H</w:t>
      </w:r>
      <w:r w:rsidRPr="009618CB">
        <w:rPr>
          <w:spacing w:val="-3"/>
        </w:rPr>
        <w:t>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4"/>
        </w:rPr>
        <w:t xml:space="preserve"> </w:t>
      </w:r>
      <w:r w:rsidRPr="009618CB">
        <w:t>(Y</w:t>
      </w:r>
      <w:r w:rsidRPr="009618CB">
        <w:rPr>
          <w:spacing w:val="-1"/>
        </w:rPr>
        <w:t>e</w:t>
      </w:r>
      <w:r w:rsidRPr="009618CB">
        <w:t>tkili</w:t>
      </w:r>
      <w:r w:rsidRPr="009618CB">
        <w:rPr>
          <w:spacing w:val="24"/>
        </w:rPr>
        <w:t xml:space="preserve"> </w:t>
      </w:r>
      <w:r w:rsidRPr="009618CB">
        <w:t>S</w:t>
      </w:r>
      <w:r w:rsidRPr="009618CB">
        <w:rPr>
          <w:spacing w:val="-1"/>
        </w:rPr>
        <w:t>e</w:t>
      </w:r>
      <w:r w:rsidRPr="009618CB">
        <w:t>rvis</w:t>
      </w:r>
      <w:r w:rsidRPr="009618CB">
        <w:rPr>
          <w:spacing w:val="23"/>
        </w:rPr>
        <w:t xml:space="preserve"> </w:t>
      </w:r>
      <w:r w:rsidRPr="009618CB">
        <w:rPr>
          <w:spacing w:val="-2"/>
        </w:rPr>
        <w:t>B</w:t>
      </w:r>
      <w:r w:rsidRPr="009618CB">
        <w:rPr>
          <w:spacing w:val="-1"/>
        </w:rPr>
        <w:t>e</w:t>
      </w:r>
      <w:r w:rsidRPr="009618CB">
        <w:t>l</w:t>
      </w:r>
      <w:r w:rsidRPr="009618CB">
        <w:rPr>
          <w:spacing w:val="-2"/>
        </w:rPr>
        <w:t>g</w:t>
      </w:r>
      <w:r w:rsidRPr="009618CB">
        <w:rPr>
          <w:spacing w:val="-1"/>
        </w:rPr>
        <w:t>e</w:t>
      </w:r>
      <w:r w:rsidRPr="009618CB">
        <w:t>si)</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7"/>
        </w:rPr>
        <w:t xml:space="preserve"> </w:t>
      </w:r>
      <w:r w:rsidRPr="009618CB">
        <w:t>TSE</w:t>
      </w:r>
      <w:r w:rsidRPr="009618CB">
        <w:rPr>
          <w:spacing w:val="23"/>
        </w:rPr>
        <w:t xml:space="preserve"> </w:t>
      </w:r>
      <w:r w:rsidRPr="009618CB">
        <w:t>Hi</w:t>
      </w:r>
      <w:r w:rsidRPr="009618CB">
        <w:rPr>
          <w:spacing w:val="1"/>
        </w:rPr>
        <w:t>z</w:t>
      </w:r>
      <w:r w:rsidRPr="009618CB">
        <w:t>met</w:t>
      </w:r>
      <w:r w:rsidRPr="009618CB">
        <w:rPr>
          <w:spacing w:val="23"/>
        </w:rPr>
        <w:t xml:space="preserve"> </w:t>
      </w:r>
      <w:r w:rsidRPr="009618CB">
        <w:t>Y</w:t>
      </w:r>
      <w:r w:rsidRPr="009618CB">
        <w:rPr>
          <w:spacing w:val="-2"/>
        </w:rPr>
        <w:t>e</w:t>
      </w:r>
      <w:r w:rsidRPr="009618CB">
        <w:t>te</w:t>
      </w:r>
      <w:r w:rsidRPr="009618CB">
        <w:rPr>
          <w:spacing w:val="-2"/>
        </w:rPr>
        <w:t>r</w:t>
      </w:r>
      <w:r w:rsidRPr="009618CB">
        <w:t>lil</w:t>
      </w:r>
      <w:r w:rsidRPr="009618CB">
        <w:rPr>
          <w:spacing w:val="-2"/>
        </w:rPr>
        <w:t>i</w:t>
      </w:r>
      <w:r w:rsidRPr="009618CB">
        <w:t xml:space="preserve">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C32491" w:rsidRPr="009618CB" w:rsidRDefault="00C32491" w:rsidP="00CA3FFB">
      <w:pPr>
        <w:pStyle w:val="GvdeMetni"/>
        <w:numPr>
          <w:ilvl w:val="0"/>
          <w:numId w:val="27"/>
        </w:numPr>
        <w:tabs>
          <w:tab w:val="left" w:pos="356"/>
        </w:tabs>
        <w:kinsoku w:val="0"/>
        <w:overflowPunct w:val="0"/>
        <w:spacing w:before="2"/>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C32491" w:rsidRPr="009618CB" w:rsidRDefault="00C32491" w:rsidP="00CA3FFB">
      <w:pPr>
        <w:pStyle w:val="GvdeMetni"/>
        <w:numPr>
          <w:ilvl w:val="0"/>
          <w:numId w:val="27"/>
        </w:numPr>
        <w:tabs>
          <w:tab w:val="left" w:pos="356"/>
        </w:tabs>
        <w:kinsoku w:val="0"/>
        <w:overflowPunct w:val="0"/>
        <w:spacing w:before="41"/>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C32491" w:rsidRPr="009618CB" w:rsidRDefault="00C32491" w:rsidP="00BA47CB">
      <w:pPr>
        <w:pStyle w:val="GvdeMetni"/>
        <w:tabs>
          <w:tab w:val="left" w:pos="356"/>
        </w:tabs>
        <w:kinsoku w:val="0"/>
        <w:overflowPunct w:val="0"/>
        <w:spacing w:before="41"/>
      </w:pPr>
    </w:p>
    <w:p w:rsidR="00BA47CB" w:rsidRPr="009618CB" w:rsidRDefault="00BA47CB" w:rsidP="00BA47CB">
      <w:pPr>
        <w:pStyle w:val="Balk2"/>
        <w:tabs>
          <w:tab w:val="left" w:pos="685"/>
        </w:tabs>
        <w:kinsoku w:val="0"/>
        <w:overflowPunct w:val="0"/>
        <w:spacing w:before="49"/>
        <w:ind w:left="0" w:firstLine="0"/>
        <w:rPr>
          <w:b w:val="0"/>
          <w:bCs w:val="0"/>
        </w:rPr>
      </w:pPr>
      <w:r w:rsidRPr="009618CB">
        <w:t>4</w:t>
      </w:r>
      <w:r w:rsidR="00103567" w:rsidRPr="009618CB">
        <w:t>2</w:t>
      </w:r>
      <w:r w:rsidRPr="009618CB">
        <w:t>-MİBZER (Pnömatik / Universal)</w:t>
      </w:r>
    </w:p>
    <w:p w:rsidR="00BA47CB" w:rsidRPr="009618CB" w:rsidRDefault="00BA47CB" w:rsidP="00434F02">
      <w:pPr>
        <w:pStyle w:val="Default"/>
        <w:spacing w:after="44"/>
        <w:ind w:firstLine="633"/>
        <w:jc w:val="both"/>
        <w:rPr>
          <w:sz w:val="23"/>
          <w:szCs w:val="23"/>
        </w:rPr>
      </w:pPr>
      <w:r w:rsidRPr="009618CB">
        <w:rPr>
          <w:sz w:val="23"/>
          <w:szCs w:val="23"/>
        </w:rPr>
        <w:t xml:space="preserve">Ekim makineleri, hububat, baklagiller, yem bitkileri, yumrulu bitkiler ve endüstri bitkilerinin tohumlarını istenilen miktarda, kesintisiz olarak ekim derinliğinde sıraya eken gübresiz veya gübre tertibatlı tipleri bulunan traktörle asılır veya çekilir olarak kullanılabilen makinelerdir. </w:t>
      </w:r>
    </w:p>
    <w:p w:rsidR="00BA47CB" w:rsidRPr="009618CB" w:rsidRDefault="00BA47CB" w:rsidP="00CA3FFB">
      <w:pPr>
        <w:pStyle w:val="Default"/>
        <w:numPr>
          <w:ilvl w:val="1"/>
          <w:numId w:val="100"/>
        </w:numPr>
        <w:spacing w:after="44"/>
        <w:ind w:left="567" w:hanging="283"/>
        <w:jc w:val="both"/>
        <w:rPr>
          <w:sz w:val="23"/>
          <w:szCs w:val="23"/>
        </w:rPr>
      </w:pPr>
      <w:r w:rsidRPr="009618CB">
        <w:rPr>
          <w:sz w:val="23"/>
          <w:szCs w:val="23"/>
        </w:rPr>
        <w:t xml:space="preserve">Mekanik, pnömatik, kombine ve üniversal ekim makineleri de bu kapsamda değerlendirilir. </w:t>
      </w:r>
    </w:p>
    <w:p w:rsidR="00BA47CB" w:rsidRPr="009618CB" w:rsidRDefault="00BA47CB" w:rsidP="00CA3FFB">
      <w:pPr>
        <w:pStyle w:val="Default"/>
        <w:numPr>
          <w:ilvl w:val="1"/>
          <w:numId w:val="100"/>
        </w:numPr>
        <w:spacing w:after="44"/>
        <w:ind w:left="567" w:hanging="283"/>
        <w:jc w:val="both"/>
        <w:rPr>
          <w:sz w:val="23"/>
          <w:szCs w:val="23"/>
        </w:rPr>
      </w:pPr>
      <w:r w:rsidRPr="009618CB">
        <w:rPr>
          <w:bCs/>
          <w:sz w:val="23"/>
          <w:szCs w:val="23"/>
        </w:rPr>
        <w:t xml:space="preserve">Kendisine ait en az 15 dekar arazisi olmayanlar bu makine için başvuru yapamazlar.* </w:t>
      </w:r>
    </w:p>
    <w:p w:rsidR="00BA47CB" w:rsidRPr="009618CB" w:rsidRDefault="00BA47CB" w:rsidP="00CA3FFB">
      <w:pPr>
        <w:pStyle w:val="Default"/>
        <w:numPr>
          <w:ilvl w:val="1"/>
          <w:numId w:val="100"/>
        </w:numPr>
        <w:spacing w:after="44"/>
        <w:ind w:left="567" w:hanging="283"/>
        <w:jc w:val="both"/>
        <w:rPr>
          <w:sz w:val="23"/>
          <w:szCs w:val="23"/>
        </w:rPr>
      </w:pPr>
      <w:r w:rsidRPr="009618CB">
        <w:rPr>
          <w:bCs/>
          <w:sz w:val="23"/>
          <w:szCs w:val="23"/>
        </w:rPr>
        <w:t xml:space="preserve">Bu makine için sadece traktörü olanlar veya leasing ile alınmış traktörü bulunanlar başvuru yapabilirler. Başvuruda traktör ruhsatı veya leasing belgesi istenir. </w:t>
      </w:r>
    </w:p>
    <w:p w:rsidR="00BA47CB" w:rsidRPr="009618CB" w:rsidRDefault="00BA47CB" w:rsidP="00CA3FFB">
      <w:pPr>
        <w:pStyle w:val="Default"/>
        <w:numPr>
          <w:ilvl w:val="1"/>
          <w:numId w:val="164"/>
        </w:numPr>
        <w:spacing w:after="44"/>
        <w:ind w:left="1134" w:hanging="283"/>
        <w:jc w:val="both"/>
        <w:rPr>
          <w:sz w:val="23"/>
          <w:szCs w:val="23"/>
        </w:rPr>
      </w:pPr>
      <w:r w:rsidRPr="009618CB">
        <w:rPr>
          <w:sz w:val="23"/>
          <w:szCs w:val="23"/>
        </w:rPr>
        <w:t xml:space="preserve">Traktör ruhsatında adı geçen kişi başvuruda bulunabilir. </w:t>
      </w:r>
    </w:p>
    <w:p w:rsidR="00BA47CB" w:rsidRPr="009618CB" w:rsidRDefault="00BA47CB" w:rsidP="00CA3FFB">
      <w:pPr>
        <w:pStyle w:val="Default"/>
        <w:numPr>
          <w:ilvl w:val="1"/>
          <w:numId w:val="164"/>
        </w:numPr>
        <w:spacing w:after="44"/>
        <w:ind w:left="1134" w:hanging="283"/>
        <w:jc w:val="both"/>
        <w:rPr>
          <w:sz w:val="23"/>
          <w:szCs w:val="23"/>
        </w:rPr>
      </w:pPr>
      <w:r w:rsidRPr="009618CB">
        <w:rPr>
          <w:sz w:val="23"/>
          <w:szCs w:val="23"/>
        </w:rPr>
        <w:t xml:space="preserve">Traktör kiralanması kabul edilmez. </w:t>
      </w:r>
    </w:p>
    <w:p w:rsidR="00BA47CB" w:rsidRPr="009618CB" w:rsidRDefault="00BA47CB" w:rsidP="00CA3FFB">
      <w:pPr>
        <w:pStyle w:val="Default"/>
        <w:numPr>
          <w:ilvl w:val="1"/>
          <w:numId w:val="164"/>
        </w:numPr>
        <w:spacing w:after="44"/>
        <w:ind w:left="1134" w:hanging="283"/>
        <w:jc w:val="both"/>
        <w:rPr>
          <w:sz w:val="23"/>
          <w:szCs w:val="23"/>
        </w:rPr>
      </w:pPr>
      <w:r w:rsidRPr="009618CB">
        <w:rPr>
          <w:sz w:val="23"/>
          <w:szCs w:val="23"/>
        </w:rPr>
        <w:t xml:space="preserve">Ruhsatta başvuru sahibinin isminin olması şartı ile traktörün ipotek veya hacizli olmasına bakılmaz. </w:t>
      </w:r>
    </w:p>
    <w:p w:rsidR="00BA47CB" w:rsidRPr="009618CB" w:rsidRDefault="00BA47CB" w:rsidP="00CA3FFB">
      <w:pPr>
        <w:pStyle w:val="Default"/>
        <w:numPr>
          <w:ilvl w:val="1"/>
          <w:numId w:val="164"/>
        </w:numPr>
        <w:spacing w:after="44"/>
        <w:ind w:left="1134" w:hanging="283"/>
        <w:jc w:val="both"/>
        <w:rPr>
          <w:sz w:val="23"/>
          <w:szCs w:val="23"/>
        </w:rPr>
      </w:pPr>
      <w:r w:rsidRPr="009618CB">
        <w:rPr>
          <w:sz w:val="23"/>
          <w:szCs w:val="23"/>
        </w:rPr>
        <w:t xml:space="preserve">Ruhsatta ortaklık varsa ortaklardan sadece biri, diğer ortaklardan alacağı, bu makineyi iki yıl kullanmasına dair rızaları olduğunu gösteren </w:t>
      </w:r>
      <w:r w:rsidR="00DD51E4" w:rsidRPr="009618CB">
        <w:rPr>
          <w:sz w:val="23"/>
          <w:szCs w:val="23"/>
        </w:rPr>
        <w:t>muvafakat name</w:t>
      </w:r>
      <w:r w:rsidRPr="009618CB">
        <w:rPr>
          <w:sz w:val="23"/>
          <w:szCs w:val="23"/>
        </w:rPr>
        <w:t xml:space="preserve"> ile başvuru yapabilir. </w:t>
      </w:r>
    </w:p>
    <w:p w:rsidR="00BA47CB" w:rsidRPr="009618CB" w:rsidRDefault="00BA47CB" w:rsidP="00CA3FFB">
      <w:pPr>
        <w:pStyle w:val="Default"/>
        <w:numPr>
          <w:ilvl w:val="1"/>
          <w:numId w:val="164"/>
        </w:numPr>
        <w:ind w:left="1134" w:hanging="283"/>
        <w:jc w:val="both"/>
        <w:rPr>
          <w:sz w:val="23"/>
          <w:szCs w:val="23"/>
        </w:rPr>
      </w:pPr>
      <w:r w:rsidRPr="009618CB">
        <w:rPr>
          <w:sz w:val="23"/>
          <w:szCs w:val="23"/>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434F02" w:rsidRPr="009618CB" w:rsidRDefault="00434F02" w:rsidP="00BA47CB">
      <w:pPr>
        <w:pStyle w:val="Default"/>
        <w:rPr>
          <w:sz w:val="20"/>
          <w:szCs w:val="20"/>
        </w:rPr>
      </w:pPr>
    </w:p>
    <w:p w:rsidR="00BA47CB" w:rsidRPr="009618CB" w:rsidRDefault="00BA47CB" w:rsidP="00BA47CB">
      <w:pPr>
        <w:pStyle w:val="Default"/>
        <w:rPr>
          <w:sz w:val="20"/>
          <w:szCs w:val="20"/>
        </w:rPr>
      </w:pPr>
      <w:r w:rsidRPr="009618CB">
        <w:rPr>
          <w:sz w:val="20"/>
          <w:szCs w:val="20"/>
        </w:rPr>
        <w:t xml:space="preserve">*Konusuyla ilgili Bakanlık Kayıt Sisteminde yer alan bilgiler ile uyumlu olmalı (Türkvet, ÇKS, AKS, SKS, SUBİS, vb.) </w:t>
      </w:r>
    </w:p>
    <w:p w:rsidR="00434F02" w:rsidRPr="009618CB" w:rsidRDefault="00434F02" w:rsidP="00BA47CB">
      <w:pPr>
        <w:pStyle w:val="Default"/>
        <w:rPr>
          <w:sz w:val="20"/>
          <w:szCs w:val="20"/>
        </w:rPr>
      </w:pPr>
    </w:p>
    <w:p w:rsidR="00BA47CB" w:rsidRPr="009618CB" w:rsidRDefault="00BA47CB" w:rsidP="00BA47CB">
      <w:pPr>
        <w:pStyle w:val="Default"/>
        <w:rPr>
          <w:sz w:val="23"/>
          <w:szCs w:val="23"/>
        </w:rPr>
      </w:pPr>
      <w:r w:rsidRPr="009618CB">
        <w:rPr>
          <w:b/>
          <w:bCs/>
          <w:sz w:val="23"/>
          <w:szCs w:val="23"/>
        </w:rPr>
        <w:t xml:space="preserve">Satın alma aşamasında yatırımcının yükleniciden isteyeceği belgeler: </w:t>
      </w:r>
    </w:p>
    <w:p w:rsidR="00BA47CB" w:rsidRPr="009618CB" w:rsidRDefault="00BA47CB" w:rsidP="00BA47CB">
      <w:pPr>
        <w:pStyle w:val="Default"/>
        <w:rPr>
          <w:sz w:val="23"/>
          <w:szCs w:val="23"/>
        </w:rPr>
      </w:pPr>
      <w:r w:rsidRPr="009618CB">
        <w:rPr>
          <w:sz w:val="23"/>
          <w:szCs w:val="23"/>
        </w:rPr>
        <w:t xml:space="preserve">1. İhtiyari Garanti Belgesi </w:t>
      </w:r>
    </w:p>
    <w:p w:rsidR="00BA47CB" w:rsidRPr="009618CB" w:rsidRDefault="00BA47CB" w:rsidP="00BA47CB">
      <w:pPr>
        <w:pStyle w:val="Default"/>
        <w:rPr>
          <w:sz w:val="23"/>
          <w:szCs w:val="23"/>
        </w:rPr>
      </w:pPr>
      <w:r w:rsidRPr="009618CB">
        <w:rPr>
          <w:sz w:val="23"/>
          <w:szCs w:val="23"/>
        </w:rPr>
        <w:t xml:space="preserve">2. Satış Sonrası Hizmet Yeterlilik Belgesi (Yetkili Servis Belgesi) veya TSE Hizmet Yeterlilik Belgesi veya yüklenici/tedarikçi firmanın vereceği hizmet yeterlilik taahhüdü </w:t>
      </w:r>
    </w:p>
    <w:p w:rsidR="00BA47CB" w:rsidRPr="009618CB" w:rsidRDefault="00BA47CB" w:rsidP="00BA47CB">
      <w:pPr>
        <w:pStyle w:val="Default"/>
        <w:rPr>
          <w:sz w:val="23"/>
          <w:szCs w:val="23"/>
        </w:rPr>
      </w:pPr>
      <w:r w:rsidRPr="009618CB">
        <w:rPr>
          <w:sz w:val="23"/>
          <w:szCs w:val="23"/>
        </w:rPr>
        <w:t xml:space="preserve">3. Yetkili servislerin listesi </w:t>
      </w:r>
    </w:p>
    <w:p w:rsidR="00BA47CB" w:rsidRPr="009618CB" w:rsidRDefault="00BA47CB" w:rsidP="00BA47CB">
      <w:pPr>
        <w:pStyle w:val="GvdeMetni"/>
        <w:tabs>
          <w:tab w:val="left" w:pos="356"/>
        </w:tabs>
        <w:kinsoku w:val="0"/>
        <w:overflowPunct w:val="0"/>
        <w:spacing w:before="41"/>
        <w:ind w:left="0"/>
        <w:rPr>
          <w:sz w:val="23"/>
          <w:szCs w:val="23"/>
        </w:rPr>
      </w:pPr>
      <w:r w:rsidRPr="009618CB">
        <w:rPr>
          <w:sz w:val="23"/>
          <w:szCs w:val="23"/>
        </w:rPr>
        <w:t>4. Türkçe Bakım ve Kullanma Kılavuzu</w:t>
      </w:r>
    </w:p>
    <w:p w:rsidR="00BA47CB" w:rsidRPr="009618CB" w:rsidRDefault="00BA47CB" w:rsidP="00BA47CB">
      <w:pPr>
        <w:pStyle w:val="GvdeMetni"/>
        <w:tabs>
          <w:tab w:val="left" w:pos="356"/>
        </w:tabs>
        <w:kinsoku w:val="0"/>
        <w:overflowPunct w:val="0"/>
        <w:spacing w:before="41"/>
        <w:ind w:left="0"/>
        <w:rPr>
          <w:sz w:val="23"/>
          <w:szCs w:val="23"/>
        </w:rPr>
      </w:pPr>
    </w:p>
    <w:p w:rsidR="00434F02" w:rsidRPr="009618CB" w:rsidRDefault="00434F02" w:rsidP="00BA47CB">
      <w:pPr>
        <w:pStyle w:val="GvdeMetni"/>
        <w:tabs>
          <w:tab w:val="left" w:pos="356"/>
        </w:tabs>
        <w:kinsoku w:val="0"/>
        <w:overflowPunct w:val="0"/>
        <w:spacing w:before="41"/>
        <w:ind w:left="0"/>
        <w:rPr>
          <w:sz w:val="23"/>
          <w:szCs w:val="23"/>
        </w:rPr>
      </w:pPr>
    </w:p>
    <w:p w:rsidR="00434F02" w:rsidRPr="009618CB" w:rsidRDefault="00434F02" w:rsidP="00BA47CB">
      <w:pPr>
        <w:pStyle w:val="GvdeMetni"/>
        <w:tabs>
          <w:tab w:val="left" w:pos="356"/>
        </w:tabs>
        <w:kinsoku w:val="0"/>
        <w:overflowPunct w:val="0"/>
        <w:spacing w:before="41"/>
        <w:ind w:left="0"/>
        <w:rPr>
          <w:sz w:val="23"/>
          <w:szCs w:val="23"/>
        </w:rPr>
      </w:pPr>
    </w:p>
    <w:p w:rsidR="00434F02" w:rsidRPr="009618CB" w:rsidRDefault="00434F02" w:rsidP="00BA47CB">
      <w:pPr>
        <w:pStyle w:val="GvdeMetni"/>
        <w:tabs>
          <w:tab w:val="left" w:pos="356"/>
        </w:tabs>
        <w:kinsoku w:val="0"/>
        <w:overflowPunct w:val="0"/>
        <w:spacing w:before="41"/>
        <w:ind w:left="0"/>
        <w:rPr>
          <w:sz w:val="23"/>
          <w:szCs w:val="23"/>
        </w:rPr>
      </w:pPr>
    </w:p>
    <w:p w:rsidR="00434F02" w:rsidRPr="009618CB" w:rsidRDefault="00434F02" w:rsidP="00BA47CB">
      <w:pPr>
        <w:pStyle w:val="GvdeMetni"/>
        <w:tabs>
          <w:tab w:val="left" w:pos="356"/>
        </w:tabs>
        <w:kinsoku w:val="0"/>
        <w:overflowPunct w:val="0"/>
        <w:spacing w:before="41"/>
        <w:ind w:left="0"/>
        <w:rPr>
          <w:sz w:val="23"/>
          <w:szCs w:val="23"/>
        </w:rPr>
      </w:pPr>
    </w:p>
    <w:p w:rsidR="00434F02" w:rsidRPr="009618CB" w:rsidRDefault="00434F02" w:rsidP="00BA47CB">
      <w:pPr>
        <w:pStyle w:val="GvdeMetni"/>
        <w:tabs>
          <w:tab w:val="left" w:pos="356"/>
        </w:tabs>
        <w:kinsoku w:val="0"/>
        <w:overflowPunct w:val="0"/>
        <w:spacing w:before="41"/>
        <w:ind w:left="0"/>
        <w:rPr>
          <w:sz w:val="23"/>
          <w:szCs w:val="23"/>
        </w:rPr>
      </w:pPr>
    </w:p>
    <w:p w:rsidR="00BA47CB" w:rsidRPr="009618CB" w:rsidRDefault="00BA47CB" w:rsidP="00BA47CB">
      <w:pPr>
        <w:pStyle w:val="GvdeMetni"/>
        <w:tabs>
          <w:tab w:val="left" w:pos="356"/>
        </w:tabs>
        <w:kinsoku w:val="0"/>
        <w:overflowPunct w:val="0"/>
        <w:spacing w:before="41"/>
        <w:ind w:left="0"/>
        <w:rPr>
          <w:sz w:val="23"/>
          <w:szCs w:val="23"/>
        </w:rPr>
      </w:pPr>
    </w:p>
    <w:p w:rsidR="004D4ED2" w:rsidRPr="009618CB" w:rsidRDefault="004D4ED2" w:rsidP="00BA47CB">
      <w:pPr>
        <w:pStyle w:val="GvdeMetni"/>
        <w:tabs>
          <w:tab w:val="left" w:pos="356"/>
        </w:tabs>
        <w:kinsoku w:val="0"/>
        <w:overflowPunct w:val="0"/>
        <w:spacing w:before="41"/>
        <w:ind w:left="0"/>
        <w:rPr>
          <w:sz w:val="23"/>
          <w:szCs w:val="23"/>
        </w:rPr>
      </w:pPr>
    </w:p>
    <w:p w:rsidR="004D4ED2" w:rsidRPr="009618CB" w:rsidRDefault="004D4ED2" w:rsidP="00BA47CB">
      <w:pPr>
        <w:pStyle w:val="GvdeMetni"/>
        <w:tabs>
          <w:tab w:val="left" w:pos="356"/>
        </w:tabs>
        <w:kinsoku w:val="0"/>
        <w:overflowPunct w:val="0"/>
        <w:spacing w:before="41"/>
        <w:ind w:left="0"/>
        <w:rPr>
          <w:sz w:val="23"/>
          <w:szCs w:val="23"/>
        </w:rPr>
      </w:pPr>
    </w:p>
    <w:p w:rsidR="00103567" w:rsidRPr="009618CB" w:rsidRDefault="00103567" w:rsidP="00103567">
      <w:pPr>
        <w:pStyle w:val="Balk2"/>
        <w:tabs>
          <w:tab w:val="left" w:pos="685"/>
        </w:tabs>
        <w:kinsoku w:val="0"/>
        <w:overflowPunct w:val="0"/>
        <w:spacing w:before="49"/>
        <w:ind w:left="0" w:firstLine="0"/>
        <w:rPr>
          <w:b w:val="0"/>
          <w:bCs w:val="0"/>
        </w:rPr>
      </w:pPr>
      <w:r w:rsidRPr="009618CB">
        <w:t>43-M</w:t>
      </w:r>
      <w:r w:rsidRPr="009618CB">
        <w:rPr>
          <w:spacing w:val="-2"/>
        </w:rPr>
        <w:t>O</w:t>
      </w:r>
      <w:r w:rsidRPr="009618CB">
        <w:rPr>
          <w:spacing w:val="-6"/>
        </w:rPr>
        <w:t>T</w:t>
      </w:r>
      <w:r w:rsidRPr="009618CB">
        <w:rPr>
          <w:spacing w:val="-2"/>
        </w:rPr>
        <w:t>O</w:t>
      </w:r>
      <w:r w:rsidRPr="009618CB">
        <w:t>RLU</w:t>
      </w:r>
      <w:r w:rsidRPr="009618CB">
        <w:rPr>
          <w:spacing w:val="-22"/>
        </w:rPr>
        <w:t xml:space="preserve"> </w:t>
      </w:r>
      <w:r w:rsidRPr="009618CB">
        <w:t>Ç</w:t>
      </w:r>
      <w:r w:rsidRPr="009618CB">
        <w:rPr>
          <w:spacing w:val="1"/>
        </w:rPr>
        <w:t>A</w:t>
      </w:r>
      <w:r w:rsidRPr="009618CB">
        <w:rPr>
          <w:spacing w:val="-24"/>
        </w:rPr>
        <w:t>P</w:t>
      </w:r>
      <w:r w:rsidRPr="009618CB">
        <w:t>A MAKİNASI</w:t>
      </w:r>
    </w:p>
    <w:p w:rsidR="00103567" w:rsidRPr="009618CB" w:rsidRDefault="00103567" w:rsidP="00103567">
      <w:pPr>
        <w:kinsoku w:val="0"/>
        <w:overflowPunct w:val="0"/>
        <w:spacing w:before="16" w:line="260" w:lineRule="exact"/>
        <w:rPr>
          <w:sz w:val="26"/>
          <w:szCs w:val="26"/>
        </w:rPr>
      </w:pPr>
    </w:p>
    <w:p w:rsidR="00103567" w:rsidRPr="009618CB" w:rsidRDefault="00103567" w:rsidP="004D4ED2">
      <w:pPr>
        <w:pStyle w:val="Default"/>
        <w:spacing w:after="44"/>
        <w:ind w:firstLine="633"/>
        <w:jc w:val="both"/>
        <w:rPr>
          <w:sz w:val="23"/>
          <w:szCs w:val="23"/>
        </w:rPr>
      </w:pPr>
      <w:r w:rsidRPr="009618CB">
        <w:rPr>
          <w:sz w:val="23"/>
          <w:szCs w:val="23"/>
        </w:rPr>
        <w:t>Meyve-sebze tarımının yapıldığı özellikle küçük ölçekli ve engebeli arazilerde toprak işleme, çapalama gibi işlemlerde kullanılan tekerleksiz ya da en fazla iki tekerlekli dizel motorlu veya benzin motorlu çapa makinelerini kapsar.</w:t>
      </w:r>
    </w:p>
    <w:p w:rsidR="00103567" w:rsidRPr="009618CB" w:rsidRDefault="00103567" w:rsidP="00CA3FFB">
      <w:pPr>
        <w:pStyle w:val="Default"/>
        <w:numPr>
          <w:ilvl w:val="1"/>
          <w:numId w:val="100"/>
        </w:numPr>
        <w:spacing w:after="44"/>
        <w:ind w:left="567" w:hanging="283"/>
        <w:jc w:val="both"/>
        <w:rPr>
          <w:sz w:val="23"/>
          <w:szCs w:val="23"/>
        </w:rPr>
      </w:pPr>
      <w:r w:rsidRPr="009618CB">
        <w:rPr>
          <w:sz w:val="23"/>
          <w:szCs w:val="23"/>
        </w:rPr>
        <w:t>Literatürde geçen dizel veya benzin motorlu toprak frezeleri, motorlu toprak kültivatörleri ve iki tekerlekli motorlu çapa makineleri de bu kapsamda değerlendirilir.</w:t>
      </w:r>
    </w:p>
    <w:p w:rsidR="00103567" w:rsidRPr="009618CB" w:rsidRDefault="00103567" w:rsidP="00CA3FFB">
      <w:pPr>
        <w:pStyle w:val="Default"/>
        <w:numPr>
          <w:ilvl w:val="1"/>
          <w:numId w:val="100"/>
        </w:numPr>
        <w:spacing w:after="44"/>
        <w:ind w:left="567" w:hanging="283"/>
        <w:jc w:val="both"/>
        <w:rPr>
          <w:sz w:val="23"/>
          <w:szCs w:val="23"/>
        </w:rPr>
      </w:pPr>
      <w:r w:rsidRPr="009618CB">
        <w:rPr>
          <w:sz w:val="23"/>
          <w:szCs w:val="23"/>
        </w:rPr>
        <w:t>Motorlu çapaların; en az 5,5 en fazla 12 BG gücünde olanlarına destek verilir.</w:t>
      </w:r>
    </w:p>
    <w:p w:rsidR="00103567" w:rsidRPr="009618CB" w:rsidRDefault="00103567" w:rsidP="00CA3FFB">
      <w:pPr>
        <w:pStyle w:val="Default"/>
        <w:numPr>
          <w:ilvl w:val="1"/>
          <w:numId w:val="100"/>
        </w:numPr>
        <w:spacing w:after="44"/>
        <w:ind w:left="567" w:hanging="283"/>
        <w:jc w:val="both"/>
        <w:rPr>
          <w:sz w:val="23"/>
          <w:szCs w:val="23"/>
        </w:rPr>
      </w:pPr>
      <w:r w:rsidRPr="009618CB">
        <w:rPr>
          <w:sz w:val="23"/>
          <w:szCs w:val="23"/>
        </w:rPr>
        <w:t>Kendisine ait en az 3 dekar bağ-bahçe, sebze, süs bitkisi arazisi veya 1 dekar sera alanı olan yatırımcılar bu makine için başvuru yapabilirler. *</w:t>
      </w:r>
    </w:p>
    <w:p w:rsidR="00103567" w:rsidRPr="009618CB" w:rsidRDefault="00103567" w:rsidP="00103567">
      <w:pPr>
        <w:kinsoku w:val="0"/>
        <w:overflowPunct w:val="0"/>
        <w:spacing w:before="6" w:line="140" w:lineRule="exact"/>
        <w:rPr>
          <w:sz w:val="14"/>
          <w:szCs w:val="14"/>
        </w:rPr>
      </w:pPr>
    </w:p>
    <w:p w:rsidR="00103567" w:rsidRPr="009618CB" w:rsidRDefault="00103567" w:rsidP="00103567">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03567" w:rsidRPr="009618CB" w:rsidRDefault="00103567" w:rsidP="00103567">
      <w:pPr>
        <w:kinsoku w:val="0"/>
        <w:overflowPunct w:val="0"/>
        <w:spacing w:before="4" w:line="130" w:lineRule="exact"/>
        <w:rPr>
          <w:sz w:val="13"/>
          <w:szCs w:val="13"/>
        </w:rPr>
      </w:pPr>
    </w:p>
    <w:p w:rsidR="00103567" w:rsidRPr="009618CB" w:rsidRDefault="00103567" w:rsidP="00103567">
      <w:pPr>
        <w:kinsoku w:val="0"/>
        <w:overflowPunct w:val="0"/>
        <w:spacing w:line="200" w:lineRule="exact"/>
        <w:rPr>
          <w:sz w:val="20"/>
          <w:szCs w:val="20"/>
        </w:rPr>
      </w:pPr>
    </w:p>
    <w:p w:rsidR="00103567" w:rsidRPr="009618CB" w:rsidRDefault="00103567" w:rsidP="00103567">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03567" w:rsidRPr="009618CB" w:rsidRDefault="00103567" w:rsidP="00103567">
      <w:pPr>
        <w:kinsoku w:val="0"/>
        <w:overflowPunct w:val="0"/>
        <w:spacing w:before="10" w:line="220" w:lineRule="exact"/>
        <w:rPr>
          <w:sz w:val="22"/>
          <w:szCs w:val="22"/>
        </w:rPr>
      </w:pPr>
    </w:p>
    <w:p w:rsidR="00103567" w:rsidRPr="009618CB" w:rsidRDefault="00103567" w:rsidP="00CA3FFB">
      <w:pPr>
        <w:pStyle w:val="GvdeMetni"/>
        <w:numPr>
          <w:ilvl w:val="0"/>
          <w:numId w:val="26"/>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03567" w:rsidRPr="009618CB" w:rsidRDefault="00103567" w:rsidP="00CA3FFB">
      <w:pPr>
        <w:pStyle w:val="GvdeMetni"/>
        <w:numPr>
          <w:ilvl w:val="0"/>
          <w:numId w:val="26"/>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03567" w:rsidRPr="009618CB" w:rsidRDefault="00103567" w:rsidP="00103567">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03567" w:rsidRPr="009618CB" w:rsidRDefault="00103567" w:rsidP="00CA3FFB">
      <w:pPr>
        <w:pStyle w:val="GvdeMetni"/>
        <w:numPr>
          <w:ilvl w:val="0"/>
          <w:numId w:val="26"/>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03567" w:rsidRPr="009618CB" w:rsidRDefault="00103567" w:rsidP="00CA3FFB">
      <w:pPr>
        <w:pStyle w:val="GvdeMetni"/>
        <w:numPr>
          <w:ilvl w:val="0"/>
          <w:numId w:val="26"/>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03567" w:rsidRPr="009618CB" w:rsidRDefault="00103567" w:rsidP="00CE11A3">
      <w:pPr>
        <w:pStyle w:val="GvdeMetni"/>
        <w:tabs>
          <w:tab w:val="left" w:pos="356"/>
        </w:tabs>
        <w:kinsoku w:val="0"/>
        <w:overflowPunct w:val="0"/>
        <w:spacing w:line="252" w:lineRule="exact"/>
      </w:pPr>
    </w:p>
    <w:p w:rsidR="00CE11A3" w:rsidRPr="009618CB" w:rsidRDefault="00CE11A3" w:rsidP="00CE11A3">
      <w:pPr>
        <w:pStyle w:val="GvdeMetni"/>
        <w:tabs>
          <w:tab w:val="left" w:pos="356"/>
        </w:tabs>
        <w:kinsoku w:val="0"/>
        <w:overflowPunct w:val="0"/>
        <w:spacing w:line="252" w:lineRule="exact"/>
      </w:pPr>
    </w:p>
    <w:p w:rsidR="004D4ED2" w:rsidRPr="009618CB" w:rsidRDefault="004D4ED2" w:rsidP="00CE11A3">
      <w:pPr>
        <w:pStyle w:val="GvdeMetni"/>
        <w:tabs>
          <w:tab w:val="left" w:pos="356"/>
        </w:tabs>
        <w:kinsoku w:val="0"/>
        <w:overflowPunct w:val="0"/>
        <w:spacing w:line="252" w:lineRule="exact"/>
      </w:pPr>
    </w:p>
    <w:p w:rsidR="00CE11A3" w:rsidRPr="009618CB" w:rsidRDefault="00CE11A3" w:rsidP="00CE11A3">
      <w:pPr>
        <w:pStyle w:val="Balk2"/>
        <w:tabs>
          <w:tab w:val="left" w:pos="685"/>
        </w:tabs>
        <w:kinsoku w:val="0"/>
        <w:overflowPunct w:val="0"/>
        <w:spacing w:before="49"/>
        <w:ind w:left="0" w:firstLine="0"/>
        <w:rPr>
          <w:b w:val="0"/>
          <w:bCs w:val="0"/>
        </w:rPr>
      </w:pPr>
      <w:r w:rsidRPr="009618CB">
        <w:t>4</w:t>
      </w:r>
      <w:r w:rsidR="00423736" w:rsidRPr="009618CB">
        <w:t>4</w:t>
      </w:r>
      <w:r w:rsidRPr="009618CB">
        <w:t>-M</w:t>
      </w:r>
      <w:r w:rsidRPr="009618CB">
        <w:rPr>
          <w:spacing w:val="-2"/>
        </w:rPr>
        <w:t>O</w:t>
      </w:r>
      <w:r w:rsidRPr="009618CB">
        <w:rPr>
          <w:spacing w:val="-6"/>
        </w:rPr>
        <w:t>T</w:t>
      </w:r>
      <w:r w:rsidRPr="009618CB">
        <w:rPr>
          <w:spacing w:val="-2"/>
        </w:rPr>
        <w:t>O</w:t>
      </w:r>
      <w:r w:rsidRPr="009618CB">
        <w:t>RLU</w:t>
      </w:r>
      <w:r w:rsidRPr="009618CB">
        <w:rPr>
          <w:spacing w:val="-22"/>
        </w:rPr>
        <w:t xml:space="preserve"> </w:t>
      </w:r>
      <w:r w:rsidRPr="009618CB">
        <w:t>TIRPAN</w:t>
      </w:r>
    </w:p>
    <w:p w:rsidR="00CE11A3" w:rsidRPr="009618CB" w:rsidRDefault="00CE11A3" w:rsidP="00CE11A3">
      <w:pPr>
        <w:pStyle w:val="GvdeMetni"/>
        <w:tabs>
          <w:tab w:val="left" w:pos="356"/>
        </w:tabs>
        <w:kinsoku w:val="0"/>
        <w:overflowPunct w:val="0"/>
        <w:spacing w:line="252" w:lineRule="exact"/>
      </w:pPr>
    </w:p>
    <w:p w:rsidR="00CE11A3" w:rsidRPr="009618CB" w:rsidRDefault="00CE11A3" w:rsidP="00CA3FFB">
      <w:pPr>
        <w:pStyle w:val="Default"/>
        <w:numPr>
          <w:ilvl w:val="1"/>
          <w:numId w:val="102"/>
        </w:numPr>
        <w:spacing w:after="44"/>
        <w:ind w:left="567" w:hanging="283"/>
        <w:jc w:val="both"/>
        <w:rPr>
          <w:sz w:val="23"/>
          <w:szCs w:val="23"/>
        </w:rPr>
      </w:pPr>
      <w:r w:rsidRPr="009618CB">
        <w:rPr>
          <w:sz w:val="23"/>
          <w:szCs w:val="23"/>
        </w:rPr>
        <w:t xml:space="preserve">Motorlu tırpan, üzerindeki motordan tahrik edilerek çalışan, naylon ipli veya döner bıçaklı biçme organları ile biçme yapabilen, askı takımıyla sırtta veya yanda taşınan bir biçme makinesidir. </w:t>
      </w:r>
    </w:p>
    <w:p w:rsidR="00CE11A3" w:rsidRPr="009618CB" w:rsidRDefault="00CE11A3" w:rsidP="00CA3FFB">
      <w:pPr>
        <w:pStyle w:val="Default"/>
        <w:numPr>
          <w:ilvl w:val="1"/>
          <w:numId w:val="102"/>
        </w:numPr>
        <w:spacing w:after="44"/>
        <w:ind w:left="567" w:hanging="283"/>
        <w:jc w:val="both"/>
        <w:rPr>
          <w:sz w:val="23"/>
          <w:szCs w:val="23"/>
        </w:rPr>
      </w:pPr>
      <w:r w:rsidRPr="009618CB">
        <w:rPr>
          <w:sz w:val="23"/>
          <w:szCs w:val="23"/>
        </w:rPr>
        <w:t xml:space="preserve">Motorlu tırpan sırtta askı sistemiyle taşındığı gibi bel seviyesinde de taşınabilmektedir. Makine ile çalı, diken, ot, vb. biçme işlemleri yapılabilmektedir. </w:t>
      </w:r>
    </w:p>
    <w:p w:rsidR="00CE11A3" w:rsidRPr="009618CB" w:rsidRDefault="00CE11A3" w:rsidP="00CA3FFB">
      <w:pPr>
        <w:pStyle w:val="Default"/>
        <w:numPr>
          <w:ilvl w:val="1"/>
          <w:numId w:val="102"/>
        </w:numPr>
        <w:ind w:left="567" w:hanging="283"/>
        <w:jc w:val="both"/>
        <w:rPr>
          <w:sz w:val="23"/>
          <w:szCs w:val="23"/>
        </w:rPr>
      </w:pPr>
      <w:r w:rsidRPr="009618CB">
        <w:rPr>
          <w:b/>
          <w:bCs/>
          <w:sz w:val="23"/>
          <w:szCs w:val="23"/>
        </w:rPr>
        <w:t>Kendisine ait en az 3 dekar bağ-bahçe arazisi olmayanlar bu ma</w:t>
      </w:r>
      <w:r w:rsidR="00151A35">
        <w:rPr>
          <w:b/>
          <w:bCs/>
          <w:sz w:val="23"/>
          <w:szCs w:val="23"/>
        </w:rPr>
        <w:t xml:space="preserve">kine için başvuru yapamazlar. </w:t>
      </w:r>
    </w:p>
    <w:p w:rsidR="00CE11A3" w:rsidRPr="009618CB" w:rsidRDefault="00CE11A3" w:rsidP="00CE11A3">
      <w:pPr>
        <w:pStyle w:val="Default"/>
        <w:ind w:left="1134"/>
        <w:jc w:val="both"/>
        <w:rPr>
          <w:sz w:val="23"/>
          <w:szCs w:val="23"/>
        </w:rPr>
      </w:pPr>
    </w:p>
    <w:p w:rsidR="004D4ED2" w:rsidRPr="009618CB" w:rsidRDefault="00CE11A3" w:rsidP="00CE11A3">
      <w:pPr>
        <w:pStyle w:val="Default"/>
        <w:rPr>
          <w:sz w:val="20"/>
          <w:szCs w:val="20"/>
        </w:rPr>
      </w:pPr>
      <w:r w:rsidRPr="009618CB">
        <w:rPr>
          <w:sz w:val="20"/>
          <w:szCs w:val="20"/>
        </w:rPr>
        <w:t>*Konusuyla ilgili Bakanlık Kayıt Sisteminde yer alan bilgiler ile uyumlu olmalı (Türkvet, ÇKS, AKS, SKS, SUBİS, vb.)</w:t>
      </w:r>
    </w:p>
    <w:p w:rsidR="00CE11A3" w:rsidRPr="009618CB" w:rsidRDefault="00CE11A3" w:rsidP="00CE11A3">
      <w:pPr>
        <w:pStyle w:val="Default"/>
        <w:rPr>
          <w:sz w:val="20"/>
          <w:szCs w:val="20"/>
        </w:rPr>
      </w:pPr>
      <w:r w:rsidRPr="009618CB">
        <w:rPr>
          <w:sz w:val="20"/>
          <w:szCs w:val="20"/>
        </w:rPr>
        <w:t xml:space="preserve"> </w:t>
      </w:r>
    </w:p>
    <w:p w:rsidR="00CE11A3" w:rsidRPr="009618CB" w:rsidRDefault="00CE11A3" w:rsidP="00CE11A3">
      <w:pPr>
        <w:pStyle w:val="Default"/>
        <w:rPr>
          <w:sz w:val="23"/>
          <w:szCs w:val="23"/>
        </w:rPr>
      </w:pPr>
      <w:r w:rsidRPr="009618CB">
        <w:rPr>
          <w:b/>
          <w:bCs/>
          <w:sz w:val="23"/>
          <w:szCs w:val="23"/>
        </w:rPr>
        <w:t xml:space="preserve">Satın alma aşamasında yatırımcının yükleniciden isteyeceği belgeler: </w:t>
      </w:r>
    </w:p>
    <w:p w:rsidR="00CE11A3" w:rsidRPr="009618CB" w:rsidRDefault="00CE11A3" w:rsidP="00CE11A3">
      <w:pPr>
        <w:pStyle w:val="Default"/>
        <w:rPr>
          <w:sz w:val="23"/>
          <w:szCs w:val="23"/>
        </w:rPr>
      </w:pPr>
      <w:r w:rsidRPr="009618CB">
        <w:rPr>
          <w:sz w:val="23"/>
          <w:szCs w:val="23"/>
        </w:rPr>
        <w:t xml:space="preserve">1. İhtiyari Garanti Belgesi </w:t>
      </w:r>
    </w:p>
    <w:p w:rsidR="00CE11A3" w:rsidRPr="009618CB" w:rsidRDefault="00CE11A3" w:rsidP="00CE11A3">
      <w:pPr>
        <w:pStyle w:val="Default"/>
        <w:rPr>
          <w:sz w:val="23"/>
          <w:szCs w:val="23"/>
        </w:rPr>
      </w:pPr>
      <w:r w:rsidRPr="009618CB">
        <w:rPr>
          <w:sz w:val="23"/>
          <w:szCs w:val="23"/>
        </w:rPr>
        <w:t xml:space="preserve">2. Satış Sonrası Hizmet Yeterlilik Belgesi (Yetkili Servis Belgesi) veya TSE Hizmet Yeterlilik Belgesi veya yüklenici/tedarikçi firmanın vereceği hizmet yeterlilik taahhüdü </w:t>
      </w:r>
    </w:p>
    <w:p w:rsidR="00CE11A3" w:rsidRPr="009618CB" w:rsidRDefault="00CE11A3" w:rsidP="00CE11A3">
      <w:pPr>
        <w:pStyle w:val="Default"/>
        <w:rPr>
          <w:sz w:val="23"/>
          <w:szCs w:val="23"/>
        </w:rPr>
      </w:pPr>
      <w:r w:rsidRPr="009618CB">
        <w:rPr>
          <w:sz w:val="23"/>
          <w:szCs w:val="23"/>
        </w:rPr>
        <w:t xml:space="preserve">3. Yetkili servislerin listesi </w:t>
      </w:r>
    </w:p>
    <w:p w:rsidR="00CE11A3" w:rsidRPr="009618CB" w:rsidRDefault="00CE11A3" w:rsidP="00CE11A3">
      <w:pPr>
        <w:pStyle w:val="Default"/>
        <w:rPr>
          <w:sz w:val="23"/>
          <w:szCs w:val="23"/>
        </w:rPr>
      </w:pPr>
      <w:r w:rsidRPr="009618CB">
        <w:rPr>
          <w:sz w:val="23"/>
          <w:szCs w:val="23"/>
        </w:rPr>
        <w:t>4. Türkçe Bakım ve Kullanma Kılavuzu</w:t>
      </w:r>
    </w:p>
    <w:p w:rsidR="00423736" w:rsidRPr="009618CB" w:rsidRDefault="00423736" w:rsidP="00CE11A3">
      <w:pPr>
        <w:pStyle w:val="Default"/>
        <w:rPr>
          <w:sz w:val="23"/>
          <w:szCs w:val="23"/>
        </w:rPr>
      </w:pPr>
    </w:p>
    <w:p w:rsidR="00423736" w:rsidRPr="009618CB" w:rsidRDefault="00423736"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D4ED2" w:rsidRPr="009618CB" w:rsidRDefault="004D4ED2" w:rsidP="00CE11A3">
      <w:pPr>
        <w:pStyle w:val="Default"/>
        <w:rPr>
          <w:sz w:val="23"/>
          <w:szCs w:val="23"/>
        </w:rPr>
      </w:pPr>
    </w:p>
    <w:p w:rsidR="004B0311" w:rsidRPr="009618CB" w:rsidRDefault="004B0311" w:rsidP="004B0311">
      <w:pPr>
        <w:pStyle w:val="Balk2"/>
        <w:kinsoku w:val="0"/>
        <w:overflowPunct w:val="0"/>
        <w:spacing w:before="65" w:line="368" w:lineRule="exact"/>
        <w:ind w:left="0" w:right="93" w:firstLine="0"/>
        <w:jc w:val="both"/>
        <w:rPr>
          <w:sz w:val="28"/>
        </w:rPr>
      </w:pPr>
      <w:r w:rsidRPr="009618CB">
        <w:rPr>
          <w:sz w:val="28"/>
        </w:rPr>
        <w:lastRenderedPageBreak/>
        <w:t>45-O</w:t>
      </w:r>
      <w:r w:rsidRPr="009618CB">
        <w:rPr>
          <w:spacing w:val="-2"/>
          <w:sz w:val="28"/>
        </w:rPr>
        <w:t>R</w:t>
      </w:r>
      <w:r w:rsidRPr="009618CB">
        <w:rPr>
          <w:spacing w:val="-1"/>
          <w:sz w:val="28"/>
        </w:rPr>
        <w:t>A</w:t>
      </w:r>
      <w:r w:rsidRPr="009618CB">
        <w:rPr>
          <w:sz w:val="28"/>
        </w:rPr>
        <w:t>N KONT</w:t>
      </w:r>
      <w:r w:rsidRPr="009618CB">
        <w:rPr>
          <w:spacing w:val="-1"/>
          <w:sz w:val="28"/>
        </w:rPr>
        <w:t>R</w:t>
      </w:r>
      <w:r w:rsidRPr="009618CB">
        <w:rPr>
          <w:sz w:val="28"/>
        </w:rPr>
        <w:t>OLLÜ</w:t>
      </w:r>
      <w:r w:rsidRPr="009618CB">
        <w:rPr>
          <w:spacing w:val="2"/>
          <w:sz w:val="28"/>
        </w:rPr>
        <w:t xml:space="preserve"> </w:t>
      </w:r>
      <w:r w:rsidRPr="009618CB">
        <w:rPr>
          <w:spacing w:val="-4"/>
          <w:sz w:val="28"/>
        </w:rPr>
        <w:t>İ</w:t>
      </w:r>
      <w:r w:rsidRPr="009618CB">
        <w:rPr>
          <w:sz w:val="28"/>
        </w:rPr>
        <w:t>L</w:t>
      </w:r>
      <w:r w:rsidRPr="009618CB">
        <w:rPr>
          <w:spacing w:val="1"/>
          <w:sz w:val="28"/>
        </w:rPr>
        <w:t>A</w:t>
      </w:r>
      <w:r w:rsidRPr="009618CB">
        <w:rPr>
          <w:spacing w:val="-1"/>
          <w:sz w:val="28"/>
        </w:rPr>
        <w:t>Ç</w:t>
      </w:r>
      <w:r w:rsidRPr="009618CB">
        <w:rPr>
          <w:sz w:val="28"/>
        </w:rPr>
        <w:t>LAMA</w:t>
      </w:r>
      <w:r w:rsidRPr="009618CB">
        <w:rPr>
          <w:spacing w:val="2"/>
          <w:sz w:val="28"/>
        </w:rPr>
        <w:t xml:space="preserve"> </w:t>
      </w:r>
      <w:r w:rsidRPr="009618CB">
        <w:rPr>
          <w:sz w:val="28"/>
        </w:rPr>
        <w:t>M</w:t>
      </w:r>
      <w:r w:rsidRPr="009618CB">
        <w:rPr>
          <w:spacing w:val="-1"/>
          <w:sz w:val="28"/>
        </w:rPr>
        <w:t>A</w:t>
      </w:r>
      <w:r w:rsidRPr="009618CB">
        <w:rPr>
          <w:sz w:val="28"/>
        </w:rPr>
        <w:t xml:space="preserve">KİNESİ </w:t>
      </w:r>
    </w:p>
    <w:p w:rsidR="004B0311" w:rsidRPr="009618CB" w:rsidRDefault="004B0311" w:rsidP="004B0311">
      <w:pPr>
        <w:pStyle w:val="Balk2"/>
        <w:kinsoku w:val="0"/>
        <w:overflowPunct w:val="0"/>
        <w:spacing w:before="65" w:line="368" w:lineRule="exact"/>
        <w:ind w:right="93"/>
        <w:jc w:val="both"/>
        <w:rPr>
          <w:b w:val="0"/>
          <w:bCs w:val="0"/>
          <w:sz w:val="28"/>
        </w:rPr>
      </w:pPr>
      <w:r w:rsidRPr="009618CB">
        <w:rPr>
          <w:sz w:val="28"/>
        </w:rPr>
        <w:t>(Elektr</w:t>
      </w:r>
      <w:r w:rsidRPr="009618CB">
        <w:rPr>
          <w:spacing w:val="1"/>
          <w:sz w:val="28"/>
        </w:rPr>
        <w:t>o</w:t>
      </w:r>
      <w:r w:rsidRPr="009618CB">
        <w:rPr>
          <w:sz w:val="28"/>
        </w:rPr>
        <w:t xml:space="preserve">nik </w:t>
      </w:r>
      <w:r w:rsidRPr="009618CB">
        <w:rPr>
          <w:spacing w:val="-2"/>
          <w:sz w:val="28"/>
        </w:rPr>
        <w:t>O</w:t>
      </w:r>
      <w:r w:rsidRPr="009618CB">
        <w:rPr>
          <w:spacing w:val="1"/>
          <w:sz w:val="28"/>
        </w:rPr>
        <w:t>r</w:t>
      </w:r>
      <w:r w:rsidRPr="009618CB">
        <w:rPr>
          <w:sz w:val="28"/>
        </w:rPr>
        <w:t>an K</w:t>
      </w:r>
      <w:r w:rsidRPr="009618CB">
        <w:rPr>
          <w:spacing w:val="-2"/>
          <w:sz w:val="28"/>
        </w:rPr>
        <w:t>o</w:t>
      </w:r>
      <w:r w:rsidRPr="009618CB">
        <w:rPr>
          <w:sz w:val="28"/>
        </w:rPr>
        <w:t>nt</w:t>
      </w:r>
      <w:r w:rsidRPr="009618CB">
        <w:rPr>
          <w:spacing w:val="2"/>
          <w:sz w:val="28"/>
        </w:rPr>
        <w:t>r</w:t>
      </w:r>
      <w:r w:rsidRPr="009618CB">
        <w:rPr>
          <w:spacing w:val="-2"/>
          <w:sz w:val="28"/>
        </w:rPr>
        <w:t>o</w:t>
      </w:r>
      <w:r w:rsidRPr="009618CB">
        <w:rPr>
          <w:sz w:val="28"/>
        </w:rPr>
        <w:t xml:space="preserve">l </w:t>
      </w:r>
      <w:r w:rsidRPr="009618CB">
        <w:rPr>
          <w:w w:val="95"/>
          <w:sz w:val="28"/>
        </w:rPr>
        <w:t>Sistemli</w:t>
      </w:r>
      <w:r w:rsidRPr="009618CB">
        <w:rPr>
          <w:w w:val="99"/>
          <w:sz w:val="28"/>
        </w:rPr>
        <w:t xml:space="preserve"> </w:t>
      </w:r>
      <w:r w:rsidRPr="009618CB">
        <w:rPr>
          <w:sz w:val="28"/>
        </w:rPr>
        <w:t>Pü</w:t>
      </w:r>
      <w:r w:rsidRPr="009618CB">
        <w:rPr>
          <w:spacing w:val="-30"/>
          <w:sz w:val="28"/>
        </w:rPr>
        <w:t>l</w:t>
      </w:r>
      <w:r w:rsidRPr="009618CB">
        <w:rPr>
          <w:sz w:val="28"/>
        </w:rPr>
        <w:t>veri</w:t>
      </w:r>
      <w:r w:rsidRPr="009618CB">
        <w:rPr>
          <w:spacing w:val="-25"/>
          <w:sz w:val="28"/>
        </w:rPr>
        <w:t>t</w:t>
      </w:r>
      <w:r w:rsidRPr="009618CB">
        <w:rPr>
          <w:spacing w:val="1"/>
          <w:sz w:val="28"/>
        </w:rPr>
        <w:t>a</w:t>
      </w:r>
      <w:r w:rsidRPr="009618CB">
        <w:rPr>
          <w:spacing w:val="-2"/>
          <w:sz w:val="28"/>
        </w:rPr>
        <w:t>z</w:t>
      </w:r>
      <w:r w:rsidRPr="009618CB">
        <w:rPr>
          <w:spacing w:val="3"/>
          <w:sz w:val="28"/>
        </w:rPr>
        <w:t>ö</w:t>
      </w:r>
      <w:r w:rsidRPr="009618CB">
        <w:rPr>
          <w:sz w:val="28"/>
        </w:rPr>
        <w:t>r)</w:t>
      </w:r>
    </w:p>
    <w:p w:rsidR="004B0311" w:rsidRPr="009618CB" w:rsidRDefault="004B0311" w:rsidP="004B0311">
      <w:pPr>
        <w:kinsoku w:val="0"/>
        <w:overflowPunct w:val="0"/>
        <w:spacing w:before="15" w:line="200" w:lineRule="exact"/>
        <w:rPr>
          <w:sz w:val="20"/>
          <w:szCs w:val="20"/>
        </w:rPr>
      </w:pPr>
    </w:p>
    <w:p w:rsidR="004B0311" w:rsidRPr="009618CB" w:rsidRDefault="004B0311" w:rsidP="004B0311">
      <w:pPr>
        <w:pStyle w:val="GvdeMetni"/>
        <w:tabs>
          <w:tab w:val="left" w:pos="836"/>
        </w:tabs>
        <w:kinsoku w:val="0"/>
        <w:overflowPunct w:val="0"/>
        <w:spacing w:before="18" w:line="276" w:lineRule="exact"/>
        <w:ind w:left="0" w:right="257"/>
        <w:jc w:val="both"/>
      </w:pPr>
      <w:r w:rsidRPr="009618CB">
        <w:rPr>
          <w:spacing w:val="-4"/>
        </w:rPr>
        <w:tab/>
        <w:t>İ</w:t>
      </w:r>
      <w:r w:rsidRPr="009618CB">
        <w:t>l</w:t>
      </w:r>
      <w:r w:rsidRPr="009618CB">
        <w:rPr>
          <w:spacing w:val="1"/>
        </w:rPr>
        <w:t>a</w:t>
      </w:r>
      <w:r w:rsidRPr="009618CB">
        <w:rPr>
          <w:spacing w:val="-1"/>
        </w:rPr>
        <w:t>ç</w:t>
      </w:r>
      <w:r w:rsidRPr="009618CB">
        <w:t>lama</w:t>
      </w:r>
      <w:r w:rsidRPr="009618CB">
        <w:rPr>
          <w:spacing w:val="32"/>
        </w:rPr>
        <w:t xml:space="preserve"> </w:t>
      </w:r>
      <w:r w:rsidRPr="009618CB">
        <w:rPr>
          <w:spacing w:val="2"/>
        </w:rPr>
        <w:t>m</w:t>
      </w:r>
      <w:r w:rsidRPr="009618CB">
        <w:rPr>
          <w:spacing w:val="-1"/>
        </w:rPr>
        <w:t>a</w:t>
      </w:r>
      <w:r w:rsidRPr="009618CB">
        <w:t>kinesinin</w:t>
      </w:r>
      <w:r w:rsidRPr="009618CB">
        <w:rPr>
          <w:spacing w:val="33"/>
        </w:rPr>
        <w:t xml:space="preserve"> </w:t>
      </w:r>
      <w:r w:rsidRPr="009618CB">
        <w:t>mem</w:t>
      </w:r>
      <w:r w:rsidRPr="009618CB">
        <w:rPr>
          <w:spacing w:val="-1"/>
        </w:rPr>
        <w:t>e</w:t>
      </w:r>
      <w:r w:rsidRPr="009618CB">
        <w:t>le</w:t>
      </w:r>
      <w:r w:rsidRPr="009618CB">
        <w:rPr>
          <w:spacing w:val="-2"/>
        </w:rPr>
        <w:t>r</w:t>
      </w:r>
      <w:r w:rsidRPr="009618CB">
        <w:t>inin</w:t>
      </w:r>
      <w:r w:rsidRPr="009618CB">
        <w:rPr>
          <w:spacing w:val="33"/>
        </w:rPr>
        <w:t xml:space="preserve"> </w:t>
      </w:r>
      <w:r w:rsidRPr="009618CB">
        <w:t>tek</w:t>
      </w:r>
      <w:r w:rsidRPr="009618CB">
        <w:rPr>
          <w:spacing w:val="32"/>
        </w:rPr>
        <w:t xml:space="preserve"> </w:t>
      </w:r>
      <w:r w:rsidRPr="009618CB">
        <w:t>tek</w:t>
      </w:r>
      <w:r w:rsidRPr="009618CB">
        <w:rPr>
          <w:spacing w:val="35"/>
        </w:rPr>
        <w:t xml:space="preserve"> </w:t>
      </w:r>
      <w:r w:rsidRPr="009618CB">
        <w:t>v</w:t>
      </w:r>
      <w:r w:rsidRPr="009618CB">
        <w:rPr>
          <w:spacing w:val="3"/>
        </w:rPr>
        <w:t>e</w:t>
      </w:r>
      <w:r w:rsidRPr="009618CB">
        <w:rPr>
          <w:spacing w:val="-5"/>
        </w:rPr>
        <w:t>y</w:t>
      </w:r>
      <w:r w:rsidRPr="009618CB">
        <w:t>a</w:t>
      </w:r>
      <w:r w:rsidRPr="009618CB">
        <w:rPr>
          <w:spacing w:val="36"/>
        </w:rPr>
        <w:t xml:space="preserve"> </w:t>
      </w:r>
      <w:r w:rsidRPr="009618CB">
        <w:t>toplu</w:t>
      </w:r>
      <w:r w:rsidRPr="009618CB">
        <w:rPr>
          <w:spacing w:val="33"/>
        </w:rPr>
        <w:t xml:space="preserve"> </w:t>
      </w:r>
      <w:r w:rsidRPr="009618CB">
        <w:t>ola</w:t>
      </w:r>
      <w:r w:rsidRPr="009618CB">
        <w:rPr>
          <w:spacing w:val="-2"/>
        </w:rPr>
        <w:t>r</w:t>
      </w:r>
      <w:r w:rsidRPr="009618CB">
        <w:rPr>
          <w:spacing w:val="-1"/>
        </w:rPr>
        <w:t>a</w:t>
      </w:r>
      <w:r w:rsidRPr="009618CB">
        <w:t>k,</w:t>
      </w:r>
      <w:r w:rsidRPr="009618CB">
        <w:rPr>
          <w:spacing w:val="33"/>
        </w:rPr>
        <w:t xml:space="preserve"> </w:t>
      </w:r>
      <w:r w:rsidRPr="009618CB">
        <w:t>tr</w:t>
      </w:r>
      <w:r w:rsidRPr="009618CB">
        <w:rPr>
          <w:spacing w:val="-2"/>
        </w:rPr>
        <w:t>a</w:t>
      </w:r>
      <w:r w:rsidRPr="009618CB">
        <w:t>ktör</w:t>
      </w:r>
      <w:r w:rsidRPr="009618CB">
        <w:rPr>
          <w:spacing w:val="35"/>
        </w:rPr>
        <w:t xml:space="preserve"> </w:t>
      </w:r>
      <w:r w:rsidRPr="009618CB">
        <w:t>k</w:t>
      </w:r>
      <w:r w:rsidRPr="009618CB">
        <w:rPr>
          <w:spacing w:val="-1"/>
        </w:rPr>
        <w:t>a</w:t>
      </w:r>
      <w:r w:rsidRPr="009618CB">
        <w:rPr>
          <w:spacing w:val="2"/>
        </w:rPr>
        <w:t>b</w:t>
      </w:r>
      <w:r w:rsidRPr="009618CB">
        <w:t>ini</w:t>
      </w:r>
      <w:r w:rsidRPr="009618CB">
        <w:rPr>
          <w:spacing w:val="34"/>
        </w:rPr>
        <w:t xml:space="preserve"> </w:t>
      </w:r>
      <w:r w:rsidRPr="009618CB">
        <w:t>iç</w:t>
      </w:r>
      <w:r w:rsidRPr="009618CB">
        <w:rPr>
          <w:spacing w:val="-2"/>
        </w:rPr>
        <w:t>e</w:t>
      </w:r>
      <w:r w:rsidRPr="009618CB">
        <w:t>risinden manu</w:t>
      </w:r>
      <w:r w:rsidRPr="009618CB">
        <w:rPr>
          <w:spacing w:val="-2"/>
        </w:rPr>
        <w:t>e</w:t>
      </w:r>
      <w:r w:rsidRPr="009618CB">
        <w:t>l v</w:t>
      </w:r>
      <w:r w:rsidRPr="009618CB">
        <w:rPr>
          <w:spacing w:val="4"/>
        </w:rPr>
        <w:t>e</w:t>
      </w:r>
      <w:r w:rsidRPr="009618CB">
        <w:rPr>
          <w:spacing w:val="-5"/>
        </w:rPr>
        <w:t>y</w:t>
      </w:r>
      <w:r w:rsidRPr="009618CB">
        <w:t>a</w:t>
      </w:r>
      <w:r w:rsidRPr="009618CB">
        <w:rPr>
          <w:spacing w:val="-1"/>
        </w:rPr>
        <w:t xml:space="preserve"> </w:t>
      </w:r>
      <w:r w:rsidRPr="009618CB">
        <w:t>otom</w:t>
      </w:r>
      <w:r w:rsidRPr="009618CB">
        <w:rPr>
          <w:spacing w:val="-1"/>
        </w:rPr>
        <w:t>a</w:t>
      </w:r>
      <w:r w:rsidRPr="009618CB">
        <w:t>tik ola</w:t>
      </w:r>
      <w:r w:rsidRPr="009618CB">
        <w:rPr>
          <w:spacing w:val="-2"/>
        </w:rPr>
        <w:t>r</w:t>
      </w:r>
      <w:r w:rsidRPr="009618CB">
        <w:rPr>
          <w:spacing w:val="-1"/>
        </w:rPr>
        <w:t>a</w:t>
      </w:r>
      <w:r w:rsidRPr="009618CB">
        <w:t>k (kısım kontrolü) a</w:t>
      </w:r>
      <w:r w:rsidRPr="009618CB">
        <w:rPr>
          <w:spacing w:val="-1"/>
        </w:rPr>
        <w:t>ç</w:t>
      </w:r>
      <w:r w:rsidRPr="009618CB">
        <w:t>ılıp kap</w:t>
      </w:r>
      <w:r w:rsidRPr="009618CB">
        <w:rPr>
          <w:spacing w:val="-2"/>
        </w:rPr>
        <w:t>a</w:t>
      </w:r>
      <w:r w:rsidRPr="009618CB">
        <w:t>tılm</w:t>
      </w:r>
      <w:r w:rsidRPr="009618CB">
        <w:rPr>
          <w:spacing w:val="-1"/>
        </w:rPr>
        <w:t>a</w:t>
      </w:r>
      <w:r w:rsidRPr="009618CB">
        <w:t>sını s</w:t>
      </w:r>
      <w:r w:rsidRPr="009618CB">
        <w:rPr>
          <w:spacing w:val="-1"/>
        </w:rPr>
        <w:t>a</w:t>
      </w:r>
      <w:r w:rsidRPr="009618CB">
        <w:rPr>
          <w:spacing w:val="-3"/>
        </w:rPr>
        <w:t>ğ</w:t>
      </w:r>
      <w:r w:rsidRPr="009618CB">
        <w:t>lam</w:t>
      </w:r>
      <w:r w:rsidRPr="009618CB">
        <w:rPr>
          <w:spacing w:val="-1"/>
        </w:rPr>
        <w:t>a</w:t>
      </w:r>
      <w:r w:rsidRPr="009618CB">
        <w:rPr>
          <w:spacing w:val="2"/>
        </w:rPr>
        <w:t>l</w:t>
      </w:r>
      <w:r w:rsidRPr="009618CB">
        <w:t>ıdır. D</w:t>
      </w:r>
      <w:r w:rsidRPr="009618CB">
        <w:rPr>
          <w:spacing w:val="-2"/>
        </w:rPr>
        <w:t>e</w:t>
      </w:r>
      <w:r w:rsidRPr="009618CB">
        <w:t>k</w:t>
      </w:r>
      <w:r w:rsidRPr="009618CB">
        <w:rPr>
          <w:spacing w:val="-1"/>
        </w:rPr>
        <w:t>a</w:t>
      </w:r>
      <w:r w:rsidRPr="009618CB">
        <w:rPr>
          <w:spacing w:val="1"/>
        </w:rPr>
        <w:t>r</w:t>
      </w:r>
      <w:r w:rsidRPr="009618CB">
        <w:t>a</w:t>
      </w:r>
      <w:r w:rsidRPr="009618CB">
        <w:rPr>
          <w:spacing w:val="1"/>
        </w:rPr>
        <w:t xml:space="preserve"> </w:t>
      </w:r>
      <w:r w:rsidRPr="009618CB">
        <w:rPr>
          <w:spacing w:val="-1"/>
        </w:rPr>
        <w:t>a</w:t>
      </w:r>
      <w:r w:rsidRPr="009618CB">
        <w:t>tıla</w:t>
      </w:r>
      <w:r w:rsidRPr="009618CB">
        <w:rPr>
          <w:spacing w:val="-2"/>
        </w:rPr>
        <w:t>c</w:t>
      </w:r>
      <w:r w:rsidRPr="009618CB">
        <w:rPr>
          <w:spacing w:val="-1"/>
        </w:rPr>
        <w:t>a</w:t>
      </w:r>
      <w:r w:rsidRPr="009618CB">
        <w:t>k</w:t>
      </w:r>
      <w:r w:rsidRPr="009618CB">
        <w:rPr>
          <w:spacing w:val="2"/>
        </w:rPr>
        <w:t xml:space="preserve"> </w:t>
      </w:r>
      <w:r w:rsidRPr="009618CB">
        <w:t>il</w:t>
      </w:r>
      <w:r w:rsidRPr="009618CB">
        <w:rPr>
          <w:spacing w:val="-1"/>
        </w:rPr>
        <w:t>a</w:t>
      </w:r>
      <w:r w:rsidRPr="009618CB">
        <w:t>ç</w:t>
      </w:r>
      <w:r w:rsidRPr="009618CB">
        <w:rPr>
          <w:spacing w:val="1"/>
        </w:rPr>
        <w:t xml:space="preserve"> </w:t>
      </w:r>
      <w:r w:rsidRPr="009618CB">
        <w:t>d</w:t>
      </w:r>
      <w:r w:rsidRPr="009618CB">
        <w:rPr>
          <w:spacing w:val="1"/>
        </w:rPr>
        <w:t>e</w:t>
      </w:r>
      <w:r w:rsidRPr="009618CB">
        <w:t>bisi</w:t>
      </w:r>
      <w:r w:rsidRPr="009618CB">
        <w:rPr>
          <w:spacing w:val="5"/>
        </w:rPr>
        <w:t xml:space="preserve"> </w:t>
      </w:r>
      <w:r w:rsidRPr="009618CB">
        <w:t>tr</w:t>
      </w:r>
      <w:r w:rsidRPr="009618CB">
        <w:rPr>
          <w:spacing w:val="-2"/>
        </w:rPr>
        <w:t>a</w:t>
      </w:r>
      <w:r w:rsidRPr="009618CB">
        <w:t>ktör</w:t>
      </w:r>
      <w:r w:rsidRPr="009618CB">
        <w:rPr>
          <w:spacing w:val="1"/>
        </w:rPr>
        <w:t xml:space="preserve"> </w:t>
      </w:r>
      <w:r w:rsidRPr="009618CB">
        <w:t>h</w:t>
      </w:r>
      <w:r w:rsidRPr="009618CB">
        <w:rPr>
          <w:spacing w:val="-2"/>
        </w:rPr>
        <w:t>ı</w:t>
      </w:r>
      <w:r w:rsidRPr="009618CB">
        <w:rPr>
          <w:spacing w:val="1"/>
        </w:rPr>
        <w:t>z</w:t>
      </w:r>
      <w:r w:rsidRPr="009618CB">
        <w:t>ına</w:t>
      </w:r>
      <w:r w:rsidRPr="009618CB">
        <w:rPr>
          <w:spacing w:val="1"/>
        </w:rPr>
        <w:t xml:space="preserve"> </w:t>
      </w:r>
      <w:r w:rsidRPr="009618CB">
        <w:t>b</w:t>
      </w:r>
      <w:r w:rsidRPr="009618CB">
        <w:rPr>
          <w:spacing w:val="-1"/>
        </w:rPr>
        <w:t>a</w:t>
      </w:r>
      <w:r w:rsidRPr="009618CB">
        <w:rPr>
          <w:spacing w:val="-3"/>
        </w:rPr>
        <w:t>ğ</w:t>
      </w:r>
      <w:r w:rsidRPr="009618CB">
        <w:t>lı</w:t>
      </w:r>
      <w:r w:rsidRPr="009618CB">
        <w:rPr>
          <w:spacing w:val="2"/>
        </w:rPr>
        <w:t xml:space="preserve"> </w:t>
      </w:r>
      <w:r w:rsidRPr="009618CB">
        <w:t>ola</w:t>
      </w:r>
      <w:r w:rsidRPr="009618CB">
        <w:rPr>
          <w:spacing w:val="-2"/>
        </w:rPr>
        <w:t>r</w:t>
      </w:r>
      <w:r w:rsidRPr="009618CB">
        <w:rPr>
          <w:spacing w:val="-1"/>
        </w:rPr>
        <w:t>a</w:t>
      </w:r>
      <w:r w:rsidRPr="009618CB">
        <w:t>k</w:t>
      </w:r>
      <w:r w:rsidRPr="009618CB">
        <w:rPr>
          <w:spacing w:val="2"/>
        </w:rPr>
        <w:t xml:space="preserve"> </w:t>
      </w:r>
      <w:r w:rsidRPr="009618CB">
        <w:t>d</w:t>
      </w:r>
      <w:r w:rsidRPr="009618CB">
        <w:rPr>
          <w:spacing w:val="-1"/>
        </w:rPr>
        <w:t>e</w:t>
      </w:r>
      <w:r w:rsidRPr="009618CB">
        <w:rPr>
          <w:spacing w:val="-3"/>
        </w:rPr>
        <w:t>ğ</w:t>
      </w:r>
      <w:r w:rsidRPr="009618CB">
        <w:t>il</w:t>
      </w:r>
      <w:r w:rsidRPr="009618CB">
        <w:rPr>
          <w:spacing w:val="2"/>
        </w:rPr>
        <w:t xml:space="preserve"> </w:t>
      </w:r>
      <w:r w:rsidRPr="009618CB">
        <w:t>hı</w:t>
      </w:r>
      <w:r w:rsidRPr="009618CB">
        <w:rPr>
          <w:spacing w:val="1"/>
        </w:rPr>
        <w:t>z</w:t>
      </w:r>
      <w:r w:rsidRPr="009618CB">
        <w:t>d</w:t>
      </w:r>
      <w:r w:rsidRPr="009618CB">
        <w:rPr>
          <w:spacing w:val="-1"/>
        </w:rPr>
        <w:t>a</w:t>
      </w:r>
      <w:r w:rsidRPr="009618CB">
        <w:t>n</w:t>
      </w:r>
      <w:r w:rsidRPr="009618CB">
        <w:rPr>
          <w:spacing w:val="2"/>
        </w:rPr>
        <w:t xml:space="preserve"> </w:t>
      </w:r>
      <w:r w:rsidRPr="009618CB">
        <w:t>b</w:t>
      </w:r>
      <w:r w:rsidRPr="009618CB">
        <w:rPr>
          <w:spacing w:val="-1"/>
        </w:rPr>
        <w:t>a</w:t>
      </w:r>
      <w:r w:rsidRPr="009618CB">
        <w:rPr>
          <w:spacing w:val="-3"/>
        </w:rPr>
        <w:t>ğ</w:t>
      </w:r>
      <w:r w:rsidRPr="009618CB">
        <w:t>ımsız</w:t>
      </w:r>
      <w:r w:rsidRPr="009618CB">
        <w:rPr>
          <w:spacing w:val="4"/>
        </w:rPr>
        <w:t xml:space="preserve"> </w:t>
      </w:r>
      <w:r w:rsidRPr="009618CB">
        <w:t>pompa ü</w:t>
      </w:r>
      <w:r w:rsidRPr="009618CB">
        <w:rPr>
          <w:spacing w:val="1"/>
        </w:rPr>
        <w:t>z</w:t>
      </w:r>
      <w:r w:rsidRPr="009618CB">
        <w:rPr>
          <w:spacing w:val="-1"/>
        </w:rPr>
        <w:t>e</w:t>
      </w:r>
      <w:r w:rsidRPr="009618CB">
        <w:t>rinde</w:t>
      </w:r>
      <w:r w:rsidRPr="009618CB">
        <w:rPr>
          <w:spacing w:val="-2"/>
        </w:rPr>
        <w:t xml:space="preserve"> </w:t>
      </w:r>
      <w:r w:rsidRPr="009618CB">
        <w:t xml:space="preserve">bulunan </w:t>
      </w:r>
      <w:r w:rsidRPr="009618CB">
        <w:rPr>
          <w:spacing w:val="-2"/>
        </w:rPr>
        <w:t>e</w:t>
      </w:r>
      <w:r w:rsidRPr="009618CB">
        <w:t>lektr</w:t>
      </w:r>
      <w:r w:rsidRPr="009618CB">
        <w:rPr>
          <w:spacing w:val="1"/>
        </w:rPr>
        <w:t>o</w:t>
      </w:r>
      <w:r w:rsidRPr="009618CB">
        <w:t xml:space="preserve">nik </w:t>
      </w:r>
      <w:r w:rsidRPr="009618CB">
        <w:rPr>
          <w:spacing w:val="3"/>
        </w:rPr>
        <w:t>P</w:t>
      </w:r>
      <w:r w:rsidRPr="009618CB">
        <w:rPr>
          <w:spacing w:val="-6"/>
        </w:rPr>
        <w:t>L</w:t>
      </w:r>
      <w:r w:rsidRPr="009618CB">
        <w:t>C kontrol ile</w:t>
      </w:r>
      <w:r w:rsidRPr="009618CB">
        <w:rPr>
          <w:spacing w:val="1"/>
        </w:rPr>
        <w:t xml:space="preserve"> </w:t>
      </w:r>
      <w:r w:rsidRPr="009618CB">
        <w:rPr>
          <w:spacing w:val="-5"/>
        </w:rPr>
        <w:t>y</w:t>
      </w:r>
      <w:r w:rsidRPr="009618CB">
        <w:rPr>
          <w:spacing w:val="-1"/>
        </w:rPr>
        <w:t>a</w:t>
      </w:r>
      <w:r w:rsidRPr="009618CB">
        <w:t>pı</w:t>
      </w:r>
      <w:r w:rsidRPr="009618CB">
        <w:rPr>
          <w:spacing w:val="3"/>
        </w:rPr>
        <w:t>l</w:t>
      </w:r>
      <w:r w:rsidRPr="009618CB">
        <w:t>malıdır.</w:t>
      </w:r>
      <w:r w:rsidR="00151A35">
        <w:t xml:space="preserve"> </w:t>
      </w:r>
      <w:r w:rsidRPr="009618CB">
        <w:t>Söz</w:t>
      </w:r>
      <w:r w:rsidRPr="009618CB">
        <w:rPr>
          <w:spacing w:val="-11"/>
        </w:rPr>
        <w:t xml:space="preserve"> </w:t>
      </w:r>
      <w:r w:rsidRPr="009618CB">
        <w:t>konusu</w:t>
      </w:r>
      <w:r w:rsidRPr="009618CB">
        <w:rPr>
          <w:spacing w:val="-15"/>
        </w:rPr>
        <w:t xml:space="preserve"> </w:t>
      </w:r>
      <w:r w:rsidRPr="009618CB">
        <w:t>or</w:t>
      </w:r>
      <w:r w:rsidRPr="009618CB">
        <w:rPr>
          <w:spacing w:val="-2"/>
        </w:rPr>
        <w:t>a</w:t>
      </w:r>
      <w:r w:rsidRPr="009618CB">
        <w:t>n</w:t>
      </w:r>
      <w:r w:rsidRPr="009618CB">
        <w:rPr>
          <w:spacing w:val="-12"/>
        </w:rPr>
        <w:t xml:space="preserve"> </w:t>
      </w:r>
      <w:r w:rsidRPr="009618CB">
        <w:t>kontrol</w:t>
      </w:r>
      <w:r w:rsidRPr="009618CB">
        <w:rPr>
          <w:spacing w:val="-12"/>
        </w:rPr>
        <w:t xml:space="preserve"> </w:t>
      </w:r>
      <w:r w:rsidRPr="009618CB">
        <w:rPr>
          <w:spacing w:val="-3"/>
        </w:rPr>
        <w:t>s</w:t>
      </w:r>
      <w:r w:rsidRPr="009618CB">
        <w:t>ist</w:t>
      </w:r>
      <w:r w:rsidRPr="009618CB">
        <w:rPr>
          <w:spacing w:val="-1"/>
        </w:rPr>
        <w:t>e</w:t>
      </w:r>
      <w:r w:rsidRPr="009618CB">
        <w:t>mi</w:t>
      </w:r>
      <w:r w:rsidRPr="009618CB">
        <w:rPr>
          <w:spacing w:val="-12"/>
        </w:rPr>
        <w:t xml:space="preserve"> </w:t>
      </w:r>
      <w:r w:rsidRPr="009618CB">
        <w:t>il</w:t>
      </w:r>
      <w:r w:rsidRPr="009618CB">
        <w:rPr>
          <w:spacing w:val="-1"/>
        </w:rPr>
        <w:t>e</w:t>
      </w:r>
      <w:r w:rsidRPr="009618CB">
        <w:t>;</w:t>
      </w:r>
      <w:r w:rsidRPr="009618CB">
        <w:rPr>
          <w:spacing w:val="-14"/>
        </w:rPr>
        <w:t xml:space="preserve"> </w:t>
      </w:r>
      <w:r w:rsidRPr="009618CB">
        <w:t>mem</w:t>
      </w:r>
      <w:r w:rsidRPr="009618CB">
        <w:rPr>
          <w:spacing w:val="-1"/>
        </w:rPr>
        <w:t>e</w:t>
      </w:r>
      <w:r w:rsidRPr="009618CB">
        <w:t>le</w:t>
      </w:r>
      <w:r w:rsidRPr="009618CB">
        <w:rPr>
          <w:spacing w:val="-2"/>
        </w:rPr>
        <w:t>r</w:t>
      </w:r>
      <w:r w:rsidRPr="009618CB">
        <w:t>in</w:t>
      </w:r>
      <w:r w:rsidRPr="009618CB">
        <w:rPr>
          <w:spacing w:val="-12"/>
        </w:rPr>
        <w:t xml:space="preserve"> </w:t>
      </w:r>
      <w:r w:rsidRPr="009618CB">
        <w:t>püskürtme</w:t>
      </w:r>
      <w:r w:rsidRPr="009618CB">
        <w:rPr>
          <w:spacing w:val="-13"/>
        </w:rPr>
        <w:t xml:space="preserve"> </w:t>
      </w:r>
      <w:r w:rsidRPr="009618CB">
        <w:t>mikta</w:t>
      </w:r>
      <w:r w:rsidRPr="009618CB">
        <w:rPr>
          <w:spacing w:val="-2"/>
        </w:rPr>
        <w:t>r</w:t>
      </w:r>
      <w:r w:rsidRPr="009618CB">
        <w:t>ının</w:t>
      </w:r>
      <w:r w:rsidRPr="009618CB">
        <w:rPr>
          <w:spacing w:val="-12"/>
        </w:rPr>
        <w:t xml:space="preserve"> </w:t>
      </w:r>
      <w:r w:rsidRPr="009618CB">
        <w:t>tr</w:t>
      </w:r>
      <w:r w:rsidRPr="009618CB">
        <w:rPr>
          <w:spacing w:val="-2"/>
        </w:rPr>
        <w:t>a</w:t>
      </w:r>
      <w:r w:rsidRPr="009618CB">
        <w:t>ktörün</w:t>
      </w:r>
      <w:r w:rsidRPr="009618CB">
        <w:rPr>
          <w:spacing w:val="-13"/>
        </w:rPr>
        <w:t xml:space="preserve"> </w:t>
      </w:r>
      <w:r w:rsidRPr="009618CB">
        <w:t>hı</w:t>
      </w:r>
      <w:r w:rsidRPr="009618CB">
        <w:rPr>
          <w:spacing w:val="1"/>
        </w:rPr>
        <w:t>z</w:t>
      </w:r>
      <w:r w:rsidRPr="009618CB">
        <w:t>ına</w:t>
      </w:r>
      <w:r w:rsidRPr="009618CB">
        <w:rPr>
          <w:spacing w:val="-13"/>
        </w:rPr>
        <w:t xml:space="preserve"> </w:t>
      </w:r>
      <w:r w:rsidRPr="009618CB">
        <w:t>v</w:t>
      </w:r>
      <w:r w:rsidRPr="009618CB">
        <w:rPr>
          <w:spacing w:val="1"/>
        </w:rPr>
        <w:t>e</w:t>
      </w:r>
      <w:r w:rsidRPr="009618CB">
        <w:rPr>
          <w:spacing w:val="-5"/>
        </w:rPr>
        <w:t>y</w:t>
      </w:r>
      <w:r w:rsidRPr="009618CB">
        <w:t>a v</w:t>
      </w:r>
      <w:r w:rsidRPr="009618CB">
        <w:rPr>
          <w:spacing w:val="-1"/>
        </w:rPr>
        <w:t>a</w:t>
      </w:r>
      <w:r w:rsidRPr="009618CB">
        <w:t>rsa</w:t>
      </w:r>
      <w:r w:rsidRPr="009618CB">
        <w:rPr>
          <w:spacing w:val="48"/>
        </w:rPr>
        <w:t xml:space="preserve"> </w:t>
      </w:r>
      <w:r w:rsidRPr="009618CB">
        <w:rPr>
          <w:spacing w:val="4"/>
        </w:rPr>
        <w:t>u</w:t>
      </w:r>
      <w:r w:rsidRPr="009618CB">
        <w:rPr>
          <w:spacing w:val="-5"/>
        </w:rPr>
        <w:t>y</w:t>
      </w:r>
      <w:r w:rsidRPr="009618CB">
        <w:t>gulama</w:t>
      </w:r>
      <w:r w:rsidRPr="009618CB">
        <w:rPr>
          <w:spacing w:val="49"/>
        </w:rPr>
        <w:t xml:space="preserve"> </w:t>
      </w:r>
      <w:r w:rsidRPr="009618CB">
        <w:t>h</w:t>
      </w:r>
      <w:r w:rsidRPr="009618CB">
        <w:rPr>
          <w:spacing w:val="-1"/>
        </w:rPr>
        <w:t>a</w:t>
      </w:r>
      <w:r w:rsidRPr="009618CB">
        <w:t>rit</w:t>
      </w:r>
      <w:r w:rsidRPr="009618CB">
        <w:rPr>
          <w:spacing w:val="-1"/>
        </w:rPr>
        <w:t>a</w:t>
      </w:r>
      <w:r w:rsidRPr="009618CB">
        <w:t>s</w:t>
      </w:r>
      <w:r w:rsidRPr="009618CB">
        <w:rPr>
          <w:spacing w:val="2"/>
        </w:rPr>
        <w:t>ı</w:t>
      </w:r>
      <w:r w:rsidRPr="009618CB">
        <w:t>na</w:t>
      </w:r>
      <w:r w:rsidRPr="009618CB">
        <w:rPr>
          <w:spacing w:val="49"/>
        </w:rPr>
        <w:t xml:space="preserve"> </w:t>
      </w:r>
      <w:r w:rsidRPr="009618CB">
        <w:rPr>
          <w:spacing w:val="-3"/>
        </w:rPr>
        <w:t>g</w:t>
      </w:r>
      <w:r w:rsidRPr="009618CB">
        <w:t>ö</w:t>
      </w:r>
      <w:r w:rsidRPr="009618CB">
        <w:rPr>
          <w:spacing w:val="1"/>
        </w:rPr>
        <w:t>r</w:t>
      </w:r>
      <w:r w:rsidRPr="009618CB">
        <w:t>e</w:t>
      </w:r>
      <w:r w:rsidRPr="009618CB">
        <w:rPr>
          <w:spacing w:val="49"/>
        </w:rPr>
        <w:t xml:space="preserve"> </w:t>
      </w:r>
      <w:r w:rsidRPr="009618CB">
        <w:rPr>
          <w:spacing w:val="-1"/>
        </w:rPr>
        <w:t>a</w:t>
      </w:r>
      <w:r w:rsidRPr="009618CB">
        <w:t>rttırılıp</w:t>
      </w:r>
      <w:r w:rsidRPr="009618CB">
        <w:rPr>
          <w:spacing w:val="50"/>
        </w:rPr>
        <w:t xml:space="preserve"> </w:t>
      </w:r>
      <w:r w:rsidRPr="009618CB">
        <w:rPr>
          <w:spacing w:val="-1"/>
        </w:rPr>
        <w:t>a</w:t>
      </w:r>
      <w:r w:rsidRPr="009618CB">
        <w:rPr>
          <w:spacing w:val="1"/>
        </w:rPr>
        <w:t>z</w:t>
      </w:r>
      <w:r w:rsidRPr="009618CB">
        <w:rPr>
          <w:spacing w:val="-1"/>
        </w:rPr>
        <w:t>a</w:t>
      </w:r>
      <w:r w:rsidRPr="009618CB">
        <w:t>ltı</w:t>
      </w:r>
      <w:r w:rsidRPr="009618CB">
        <w:rPr>
          <w:spacing w:val="-2"/>
        </w:rPr>
        <w:t>l</w:t>
      </w:r>
      <w:r w:rsidRPr="009618CB">
        <w:t>ma</w:t>
      </w:r>
      <w:r w:rsidRPr="009618CB">
        <w:rPr>
          <w:spacing w:val="3"/>
        </w:rPr>
        <w:t>s</w:t>
      </w:r>
      <w:r w:rsidRPr="009618CB">
        <w:t>ı</w:t>
      </w:r>
      <w:r w:rsidRPr="009618CB">
        <w:rPr>
          <w:spacing w:val="50"/>
        </w:rPr>
        <w:t xml:space="preserve"> </w:t>
      </w:r>
      <w:r w:rsidRPr="009618CB">
        <w:t>(d</w:t>
      </w:r>
      <w:r w:rsidRPr="009618CB">
        <w:rPr>
          <w:spacing w:val="-2"/>
        </w:rPr>
        <w:t>e</w:t>
      </w:r>
      <w:r w:rsidRPr="009618CB">
        <w:rPr>
          <w:spacing w:val="-3"/>
        </w:rPr>
        <w:t>ğ</w:t>
      </w:r>
      <w:r w:rsidRPr="009618CB">
        <w:t>işken</w:t>
      </w:r>
      <w:r w:rsidRPr="009618CB">
        <w:rPr>
          <w:spacing w:val="49"/>
        </w:rPr>
        <w:t xml:space="preserve"> </w:t>
      </w:r>
      <w:r w:rsidRPr="009618CB">
        <w:t>o</w:t>
      </w:r>
      <w:r w:rsidRPr="009618CB">
        <w:rPr>
          <w:spacing w:val="1"/>
        </w:rPr>
        <w:t>r</w:t>
      </w:r>
      <w:r w:rsidRPr="009618CB">
        <w:rPr>
          <w:spacing w:val="-1"/>
        </w:rPr>
        <w:t>a</w:t>
      </w:r>
      <w:r w:rsidRPr="009618CB">
        <w:t>n</w:t>
      </w:r>
      <w:r w:rsidRPr="009618CB">
        <w:rPr>
          <w:spacing w:val="50"/>
        </w:rPr>
        <w:t xml:space="preserve"> </w:t>
      </w:r>
      <w:r w:rsidRPr="009618CB">
        <w:t>kontrolü)</w:t>
      </w:r>
      <w:r w:rsidRPr="009618CB">
        <w:rPr>
          <w:spacing w:val="49"/>
        </w:rPr>
        <w:t xml:space="preserve"> </w:t>
      </w:r>
      <w:r w:rsidRPr="009618CB">
        <w:t>ve</w:t>
      </w:r>
      <w:r w:rsidRPr="009618CB">
        <w:rPr>
          <w:spacing w:val="49"/>
        </w:rPr>
        <w:t xml:space="preserve"> </w:t>
      </w:r>
      <w:r w:rsidRPr="009618CB">
        <w:t>ta</w:t>
      </w:r>
      <w:r w:rsidRPr="009618CB">
        <w:rPr>
          <w:spacing w:val="-2"/>
        </w:rPr>
        <w:t>r</w:t>
      </w:r>
      <w:r w:rsidRPr="009618CB">
        <w:t>la ü</w:t>
      </w:r>
      <w:r w:rsidRPr="009618CB">
        <w:rPr>
          <w:spacing w:val="1"/>
        </w:rPr>
        <w:t>z</w:t>
      </w:r>
      <w:r w:rsidRPr="009618CB">
        <w:rPr>
          <w:spacing w:val="-1"/>
        </w:rPr>
        <w:t>e</w:t>
      </w:r>
      <w:r w:rsidRPr="009618CB">
        <w:t>rinde</w:t>
      </w:r>
      <w:r w:rsidRPr="009618CB">
        <w:rPr>
          <w:spacing w:val="-2"/>
        </w:rPr>
        <w:t xml:space="preserve"> </w:t>
      </w:r>
      <w:r w:rsidRPr="009618CB">
        <w:t>homoj</w:t>
      </w:r>
      <w:r w:rsidRPr="009618CB">
        <w:rPr>
          <w:spacing w:val="-1"/>
        </w:rPr>
        <w:t>e</w:t>
      </w:r>
      <w:r w:rsidRPr="009618CB">
        <w:t>n mat</w:t>
      </w:r>
      <w:r w:rsidRPr="009618CB">
        <w:rPr>
          <w:spacing w:val="-1"/>
        </w:rPr>
        <w:t>e</w:t>
      </w:r>
      <w:r w:rsidRPr="009618CB">
        <w:rPr>
          <w:spacing w:val="3"/>
        </w:rPr>
        <w:t>r</w:t>
      </w:r>
      <w:r w:rsidRPr="009618CB">
        <w:rPr>
          <w:spacing w:val="-3"/>
        </w:rPr>
        <w:t>y</w:t>
      </w:r>
      <w:r w:rsidRPr="009618CB">
        <w:rPr>
          <w:spacing w:val="-1"/>
        </w:rPr>
        <w:t>a</w:t>
      </w:r>
      <w:r w:rsidRPr="009618CB">
        <w:t>l</w:t>
      </w:r>
      <w:r w:rsidRPr="009618CB">
        <w:rPr>
          <w:spacing w:val="2"/>
        </w:rPr>
        <w:t xml:space="preserve"> </w:t>
      </w:r>
      <w:r w:rsidRPr="009618CB">
        <w:rPr>
          <w:spacing w:val="-5"/>
        </w:rPr>
        <w:t>y</w:t>
      </w:r>
      <w:r w:rsidRPr="009618CB">
        <w:rPr>
          <w:spacing w:val="2"/>
        </w:rPr>
        <w:t>o</w:t>
      </w:r>
      <w:r w:rsidRPr="009618CB">
        <w:rPr>
          <w:spacing w:val="-3"/>
        </w:rPr>
        <w:t>ğ</w:t>
      </w:r>
      <w:r w:rsidRPr="009618CB">
        <w:t>unl</w:t>
      </w:r>
      <w:r w:rsidRPr="009618CB">
        <w:rPr>
          <w:spacing w:val="2"/>
        </w:rPr>
        <w:t>u</w:t>
      </w:r>
      <w:r w:rsidRPr="009618CB">
        <w:rPr>
          <w:spacing w:val="-3"/>
        </w:rPr>
        <w:t>ğ</w:t>
      </w:r>
      <w:r w:rsidRPr="009618CB">
        <w:t>unun s</w:t>
      </w:r>
      <w:r w:rsidRPr="009618CB">
        <w:rPr>
          <w:spacing w:val="1"/>
        </w:rPr>
        <w:t>a</w:t>
      </w:r>
      <w:r w:rsidRPr="009618CB">
        <w:rPr>
          <w:spacing w:val="-3"/>
        </w:rPr>
        <w:t>ğ</w:t>
      </w:r>
      <w:r w:rsidRPr="009618CB">
        <w:t>la</w:t>
      </w:r>
      <w:r w:rsidRPr="009618CB">
        <w:rPr>
          <w:spacing w:val="1"/>
        </w:rPr>
        <w:t>n</w:t>
      </w:r>
      <w:r w:rsidRPr="009618CB">
        <w:t xml:space="preserve">ması </w:t>
      </w:r>
      <w:r w:rsidRPr="009618CB">
        <w:rPr>
          <w:spacing w:val="-3"/>
        </w:rPr>
        <w:t>g</w:t>
      </w:r>
      <w:r w:rsidRPr="009618CB">
        <w:rPr>
          <w:spacing w:val="1"/>
        </w:rPr>
        <w:t>e</w:t>
      </w:r>
      <w:r w:rsidRPr="009618CB">
        <w:t>r</w:t>
      </w:r>
      <w:r w:rsidRPr="009618CB">
        <w:rPr>
          <w:spacing w:val="-2"/>
        </w:rPr>
        <w:t>e</w:t>
      </w:r>
      <w:r w:rsidRPr="009618CB">
        <w:t>kmekt</w:t>
      </w:r>
      <w:r w:rsidRPr="009618CB">
        <w:rPr>
          <w:spacing w:val="-1"/>
        </w:rPr>
        <w:t>e</w:t>
      </w:r>
      <w:r w:rsidRPr="009618CB">
        <w:t>dir.</w:t>
      </w:r>
    </w:p>
    <w:p w:rsidR="004B0311" w:rsidRPr="009618CB" w:rsidRDefault="004B0311" w:rsidP="00CA3FFB">
      <w:pPr>
        <w:pStyle w:val="GvdeMetni"/>
        <w:numPr>
          <w:ilvl w:val="0"/>
          <w:numId w:val="165"/>
        </w:numPr>
        <w:kinsoku w:val="0"/>
        <w:overflowPunct w:val="0"/>
        <w:spacing w:before="17" w:line="276" w:lineRule="exact"/>
        <w:ind w:left="567" w:right="261" w:hanging="283"/>
        <w:jc w:val="both"/>
      </w:pPr>
      <w:r w:rsidRPr="009618CB">
        <w:t>Uz</w:t>
      </w:r>
      <w:r w:rsidRPr="009618CB">
        <w:rPr>
          <w:spacing w:val="-1"/>
        </w:rPr>
        <w:t>a</w:t>
      </w:r>
      <w:r w:rsidRPr="009618CB">
        <w:t>klık</w:t>
      </w:r>
      <w:r w:rsidRPr="009618CB">
        <w:rPr>
          <w:spacing w:val="21"/>
        </w:rPr>
        <w:t xml:space="preserve"> </w:t>
      </w:r>
      <w:r w:rsidRPr="009618CB">
        <w:t>s</w:t>
      </w:r>
      <w:r w:rsidRPr="009618CB">
        <w:rPr>
          <w:spacing w:val="-1"/>
        </w:rPr>
        <w:t>e</w:t>
      </w:r>
      <w:r w:rsidRPr="009618CB">
        <w:t>nsörl</w:t>
      </w:r>
      <w:r w:rsidRPr="009618CB">
        <w:rPr>
          <w:spacing w:val="-1"/>
        </w:rPr>
        <w:t>e</w:t>
      </w:r>
      <w:r w:rsidRPr="009618CB">
        <w:t>ri</w:t>
      </w:r>
      <w:r w:rsidRPr="009618CB">
        <w:rPr>
          <w:spacing w:val="21"/>
        </w:rPr>
        <w:t xml:space="preserve"> </w:t>
      </w:r>
      <w:r w:rsidRPr="009618CB">
        <w:rPr>
          <w:spacing w:val="-1"/>
        </w:rPr>
        <w:t>a</w:t>
      </w:r>
      <w:r w:rsidRPr="009618CB">
        <w:rPr>
          <w:spacing w:val="1"/>
        </w:rPr>
        <w:t>r</w:t>
      </w:r>
      <w:r w:rsidRPr="009618CB">
        <w:rPr>
          <w:spacing w:val="-1"/>
        </w:rPr>
        <w:t>ac</w:t>
      </w:r>
      <w:r w:rsidRPr="009618CB">
        <w:t>ılı</w:t>
      </w:r>
      <w:r w:rsidRPr="009618CB">
        <w:rPr>
          <w:spacing w:val="-2"/>
        </w:rPr>
        <w:t>ğ</w:t>
      </w:r>
      <w:r w:rsidRPr="009618CB">
        <w:rPr>
          <w:spacing w:val="5"/>
        </w:rPr>
        <w:t>ı</w:t>
      </w:r>
      <w:r w:rsidRPr="009618CB">
        <w:rPr>
          <w:spacing w:val="-5"/>
        </w:rPr>
        <w:t>y</w:t>
      </w:r>
      <w:r w:rsidRPr="009618CB">
        <w:t>la</w:t>
      </w:r>
      <w:r w:rsidRPr="009618CB">
        <w:rPr>
          <w:spacing w:val="20"/>
        </w:rPr>
        <w:t xml:space="preserve"> </w:t>
      </w:r>
      <w:r w:rsidRPr="009618CB">
        <w:t>püskürtü</w:t>
      </w:r>
      <w:r w:rsidRPr="009618CB">
        <w:rPr>
          <w:spacing w:val="-1"/>
        </w:rPr>
        <w:t>c</w:t>
      </w:r>
      <w:r w:rsidRPr="009618CB">
        <w:t>ü</w:t>
      </w:r>
      <w:r w:rsidRPr="009618CB">
        <w:rPr>
          <w:spacing w:val="2"/>
        </w:rPr>
        <w:t>l</w:t>
      </w:r>
      <w:r w:rsidRPr="009618CB">
        <w:rPr>
          <w:spacing w:val="-1"/>
        </w:rPr>
        <w:t>e</w:t>
      </w:r>
      <w:r w:rsidRPr="009618CB">
        <w:t>rin</w:t>
      </w:r>
      <w:r w:rsidRPr="009618CB">
        <w:rPr>
          <w:spacing w:val="21"/>
        </w:rPr>
        <w:t xml:space="preserve"> </w:t>
      </w:r>
      <w:r w:rsidRPr="009618CB">
        <w:t>bitkil</w:t>
      </w:r>
      <w:r w:rsidRPr="009618CB">
        <w:rPr>
          <w:spacing w:val="-1"/>
        </w:rPr>
        <w:t>e</w:t>
      </w:r>
      <w:r w:rsidRPr="009618CB">
        <w:t>re</w:t>
      </w:r>
      <w:r w:rsidRPr="009618CB">
        <w:rPr>
          <w:spacing w:val="19"/>
        </w:rPr>
        <w:t xml:space="preserve"> </w:t>
      </w:r>
      <w:r w:rsidRPr="009618CB">
        <w:t>olan</w:t>
      </w:r>
      <w:r w:rsidRPr="009618CB">
        <w:rPr>
          <w:spacing w:val="20"/>
        </w:rPr>
        <w:t xml:space="preserve"> </w:t>
      </w:r>
      <w:r w:rsidRPr="009618CB">
        <w:t>u</w:t>
      </w:r>
      <w:r w:rsidRPr="009618CB">
        <w:rPr>
          <w:spacing w:val="1"/>
        </w:rPr>
        <w:t>z</w:t>
      </w:r>
      <w:r w:rsidRPr="009618CB">
        <w:rPr>
          <w:spacing w:val="-1"/>
        </w:rPr>
        <w:t>a</w:t>
      </w:r>
      <w:r w:rsidRPr="009618CB">
        <w:t>klı</w:t>
      </w:r>
      <w:r w:rsidRPr="009618CB">
        <w:rPr>
          <w:spacing w:val="-3"/>
        </w:rPr>
        <w:t>ğ</w:t>
      </w:r>
      <w:r w:rsidRPr="009618CB">
        <w:t>ının</w:t>
      </w:r>
      <w:r w:rsidRPr="009618CB">
        <w:rPr>
          <w:spacing w:val="21"/>
        </w:rPr>
        <w:t xml:space="preserve"> </w:t>
      </w:r>
      <w:r w:rsidRPr="009618CB">
        <w:rPr>
          <w:spacing w:val="2"/>
        </w:rPr>
        <w:t>b</w:t>
      </w:r>
      <w:r w:rsidRPr="009618CB">
        <w:rPr>
          <w:spacing w:val="-1"/>
        </w:rPr>
        <w:t>e</w:t>
      </w:r>
      <w:r w:rsidRPr="009618CB">
        <w:t>lirl</w:t>
      </w:r>
      <w:r w:rsidRPr="009618CB">
        <w:rPr>
          <w:spacing w:val="-2"/>
        </w:rPr>
        <w:t>e</w:t>
      </w:r>
      <w:r w:rsidRPr="009618CB">
        <w:t>nmesi</w:t>
      </w:r>
      <w:r w:rsidRPr="009618CB">
        <w:rPr>
          <w:spacing w:val="21"/>
        </w:rPr>
        <w:t xml:space="preserve"> </w:t>
      </w:r>
      <w:r w:rsidRPr="009618CB">
        <w:rPr>
          <w:spacing w:val="2"/>
        </w:rPr>
        <w:t>v</w:t>
      </w:r>
      <w:r w:rsidRPr="009618CB">
        <w:t>e püskürtü</w:t>
      </w:r>
      <w:r w:rsidRPr="009618CB">
        <w:rPr>
          <w:spacing w:val="-1"/>
        </w:rPr>
        <w:t>c</w:t>
      </w:r>
      <w:r w:rsidRPr="009618CB">
        <w:t>üle</w:t>
      </w:r>
      <w:r w:rsidRPr="009618CB">
        <w:rPr>
          <w:spacing w:val="-2"/>
        </w:rPr>
        <w:t>r</w:t>
      </w:r>
      <w:r w:rsidRPr="009618CB">
        <w:t>in u</w:t>
      </w:r>
      <w:r w:rsidRPr="009618CB">
        <w:rPr>
          <w:spacing w:val="1"/>
        </w:rPr>
        <w:t>z</w:t>
      </w:r>
      <w:r w:rsidRPr="009618CB">
        <w:rPr>
          <w:spacing w:val="-1"/>
        </w:rPr>
        <w:t>a</w:t>
      </w:r>
      <w:r w:rsidRPr="009618CB">
        <w:t>klı</w:t>
      </w:r>
      <w:r w:rsidRPr="009618CB">
        <w:rPr>
          <w:spacing w:val="-3"/>
        </w:rPr>
        <w:t>ğ</w:t>
      </w:r>
      <w:r w:rsidRPr="009618CB">
        <w:rPr>
          <w:spacing w:val="2"/>
        </w:rPr>
        <w:t>ı</w:t>
      </w:r>
      <w:r w:rsidRPr="009618CB">
        <w:t>nın istenilen</w:t>
      </w:r>
      <w:r w:rsidRPr="009618CB">
        <w:rPr>
          <w:spacing w:val="1"/>
        </w:rPr>
        <w:t xml:space="preserve"> </w:t>
      </w:r>
      <w:r w:rsidRPr="009618CB">
        <w:rPr>
          <w:spacing w:val="-5"/>
        </w:rPr>
        <w:t>y</w:t>
      </w:r>
      <w:r w:rsidRPr="009618CB">
        <w:t>üks</w:t>
      </w:r>
      <w:r w:rsidRPr="009618CB">
        <w:rPr>
          <w:spacing w:val="-1"/>
        </w:rPr>
        <w:t>e</w:t>
      </w:r>
      <w:r w:rsidRPr="009618CB">
        <w:t>klikte</w:t>
      </w:r>
      <w:r w:rsidRPr="009618CB">
        <w:rPr>
          <w:spacing w:val="1"/>
        </w:rPr>
        <w:t xml:space="preserve"> </w:t>
      </w:r>
      <w:r w:rsidRPr="009618CB">
        <w:t>s</w:t>
      </w:r>
      <w:r w:rsidRPr="009618CB">
        <w:rPr>
          <w:spacing w:val="-1"/>
        </w:rPr>
        <w:t>a</w:t>
      </w:r>
      <w:r w:rsidRPr="009618CB">
        <w:t>bit tutulm</w:t>
      </w:r>
      <w:r w:rsidRPr="009618CB">
        <w:rPr>
          <w:spacing w:val="-1"/>
        </w:rPr>
        <w:t>a</w:t>
      </w:r>
      <w:r w:rsidRPr="009618CB">
        <w:rPr>
          <w:spacing w:val="4"/>
        </w:rPr>
        <w:t>s</w:t>
      </w:r>
      <w:r w:rsidRPr="009618CB">
        <w:t xml:space="preserve">ı </w:t>
      </w:r>
      <w:r w:rsidRPr="009618CB">
        <w:rPr>
          <w:spacing w:val="-2"/>
        </w:rPr>
        <w:t>g</w:t>
      </w:r>
      <w:r w:rsidRPr="009618CB">
        <w:rPr>
          <w:spacing w:val="-1"/>
        </w:rPr>
        <w:t>e</w:t>
      </w:r>
      <w:r w:rsidRPr="009618CB">
        <w:t>r</w:t>
      </w:r>
      <w:r w:rsidRPr="009618CB">
        <w:rPr>
          <w:spacing w:val="-2"/>
        </w:rPr>
        <w:t>e</w:t>
      </w:r>
      <w:r w:rsidRPr="009618CB">
        <w:t>kme</w:t>
      </w:r>
      <w:r w:rsidRPr="009618CB">
        <w:rPr>
          <w:spacing w:val="1"/>
        </w:rPr>
        <w:t>k</w:t>
      </w:r>
      <w:r w:rsidRPr="009618CB">
        <w:t>tedir. Hidr</w:t>
      </w:r>
      <w:r w:rsidRPr="009618CB">
        <w:rPr>
          <w:spacing w:val="-1"/>
        </w:rPr>
        <w:t>o</w:t>
      </w:r>
      <w:r w:rsidRPr="009618CB">
        <w:t>lik</w:t>
      </w:r>
      <w:r w:rsidRPr="009618CB">
        <w:rPr>
          <w:spacing w:val="35"/>
        </w:rPr>
        <w:t xml:space="preserve"> </w:t>
      </w:r>
      <w:r w:rsidRPr="009618CB">
        <w:rPr>
          <w:spacing w:val="2"/>
        </w:rPr>
        <w:t>s</w:t>
      </w:r>
      <w:r w:rsidRPr="009618CB">
        <w:rPr>
          <w:spacing w:val="-5"/>
        </w:rPr>
        <w:t>y</w:t>
      </w:r>
      <w:r w:rsidRPr="009618CB">
        <w:t>stem</w:t>
      </w:r>
      <w:r w:rsidRPr="009618CB">
        <w:rPr>
          <w:spacing w:val="36"/>
        </w:rPr>
        <w:t xml:space="preserve"> </w:t>
      </w:r>
      <w:r w:rsidRPr="009618CB">
        <w:t>ve</w:t>
      </w:r>
      <w:r w:rsidRPr="009618CB">
        <w:rPr>
          <w:spacing w:val="34"/>
        </w:rPr>
        <w:t xml:space="preserve"> </w:t>
      </w:r>
      <w:r w:rsidRPr="009618CB">
        <w:t>di</w:t>
      </w:r>
      <w:r w:rsidRPr="009618CB">
        <w:rPr>
          <w:spacing w:val="-2"/>
        </w:rPr>
        <w:t>ğ</w:t>
      </w:r>
      <w:r w:rsidRPr="009618CB">
        <w:rPr>
          <w:spacing w:val="1"/>
        </w:rPr>
        <w:t>e</w:t>
      </w:r>
      <w:r w:rsidRPr="009618CB">
        <w:t>r</w:t>
      </w:r>
      <w:r w:rsidRPr="009618CB">
        <w:rPr>
          <w:spacing w:val="35"/>
        </w:rPr>
        <w:t xml:space="preserve"> </w:t>
      </w:r>
      <w:r w:rsidRPr="009618CB">
        <w:t>sistemle</w:t>
      </w:r>
      <w:r w:rsidRPr="009618CB">
        <w:rPr>
          <w:spacing w:val="-2"/>
        </w:rPr>
        <w:t>r</w:t>
      </w:r>
      <w:r w:rsidRPr="009618CB">
        <w:t>in</w:t>
      </w:r>
      <w:r w:rsidRPr="009618CB">
        <w:rPr>
          <w:spacing w:val="36"/>
        </w:rPr>
        <w:t xml:space="preserve"> </w:t>
      </w:r>
      <w:r w:rsidRPr="009618CB">
        <w:t>tr</w:t>
      </w:r>
      <w:r w:rsidRPr="009618CB">
        <w:rPr>
          <w:spacing w:val="-2"/>
        </w:rPr>
        <w:t>a</w:t>
      </w:r>
      <w:r w:rsidRPr="009618CB">
        <w:t>ktör</w:t>
      </w:r>
      <w:r w:rsidRPr="009618CB">
        <w:rPr>
          <w:spacing w:val="37"/>
        </w:rPr>
        <w:t xml:space="preserve"> </w:t>
      </w:r>
      <w:r w:rsidRPr="009618CB">
        <w:t>k</w:t>
      </w:r>
      <w:r w:rsidRPr="009618CB">
        <w:rPr>
          <w:spacing w:val="-1"/>
        </w:rPr>
        <w:t>a</w:t>
      </w:r>
      <w:r w:rsidRPr="009618CB">
        <w:t>bini</w:t>
      </w:r>
      <w:r w:rsidRPr="009618CB">
        <w:rPr>
          <w:spacing w:val="36"/>
        </w:rPr>
        <w:t xml:space="preserve"> </w:t>
      </w:r>
      <w:r w:rsidRPr="009618CB">
        <w:t>iç</w:t>
      </w:r>
      <w:r w:rsidRPr="009618CB">
        <w:rPr>
          <w:spacing w:val="-2"/>
        </w:rPr>
        <w:t>e</w:t>
      </w:r>
      <w:r w:rsidRPr="009618CB">
        <w:t>risinden</w:t>
      </w:r>
      <w:r w:rsidRPr="009618CB">
        <w:rPr>
          <w:spacing w:val="35"/>
        </w:rPr>
        <w:t xml:space="preserve"> </w:t>
      </w:r>
      <w:r w:rsidRPr="009618CB">
        <w:t>kumanda</w:t>
      </w:r>
      <w:r w:rsidRPr="009618CB">
        <w:rPr>
          <w:spacing w:val="34"/>
        </w:rPr>
        <w:t xml:space="preserve"> </w:t>
      </w:r>
      <w:r w:rsidRPr="009618CB">
        <w:rPr>
          <w:spacing w:val="-1"/>
        </w:rPr>
        <w:t>e</w:t>
      </w:r>
      <w:r w:rsidRPr="009618CB">
        <w:t xml:space="preserve">dilmesi </w:t>
      </w:r>
      <w:r w:rsidRPr="009618CB">
        <w:rPr>
          <w:spacing w:val="-3"/>
        </w:rPr>
        <w:t>g</w:t>
      </w:r>
      <w:r w:rsidRPr="009618CB">
        <w:rPr>
          <w:spacing w:val="1"/>
        </w:rPr>
        <w:t>e</w:t>
      </w:r>
      <w:r w:rsidRPr="009618CB">
        <w:t>r</w:t>
      </w:r>
      <w:r w:rsidRPr="009618CB">
        <w:rPr>
          <w:spacing w:val="-2"/>
        </w:rPr>
        <w:t>e</w:t>
      </w:r>
      <w:r w:rsidRPr="009618CB">
        <w:t>kmekt</w:t>
      </w:r>
      <w:r w:rsidRPr="009618CB">
        <w:rPr>
          <w:spacing w:val="-1"/>
        </w:rPr>
        <w:t>e</w:t>
      </w:r>
      <w:r w:rsidRPr="009618CB">
        <w:t>d</w:t>
      </w:r>
      <w:r w:rsidRPr="009618CB">
        <w:rPr>
          <w:spacing w:val="2"/>
        </w:rPr>
        <w:t>i</w:t>
      </w:r>
      <w:r w:rsidRPr="009618CB">
        <w:t>r.</w:t>
      </w:r>
    </w:p>
    <w:p w:rsidR="004B0311" w:rsidRPr="009618CB" w:rsidRDefault="004B0311" w:rsidP="00CA3FFB">
      <w:pPr>
        <w:pStyle w:val="Balk4"/>
        <w:numPr>
          <w:ilvl w:val="0"/>
          <w:numId w:val="165"/>
        </w:numPr>
        <w:kinsoku w:val="0"/>
        <w:overflowPunct w:val="0"/>
        <w:spacing w:before="2"/>
        <w:ind w:left="567" w:hanging="283"/>
        <w:rPr>
          <w:b w:val="0"/>
          <w:bCs w:val="0"/>
        </w:rPr>
      </w:pPr>
      <w:r w:rsidRPr="009618CB">
        <w:rPr>
          <w:spacing w:val="-2"/>
        </w:rPr>
        <w:t>K</w:t>
      </w:r>
      <w:r w:rsidRPr="009618CB">
        <w:rPr>
          <w:spacing w:val="-1"/>
        </w:rPr>
        <w:t>e</w:t>
      </w:r>
      <w:r w:rsidRPr="009618CB">
        <w:t>ndisine</w:t>
      </w:r>
      <w:r w:rsidRPr="009618CB">
        <w:rPr>
          <w:spacing w:val="-16"/>
        </w:rPr>
        <w:t xml:space="preserve"> </w:t>
      </w:r>
      <w:r w:rsidRPr="009618CB">
        <w:t>ait</w:t>
      </w:r>
      <w:r w:rsidRPr="009618CB">
        <w:rPr>
          <w:spacing w:val="-15"/>
        </w:rPr>
        <w:t xml:space="preserve"> </w:t>
      </w:r>
      <w:r w:rsidRPr="009618CB">
        <w:rPr>
          <w:spacing w:val="-1"/>
        </w:rPr>
        <w:t>e</w:t>
      </w:r>
      <w:r w:rsidRPr="009618CB">
        <w:t>n</w:t>
      </w:r>
      <w:r w:rsidRPr="009618CB">
        <w:rPr>
          <w:spacing w:val="-14"/>
        </w:rPr>
        <w:t xml:space="preserve"> </w:t>
      </w:r>
      <w:r w:rsidRPr="009618CB">
        <w:t>az</w:t>
      </w:r>
      <w:r w:rsidRPr="009618CB">
        <w:rPr>
          <w:spacing w:val="-16"/>
        </w:rPr>
        <w:t xml:space="preserve"> </w:t>
      </w:r>
      <w:r w:rsidRPr="009618CB">
        <w:t>30</w:t>
      </w:r>
      <w:r w:rsidRPr="009618CB">
        <w:rPr>
          <w:spacing w:val="-15"/>
        </w:rPr>
        <w:t xml:space="preserve"> </w:t>
      </w:r>
      <w:r w:rsidRPr="009618CB">
        <w:rPr>
          <w:spacing w:val="3"/>
        </w:rPr>
        <w:t>d</w:t>
      </w:r>
      <w:r w:rsidRPr="009618CB">
        <w:rPr>
          <w:spacing w:val="-1"/>
        </w:rPr>
        <w:t>e</w:t>
      </w:r>
      <w:r w:rsidRPr="009618CB">
        <w:t>kar</w:t>
      </w:r>
      <w:r w:rsidRPr="009618CB">
        <w:rPr>
          <w:spacing w:val="-16"/>
        </w:rPr>
        <w:t xml:space="preserve"> </w:t>
      </w:r>
      <w:r w:rsidRPr="009618CB">
        <w:t>a</w:t>
      </w:r>
      <w:r w:rsidRPr="009618CB">
        <w:rPr>
          <w:spacing w:val="-1"/>
        </w:rPr>
        <w:t>r</w:t>
      </w:r>
      <w:r w:rsidRPr="009618CB">
        <w:t>a</w:t>
      </w:r>
      <w:r w:rsidRPr="009618CB">
        <w:rPr>
          <w:spacing w:val="-1"/>
        </w:rPr>
        <w:t>z</w:t>
      </w:r>
      <w:r w:rsidRPr="009618CB">
        <w:t>isi</w:t>
      </w:r>
      <w:r w:rsidRPr="009618CB">
        <w:rPr>
          <w:spacing w:val="-14"/>
        </w:rPr>
        <w:t xml:space="preserve"> </w:t>
      </w:r>
      <w:r w:rsidRPr="009618CB">
        <w:t>o</w:t>
      </w:r>
      <w:r w:rsidRPr="009618CB">
        <w:rPr>
          <w:spacing w:val="2"/>
        </w:rPr>
        <w:t>l</w:t>
      </w:r>
      <w:r w:rsidRPr="009618CB">
        <w:rPr>
          <w:spacing w:val="-4"/>
        </w:rPr>
        <w:t>m</w:t>
      </w:r>
      <w:r w:rsidRPr="009618CB">
        <w:t>ayanlar</w:t>
      </w:r>
      <w:r w:rsidRPr="009618CB">
        <w:rPr>
          <w:spacing w:val="-13"/>
        </w:rPr>
        <w:t xml:space="preserve"> </w:t>
      </w:r>
      <w:r w:rsidRPr="009618CB">
        <w:t>bu</w:t>
      </w:r>
      <w:r w:rsidRPr="009618CB">
        <w:rPr>
          <w:spacing w:val="-14"/>
        </w:rPr>
        <w:t xml:space="preserve"> </w:t>
      </w:r>
      <w:r w:rsidRPr="009618CB">
        <w:rPr>
          <w:spacing w:val="-4"/>
        </w:rPr>
        <w:t>m</w:t>
      </w:r>
      <w:r w:rsidRPr="009618CB">
        <w:t>aki</w:t>
      </w:r>
      <w:r w:rsidRPr="009618CB">
        <w:rPr>
          <w:spacing w:val="1"/>
        </w:rPr>
        <w:t>n</w:t>
      </w:r>
      <w:r w:rsidRPr="009618CB">
        <w:t>e</w:t>
      </w:r>
      <w:r w:rsidRPr="009618CB">
        <w:rPr>
          <w:spacing w:val="-16"/>
        </w:rPr>
        <w:t xml:space="preserve"> </w:t>
      </w:r>
      <w:r w:rsidRPr="009618CB">
        <w:t>için</w:t>
      </w:r>
      <w:r w:rsidRPr="009618CB">
        <w:rPr>
          <w:spacing w:val="-14"/>
        </w:rPr>
        <w:t xml:space="preserve"> </w:t>
      </w:r>
      <w:r w:rsidRPr="009618CB">
        <w:t>başvu</w:t>
      </w:r>
      <w:r w:rsidRPr="009618CB">
        <w:rPr>
          <w:spacing w:val="-1"/>
        </w:rPr>
        <w:t>r</w:t>
      </w:r>
      <w:r w:rsidRPr="009618CB">
        <w:t>u</w:t>
      </w:r>
      <w:r w:rsidRPr="009618CB">
        <w:rPr>
          <w:spacing w:val="-16"/>
        </w:rPr>
        <w:t xml:space="preserve"> </w:t>
      </w:r>
      <w:r w:rsidRPr="009618CB">
        <w:t>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p>
    <w:p w:rsidR="004B0311" w:rsidRPr="009618CB" w:rsidRDefault="004B0311" w:rsidP="00CA3FFB">
      <w:pPr>
        <w:pStyle w:val="ListeParagraf"/>
        <w:numPr>
          <w:ilvl w:val="0"/>
          <w:numId w:val="165"/>
        </w:numPr>
        <w:kinsoku w:val="0"/>
        <w:overflowPunct w:val="0"/>
        <w:spacing w:before="1" w:line="275" w:lineRule="auto"/>
        <w:ind w:left="567" w:right="257" w:hanging="283"/>
        <w:jc w:val="both"/>
      </w:pPr>
      <w:r w:rsidRPr="009618CB">
        <w:rPr>
          <w:b/>
          <w:bCs/>
        </w:rPr>
        <w:t>Bu</w:t>
      </w:r>
      <w:r w:rsidRPr="009618CB">
        <w:rPr>
          <w:b/>
          <w:bCs/>
          <w:spacing w:val="7"/>
        </w:rPr>
        <w:t xml:space="preserve"> </w:t>
      </w:r>
      <w:r w:rsidRPr="009618CB">
        <w:rPr>
          <w:b/>
          <w:bCs/>
          <w:spacing w:val="-4"/>
        </w:rPr>
        <w:t>m</w:t>
      </w:r>
      <w:r w:rsidRPr="009618CB">
        <w:rPr>
          <w:b/>
          <w:bCs/>
        </w:rPr>
        <w:t>aki</w:t>
      </w:r>
      <w:r w:rsidRPr="009618CB">
        <w:rPr>
          <w:b/>
          <w:bCs/>
          <w:spacing w:val="1"/>
        </w:rPr>
        <w:t>n</w:t>
      </w:r>
      <w:r w:rsidRPr="009618CB">
        <w:rPr>
          <w:b/>
          <w:bCs/>
        </w:rPr>
        <w:t>e</w:t>
      </w:r>
      <w:r w:rsidRPr="009618CB">
        <w:rPr>
          <w:b/>
          <w:bCs/>
          <w:spacing w:val="6"/>
        </w:rPr>
        <w:t xml:space="preserve"> </w:t>
      </w:r>
      <w:r w:rsidRPr="009618CB">
        <w:rPr>
          <w:b/>
          <w:bCs/>
        </w:rPr>
        <w:t>için</w:t>
      </w:r>
      <w:r w:rsidRPr="009618CB">
        <w:rPr>
          <w:b/>
          <w:bCs/>
          <w:spacing w:val="7"/>
        </w:rPr>
        <w:t xml:space="preserve"> </w:t>
      </w:r>
      <w:r w:rsidRPr="009618CB">
        <w:rPr>
          <w:b/>
          <w:bCs/>
        </w:rPr>
        <w:t>sad</w:t>
      </w:r>
      <w:r w:rsidRPr="009618CB">
        <w:rPr>
          <w:b/>
          <w:bCs/>
          <w:spacing w:val="-1"/>
        </w:rPr>
        <w:t>ec</w:t>
      </w:r>
      <w:r w:rsidRPr="009618CB">
        <w:rPr>
          <w:b/>
          <w:bCs/>
        </w:rPr>
        <w:t>e</w:t>
      </w:r>
      <w:r w:rsidRPr="009618CB">
        <w:rPr>
          <w:b/>
          <w:bCs/>
          <w:spacing w:val="6"/>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11"/>
        </w:rPr>
        <w:t xml:space="preserve"> </w:t>
      </w:r>
      <w:r w:rsidRPr="009618CB">
        <w:rPr>
          <w:b/>
          <w:bCs/>
        </w:rPr>
        <w:t>ola</w:t>
      </w:r>
      <w:r w:rsidRPr="009618CB">
        <w:rPr>
          <w:b/>
          <w:bCs/>
          <w:spacing w:val="1"/>
        </w:rPr>
        <w:t>n</w:t>
      </w:r>
      <w:r w:rsidRPr="009618CB">
        <w:rPr>
          <w:b/>
          <w:bCs/>
        </w:rPr>
        <w:t>lar</w:t>
      </w:r>
      <w:r w:rsidRPr="009618CB">
        <w:rPr>
          <w:b/>
          <w:bCs/>
          <w:spacing w:val="6"/>
        </w:rPr>
        <w:t xml:space="preserve"> </w:t>
      </w:r>
      <w:r w:rsidRPr="009618CB">
        <w:rPr>
          <w:b/>
          <w:bCs/>
        </w:rPr>
        <w:t>v</w:t>
      </w:r>
      <w:r w:rsidRPr="009618CB">
        <w:rPr>
          <w:b/>
          <w:bCs/>
          <w:spacing w:val="-1"/>
        </w:rPr>
        <w:t>e</w:t>
      </w:r>
      <w:r w:rsidRPr="009618CB">
        <w:rPr>
          <w:b/>
          <w:bCs/>
        </w:rPr>
        <w:t>ya</w:t>
      </w:r>
      <w:r w:rsidRPr="009618CB">
        <w:rPr>
          <w:b/>
          <w:bCs/>
          <w:spacing w:val="7"/>
        </w:rPr>
        <w:t xml:space="preserve"> </w:t>
      </w:r>
      <w:r w:rsidRPr="009618CB">
        <w:rPr>
          <w:b/>
          <w:bCs/>
        </w:rPr>
        <w:t>l</w:t>
      </w:r>
      <w:r w:rsidRPr="009618CB">
        <w:rPr>
          <w:b/>
          <w:bCs/>
          <w:spacing w:val="1"/>
        </w:rPr>
        <w:t>e</w:t>
      </w:r>
      <w:r w:rsidRPr="009618CB">
        <w:rPr>
          <w:b/>
          <w:bCs/>
        </w:rPr>
        <w:t>asi</w:t>
      </w:r>
      <w:r w:rsidRPr="009618CB">
        <w:rPr>
          <w:b/>
          <w:bCs/>
          <w:spacing w:val="1"/>
        </w:rPr>
        <w:t>n</w:t>
      </w:r>
      <w:r w:rsidRPr="009618CB">
        <w:rPr>
          <w:b/>
          <w:bCs/>
        </w:rPr>
        <w:t>g</w:t>
      </w:r>
      <w:r w:rsidRPr="009618CB">
        <w:rPr>
          <w:b/>
          <w:bCs/>
          <w:spacing w:val="8"/>
        </w:rPr>
        <w:t xml:space="preserve"> </w:t>
      </w:r>
      <w:r w:rsidRPr="009618CB">
        <w:rPr>
          <w:b/>
          <w:bCs/>
        </w:rPr>
        <w:t>ile</w:t>
      </w:r>
      <w:r w:rsidRPr="009618CB">
        <w:rPr>
          <w:b/>
          <w:bCs/>
          <w:spacing w:val="6"/>
        </w:rPr>
        <w:t xml:space="preserve"> </w:t>
      </w:r>
      <w:r w:rsidRPr="009618CB">
        <w:rPr>
          <w:b/>
          <w:bCs/>
        </w:rPr>
        <w:t>alın</w:t>
      </w:r>
      <w:r w:rsidRPr="009618CB">
        <w:rPr>
          <w:b/>
          <w:bCs/>
          <w:spacing w:val="-4"/>
        </w:rPr>
        <w:t>m</w:t>
      </w:r>
      <w:r w:rsidRPr="009618CB">
        <w:rPr>
          <w:b/>
          <w:bCs/>
        </w:rPr>
        <w:t>ış</w:t>
      </w:r>
      <w:r w:rsidRPr="009618CB">
        <w:rPr>
          <w:b/>
          <w:bCs/>
          <w:spacing w:val="8"/>
        </w:rPr>
        <w:t xml:space="preserve"> </w:t>
      </w:r>
      <w:r w:rsidRPr="009618CB">
        <w:rPr>
          <w:b/>
          <w:bCs/>
        </w:rPr>
        <w:t>t</w:t>
      </w:r>
      <w:r w:rsidRPr="009618CB">
        <w:rPr>
          <w:b/>
          <w:bCs/>
          <w:spacing w:val="-2"/>
        </w:rPr>
        <w:t>r</w:t>
      </w:r>
      <w:r w:rsidRPr="009618CB">
        <w:rPr>
          <w:b/>
          <w:bCs/>
        </w:rPr>
        <w:t>akt</w:t>
      </w:r>
      <w:r w:rsidRPr="009618CB">
        <w:rPr>
          <w:b/>
          <w:bCs/>
          <w:spacing w:val="1"/>
        </w:rPr>
        <w:t>ö</w:t>
      </w:r>
      <w:r w:rsidRPr="009618CB">
        <w:rPr>
          <w:b/>
          <w:bCs/>
          <w:spacing w:val="-1"/>
        </w:rPr>
        <w:t>r</w:t>
      </w:r>
      <w:r w:rsidRPr="009618CB">
        <w:rPr>
          <w:b/>
          <w:bCs/>
        </w:rPr>
        <w:t>ü</w:t>
      </w:r>
      <w:r w:rsidRPr="009618CB">
        <w:rPr>
          <w:b/>
          <w:bCs/>
          <w:spacing w:val="7"/>
        </w:rPr>
        <w:t xml:space="preserve"> </w:t>
      </w:r>
      <w:r w:rsidRPr="009618CB">
        <w:rPr>
          <w:b/>
          <w:bCs/>
        </w:rPr>
        <w:t>bu</w:t>
      </w:r>
      <w:r w:rsidRPr="009618CB">
        <w:rPr>
          <w:b/>
          <w:bCs/>
          <w:spacing w:val="-2"/>
        </w:rPr>
        <w:t>l</w:t>
      </w:r>
      <w:r w:rsidRPr="009618CB">
        <w:rPr>
          <w:b/>
          <w:bCs/>
        </w:rPr>
        <w:t>unanlar başvu</w:t>
      </w:r>
      <w:r w:rsidRPr="009618CB">
        <w:rPr>
          <w:b/>
          <w:bCs/>
          <w:spacing w:val="-1"/>
        </w:rPr>
        <w:t>r</w:t>
      </w:r>
      <w:r w:rsidRPr="009618CB">
        <w:rPr>
          <w:b/>
          <w:bCs/>
        </w:rPr>
        <w:t>u</w:t>
      </w:r>
      <w:r w:rsidRPr="009618CB">
        <w:rPr>
          <w:b/>
          <w:bCs/>
          <w:spacing w:val="1"/>
        </w:rPr>
        <w:t xml:space="preserve"> </w:t>
      </w:r>
      <w:r w:rsidRPr="009618CB">
        <w:rPr>
          <w:b/>
          <w:bCs/>
        </w:rPr>
        <w:t>yapab</w:t>
      </w:r>
      <w:r w:rsidRPr="009618CB">
        <w:rPr>
          <w:b/>
          <w:bCs/>
          <w:spacing w:val="-2"/>
        </w:rPr>
        <w:t>i</w:t>
      </w:r>
      <w:r w:rsidRPr="009618CB">
        <w:rPr>
          <w:b/>
          <w:bCs/>
        </w:rPr>
        <w:t>li</w:t>
      </w:r>
      <w:r w:rsidRPr="009618CB">
        <w:rPr>
          <w:b/>
          <w:bCs/>
          <w:spacing w:val="-1"/>
        </w:rPr>
        <w:t>r</w:t>
      </w:r>
      <w:r w:rsidRPr="009618CB">
        <w:rPr>
          <w:b/>
          <w:bCs/>
        </w:rPr>
        <w:t>le</w:t>
      </w:r>
      <w:r w:rsidRPr="009618CB">
        <w:rPr>
          <w:b/>
          <w:bCs/>
          <w:spacing w:val="-2"/>
        </w:rPr>
        <w:t>r</w:t>
      </w:r>
      <w:r w:rsidRPr="009618CB">
        <w:rPr>
          <w:b/>
          <w:bCs/>
        </w:rPr>
        <w:t>. Başvu</w:t>
      </w:r>
      <w:r w:rsidRPr="009618CB">
        <w:rPr>
          <w:b/>
          <w:bCs/>
          <w:spacing w:val="-1"/>
        </w:rPr>
        <w:t>r</w:t>
      </w:r>
      <w:r w:rsidRPr="009618CB">
        <w:rPr>
          <w:b/>
          <w:bCs/>
        </w:rPr>
        <w:t>uda t</w:t>
      </w:r>
      <w:r w:rsidRPr="009618CB">
        <w:rPr>
          <w:b/>
          <w:bCs/>
          <w:spacing w:val="-2"/>
        </w:rPr>
        <w:t>r</w:t>
      </w:r>
      <w:r w:rsidRPr="009618CB">
        <w:rPr>
          <w:b/>
          <w:bCs/>
        </w:rPr>
        <w:t>aktör</w:t>
      </w:r>
      <w:r w:rsidRPr="009618CB">
        <w:rPr>
          <w:b/>
          <w:bCs/>
          <w:spacing w:val="-2"/>
        </w:rPr>
        <w:t xml:space="preserve"> </w:t>
      </w:r>
      <w:r w:rsidRPr="009618CB">
        <w:rPr>
          <w:b/>
          <w:bCs/>
          <w:spacing w:val="-1"/>
        </w:rPr>
        <w:t>r</w:t>
      </w:r>
      <w:r w:rsidRPr="009618CB">
        <w:rPr>
          <w:b/>
          <w:bCs/>
        </w:rPr>
        <w:t>uhsatı v</w:t>
      </w:r>
      <w:r w:rsidRPr="009618CB">
        <w:rPr>
          <w:b/>
          <w:bCs/>
          <w:spacing w:val="-1"/>
        </w:rPr>
        <w:t>e</w:t>
      </w:r>
      <w:r w:rsidRPr="009618CB">
        <w:rPr>
          <w:b/>
          <w:bCs/>
        </w:rPr>
        <w:t>ya leasing b</w:t>
      </w:r>
      <w:r w:rsidRPr="009618CB">
        <w:rPr>
          <w:b/>
          <w:bCs/>
          <w:spacing w:val="-1"/>
        </w:rPr>
        <w:t>e</w:t>
      </w:r>
      <w:r w:rsidRPr="009618CB">
        <w:rPr>
          <w:b/>
          <w:bCs/>
        </w:rPr>
        <w:t>lgesi ist</w:t>
      </w:r>
      <w:r w:rsidRPr="009618CB">
        <w:rPr>
          <w:b/>
          <w:bCs/>
          <w:spacing w:val="-2"/>
        </w:rPr>
        <w:t>e</w:t>
      </w:r>
      <w:r w:rsidRPr="009618CB">
        <w:rPr>
          <w:b/>
          <w:bCs/>
        </w:rPr>
        <w:t>nir.</w:t>
      </w:r>
    </w:p>
    <w:p w:rsidR="004B0311" w:rsidRPr="009618CB" w:rsidRDefault="004B0311" w:rsidP="00CA3FFB">
      <w:pPr>
        <w:pStyle w:val="GvdeMetni"/>
        <w:numPr>
          <w:ilvl w:val="2"/>
          <w:numId w:val="166"/>
        </w:numPr>
        <w:tabs>
          <w:tab w:val="left" w:pos="1556"/>
        </w:tabs>
        <w:kinsoku w:val="0"/>
        <w:overflowPunct w:val="0"/>
        <w:spacing w:line="293" w:lineRule="exact"/>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4B0311" w:rsidRPr="009618CB" w:rsidRDefault="004B0311" w:rsidP="00CA3FFB">
      <w:pPr>
        <w:pStyle w:val="GvdeMetni"/>
        <w:numPr>
          <w:ilvl w:val="2"/>
          <w:numId w:val="166"/>
        </w:numPr>
        <w:tabs>
          <w:tab w:val="left" w:pos="1556"/>
        </w:tabs>
        <w:kinsoku w:val="0"/>
        <w:overflowPunct w:val="0"/>
        <w:spacing w:before="20"/>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4B0311" w:rsidRPr="009618CB" w:rsidRDefault="004B0311" w:rsidP="00CA3FFB">
      <w:pPr>
        <w:pStyle w:val="GvdeMetni"/>
        <w:numPr>
          <w:ilvl w:val="2"/>
          <w:numId w:val="166"/>
        </w:numPr>
        <w:tabs>
          <w:tab w:val="left" w:pos="1556"/>
        </w:tabs>
        <w:kinsoku w:val="0"/>
        <w:overflowPunct w:val="0"/>
        <w:spacing w:before="20" w:line="258" w:lineRule="auto"/>
        <w:ind w:left="1134" w:right="256" w:hanging="283"/>
        <w:jc w:val="both"/>
      </w:pPr>
      <w:r w:rsidRPr="009618CB">
        <w:t>Ruhs</w:t>
      </w:r>
      <w:r w:rsidRPr="009618CB">
        <w:rPr>
          <w:spacing w:val="-1"/>
        </w:rPr>
        <w:t>a</w:t>
      </w:r>
      <w:r w:rsidRPr="009618CB">
        <w:t>tta</w:t>
      </w:r>
      <w:r w:rsidRPr="009618CB">
        <w:rPr>
          <w:spacing w:val="28"/>
        </w:rPr>
        <w:t xml:space="preserve"> </w:t>
      </w:r>
      <w:r w:rsidRPr="009618CB">
        <w:rPr>
          <w:spacing w:val="-3"/>
        </w:rPr>
        <w:t>b</w:t>
      </w:r>
      <w:r w:rsidRPr="009618CB">
        <w:rPr>
          <w:spacing w:val="-4"/>
        </w:rPr>
        <w:t>a</w:t>
      </w:r>
      <w:r w:rsidRPr="009618CB">
        <w:rPr>
          <w:spacing w:val="-3"/>
        </w:rPr>
        <w:t>ş</w:t>
      </w:r>
      <w:r w:rsidRPr="009618CB">
        <w:t>v</w:t>
      </w:r>
      <w:r w:rsidRPr="009618CB">
        <w:rPr>
          <w:spacing w:val="-3"/>
        </w:rPr>
        <w:t>u</w:t>
      </w:r>
      <w:r w:rsidRPr="009618CB">
        <w:rPr>
          <w:spacing w:val="-4"/>
        </w:rPr>
        <w:t>r</w:t>
      </w:r>
      <w:r w:rsidRPr="009618CB">
        <w:t>u</w:t>
      </w:r>
      <w:r w:rsidRPr="009618CB">
        <w:rPr>
          <w:spacing w:val="28"/>
        </w:rPr>
        <w:t xml:space="preserve"> </w:t>
      </w:r>
      <w:r w:rsidRPr="009618CB">
        <w:rPr>
          <w:spacing w:val="-3"/>
        </w:rPr>
        <w:t>s</w:t>
      </w:r>
      <w:r w:rsidRPr="009618CB">
        <w:rPr>
          <w:spacing w:val="-4"/>
        </w:rPr>
        <w:t>a</w:t>
      </w:r>
      <w:r w:rsidRPr="009618CB">
        <w:rPr>
          <w:spacing w:val="-3"/>
        </w:rPr>
        <w:t>h</w:t>
      </w:r>
      <w:r w:rsidRPr="009618CB">
        <w:t>i</w:t>
      </w:r>
      <w:r w:rsidRPr="009618CB">
        <w:rPr>
          <w:spacing w:val="-2"/>
        </w:rPr>
        <w:t>bi</w:t>
      </w:r>
      <w:r w:rsidRPr="009618CB">
        <w:t>n</w:t>
      </w:r>
      <w:r w:rsidRPr="009618CB">
        <w:rPr>
          <w:spacing w:val="-2"/>
        </w:rPr>
        <w:t>i</w:t>
      </w:r>
      <w:r w:rsidRPr="009618CB">
        <w:t>n</w:t>
      </w:r>
      <w:r w:rsidRPr="009618CB">
        <w:rPr>
          <w:spacing w:val="27"/>
        </w:rPr>
        <w:t xml:space="preserve"> </w:t>
      </w:r>
      <w:r w:rsidRPr="009618CB">
        <w:t>isminin</w:t>
      </w:r>
      <w:r w:rsidRPr="009618CB">
        <w:rPr>
          <w:spacing w:val="29"/>
        </w:rPr>
        <w:t xml:space="preserve"> </w:t>
      </w:r>
      <w:r w:rsidRPr="009618CB">
        <w:t>olm</w:t>
      </w:r>
      <w:r w:rsidRPr="009618CB">
        <w:rPr>
          <w:spacing w:val="-1"/>
        </w:rPr>
        <w:t>a</w:t>
      </w:r>
      <w:r w:rsidRPr="009618CB">
        <w:t>sı</w:t>
      </w:r>
      <w:r w:rsidRPr="009618CB">
        <w:rPr>
          <w:spacing w:val="29"/>
        </w:rPr>
        <w:t xml:space="preserve"> </w:t>
      </w:r>
      <w:r w:rsidRPr="009618CB">
        <w:t>ş</w:t>
      </w:r>
      <w:r w:rsidRPr="009618CB">
        <w:rPr>
          <w:spacing w:val="-1"/>
        </w:rPr>
        <w:t>a</w:t>
      </w:r>
      <w:r w:rsidRPr="009618CB">
        <w:t>rtı</w:t>
      </w:r>
      <w:r w:rsidRPr="009618CB">
        <w:rPr>
          <w:spacing w:val="32"/>
        </w:rPr>
        <w:t xml:space="preserve"> </w:t>
      </w:r>
      <w:r w:rsidRPr="009618CB">
        <w:t>i</w:t>
      </w:r>
      <w:r w:rsidRPr="009618CB">
        <w:rPr>
          <w:spacing w:val="-2"/>
        </w:rPr>
        <w:t>l</w:t>
      </w:r>
      <w:r w:rsidRPr="009618CB">
        <w:t>e</w:t>
      </w:r>
      <w:r w:rsidRPr="009618CB">
        <w:rPr>
          <w:spacing w:val="27"/>
        </w:rPr>
        <w:t xml:space="preserve"> </w:t>
      </w:r>
      <w:r w:rsidRPr="009618CB">
        <w:rPr>
          <w:spacing w:val="-2"/>
        </w:rPr>
        <w:t>t</w:t>
      </w:r>
      <w:r w:rsidRPr="009618CB">
        <w:t>r</w:t>
      </w:r>
      <w:r w:rsidRPr="009618CB">
        <w:rPr>
          <w:spacing w:val="-5"/>
        </w:rPr>
        <w:t>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26"/>
        </w:rPr>
        <w:t xml:space="preserve"> </w:t>
      </w:r>
      <w:r w:rsidRPr="009618CB">
        <w:t>ipot</w:t>
      </w:r>
      <w:r w:rsidRPr="009618CB">
        <w:rPr>
          <w:spacing w:val="-1"/>
        </w:rPr>
        <w:t>e</w:t>
      </w:r>
      <w:r w:rsidRPr="009618CB">
        <w:t>k</w:t>
      </w:r>
      <w:r w:rsidRPr="009618CB">
        <w:rPr>
          <w:spacing w:val="31"/>
        </w:rPr>
        <w:t xml:space="preserve"> </w:t>
      </w:r>
      <w:r w:rsidRPr="009618CB">
        <w:t>v</w:t>
      </w:r>
      <w:r w:rsidRPr="009618CB">
        <w:rPr>
          <w:spacing w:val="3"/>
        </w:rPr>
        <w:t>e</w:t>
      </w:r>
      <w:r w:rsidRPr="009618CB">
        <w:rPr>
          <w:spacing w:val="-5"/>
        </w:rPr>
        <w:t>y</w:t>
      </w:r>
      <w:r w:rsidRPr="009618CB">
        <w:t>a</w:t>
      </w:r>
      <w:r w:rsidRPr="009618CB">
        <w:rPr>
          <w:spacing w:val="35"/>
        </w:rPr>
        <w:t xml:space="preserve"> </w:t>
      </w:r>
      <w:r w:rsidRPr="009618CB">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4B0311" w:rsidRPr="009618CB" w:rsidRDefault="004B0311" w:rsidP="00CA3FFB">
      <w:pPr>
        <w:pStyle w:val="GvdeMetni"/>
        <w:numPr>
          <w:ilvl w:val="2"/>
          <w:numId w:val="166"/>
        </w:numPr>
        <w:tabs>
          <w:tab w:val="left" w:pos="1556"/>
        </w:tabs>
        <w:kinsoku w:val="0"/>
        <w:overflowPunct w:val="0"/>
        <w:spacing w:before="20" w:line="266" w:lineRule="auto"/>
        <w:ind w:left="1134" w:right="263" w:hanging="283"/>
        <w:jc w:val="both"/>
      </w:pPr>
      <w:r w:rsidRPr="009618CB">
        <w:t>Ruhs</w:t>
      </w:r>
      <w:r w:rsidRPr="009618CB">
        <w:rPr>
          <w:spacing w:val="-1"/>
        </w:rPr>
        <w:t>a</w:t>
      </w:r>
      <w:r w:rsidRPr="009618CB">
        <w:t>tta</w:t>
      </w:r>
      <w:r w:rsidRPr="009618CB">
        <w:rPr>
          <w:spacing w:val="3"/>
        </w:rPr>
        <w:t xml:space="preserve"> </w:t>
      </w:r>
      <w:r w:rsidRPr="009618CB">
        <w:t>ort</w:t>
      </w:r>
      <w:r w:rsidRPr="009618CB">
        <w:rPr>
          <w:spacing w:val="-2"/>
        </w:rPr>
        <w:t>a</w:t>
      </w:r>
      <w:r w:rsidRPr="009618CB">
        <w:t>klık</w:t>
      </w:r>
      <w:r w:rsidRPr="009618CB">
        <w:rPr>
          <w:spacing w:val="4"/>
        </w:rPr>
        <w:t xml:space="preserve"> </w:t>
      </w:r>
      <w:r w:rsidRPr="009618CB">
        <w:t>v</w:t>
      </w:r>
      <w:r w:rsidRPr="009618CB">
        <w:rPr>
          <w:spacing w:val="-1"/>
        </w:rPr>
        <w:t>a</w:t>
      </w:r>
      <w:r w:rsidRPr="009618CB">
        <w:t>r</w:t>
      </w:r>
      <w:r w:rsidRPr="009618CB">
        <w:rPr>
          <w:spacing w:val="1"/>
        </w:rPr>
        <w:t>s</w:t>
      </w:r>
      <w:r w:rsidRPr="009618CB">
        <w:t>a</w:t>
      </w:r>
      <w:r w:rsidRPr="009618CB">
        <w:rPr>
          <w:spacing w:val="5"/>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t>s</w:t>
      </w:r>
      <w:r w:rsidRPr="009618CB">
        <w:rPr>
          <w:spacing w:val="-1"/>
        </w:rPr>
        <w:t>a</w:t>
      </w:r>
      <w:r w:rsidRPr="009618CB">
        <w:rPr>
          <w:spacing w:val="2"/>
        </w:rPr>
        <w:t>d</w:t>
      </w:r>
      <w:r w:rsidRPr="009618CB">
        <w:rPr>
          <w:spacing w:val="-1"/>
        </w:rPr>
        <w:t>e</w:t>
      </w:r>
      <w:r w:rsidRPr="009618CB">
        <w:rPr>
          <w:spacing w:val="1"/>
        </w:rPr>
        <w:t>c</w:t>
      </w:r>
      <w:r w:rsidRPr="009618CB">
        <w:t>e</w:t>
      </w:r>
      <w:r w:rsidRPr="009618CB">
        <w:rPr>
          <w:spacing w:val="3"/>
        </w:rPr>
        <w:t xml:space="preserve"> </w:t>
      </w:r>
      <w:r w:rsidRPr="009618CB">
        <w:t>bir</w:t>
      </w:r>
      <w:r w:rsidRPr="009618CB">
        <w:rPr>
          <w:spacing w:val="2"/>
        </w:rPr>
        <w:t>i</w:t>
      </w:r>
      <w:r w:rsidRPr="009618CB">
        <w:t>,</w:t>
      </w:r>
      <w:r w:rsidRPr="009618CB">
        <w:rPr>
          <w:spacing w:val="4"/>
        </w:rPr>
        <w:t xml:space="preserve"> </w:t>
      </w:r>
      <w:r w:rsidRPr="009618CB">
        <w:t>diğer</w:t>
      </w:r>
      <w:r w:rsidRPr="009618CB">
        <w:rPr>
          <w:spacing w:val="3"/>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4"/>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7"/>
        </w:rPr>
        <w:t xml:space="preserve"> </w:t>
      </w:r>
      <w:r w:rsidRPr="009618CB">
        <w:t>bu makin</w:t>
      </w:r>
      <w:r w:rsidRPr="009618CB">
        <w:rPr>
          <w:spacing w:val="1"/>
        </w:rPr>
        <w:t>e</w:t>
      </w:r>
      <w:r w:rsidRPr="009618CB">
        <w:rPr>
          <w:spacing w:val="-5"/>
        </w:rPr>
        <w:t>y</w:t>
      </w:r>
      <w:r w:rsidRPr="009618CB">
        <w:t>i</w:t>
      </w:r>
      <w:r w:rsidRPr="009618CB">
        <w:rPr>
          <w:spacing w:val="17"/>
        </w:rPr>
        <w:t xml:space="preserve"> </w:t>
      </w:r>
      <w:r w:rsidRPr="009618CB">
        <w:t>iki</w:t>
      </w:r>
      <w:r w:rsidRPr="009618CB">
        <w:rPr>
          <w:spacing w:val="22"/>
        </w:rPr>
        <w:t xml:space="preserve"> </w:t>
      </w:r>
      <w:r w:rsidRPr="009618CB">
        <w:rPr>
          <w:spacing w:val="-8"/>
        </w:rPr>
        <w:t>y</w:t>
      </w:r>
      <w:r w:rsidRPr="009618CB">
        <w:t>ıl</w:t>
      </w:r>
      <w:r w:rsidRPr="009618CB">
        <w:rPr>
          <w:spacing w:val="17"/>
        </w:rPr>
        <w:t xml:space="preserve"> </w:t>
      </w:r>
      <w:r w:rsidRPr="009618CB">
        <w:t>kull</w:t>
      </w:r>
      <w:r w:rsidRPr="009618CB">
        <w:rPr>
          <w:spacing w:val="-1"/>
        </w:rPr>
        <w:t>a</w:t>
      </w:r>
      <w:r w:rsidRPr="009618CB">
        <w:t>n</w:t>
      </w:r>
      <w:r w:rsidRPr="009618CB">
        <w:rPr>
          <w:spacing w:val="2"/>
        </w:rPr>
        <w:t>m</w:t>
      </w:r>
      <w:r w:rsidRPr="009618CB">
        <w:rPr>
          <w:spacing w:val="-1"/>
        </w:rPr>
        <w:t>a</w:t>
      </w:r>
      <w:r w:rsidRPr="009618CB">
        <w:t>sına</w:t>
      </w:r>
      <w:r w:rsidRPr="009618CB">
        <w:rPr>
          <w:spacing w:val="16"/>
        </w:rPr>
        <w:t xml:space="preserve"> </w:t>
      </w:r>
      <w:r w:rsidRPr="009618CB">
        <w:t>d</w:t>
      </w:r>
      <w:r w:rsidRPr="009618CB">
        <w:rPr>
          <w:spacing w:val="-1"/>
        </w:rPr>
        <w:t>a</w:t>
      </w:r>
      <w:r w:rsidRPr="009618CB">
        <w:t>ir</w:t>
      </w:r>
      <w:r w:rsidRPr="009618CB">
        <w:rPr>
          <w:spacing w:val="16"/>
        </w:rPr>
        <w:t xml:space="preserve"> </w:t>
      </w:r>
      <w:r w:rsidRPr="009618CB">
        <w:t>rız</w:t>
      </w:r>
      <w:r w:rsidRPr="009618CB">
        <w:rPr>
          <w:spacing w:val="-1"/>
        </w:rPr>
        <w:t>a</w:t>
      </w:r>
      <w:r w:rsidRPr="009618CB">
        <w:t>la</w:t>
      </w:r>
      <w:r w:rsidRPr="009618CB">
        <w:rPr>
          <w:spacing w:val="-2"/>
        </w:rPr>
        <w:t>r</w:t>
      </w:r>
      <w:r w:rsidRPr="009618CB">
        <w:t>ı</w:t>
      </w:r>
      <w:r w:rsidRPr="009618CB">
        <w:rPr>
          <w:spacing w:val="17"/>
        </w:rPr>
        <w:t xml:space="preserve"> </w:t>
      </w:r>
      <w:r w:rsidRPr="009618CB">
        <w:t>old</w:t>
      </w:r>
      <w:r w:rsidRPr="009618CB">
        <w:rPr>
          <w:spacing w:val="2"/>
        </w:rPr>
        <w:t>u</w:t>
      </w:r>
      <w:r w:rsidRPr="009618CB">
        <w:rPr>
          <w:spacing w:val="-3"/>
        </w:rPr>
        <w:t>ğ</w:t>
      </w:r>
      <w:r w:rsidRPr="009618CB">
        <w:rPr>
          <w:spacing w:val="2"/>
        </w:rPr>
        <w:t>u</w:t>
      </w:r>
      <w:r w:rsidRPr="009618CB">
        <w:t>nu</w:t>
      </w:r>
      <w:r w:rsidRPr="009618CB">
        <w:rPr>
          <w:spacing w:val="16"/>
        </w:rPr>
        <w:t xml:space="preserve"> </w:t>
      </w:r>
      <w:r w:rsidRPr="009618CB">
        <w:rPr>
          <w:spacing w:val="-3"/>
        </w:rPr>
        <w:t>g</w:t>
      </w:r>
      <w:r w:rsidRPr="009618CB">
        <w:t>öste</w:t>
      </w:r>
      <w:r w:rsidRPr="009618CB">
        <w:rPr>
          <w:spacing w:val="1"/>
        </w:rPr>
        <w:t>r</w:t>
      </w:r>
      <w:r w:rsidRPr="009618CB">
        <w:rPr>
          <w:spacing w:val="-1"/>
        </w:rPr>
        <w:t>e</w:t>
      </w:r>
      <w:r w:rsidRPr="009618CB">
        <w:t>n</w:t>
      </w:r>
      <w:r w:rsidRPr="009618CB">
        <w:rPr>
          <w:spacing w:val="16"/>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 xml:space="preserve">t </w:t>
      </w:r>
      <w:r w:rsidR="00DD51E4" w:rsidRPr="009618CB">
        <w:rPr>
          <w:spacing w:val="1"/>
        </w:rPr>
        <w:t>n</w:t>
      </w:r>
      <w:r w:rsidR="00DD51E4" w:rsidRPr="009618CB">
        <w:t>ame</w:t>
      </w:r>
      <w:r w:rsidRPr="009618CB">
        <w:rPr>
          <w:spacing w:val="16"/>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4B0311" w:rsidRPr="009618CB" w:rsidRDefault="004B0311" w:rsidP="00CA3FFB">
      <w:pPr>
        <w:pStyle w:val="GvdeMetni"/>
        <w:numPr>
          <w:ilvl w:val="2"/>
          <w:numId w:val="166"/>
        </w:numPr>
        <w:tabs>
          <w:tab w:val="left" w:pos="1556"/>
        </w:tabs>
        <w:kinsoku w:val="0"/>
        <w:overflowPunct w:val="0"/>
        <w:spacing w:before="15" w:line="276" w:lineRule="exact"/>
        <w:ind w:left="1134" w:right="252" w:hanging="283"/>
        <w:jc w:val="both"/>
      </w:pPr>
      <w:r w:rsidRPr="009618CB">
        <w:t>Koop</w:t>
      </w:r>
      <w:r w:rsidRPr="009618CB">
        <w:rPr>
          <w:spacing w:val="-2"/>
        </w:rPr>
        <w:t>e</w:t>
      </w:r>
      <w:r w:rsidRPr="009618CB">
        <w:t>r</w:t>
      </w:r>
      <w:r w:rsidRPr="009618CB">
        <w:rPr>
          <w:spacing w:val="-2"/>
        </w:rPr>
        <w:t>a</w:t>
      </w:r>
      <w:r w:rsidRPr="009618CB">
        <w:t>tif</w:t>
      </w:r>
      <w:r w:rsidRPr="009618CB">
        <w:rPr>
          <w:spacing w:val="4"/>
        </w:rPr>
        <w:t xml:space="preserve"> </w:t>
      </w:r>
      <w:r w:rsidRPr="009618CB">
        <w:rPr>
          <w:spacing w:val="2"/>
        </w:rPr>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4"/>
        </w:rPr>
        <w:t xml:space="preserve"> </w:t>
      </w:r>
      <w:r w:rsidRPr="009618CB">
        <w:t>tr</w:t>
      </w:r>
      <w:r w:rsidRPr="009618CB">
        <w:rPr>
          <w:spacing w:val="-2"/>
        </w:rPr>
        <w:t>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6"/>
        </w:rPr>
        <w:t xml:space="preserve"> </w:t>
      </w:r>
      <w:r w:rsidRPr="009618CB">
        <w:t>koop</w:t>
      </w:r>
      <w:r w:rsidRPr="009618CB">
        <w:rPr>
          <w:spacing w:val="-1"/>
        </w:rPr>
        <w:t>e</w:t>
      </w:r>
      <w:r w:rsidRPr="009618CB">
        <w:t>r</w:t>
      </w:r>
      <w:r w:rsidRPr="009618CB">
        <w:rPr>
          <w:spacing w:val="-2"/>
        </w:rPr>
        <w:t>a</w:t>
      </w:r>
      <w:r w:rsidRPr="009618CB">
        <w:t>tife</w:t>
      </w:r>
      <w:r w:rsidRPr="009618CB">
        <w:rPr>
          <w:spacing w:val="3"/>
        </w:rPr>
        <w:t xml:space="preserve"> </w:t>
      </w:r>
      <w:r w:rsidRPr="009618CB">
        <w:rPr>
          <w:spacing w:val="2"/>
        </w:rPr>
        <w:t>v</w:t>
      </w:r>
      <w:r w:rsidRPr="009618CB">
        <w:rPr>
          <w:spacing w:val="3"/>
        </w:rPr>
        <w:t>e</w:t>
      </w:r>
      <w:r w:rsidRPr="009618CB">
        <w:rPr>
          <w:spacing w:val="-5"/>
        </w:rPr>
        <w:t>y</w:t>
      </w:r>
      <w:r w:rsidRPr="009618CB">
        <w:t>a</w:t>
      </w:r>
      <w:r w:rsidRPr="009618CB">
        <w:rPr>
          <w:spacing w:val="4"/>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5"/>
        </w:rPr>
        <w:t xml:space="preserve"> </w:t>
      </w:r>
      <w:r w:rsidRPr="009618CB">
        <w:t xml:space="preserve">birine </w:t>
      </w:r>
      <w:r w:rsidRPr="009618CB">
        <w:rPr>
          <w:spacing w:val="-1"/>
        </w:rPr>
        <w:t>a</w:t>
      </w:r>
      <w:r w:rsidRPr="009618CB">
        <w:t>it</w:t>
      </w:r>
      <w:r w:rsidRPr="009618CB">
        <w:rPr>
          <w:spacing w:val="39"/>
        </w:rPr>
        <w:t xml:space="preserve"> </w:t>
      </w:r>
      <w:r w:rsidRPr="009618CB">
        <w:t>olm</w:t>
      </w:r>
      <w:r w:rsidRPr="009618CB">
        <w:rPr>
          <w:spacing w:val="-1"/>
        </w:rPr>
        <w:t>a</w:t>
      </w:r>
      <w:r w:rsidRPr="009618CB">
        <w:t>lıdır.</w:t>
      </w:r>
      <w:r w:rsidRPr="009618CB">
        <w:rPr>
          <w:spacing w:val="38"/>
        </w:rPr>
        <w:t xml:space="preserve"> </w:t>
      </w:r>
      <w:r w:rsidRPr="009618CB">
        <w:t>T</w:t>
      </w:r>
      <w:r w:rsidRPr="009618CB">
        <w:rPr>
          <w:spacing w:val="-1"/>
        </w:rPr>
        <w:t>ra</w:t>
      </w:r>
      <w:r w:rsidRPr="009618CB">
        <w:t>ktörün</w:t>
      </w:r>
      <w:r w:rsidRPr="009618CB">
        <w:rPr>
          <w:spacing w:val="40"/>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40"/>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rPr>
          <w:spacing w:val="2"/>
        </w:rPr>
        <w:t>o</w:t>
      </w:r>
      <w:r w:rsidRPr="009618CB">
        <w:t>r</w:t>
      </w:r>
      <w:r w:rsidRPr="009618CB">
        <w:rPr>
          <w:spacing w:val="1"/>
        </w:rPr>
        <w:t>t</w:t>
      </w:r>
      <w:r w:rsidRPr="009618CB">
        <w:rPr>
          <w:spacing w:val="-1"/>
        </w:rPr>
        <w:t>a</w:t>
      </w:r>
      <w:r w:rsidRPr="009618CB">
        <w:t>kla</w:t>
      </w:r>
      <w:r w:rsidRPr="009618CB">
        <w:rPr>
          <w:spacing w:val="-2"/>
        </w:rPr>
        <w:t>r</w:t>
      </w:r>
      <w:r w:rsidRPr="009618CB">
        <w:t>ından</w:t>
      </w:r>
      <w:r w:rsidRPr="009618CB">
        <w:rPr>
          <w:spacing w:val="39"/>
        </w:rPr>
        <w:t xml:space="preserve"> </w:t>
      </w:r>
      <w:r w:rsidRPr="009618CB">
        <w:t>birine</w:t>
      </w:r>
      <w:r w:rsidRPr="009618CB">
        <w:rPr>
          <w:spacing w:val="40"/>
        </w:rPr>
        <w:t xml:space="preserve"> </w:t>
      </w:r>
      <w:r w:rsidRPr="009618CB">
        <w:rPr>
          <w:spacing w:val="-1"/>
        </w:rPr>
        <w:t>a</w:t>
      </w:r>
      <w:r w:rsidRPr="009618CB">
        <w:t>it</w:t>
      </w:r>
      <w:r w:rsidRPr="009618CB">
        <w:rPr>
          <w:spacing w:val="39"/>
        </w:rPr>
        <w:t xml:space="preserve"> </w:t>
      </w:r>
      <w:r w:rsidRPr="009618CB">
        <w:t>ise</w:t>
      </w:r>
      <w:r w:rsidRPr="009618CB">
        <w:rPr>
          <w:spacing w:val="40"/>
        </w:rPr>
        <w:t xml:space="preserve"> </w:t>
      </w:r>
      <w:r w:rsidRPr="009618CB">
        <w:t>tr</w:t>
      </w:r>
      <w:r w:rsidRPr="009618CB">
        <w:rPr>
          <w:spacing w:val="-2"/>
        </w:rPr>
        <w:t>a</w:t>
      </w:r>
      <w:r w:rsidRPr="009618CB">
        <w:t>ktör s</w:t>
      </w:r>
      <w:r w:rsidRPr="009618CB">
        <w:rPr>
          <w:spacing w:val="-1"/>
        </w:rPr>
        <w:t>a</w:t>
      </w:r>
      <w:r w:rsidRPr="009618CB">
        <w:t>hibinin</w:t>
      </w:r>
      <w:r w:rsidRPr="009618CB">
        <w:rPr>
          <w:spacing w:val="39"/>
        </w:rPr>
        <w:t xml:space="preserve"> </w:t>
      </w:r>
      <w:r w:rsidRPr="009618CB">
        <w:t>koop</w:t>
      </w:r>
      <w:r w:rsidRPr="009618CB">
        <w:rPr>
          <w:spacing w:val="-1"/>
        </w:rPr>
        <w:t>e</w:t>
      </w:r>
      <w:r w:rsidRPr="009618CB">
        <w:t>r</w:t>
      </w:r>
      <w:r w:rsidRPr="009618CB">
        <w:rPr>
          <w:spacing w:val="-2"/>
        </w:rPr>
        <w:t>a</w:t>
      </w:r>
      <w:r w:rsidRPr="009618CB">
        <w:t>tif</w:t>
      </w:r>
      <w:r w:rsidRPr="009618CB">
        <w:rPr>
          <w:spacing w:val="37"/>
        </w:rPr>
        <w:t xml:space="preserve"> </w:t>
      </w:r>
      <w:r w:rsidRPr="009618CB">
        <w:t>orta</w:t>
      </w:r>
      <w:r w:rsidRPr="009618CB">
        <w:rPr>
          <w:spacing w:val="-3"/>
        </w:rPr>
        <w:t>ğ</w:t>
      </w:r>
      <w:r w:rsidRPr="009618CB">
        <w:t>ı</w:t>
      </w:r>
      <w:r w:rsidRPr="009618CB">
        <w:rPr>
          <w:spacing w:val="39"/>
        </w:rPr>
        <w:t xml:space="preserve"> </w:t>
      </w:r>
      <w:r w:rsidRPr="009618CB">
        <w:t>old</w:t>
      </w:r>
      <w:r w:rsidRPr="009618CB">
        <w:rPr>
          <w:spacing w:val="2"/>
        </w:rPr>
        <w:t>u</w:t>
      </w:r>
      <w:r w:rsidRPr="009618CB">
        <w:rPr>
          <w:spacing w:val="-3"/>
        </w:rPr>
        <w:t>ğ</w:t>
      </w:r>
      <w:r w:rsidRPr="009618CB">
        <w:t>u</w:t>
      </w:r>
      <w:r w:rsidRPr="009618CB">
        <w:rPr>
          <w:spacing w:val="38"/>
        </w:rPr>
        <w:t xml:space="preserve"> </w:t>
      </w:r>
      <w:r w:rsidRPr="009618CB">
        <w:t>ve</w:t>
      </w:r>
      <w:r w:rsidRPr="009618CB">
        <w:rPr>
          <w:spacing w:val="37"/>
        </w:rPr>
        <w:t xml:space="preserve"> </w:t>
      </w:r>
      <w:r w:rsidRPr="009618CB">
        <w:t>tr</w:t>
      </w:r>
      <w:r w:rsidRPr="009618CB">
        <w:rPr>
          <w:spacing w:val="-2"/>
        </w:rPr>
        <w:t>a</w:t>
      </w:r>
      <w:r w:rsidRPr="009618CB">
        <w:t>ktörünü</w:t>
      </w:r>
      <w:r w:rsidRPr="009618CB">
        <w:rPr>
          <w:spacing w:val="41"/>
        </w:rPr>
        <w:t xml:space="preserve"> </w:t>
      </w:r>
      <w:r w:rsidRPr="009618CB">
        <w:t>koop</w:t>
      </w:r>
      <w:r w:rsidRPr="009618CB">
        <w:rPr>
          <w:spacing w:val="-1"/>
        </w:rPr>
        <w:t>e</w:t>
      </w:r>
      <w:r w:rsidRPr="009618CB">
        <w:t>r</w:t>
      </w:r>
      <w:r w:rsidRPr="009618CB">
        <w:rPr>
          <w:spacing w:val="-2"/>
        </w:rPr>
        <w:t>a</w:t>
      </w:r>
      <w:r w:rsidRPr="009618CB">
        <w:t>tifin</w:t>
      </w:r>
      <w:r w:rsidRPr="009618CB">
        <w:rPr>
          <w:spacing w:val="38"/>
        </w:rPr>
        <w:t xml:space="preserve"> </w:t>
      </w:r>
      <w:r w:rsidRPr="009618CB">
        <w:t>kull</w:t>
      </w:r>
      <w:r w:rsidRPr="009618CB">
        <w:rPr>
          <w:spacing w:val="-1"/>
        </w:rPr>
        <w:t>a</w:t>
      </w:r>
      <w:r w:rsidRPr="009618CB">
        <w:t>nmas</w:t>
      </w:r>
      <w:r w:rsidRPr="009618CB">
        <w:rPr>
          <w:spacing w:val="2"/>
        </w:rPr>
        <w:t>ı</w:t>
      </w:r>
      <w:r w:rsidRPr="009618CB">
        <w:t>na</w:t>
      </w:r>
      <w:r w:rsidRPr="009618CB">
        <w:rPr>
          <w:spacing w:val="38"/>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7"/>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13"/>
        </w:rPr>
        <w:t xml:space="preserve"> </w:t>
      </w:r>
      <w:r w:rsidRPr="009618CB">
        <w:rPr>
          <w:spacing w:val="-2"/>
        </w:rPr>
        <w:t>B</w:t>
      </w:r>
      <w:r w:rsidRPr="009618CB">
        <w:t>u</w:t>
      </w:r>
      <w:r w:rsidRPr="009618CB">
        <w:rPr>
          <w:spacing w:val="14"/>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13"/>
        </w:rPr>
        <w:t xml:space="preserve"> </w:t>
      </w:r>
      <w:r w:rsidRPr="009618CB">
        <w:t>b</w:t>
      </w:r>
      <w:r w:rsidRPr="009618CB">
        <w:rPr>
          <w:spacing w:val="-1"/>
        </w:rPr>
        <w:t>a</w:t>
      </w:r>
      <w:r w:rsidRPr="009618CB">
        <w:t>şv</w:t>
      </w:r>
      <w:r w:rsidRPr="009618CB">
        <w:rPr>
          <w:spacing w:val="2"/>
        </w:rPr>
        <w:t>u</w:t>
      </w:r>
      <w:r w:rsidRPr="009618CB">
        <w:t>ru</w:t>
      </w:r>
      <w:r w:rsidRPr="009618CB">
        <w:rPr>
          <w:spacing w:val="1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13"/>
        </w:rPr>
        <w:t xml:space="preserve"> </w:t>
      </w:r>
      <w:r w:rsidRPr="009618CB">
        <w:t>bulunm</w:t>
      </w:r>
      <w:r w:rsidRPr="009618CB">
        <w:rPr>
          <w:spacing w:val="-1"/>
        </w:rPr>
        <w:t>a</w:t>
      </w:r>
      <w:r w:rsidRPr="009618CB">
        <w:t>lıdır.</w:t>
      </w:r>
      <w:r w:rsidRPr="009618CB">
        <w:rPr>
          <w:spacing w:val="16"/>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3"/>
        </w:rPr>
        <w:t xml:space="preserve"> </w:t>
      </w:r>
      <w:r w:rsidRPr="009618CB">
        <w:t>mülk</w:t>
      </w:r>
      <w:r w:rsidRPr="009618CB">
        <w:rPr>
          <w:spacing w:val="2"/>
        </w:rPr>
        <w:t>i</w:t>
      </w:r>
      <w:r w:rsidRPr="009618CB">
        <w:rPr>
          <w:spacing w:val="-8"/>
        </w:rPr>
        <w:t>y</w:t>
      </w:r>
      <w:r w:rsidRPr="009618CB">
        <w:rPr>
          <w:spacing w:val="-1"/>
        </w:rPr>
        <w:t>e</w:t>
      </w:r>
      <w:r w:rsidRPr="009618CB">
        <w:t>ti şirk</w:t>
      </w:r>
      <w:r w:rsidRPr="009618CB">
        <w:rPr>
          <w:spacing w:val="-1"/>
        </w:rPr>
        <w:t>e</w:t>
      </w:r>
      <w:r w:rsidRPr="009618CB">
        <w:t>t adı</w:t>
      </w:r>
      <w:r w:rsidRPr="009618CB">
        <w:rPr>
          <w:spacing w:val="2"/>
        </w:rPr>
        <w:t>n</w:t>
      </w:r>
      <w:r w:rsidRPr="009618CB">
        <w:t>a</w:t>
      </w:r>
      <w:r w:rsidRPr="009618CB">
        <w:rPr>
          <w:spacing w:val="-1"/>
        </w:rPr>
        <w:t xml:space="preserve"> </w:t>
      </w:r>
      <w:r w:rsidRPr="009618CB">
        <w:t>olm</w:t>
      </w:r>
      <w:r w:rsidRPr="009618CB">
        <w:rPr>
          <w:spacing w:val="-1"/>
        </w:rPr>
        <w:t>a</w:t>
      </w:r>
      <w:r w:rsidRPr="009618CB">
        <w:t>lıdır.</w:t>
      </w:r>
    </w:p>
    <w:p w:rsidR="004B0311" w:rsidRPr="009618CB" w:rsidRDefault="004B0311" w:rsidP="004B0311">
      <w:pPr>
        <w:kinsoku w:val="0"/>
        <w:overflowPunct w:val="0"/>
        <w:spacing w:before="7" w:line="170" w:lineRule="exact"/>
        <w:rPr>
          <w:sz w:val="17"/>
          <w:szCs w:val="17"/>
        </w:rPr>
      </w:pPr>
    </w:p>
    <w:p w:rsidR="004B0311" w:rsidRPr="009618CB" w:rsidRDefault="004B0311" w:rsidP="004B031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4B0311" w:rsidRPr="009618CB" w:rsidRDefault="004B0311" w:rsidP="004B0311">
      <w:pPr>
        <w:kinsoku w:val="0"/>
        <w:overflowPunct w:val="0"/>
        <w:spacing w:line="200" w:lineRule="exact"/>
        <w:rPr>
          <w:sz w:val="20"/>
          <w:szCs w:val="20"/>
        </w:rPr>
      </w:pPr>
    </w:p>
    <w:p w:rsidR="004B0311" w:rsidRPr="009618CB" w:rsidRDefault="004B0311" w:rsidP="004B031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4B0311" w:rsidRPr="009618CB" w:rsidRDefault="004B0311" w:rsidP="004B0311">
      <w:pPr>
        <w:kinsoku w:val="0"/>
        <w:overflowPunct w:val="0"/>
        <w:spacing w:before="6" w:line="220" w:lineRule="exact"/>
        <w:rPr>
          <w:sz w:val="22"/>
          <w:szCs w:val="22"/>
        </w:rPr>
      </w:pPr>
    </w:p>
    <w:p w:rsidR="004B0311" w:rsidRPr="009618CB" w:rsidRDefault="004B0311" w:rsidP="00CA3FFB">
      <w:pPr>
        <w:pStyle w:val="GvdeMetni"/>
        <w:numPr>
          <w:ilvl w:val="0"/>
          <w:numId w:val="3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4B0311" w:rsidRPr="009618CB" w:rsidRDefault="004B0311" w:rsidP="00CA3FFB">
      <w:pPr>
        <w:pStyle w:val="GvdeMetni"/>
        <w:numPr>
          <w:ilvl w:val="0"/>
          <w:numId w:val="38"/>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4B0311" w:rsidRPr="009618CB" w:rsidRDefault="004B0311" w:rsidP="004B031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4B0311" w:rsidRPr="009618CB" w:rsidRDefault="004B0311" w:rsidP="00CA3FFB">
      <w:pPr>
        <w:pStyle w:val="GvdeMetni"/>
        <w:numPr>
          <w:ilvl w:val="0"/>
          <w:numId w:val="38"/>
        </w:numPr>
        <w:tabs>
          <w:tab w:val="left" w:pos="356"/>
        </w:tabs>
        <w:kinsoku w:val="0"/>
        <w:overflowPunct w:val="0"/>
        <w:spacing w:line="252" w:lineRule="exact"/>
        <w:ind w:left="356" w:hanging="240"/>
      </w:pPr>
      <w:r w:rsidRPr="009618CB">
        <w:t>Y</w:t>
      </w:r>
      <w:r w:rsidRPr="009618CB">
        <w:rPr>
          <w:spacing w:val="-2"/>
        </w:rPr>
        <w:t>e</w:t>
      </w:r>
      <w:r w:rsidRPr="009618CB">
        <w:t>tkili</w:t>
      </w:r>
      <w:r w:rsidRPr="009618CB">
        <w:rPr>
          <w:spacing w:val="1"/>
        </w:rPr>
        <w:t xml:space="preserve"> </w:t>
      </w:r>
      <w:r w:rsidRPr="009618CB">
        <w:t>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4B0311" w:rsidRPr="009618CB" w:rsidRDefault="004B0311" w:rsidP="00CA3FFB">
      <w:pPr>
        <w:pStyle w:val="GvdeMetni"/>
        <w:numPr>
          <w:ilvl w:val="0"/>
          <w:numId w:val="38"/>
        </w:numPr>
        <w:tabs>
          <w:tab w:val="left" w:pos="356"/>
        </w:tabs>
        <w:kinsoku w:val="0"/>
        <w:overflowPunct w:val="0"/>
        <w:spacing w:line="271"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4B0311" w:rsidRPr="009618CB" w:rsidRDefault="004B0311" w:rsidP="00CA3FFB">
      <w:pPr>
        <w:pStyle w:val="GvdeMetni"/>
        <w:numPr>
          <w:ilvl w:val="0"/>
          <w:numId w:val="38"/>
        </w:numPr>
        <w:tabs>
          <w:tab w:val="left" w:pos="356"/>
        </w:tabs>
        <w:kinsoku w:val="0"/>
        <w:overflowPunct w:val="0"/>
        <w:spacing w:line="271" w:lineRule="exact"/>
        <w:ind w:left="356" w:hanging="240"/>
        <w:sectPr w:rsidR="004B0311" w:rsidRPr="009618CB">
          <w:headerReference w:type="even" r:id="rId17"/>
          <w:headerReference w:type="default" r:id="rId18"/>
          <w:pgSz w:w="11912" w:h="16860"/>
          <w:pgMar w:top="780" w:right="880" w:bottom="280" w:left="1300" w:header="0" w:footer="0" w:gutter="0"/>
          <w:cols w:space="708" w:equalWidth="0">
            <w:col w:w="9732"/>
          </w:cols>
          <w:noEndnote/>
        </w:sectPr>
      </w:pPr>
    </w:p>
    <w:p w:rsidR="00423736" w:rsidRPr="009618CB" w:rsidRDefault="00423736" w:rsidP="00423736">
      <w:pPr>
        <w:pStyle w:val="Balk2"/>
        <w:tabs>
          <w:tab w:val="left" w:pos="622"/>
        </w:tabs>
        <w:kinsoku w:val="0"/>
        <w:overflowPunct w:val="0"/>
        <w:spacing w:before="49"/>
        <w:ind w:left="0" w:firstLine="0"/>
        <w:jc w:val="both"/>
        <w:rPr>
          <w:sz w:val="24"/>
        </w:rPr>
      </w:pPr>
      <w:r w:rsidRPr="009618CB">
        <w:rPr>
          <w:sz w:val="24"/>
        </w:rPr>
        <w:lastRenderedPageBreak/>
        <w:t>4</w:t>
      </w:r>
      <w:r w:rsidR="004B0311" w:rsidRPr="009618CB">
        <w:rPr>
          <w:sz w:val="24"/>
        </w:rPr>
        <w:t>6</w:t>
      </w:r>
      <w:r w:rsidRPr="009618CB">
        <w:rPr>
          <w:sz w:val="24"/>
        </w:rPr>
        <w:t>-ELEKTRONİK ORAN KONTROL SİSTEMLİ GÜBRE DAĞITMA MAKİNESİ</w:t>
      </w:r>
    </w:p>
    <w:p w:rsidR="00423736" w:rsidRPr="009618CB" w:rsidRDefault="00423736" w:rsidP="00423736">
      <w:pPr>
        <w:kinsoku w:val="0"/>
        <w:overflowPunct w:val="0"/>
        <w:spacing w:before="15" w:line="200" w:lineRule="exact"/>
        <w:rPr>
          <w:sz w:val="20"/>
          <w:szCs w:val="20"/>
        </w:rPr>
      </w:pPr>
    </w:p>
    <w:p w:rsidR="00423736" w:rsidRPr="009618CB" w:rsidRDefault="00423736" w:rsidP="00423736">
      <w:pPr>
        <w:pStyle w:val="GvdeMetni"/>
        <w:tabs>
          <w:tab w:val="left" w:pos="694"/>
        </w:tabs>
        <w:kinsoku w:val="0"/>
        <w:overflowPunct w:val="0"/>
        <w:spacing w:before="57"/>
        <w:ind w:left="0" w:right="272"/>
        <w:jc w:val="both"/>
      </w:pPr>
      <w:r w:rsidRPr="009618CB">
        <w:tab/>
        <w:t>Da</w:t>
      </w:r>
      <w:r w:rsidRPr="009618CB">
        <w:rPr>
          <w:spacing w:val="-3"/>
        </w:rPr>
        <w:t>ğ</w:t>
      </w:r>
      <w:r w:rsidRPr="009618CB">
        <w:t>ıtıcı</w:t>
      </w:r>
      <w:r w:rsidRPr="009618CB">
        <w:rPr>
          <w:spacing w:val="-3"/>
        </w:rPr>
        <w:t xml:space="preserve"> </w:t>
      </w:r>
      <w:r w:rsidRPr="009618CB">
        <w:t>tabl</w:t>
      </w:r>
      <w:r w:rsidRPr="009618CB">
        <w:rPr>
          <w:spacing w:val="1"/>
        </w:rPr>
        <w:t>a</w:t>
      </w:r>
      <w:r w:rsidRPr="009618CB">
        <w:rPr>
          <w:spacing w:val="-5"/>
        </w:rPr>
        <w:t>y</w:t>
      </w:r>
      <w:r w:rsidRPr="009618CB">
        <w:t>a</w:t>
      </w:r>
      <w:r w:rsidRPr="009618CB">
        <w:rPr>
          <w:spacing w:val="1"/>
        </w:rPr>
        <w:t xml:space="preserve"> </w:t>
      </w:r>
      <w:r w:rsidRPr="009618CB">
        <w:rPr>
          <w:spacing w:val="-3"/>
        </w:rPr>
        <w:t>g</w:t>
      </w:r>
      <w:r w:rsidRPr="009618CB">
        <w:t>önd</w:t>
      </w:r>
      <w:r w:rsidRPr="009618CB">
        <w:rPr>
          <w:spacing w:val="-1"/>
        </w:rPr>
        <w:t>e</w:t>
      </w:r>
      <w:r w:rsidRPr="009618CB">
        <w:t>ri</w:t>
      </w:r>
      <w:r w:rsidRPr="009618CB">
        <w:rPr>
          <w:spacing w:val="2"/>
        </w:rPr>
        <w:t>l</w:t>
      </w:r>
      <w:r w:rsidRPr="009618CB">
        <w:rPr>
          <w:spacing w:val="-1"/>
        </w:rPr>
        <w:t>e</w:t>
      </w:r>
      <w:r w:rsidRPr="009618CB">
        <w:t>n</w:t>
      </w:r>
      <w:r w:rsidRPr="009618CB">
        <w:rPr>
          <w:spacing w:val="-3"/>
        </w:rPr>
        <w:t xml:space="preserve"> g</w:t>
      </w:r>
      <w:r w:rsidRPr="009618CB">
        <w:t>ü</w:t>
      </w:r>
      <w:r w:rsidRPr="009618CB">
        <w:rPr>
          <w:spacing w:val="2"/>
        </w:rPr>
        <w:t>b</w:t>
      </w:r>
      <w:r w:rsidRPr="009618CB">
        <w:t>re</w:t>
      </w:r>
      <w:r w:rsidRPr="009618CB">
        <w:rPr>
          <w:spacing w:val="-5"/>
        </w:rPr>
        <w:t xml:space="preserve"> </w:t>
      </w:r>
      <w:r w:rsidRPr="009618CB">
        <w:t>mikta</w:t>
      </w:r>
      <w:r w:rsidRPr="009618CB">
        <w:rPr>
          <w:spacing w:val="-2"/>
        </w:rPr>
        <w:t>r</w:t>
      </w:r>
      <w:r w:rsidRPr="009618CB">
        <w:t>ını</w:t>
      </w:r>
      <w:r w:rsidRPr="009618CB">
        <w:rPr>
          <w:spacing w:val="-2"/>
        </w:rPr>
        <w:t xml:space="preserve"> </w:t>
      </w:r>
      <w:r w:rsidRPr="009618CB">
        <w:t>kontrol</w:t>
      </w:r>
      <w:r w:rsidRPr="009618CB">
        <w:rPr>
          <w:spacing w:val="-3"/>
        </w:rPr>
        <w:t xml:space="preserve"> </w:t>
      </w:r>
      <w:r w:rsidRPr="009618CB">
        <w:rPr>
          <w:spacing w:val="-1"/>
        </w:rPr>
        <w:t>e</w:t>
      </w:r>
      <w:r w:rsidRPr="009618CB">
        <w:t>d</w:t>
      </w:r>
      <w:r w:rsidRPr="009618CB">
        <w:rPr>
          <w:spacing w:val="-1"/>
        </w:rPr>
        <w:t>e</w:t>
      </w:r>
      <w:r w:rsidRPr="009618CB">
        <w:t>n</w:t>
      </w:r>
      <w:r w:rsidRPr="009618CB">
        <w:rPr>
          <w:spacing w:val="-3"/>
        </w:rPr>
        <w:t xml:space="preserve"> </w:t>
      </w:r>
      <w:r w:rsidRPr="009618CB">
        <w:t>bir</w:t>
      </w:r>
      <w:r w:rsidRPr="009618CB">
        <w:rPr>
          <w:spacing w:val="-3"/>
        </w:rPr>
        <w:t xml:space="preserve"> </w:t>
      </w:r>
      <w:r w:rsidRPr="009618CB">
        <w:t>do</w:t>
      </w:r>
      <w:r w:rsidRPr="009618CB">
        <w:rPr>
          <w:spacing w:val="1"/>
        </w:rPr>
        <w:t>z</w:t>
      </w:r>
      <w:r w:rsidRPr="009618CB">
        <w:t>l</w:t>
      </w:r>
      <w:r w:rsidRPr="009618CB">
        <w:rPr>
          <w:spacing w:val="1"/>
        </w:rPr>
        <w:t>a</w:t>
      </w:r>
      <w:r w:rsidRPr="009618CB">
        <w:rPr>
          <w:spacing w:val="-5"/>
        </w:rPr>
        <w:t>y</w:t>
      </w:r>
      <w:r w:rsidRPr="009618CB">
        <w:t>ıcı</w:t>
      </w:r>
      <w:r w:rsidRPr="009618CB">
        <w:rPr>
          <w:spacing w:val="-3"/>
        </w:rPr>
        <w:t xml:space="preserve"> </w:t>
      </w:r>
      <w:r w:rsidRPr="009618CB">
        <w:t>s</w:t>
      </w:r>
      <w:r w:rsidRPr="009618CB">
        <w:rPr>
          <w:spacing w:val="3"/>
        </w:rPr>
        <w:t>a</w:t>
      </w:r>
      <w:r w:rsidRPr="009618CB">
        <w:rPr>
          <w:spacing w:val="-5"/>
        </w:rPr>
        <w:t>y</w:t>
      </w:r>
      <w:r w:rsidRPr="009618CB">
        <w:rPr>
          <w:spacing w:val="-1"/>
        </w:rPr>
        <w:t>e</w:t>
      </w:r>
      <w:r w:rsidRPr="009618CB">
        <w:rPr>
          <w:spacing w:val="2"/>
        </w:rPr>
        <w:t>s</w:t>
      </w:r>
      <w:r w:rsidRPr="009618CB">
        <w:t>inde</w:t>
      </w:r>
      <w:r w:rsidRPr="009618CB">
        <w:rPr>
          <w:spacing w:val="-3"/>
        </w:rPr>
        <w:t xml:space="preserve"> </w:t>
      </w:r>
      <w:r w:rsidRPr="009618CB">
        <w:t>dağıtılacak gübre miktarının sürüş sırasında ayarlanması gerekmektedir. Traktör hızına bağlı olarak yapılan adaptif dozlama ile tarla üzerinde homojen gübre uygulaması yapılması gerekmektedir. Dağıtıcının istenilen kısmının manuel veya bir hassas tarım uygulaması aracılığıyla otomatik olarak açılıp kapatılması gerekmektedir.</w:t>
      </w:r>
    </w:p>
    <w:p w:rsidR="00423736" w:rsidRPr="009618CB" w:rsidRDefault="00423736" w:rsidP="00CA3FFB">
      <w:pPr>
        <w:pStyle w:val="Balk4"/>
        <w:numPr>
          <w:ilvl w:val="1"/>
          <w:numId w:val="167"/>
        </w:numPr>
        <w:tabs>
          <w:tab w:val="left" w:pos="694"/>
        </w:tabs>
        <w:kinsoku w:val="0"/>
        <w:overflowPunct w:val="0"/>
        <w:spacing w:before="4"/>
        <w:ind w:left="567" w:hanging="283"/>
        <w:rPr>
          <w:b w:val="0"/>
          <w:bCs w:val="0"/>
        </w:rPr>
      </w:pPr>
      <w:r w:rsidRPr="009618CB">
        <w:rPr>
          <w:b w:val="0"/>
          <w:bCs w:val="0"/>
        </w:rPr>
        <w:t>Kendisine ait en az 30 dekar arazisi olmayan bu makine için başvuru yapamaz. *</w:t>
      </w:r>
    </w:p>
    <w:p w:rsidR="00423736" w:rsidRPr="009618CB" w:rsidRDefault="00423736" w:rsidP="00CA3FFB">
      <w:pPr>
        <w:pStyle w:val="Balk4"/>
        <w:numPr>
          <w:ilvl w:val="1"/>
          <w:numId w:val="167"/>
        </w:numPr>
        <w:tabs>
          <w:tab w:val="left" w:pos="694"/>
        </w:tabs>
        <w:kinsoku w:val="0"/>
        <w:overflowPunct w:val="0"/>
        <w:spacing w:before="4"/>
        <w:ind w:left="567" w:hanging="283"/>
        <w:rPr>
          <w:b w:val="0"/>
          <w:bCs w:val="0"/>
        </w:rPr>
      </w:pPr>
      <w:r w:rsidRPr="009618CB">
        <w:rPr>
          <w:b w:val="0"/>
          <w:bCs w:val="0"/>
        </w:rPr>
        <w:t>Bu makine için sadece traktörü olanlar veya leasing ile alınmış traktörü bulunanlar başvuru yapabilirler. Başvuruda traktör ruhsatı veya leasing belgesi istenir.</w:t>
      </w:r>
    </w:p>
    <w:p w:rsidR="00423736" w:rsidRPr="009618CB" w:rsidRDefault="00423736" w:rsidP="00CA3FFB">
      <w:pPr>
        <w:pStyle w:val="Balk4"/>
        <w:numPr>
          <w:ilvl w:val="0"/>
          <w:numId w:val="168"/>
        </w:numPr>
        <w:tabs>
          <w:tab w:val="left" w:pos="694"/>
        </w:tabs>
        <w:kinsoku w:val="0"/>
        <w:overflowPunct w:val="0"/>
        <w:spacing w:before="4"/>
        <w:ind w:left="1134" w:hanging="283"/>
        <w:rPr>
          <w:b w:val="0"/>
          <w:bCs w:val="0"/>
        </w:rPr>
      </w:pPr>
      <w:r w:rsidRPr="009618CB">
        <w:rPr>
          <w:b w:val="0"/>
          <w:bCs w:val="0"/>
        </w:rPr>
        <w:t>Traktör ruhsatında adı geçen kişi başvuruda bulunabilir.</w:t>
      </w:r>
    </w:p>
    <w:p w:rsidR="00423736" w:rsidRPr="009618CB" w:rsidRDefault="00423736" w:rsidP="00CA3FFB">
      <w:pPr>
        <w:pStyle w:val="Balk4"/>
        <w:numPr>
          <w:ilvl w:val="0"/>
          <w:numId w:val="168"/>
        </w:numPr>
        <w:tabs>
          <w:tab w:val="left" w:pos="694"/>
        </w:tabs>
        <w:kinsoku w:val="0"/>
        <w:overflowPunct w:val="0"/>
        <w:spacing w:before="4"/>
        <w:ind w:left="1134" w:hanging="283"/>
        <w:rPr>
          <w:b w:val="0"/>
          <w:bCs w:val="0"/>
        </w:rPr>
      </w:pPr>
      <w:r w:rsidRPr="009618CB">
        <w:rPr>
          <w:b w:val="0"/>
          <w:bCs w:val="0"/>
        </w:rPr>
        <w:t>Traktör kiralanması kabul edilmez.</w:t>
      </w:r>
    </w:p>
    <w:p w:rsidR="00423736" w:rsidRPr="009618CB" w:rsidRDefault="00423736" w:rsidP="00CA3FFB">
      <w:pPr>
        <w:pStyle w:val="Balk4"/>
        <w:numPr>
          <w:ilvl w:val="0"/>
          <w:numId w:val="168"/>
        </w:numPr>
        <w:tabs>
          <w:tab w:val="left" w:pos="694"/>
        </w:tabs>
        <w:kinsoku w:val="0"/>
        <w:overflowPunct w:val="0"/>
        <w:spacing w:before="4"/>
        <w:ind w:left="1134" w:hanging="283"/>
        <w:rPr>
          <w:b w:val="0"/>
          <w:bCs w:val="0"/>
        </w:rPr>
      </w:pPr>
      <w:r w:rsidRPr="009618CB">
        <w:rPr>
          <w:b w:val="0"/>
          <w:bCs w:val="0"/>
        </w:rPr>
        <w:t>Ruhsatta başvuru sahibinin isminin olması şartı ile traktörün ipotek veya hacizli olmasına bakılmaz.</w:t>
      </w:r>
    </w:p>
    <w:p w:rsidR="00423736" w:rsidRPr="009618CB" w:rsidRDefault="00423736" w:rsidP="00CA3FFB">
      <w:pPr>
        <w:pStyle w:val="Balk4"/>
        <w:numPr>
          <w:ilvl w:val="0"/>
          <w:numId w:val="168"/>
        </w:numPr>
        <w:tabs>
          <w:tab w:val="left" w:pos="694"/>
        </w:tabs>
        <w:kinsoku w:val="0"/>
        <w:overflowPunct w:val="0"/>
        <w:spacing w:before="4"/>
        <w:ind w:left="1134" w:hanging="283"/>
        <w:rPr>
          <w:b w:val="0"/>
          <w:bCs w:val="0"/>
        </w:rPr>
      </w:pPr>
      <w:r w:rsidRPr="009618CB">
        <w:rPr>
          <w:b w:val="0"/>
          <w:bCs w:val="0"/>
        </w:rPr>
        <w:t xml:space="preserve">Ruhsatta ortaklık varsa ortaklardan sadece biri, diğer ortaklardan alacağı, bu makineyi iki yıl kullanmasına dair rızaları olduğunu gösteren </w:t>
      </w:r>
      <w:r w:rsidR="00151A35" w:rsidRPr="009618CB">
        <w:rPr>
          <w:b w:val="0"/>
          <w:bCs w:val="0"/>
        </w:rPr>
        <w:t>muvafakat name</w:t>
      </w:r>
      <w:r w:rsidRPr="009618CB">
        <w:rPr>
          <w:b w:val="0"/>
          <w:bCs w:val="0"/>
        </w:rPr>
        <w:t xml:space="preserve"> ile başvuru yapabilir.</w:t>
      </w:r>
    </w:p>
    <w:p w:rsidR="00423736" w:rsidRPr="009618CB" w:rsidRDefault="00423736" w:rsidP="00CA3FFB">
      <w:pPr>
        <w:pStyle w:val="Balk4"/>
        <w:numPr>
          <w:ilvl w:val="0"/>
          <w:numId w:val="168"/>
        </w:numPr>
        <w:tabs>
          <w:tab w:val="left" w:pos="694"/>
        </w:tabs>
        <w:kinsoku w:val="0"/>
        <w:overflowPunct w:val="0"/>
        <w:spacing w:before="4"/>
        <w:ind w:left="1134" w:hanging="283"/>
        <w:rPr>
          <w:b w:val="0"/>
          <w:bCs w:val="0"/>
        </w:rPr>
      </w:pPr>
      <w:r w:rsidRPr="009618CB">
        <w:rPr>
          <w:b w:val="0"/>
          <w:bCs w:val="0"/>
        </w:rPr>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423736" w:rsidRPr="009618CB" w:rsidRDefault="00423736" w:rsidP="00423736">
      <w:pPr>
        <w:kinsoku w:val="0"/>
        <w:overflowPunct w:val="0"/>
        <w:spacing w:before="5" w:line="240" w:lineRule="exact"/>
        <w:ind w:left="1276"/>
      </w:pPr>
    </w:p>
    <w:p w:rsidR="00423736" w:rsidRPr="009618CB" w:rsidRDefault="00423736" w:rsidP="00423736">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423736" w:rsidRPr="009618CB" w:rsidRDefault="00423736" w:rsidP="00423736">
      <w:pPr>
        <w:kinsoku w:val="0"/>
        <w:overflowPunct w:val="0"/>
        <w:spacing w:line="200" w:lineRule="exact"/>
        <w:rPr>
          <w:sz w:val="20"/>
          <w:szCs w:val="20"/>
        </w:rPr>
      </w:pPr>
    </w:p>
    <w:p w:rsidR="00423736" w:rsidRPr="009618CB" w:rsidRDefault="00423736" w:rsidP="00423736">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423736" w:rsidRPr="009618CB" w:rsidRDefault="00423736" w:rsidP="00CA3FFB">
      <w:pPr>
        <w:pStyle w:val="GvdeMetni"/>
        <w:numPr>
          <w:ilvl w:val="0"/>
          <w:numId w:val="37"/>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423736" w:rsidRPr="009618CB" w:rsidRDefault="00423736" w:rsidP="00CA3FFB">
      <w:pPr>
        <w:pStyle w:val="GvdeMetni"/>
        <w:numPr>
          <w:ilvl w:val="0"/>
          <w:numId w:val="37"/>
        </w:numPr>
        <w:tabs>
          <w:tab w:val="left" w:pos="377"/>
        </w:tabs>
        <w:kinsoku w:val="0"/>
        <w:overflowPunct w:val="0"/>
        <w:spacing w:line="253" w:lineRule="exact"/>
        <w:ind w:left="377"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3"/>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rPr>
          <w:spacing w:val="2"/>
        </w:rPr>
        <w:t>v</w:t>
      </w:r>
      <w:r w:rsidRPr="009618CB">
        <w:rPr>
          <w:spacing w:val="3"/>
        </w:rPr>
        <w:t>e</w:t>
      </w:r>
      <w:r w:rsidRPr="009618CB">
        <w:rPr>
          <w:spacing w:val="-5"/>
        </w:rPr>
        <w:t>y</w:t>
      </w:r>
      <w:r w:rsidRPr="009618CB">
        <w:t>a</w:t>
      </w:r>
      <w:r w:rsidRPr="009618CB">
        <w:rPr>
          <w:spacing w:val="22"/>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423736" w:rsidRPr="009618CB" w:rsidRDefault="00423736" w:rsidP="00423736">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423736" w:rsidRPr="009618CB" w:rsidRDefault="00423736" w:rsidP="00CA3FFB">
      <w:pPr>
        <w:pStyle w:val="GvdeMetni"/>
        <w:numPr>
          <w:ilvl w:val="0"/>
          <w:numId w:val="37"/>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423736" w:rsidRPr="009618CB" w:rsidRDefault="00423736" w:rsidP="00CA3FFB">
      <w:pPr>
        <w:pStyle w:val="GvdeMetni"/>
        <w:numPr>
          <w:ilvl w:val="0"/>
          <w:numId w:val="37"/>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290387" w:rsidRPr="009618CB" w:rsidRDefault="00290387" w:rsidP="00816294">
      <w:pPr>
        <w:pStyle w:val="GvdeMetni"/>
        <w:tabs>
          <w:tab w:val="left" w:pos="356"/>
        </w:tabs>
        <w:kinsoku w:val="0"/>
        <w:overflowPunct w:val="0"/>
        <w:spacing w:before="41"/>
      </w:pPr>
    </w:p>
    <w:p w:rsidR="00290387" w:rsidRPr="009618CB" w:rsidRDefault="00290387"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FC5B3D" w:rsidRPr="009618CB" w:rsidRDefault="00FC5B3D" w:rsidP="00816294">
      <w:pPr>
        <w:pStyle w:val="GvdeMetni"/>
        <w:tabs>
          <w:tab w:val="left" w:pos="356"/>
        </w:tabs>
        <w:kinsoku w:val="0"/>
        <w:overflowPunct w:val="0"/>
        <w:spacing w:before="41"/>
      </w:pPr>
    </w:p>
    <w:p w:rsidR="005F50A0" w:rsidRPr="009618CB" w:rsidRDefault="005F50A0" w:rsidP="005F50A0">
      <w:pPr>
        <w:pStyle w:val="Balk2"/>
        <w:kinsoku w:val="0"/>
        <w:overflowPunct w:val="0"/>
        <w:ind w:left="0" w:firstLine="0"/>
        <w:rPr>
          <w:b w:val="0"/>
          <w:bCs w:val="0"/>
        </w:rPr>
      </w:pPr>
      <w:r w:rsidRPr="009618CB">
        <w:t>47-PULL</w:t>
      </w:r>
      <w:r w:rsidRPr="009618CB">
        <w:rPr>
          <w:spacing w:val="2"/>
        </w:rPr>
        <w:t>U</w:t>
      </w:r>
      <w:r w:rsidRPr="009618CB">
        <w:rPr>
          <w:spacing w:val="-2"/>
        </w:rPr>
        <w:t>K</w:t>
      </w:r>
    </w:p>
    <w:p w:rsidR="005F50A0" w:rsidRPr="009618CB" w:rsidRDefault="005F50A0" w:rsidP="005F50A0">
      <w:pPr>
        <w:kinsoku w:val="0"/>
        <w:overflowPunct w:val="0"/>
        <w:spacing w:before="16" w:line="260" w:lineRule="exact"/>
        <w:rPr>
          <w:sz w:val="26"/>
          <w:szCs w:val="26"/>
        </w:rPr>
      </w:pPr>
    </w:p>
    <w:p w:rsidR="005F50A0" w:rsidRPr="009618CB" w:rsidRDefault="00FC5B3D" w:rsidP="005F50A0">
      <w:pPr>
        <w:pStyle w:val="GvdeMetni"/>
        <w:tabs>
          <w:tab w:val="left" w:pos="694"/>
        </w:tabs>
        <w:kinsoku w:val="0"/>
        <w:overflowPunct w:val="0"/>
        <w:spacing w:before="57"/>
        <w:ind w:left="0" w:right="272"/>
        <w:jc w:val="both"/>
      </w:pPr>
      <w:r w:rsidRPr="009618CB">
        <w:tab/>
      </w:r>
      <w:r w:rsidR="005F50A0" w:rsidRPr="009618CB">
        <w:t>Pulluk</w:t>
      </w:r>
      <w:r w:rsidR="005F50A0" w:rsidRPr="009618CB">
        <w:rPr>
          <w:spacing w:val="-10"/>
        </w:rPr>
        <w:t xml:space="preserve"> </w:t>
      </w:r>
      <w:r w:rsidR="005F50A0" w:rsidRPr="009618CB">
        <w:t>birin</w:t>
      </w:r>
      <w:r w:rsidR="005F50A0" w:rsidRPr="009618CB">
        <w:rPr>
          <w:spacing w:val="-1"/>
        </w:rPr>
        <w:t>c</w:t>
      </w:r>
      <w:r w:rsidR="005F50A0" w:rsidRPr="009618CB">
        <w:t>il</w:t>
      </w:r>
      <w:r w:rsidR="005F50A0" w:rsidRPr="009618CB">
        <w:rPr>
          <w:spacing w:val="-9"/>
        </w:rPr>
        <w:t xml:space="preserve"> </w:t>
      </w:r>
      <w:r w:rsidR="005F50A0" w:rsidRPr="009618CB">
        <w:t>topr</w:t>
      </w:r>
      <w:r w:rsidR="005F50A0" w:rsidRPr="009618CB">
        <w:rPr>
          <w:spacing w:val="-2"/>
        </w:rPr>
        <w:t>a</w:t>
      </w:r>
      <w:r w:rsidR="005F50A0" w:rsidRPr="009618CB">
        <w:t>k</w:t>
      </w:r>
      <w:r w:rsidR="005F50A0" w:rsidRPr="009618CB">
        <w:rPr>
          <w:spacing w:val="-10"/>
        </w:rPr>
        <w:t xml:space="preserve"> </w:t>
      </w:r>
      <w:r w:rsidR="005F50A0" w:rsidRPr="009618CB">
        <w:t>işl</w:t>
      </w:r>
      <w:r w:rsidR="005F50A0" w:rsidRPr="009618CB">
        <w:rPr>
          <w:spacing w:val="-1"/>
        </w:rPr>
        <w:t>e</w:t>
      </w:r>
      <w:r w:rsidR="005F50A0" w:rsidRPr="009618CB">
        <w:t>me</w:t>
      </w:r>
      <w:r w:rsidR="005F50A0" w:rsidRPr="009618CB">
        <w:rPr>
          <w:spacing w:val="-11"/>
        </w:rPr>
        <w:t xml:space="preserve"> </w:t>
      </w:r>
      <w:r w:rsidR="005F50A0" w:rsidRPr="009618CB">
        <w:rPr>
          <w:spacing w:val="-1"/>
        </w:rPr>
        <w:t>a</w:t>
      </w:r>
      <w:r w:rsidR="005F50A0" w:rsidRPr="009618CB">
        <w:t>leti</w:t>
      </w:r>
      <w:r w:rsidR="005F50A0" w:rsidRPr="009618CB">
        <w:rPr>
          <w:spacing w:val="-10"/>
        </w:rPr>
        <w:t xml:space="preserve"> </w:t>
      </w:r>
      <w:r w:rsidR="005F50A0" w:rsidRPr="009618CB">
        <w:t>olup</w:t>
      </w:r>
      <w:r w:rsidR="005F50A0" w:rsidRPr="009618CB">
        <w:rPr>
          <w:spacing w:val="-10"/>
        </w:rPr>
        <w:t xml:space="preserve"> </w:t>
      </w:r>
      <w:r w:rsidR="005F50A0" w:rsidRPr="009618CB">
        <w:t>bu</w:t>
      </w:r>
      <w:r w:rsidR="005F50A0" w:rsidRPr="009618CB">
        <w:rPr>
          <w:spacing w:val="-10"/>
        </w:rPr>
        <w:t xml:space="preserve"> </w:t>
      </w:r>
      <w:r w:rsidR="005F50A0" w:rsidRPr="009618CB">
        <w:t>k</w:t>
      </w:r>
      <w:r w:rsidR="005F50A0" w:rsidRPr="009618CB">
        <w:rPr>
          <w:spacing w:val="-1"/>
        </w:rPr>
        <w:t>a</w:t>
      </w:r>
      <w:r w:rsidR="005F50A0" w:rsidRPr="009618CB">
        <w:t>ps</w:t>
      </w:r>
      <w:r w:rsidR="005F50A0" w:rsidRPr="009618CB">
        <w:rPr>
          <w:spacing w:val="-1"/>
        </w:rPr>
        <w:t>a</w:t>
      </w:r>
      <w:r w:rsidR="005F50A0" w:rsidRPr="009618CB">
        <w:t>m</w:t>
      </w:r>
      <w:r w:rsidR="005F50A0" w:rsidRPr="009618CB">
        <w:rPr>
          <w:spacing w:val="2"/>
        </w:rPr>
        <w:t>d</w:t>
      </w:r>
      <w:r w:rsidR="005F50A0" w:rsidRPr="009618CB">
        <w:t>a</w:t>
      </w:r>
      <w:r w:rsidR="005F50A0" w:rsidRPr="009618CB">
        <w:rPr>
          <w:spacing w:val="-11"/>
        </w:rPr>
        <w:t xml:space="preserve"> </w:t>
      </w:r>
      <w:r w:rsidR="005F50A0" w:rsidRPr="009618CB">
        <w:t>stand</w:t>
      </w:r>
      <w:r w:rsidR="005F50A0" w:rsidRPr="009618CB">
        <w:rPr>
          <w:spacing w:val="-2"/>
        </w:rPr>
        <w:t>a</w:t>
      </w:r>
      <w:r w:rsidR="005F50A0" w:rsidRPr="009618CB">
        <w:t>rt,</w:t>
      </w:r>
      <w:r w:rsidR="005F50A0" w:rsidRPr="009618CB">
        <w:rPr>
          <w:spacing w:val="-10"/>
        </w:rPr>
        <w:t xml:space="preserve"> </w:t>
      </w:r>
      <w:r w:rsidR="005F50A0" w:rsidRPr="009618CB">
        <w:t>pimk</w:t>
      </w:r>
      <w:r w:rsidR="005F50A0" w:rsidRPr="009618CB">
        <w:rPr>
          <w:spacing w:val="-1"/>
        </w:rPr>
        <w:t>e</w:t>
      </w:r>
      <w:r w:rsidR="005F50A0" w:rsidRPr="009618CB">
        <w:rPr>
          <w:spacing w:val="2"/>
        </w:rPr>
        <w:t>s</w:t>
      </w:r>
      <w:r w:rsidR="005F50A0" w:rsidRPr="009618CB">
        <w:rPr>
          <w:spacing w:val="-1"/>
        </w:rPr>
        <w:t>e</w:t>
      </w:r>
      <w:r w:rsidR="005F50A0" w:rsidRPr="009618CB">
        <w:t>n,</w:t>
      </w:r>
      <w:r w:rsidR="005F50A0" w:rsidRPr="009618CB">
        <w:rPr>
          <w:spacing w:val="-10"/>
        </w:rPr>
        <w:t xml:space="preserve"> </w:t>
      </w:r>
      <w:r w:rsidR="005F50A0" w:rsidRPr="009618CB">
        <w:t>k</w:t>
      </w:r>
      <w:r w:rsidR="005F50A0" w:rsidRPr="009618CB">
        <w:rPr>
          <w:spacing w:val="1"/>
        </w:rPr>
        <w:t>a</w:t>
      </w:r>
      <w:r w:rsidR="005F50A0" w:rsidRPr="009618CB">
        <w:t>malı,</w:t>
      </w:r>
      <w:r w:rsidR="005F50A0" w:rsidRPr="009618CB">
        <w:rPr>
          <w:spacing w:val="-10"/>
        </w:rPr>
        <w:t xml:space="preserve"> </w:t>
      </w:r>
      <w:r w:rsidR="005F50A0" w:rsidRPr="009618CB">
        <w:t>s</w:t>
      </w:r>
      <w:r w:rsidR="005F50A0" w:rsidRPr="009618CB">
        <w:rPr>
          <w:spacing w:val="-1"/>
        </w:rPr>
        <w:t>a</w:t>
      </w:r>
      <w:r w:rsidR="005F50A0" w:rsidRPr="009618CB">
        <w:t>bit,</w:t>
      </w:r>
      <w:r w:rsidR="005F50A0" w:rsidRPr="009618CB">
        <w:rPr>
          <w:spacing w:val="-10"/>
        </w:rPr>
        <w:t xml:space="preserve"> </w:t>
      </w:r>
      <w:r w:rsidR="005F50A0" w:rsidRPr="009618CB">
        <w:t>pro</w:t>
      </w:r>
      <w:r w:rsidR="005F50A0" w:rsidRPr="009618CB">
        <w:rPr>
          <w:spacing w:val="-2"/>
        </w:rPr>
        <w:t>f</w:t>
      </w:r>
      <w:r w:rsidR="005F50A0" w:rsidRPr="009618CB">
        <w:t xml:space="preserve">il </w:t>
      </w:r>
      <w:r w:rsidR="005F50A0" w:rsidRPr="009618CB">
        <w:rPr>
          <w:spacing w:val="-3"/>
        </w:rPr>
        <w:t>g</w:t>
      </w:r>
      <w:r w:rsidR="005F50A0" w:rsidRPr="009618CB">
        <w:t>övd</w:t>
      </w:r>
      <w:r w:rsidR="005F50A0" w:rsidRPr="009618CB">
        <w:rPr>
          <w:spacing w:val="-1"/>
        </w:rPr>
        <w:t>e</w:t>
      </w:r>
      <w:r w:rsidR="005F50A0" w:rsidRPr="009618CB">
        <w:t>li,</w:t>
      </w:r>
      <w:r w:rsidR="005F50A0" w:rsidRPr="009618CB">
        <w:rPr>
          <w:spacing w:val="2"/>
        </w:rPr>
        <w:t xml:space="preserve"> </w:t>
      </w:r>
      <w:r w:rsidR="005F50A0" w:rsidRPr="009618CB">
        <w:rPr>
          <w:spacing w:val="-5"/>
        </w:rPr>
        <w:t>y</w:t>
      </w:r>
      <w:r w:rsidR="005F50A0" w:rsidRPr="009618CB">
        <w:rPr>
          <w:spacing w:val="1"/>
        </w:rPr>
        <w:t>a</w:t>
      </w:r>
      <w:r w:rsidR="005F50A0" w:rsidRPr="009618CB">
        <w:t>rı</w:t>
      </w:r>
      <w:r w:rsidR="005F50A0" w:rsidRPr="009618CB">
        <w:rPr>
          <w:spacing w:val="-3"/>
        </w:rPr>
        <w:t xml:space="preserve"> </w:t>
      </w:r>
      <w:r w:rsidR="005F50A0" w:rsidRPr="009618CB">
        <w:t>otom</w:t>
      </w:r>
      <w:r w:rsidR="005F50A0" w:rsidRPr="009618CB">
        <w:rPr>
          <w:spacing w:val="-1"/>
        </w:rPr>
        <w:t>a</w:t>
      </w:r>
      <w:r w:rsidR="005F50A0" w:rsidRPr="009618CB">
        <w:t>tik,</w:t>
      </w:r>
      <w:r w:rsidR="005F50A0" w:rsidRPr="009618CB">
        <w:rPr>
          <w:spacing w:val="-3"/>
        </w:rPr>
        <w:t xml:space="preserve"> </w:t>
      </w:r>
      <w:r w:rsidR="005F50A0" w:rsidRPr="009618CB">
        <w:t>t</w:t>
      </w:r>
      <w:r w:rsidR="005F50A0" w:rsidRPr="009618CB">
        <w:rPr>
          <w:spacing w:val="1"/>
        </w:rPr>
        <w:t>a</w:t>
      </w:r>
      <w:r w:rsidR="005F50A0" w:rsidRPr="009618CB">
        <w:t>m</w:t>
      </w:r>
      <w:r w:rsidR="005F50A0" w:rsidRPr="009618CB">
        <w:rPr>
          <w:spacing w:val="-2"/>
        </w:rPr>
        <w:t xml:space="preserve"> </w:t>
      </w:r>
      <w:r w:rsidR="005F50A0" w:rsidRPr="009618CB">
        <w:t>otom</w:t>
      </w:r>
      <w:r w:rsidR="005F50A0" w:rsidRPr="009618CB">
        <w:rPr>
          <w:spacing w:val="-1"/>
        </w:rPr>
        <w:t>a</w:t>
      </w:r>
      <w:r w:rsidR="005F50A0" w:rsidRPr="009618CB">
        <w:t>tik,</w:t>
      </w:r>
      <w:r w:rsidR="005F50A0" w:rsidRPr="009618CB">
        <w:rPr>
          <w:spacing w:val="-3"/>
        </w:rPr>
        <w:t xml:space="preserve"> </w:t>
      </w:r>
      <w:r w:rsidR="005F50A0" w:rsidRPr="009618CB">
        <w:t>k</w:t>
      </w:r>
      <w:r w:rsidR="005F50A0" w:rsidRPr="009618CB">
        <w:rPr>
          <w:spacing w:val="-1"/>
        </w:rPr>
        <w:t>a</w:t>
      </w:r>
      <w:r w:rsidR="005F50A0" w:rsidRPr="009618CB">
        <w:t>n</w:t>
      </w:r>
      <w:r w:rsidR="005F50A0" w:rsidRPr="009618CB">
        <w:rPr>
          <w:spacing w:val="-1"/>
        </w:rPr>
        <w:t>a</w:t>
      </w:r>
      <w:r w:rsidR="005F50A0" w:rsidRPr="009618CB">
        <w:t>l</w:t>
      </w:r>
      <w:r w:rsidR="005F50A0" w:rsidRPr="009618CB">
        <w:rPr>
          <w:spacing w:val="-2"/>
        </w:rPr>
        <w:t xml:space="preserve"> </w:t>
      </w:r>
      <w:r w:rsidR="005F50A0" w:rsidRPr="009618CB">
        <w:rPr>
          <w:spacing w:val="-1"/>
        </w:rPr>
        <w:t>aç</w:t>
      </w:r>
      <w:r w:rsidR="005F50A0" w:rsidRPr="009618CB">
        <w:rPr>
          <w:spacing w:val="2"/>
        </w:rPr>
        <w:t>m</w:t>
      </w:r>
      <w:r w:rsidR="005F50A0" w:rsidRPr="009618CB">
        <w:rPr>
          <w:spacing w:val="-1"/>
        </w:rPr>
        <w:t>a</w:t>
      </w:r>
      <w:r w:rsidR="005F50A0" w:rsidRPr="009618CB">
        <w:t>, s</w:t>
      </w:r>
      <w:r w:rsidR="005F50A0" w:rsidRPr="009618CB">
        <w:rPr>
          <w:spacing w:val="-1"/>
        </w:rPr>
        <w:t>e</w:t>
      </w:r>
      <w:r w:rsidR="005F50A0" w:rsidRPr="009618CB">
        <w:t xml:space="preserve">t </w:t>
      </w:r>
      <w:r w:rsidR="005F50A0" w:rsidRPr="009618CB">
        <w:rPr>
          <w:spacing w:val="-5"/>
        </w:rPr>
        <w:t>y</w:t>
      </w:r>
      <w:r w:rsidR="005F50A0" w:rsidRPr="009618CB">
        <w:rPr>
          <w:spacing w:val="1"/>
        </w:rPr>
        <w:t>a</w:t>
      </w:r>
      <w:r w:rsidR="005F50A0" w:rsidRPr="009618CB">
        <w:t>pma,</w:t>
      </w:r>
      <w:r w:rsidR="005F50A0" w:rsidRPr="009618CB">
        <w:rPr>
          <w:spacing w:val="-3"/>
        </w:rPr>
        <w:t xml:space="preserve"> </w:t>
      </w:r>
      <w:r w:rsidR="005F50A0" w:rsidRPr="009618CB">
        <w:t>vb.</w:t>
      </w:r>
      <w:r w:rsidR="005F50A0" w:rsidRPr="009618CB">
        <w:rPr>
          <w:spacing w:val="-3"/>
        </w:rPr>
        <w:t xml:space="preserve"> </w:t>
      </w:r>
      <w:r w:rsidR="005F50A0" w:rsidRPr="009618CB">
        <w:t>ku</w:t>
      </w:r>
      <w:r w:rsidR="005F50A0" w:rsidRPr="009618CB">
        <w:rPr>
          <w:spacing w:val="2"/>
        </w:rPr>
        <w:t>l</w:t>
      </w:r>
      <w:r w:rsidR="005F50A0" w:rsidRPr="009618CB">
        <w:rPr>
          <w:spacing w:val="-1"/>
        </w:rPr>
        <w:t>a</w:t>
      </w:r>
      <w:r w:rsidR="005F50A0" w:rsidRPr="009618CB">
        <w:t>klı</w:t>
      </w:r>
      <w:r w:rsidR="005F50A0" w:rsidRPr="009618CB">
        <w:rPr>
          <w:spacing w:val="-2"/>
        </w:rPr>
        <w:t xml:space="preserve"> </w:t>
      </w:r>
      <w:r w:rsidR="005F50A0" w:rsidRPr="009618CB">
        <w:t>pulluklar</w:t>
      </w:r>
      <w:r w:rsidR="005F50A0" w:rsidRPr="009618CB">
        <w:rPr>
          <w:spacing w:val="-4"/>
        </w:rPr>
        <w:t xml:space="preserve"> </w:t>
      </w:r>
      <w:r w:rsidR="005F50A0" w:rsidRPr="009618CB">
        <w:t>ile</w:t>
      </w:r>
      <w:r w:rsidR="005F50A0" w:rsidRPr="009618CB">
        <w:rPr>
          <w:spacing w:val="-4"/>
        </w:rPr>
        <w:t xml:space="preserve"> </w:t>
      </w:r>
      <w:r w:rsidR="005F50A0" w:rsidRPr="009618CB">
        <w:t>dön</w:t>
      </w:r>
      <w:r w:rsidR="005F50A0" w:rsidRPr="009618CB">
        <w:rPr>
          <w:spacing w:val="-1"/>
        </w:rPr>
        <w:t>e</w:t>
      </w:r>
      <w:r w:rsidR="005F50A0" w:rsidRPr="009618CB">
        <w:t>r kulaklı pullukl</w:t>
      </w:r>
      <w:r w:rsidR="005F50A0" w:rsidRPr="009618CB">
        <w:rPr>
          <w:spacing w:val="-1"/>
        </w:rPr>
        <w:t>a</w:t>
      </w:r>
      <w:r w:rsidR="005F50A0" w:rsidRPr="009618CB">
        <w:t xml:space="preserve">r, </w:t>
      </w:r>
      <w:r w:rsidR="005F50A0" w:rsidRPr="009618CB">
        <w:rPr>
          <w:spacing w:val="-2"/>
        </w:rPr>
        <w:t>ç</w:t>
      </w:r>
      <w:r w:rsidR="005F50A0" w:rsidRPr="009618CB">
        <w:t>i</w:t>
      </w:r>
      <w:r w:rsidR="005F50A0" w:rsidRPr="009618CB">
        <w:rPr>
          <w:spacing w:val="1"/>
        </w:rPr>
        <w:t>z</w:t>
      </w:r>
      <w:r w:rsidR="005F50A0" w:rsidRPr="009618CB">
        <w:rPr>
          <w:spacing w:val="-1"/>
        </w:rPr>
        <w:t>e</w:t>
      </w:r>
      <w:r w:rsidR="005F50A0" w:rsidRPr="009618CB">
        <w:t>l</w:t>
      </w:r>
      <w:r w:rsidR="005F50A0" w:rsidRPr="009618CB">
        <w:rPr>
          <w:spacing w:val="1"/>
        </w:rPr>
        <w:t xml:space="preserve"> </w:t>
      </w:r>
      <w:r w:rsidR="005F50A0" w:rsidRPr="009618CB">
        <w:t>pulluklar</w:t>
      </w:r>
      <w:r w:rsidR="005F50A0" w:rsidRPr="009618CB">
        <w:rPr>
          <w:spacing w:val="-2"/>
        </w:rPr>
        <w:t xml:space="preserve"> </w:t>
      </w:r>
      <w:r w:rsidR="005F50A0" w:rsidRPr="009618CB">
        <w:t>ve</w:t>
      </w:r>
      <w:r w:rsidR="005F50A0" w:rsidRPr="009618CB">
        <w:rPr>
          <w:spacing w:val="-1"/>
        </w:rPr>
        <w:t xml:space="preserve"> </w:t>
      </w:r>
      <w:r w:rsidR="005F50A0" w:rsidRPr="009618CB">
        <w:t>diskli pulluk</w:t>
      </w:r>
      <w:r w:rsidR="005F50A0" w:rsidRPr="009618CB">
        <w:rPr>
          <w:spacing w:val="-2"/>
        </w:rPr>
        <w:t>l</w:t>
      </w:r>
      <w:r w:rsidR="005F50A0" w:rsidRPr="009618CB">
        <w:rPr>
          <w:spacing w:val="-1"/>
        </w:rPr>
        <w:t>a</w:t>
      </w:r>
      <w:r w:rsidR="005F50A0" w:rsidRPr="009618CB">
        <w:t>ra</w:t>
      </w:r>
      <w:r w:rsidR="005F50A0" w:rsidRPr="009618CB">
        <w:rPr>
          <w:spacing w:val="-2"/>
        </w:rPr>
        <w:t xml:space="preserve"> </w:t>
      </w:r>
      <w:r w:rsidR="005F50A0" w:rsidRPr="009618CB">
        <w:t>d</w:t>
      </w:r>
      <w:r w:rsidR="005F50A0" w:rsidRPr="009618CB">
        <w:rPr>
          <w:spacing w:val="-1"/>
        </w:rPr>
        <w:t>e</w:t>
      </w:r>
      <w:r w:rsidR="005F50A0" w:rsidRPr="009618CB">
        <w:t>s</w:t>
      </w:r>
      <w:r w:rsidR="005F50A0" w:rsidRPr="009618CB">
        <w:rPr>
          <w:spacing w:val="2"/>
        </w:rPr>
        <w:t>t</w:t>
      </w:r>
      <w:r w:rsidR="005F50A0" w:rsidRPr="009618CB">
        <w:rPr>
          <w:spacing w:val="-1"/>
        </w:rPr>
        <w:t>e</w:t>
      </w:r>
      <w:r w:rsidR="005F50A0" w:rsidRPr="009618CB">
        <w:t>k v</w:t>
      </w:r>
      <w:r w:rsidR="005F50A0" w:rsidRPr="009618CB">
        <w:rPr>
          <w:spacing w:val="-1"/>
        </w:rPr>
        <w:t>e</w:t>
      </w:r>
      <w:r w:rsidR="005F50A0" w:rsidRPr="009618CB">
        <w:t>rilmekt</w:t>
      </w:r>
      <w:r w:rsidR="005F50A0" w:rsidRPr="009618CB">
        <w:rPr>
          <w:spacing w:val="-1"/>
        </w:rPr>
        <w:t>e</w:t>
      </w:r>
      <w:r w:rsidR="005F50A0" w:rsidRPr="009618CB">
        <w:t>dir.</w:t>
      </w:r>
    </w:p>
    <w:p w:rsidR="005F50A0" w:rsidRPr="009618CB" w:rsidRDefault="005F50A0" w:rsidP="00CA3FFB">
      <w:pPr>
        <w:pStyle w:val="GvdeMetni"/>
        <w:numPr>
          <w:ilvl w:val="1"/>
          <w:numId w:val="169"/>
        </w:numPr>
        <w:kinsoku w:val="0"/>
        <w:overflowPunct w:val="0"/>
        <w:spacing w:before="1"/>
        <w:ind w:left="567" w:hanging="283"/>
      </w:pPr>
      <w:r w:rsidRPr="009618CB">
        <w:t xml:space="preserve">Pulluklar </w:t>
      </w:r>
      <w:r w:rsidRPr="009618CB">
        <w:rPr>
          <w:spacing w:val="-5"/>
        </w:rPr>
        <w:t>y</w:t>
      </w:r>
      <w:r w:rsidRPr="009618CB">
        <w:rPr>
          <w:spacing w:val="-1"/>
        </w:rPr>
        <w:t>a</w:t>
      </w:r>
      <w:r w:rsidRPr="009618CB">
        <w:t>tırım</w:t>
      </w:r>
      <w:r w:rsidRPr="009618CB">
        <w:rPr>
          <w:spacing w:val="-1"/>
        </w:rPr>
        <w:t>c</w:t>
      </w:r>
      <w:r w:rsidRPr="009618CB">
        <w:t>ının traktörünün b</w:t>
      </w:r>
      <w:r w:rsidRPr="009618CB">
        <w:rPr>
          <w:spacing w:val="3"/>
        </w:rPr>
        <w:t>e</w:t>
      </w:r>
      <w:r w:rsidRPr="009618CB">
        <w:rPr>
          <w:spacing w:val="-5"/>
        </w:rPr>
        <w:t>y</w:t>
      </w:r>
      <w:r w:rsidRPr="009618CB">
        <w:rPr>
          <w:spacing w:val="-3"/>
        </w:rPr>
        <w:t>g</w:t>
      </w:r>
      <w:r w:rsidRPr="009618CB">
        <w:rPr>
          <w:spacing w:val="2"/>
        </w:rPr>
        <w:t>i</w:t>
      </w:r>
      <w:r w:rsidRPr="009618CB">
        <w:t>r</w:t>
      </w:r>
      <w:r w:rsidRPr="009618CB">
        <w:rPr>
          <w:spacing w:val="1"/>
        </w:rPr>
        <w:t xml:space="preserve"> </w:t>
      </w:r>
      <w:r w:rsidRPr="009618CB">
        <w:rPr>
          <w:spacing w:val="-3"/>
        </w:rPr>
        <w:t>g</w:t>
      </w:r>
      <w:r w:rsidRPr="009618CB">
        <w:t>ü</w:t>
      </w:r>
      <w:r w:rsidRPr="009618CB">
        <w:rPr>
          <w:spacing w:val="-1"/>
        </w:rPr>
        <w:t>c</w:t>
      </w:r>
      <w:r w:rsidRPr="009618CB">
        <w:t>üne</w:t>
      </w:r>
      <w:r w:rsidRPr="009618CB">
        <w:rPr>
          <w:spacing w:val="1"/>
        </w:rPr>
        <w:t xml:space="preserve"> </w:t>
      </w:r>
      <w:r w:rsidRPr="009618CB">
        <w:rPr>
          <w:spacing w:val="2"/>
        </w:rPr>
        <w:t>u</w:t>
      </w:r>
      <w:r w:rsidRPr="009618CB">
        <w:rPr>
          <w:spacing w:val="-5"/>
        </w:rPr>
        <w:t>y</w:t>
      </w:r>
      <w:r w:rsidRPr="009618CB">
        <w:t>umlu olm</w:t>
      </w:r>
      <w:r w:rsidRPr="009618CB">
        <w:rPr>
          <w:spacing w:val="-1"/>
        </w:rPr>
        <w:t>a</w:t>
      </w:r>
      <w:r w:rsidRPr="009618CB">
        <w:t>k ş</w:t>
      </w:r>
      <w:r w:rsidRPr="009618CB">
        <w:rPr>
          <w:spacing w:val="-1"/>
        </w:rPr>
        <w:t>a</w:t>
      </w:r>
      <w:r w:rsidRPr="009618CB">
        <w:t>rtı ile</w:t>
      </w:r>
      <w:r w:rsidRPr="009618CB">
        <w:rPr>
          <w:spacing w:val="6"/>
        </w:rPr>
        <w:t xml:space="preserve"> </w:t>
      </w:r>
      <w:r w:rsidRPr="009618CB">
        <w:rPr>
          <w:spacing w:val="-1"/>
        </w:rPr>
        <w:t>a</w:t>
      </w:r>
      <w:r w:rsidRPr="009618CB">
        <w:t>lın</w:t>
      </w:r>
      <w:r w:rsidRPr="009618CB">
        <w:rPr>
          <w:spacing w:val="-1"/>
        </w:rPr>
        <w:t>a</w:t>
      </w:r>
      <w:r w:rsidRPr="009618CB">
        <w:t>bilir.</w:t>
      </w:r>
    </w:p>
    <w:p w:rsidR="005F50A0" w:rsidRPr="009618CB" w:rsidRDefault="005F50A0" w:rsidP="00CA3FFB">
      <w:pPr>
        <w:pStyle w:val="Balk4"/>
        <w:numPr>
          <w:ilvl w:val="1"/>
          <w:numId w:val="169"/>
        </w:numPr>
        <w:kinsoku w:val="0"/>
        <w:overflowPunct w:val="0"/>
        <w:spacing w:before="5"/>
        <w:ind w:left="567" w:right="263" w:hanging="283"/>
        <w:jc w:val="both"/>
        <w:rPr>
          <w:b w:val="0"/>
          <w:bCs w:val="0"/>
        </w:rPr>
      </w:pPr>
      <w:r w:rsidRPr="009618CB">
        <w:rPr>
          <w:b w:val="0"/>
        </w:rPr>
        <w:t>Bütün</w:t>
      </w:r>
      <w:r w:rsidRPr="009618CB">
        <w:rPr>
          <w:b w:val="0"/>
          <w:spacing w:val="-2"/>
        </w:rPr>
        <w:t xml:space="preserve"> </w:t>
      </w:r>
      <w:r w:rsidRPr="009618CB">
        <w:rPr>
          <w:b w:val="0"/>
          <w:spacing w:val="-1"/>
        </w:rPr>
        <w:t>ç</w:t>
      </w:r>
      <w:r w:rsidRPr="009618CB">
        <w:rPr>
          <w:b w:val="0"/>
        </w:rPr>
        <w:t>iz</w:t>
      </w:r>
      <w:r w:rsidRPr="009618CB">
        <w:rPr>
          <w:b w:val="0"/>
          <w:spacing w:val="-2"/>
        </w:rPr>
        <w:t>e</w:t>
      </w:r>
      <w:r w:rsidRPr="009618CB">
        <w:rPr>
          <w:b w:val="0"/>
        </w:rPr>
        <w:t>ll</w:t>
      </w:r>
      <w:r w:rsidRPr="009618CB">
        <w:rPr>
          <w:b w:val="0"/>
          <w:spacing w:val="-1"/>
        </w:rPr>
        <w:t>e</w:t>
      </w:r>
      <w:r w:rsidRPr="009618CB">
        <w:rPr>
          <w:b w:val="0"/>
        </w:rPr>
        <w:t>r</w:t>
      </w:r>
      <w:r w:rsidRPr="009618CB">
        <w:rPr>
          <w:b w:val="0"/>
          <w:spacing w:val="-4"/>
        </w:rPr>
        <w:t xml:space="preserve"> </w:t>
      </w:r>
      <w:r w:rsidRPr="009618CB">
        <w:rPr>
          <w:b w:val="0"/>
        </w:rPr>
        <w:t>ve</w:t>
      </w:r>
      <w:r w:rsidRPr="009618CB">
        <w:rPr>
          <w:b w:val="0"/>
          <w:spacing w:val="-2"/>
        </w:rPr>
        <w:t xml:space="preserve"> </w:t>
      </w:r>
      <w:r w:rsidRPr="009618CB">
        <w:rPr>
          <w:b w:val="0"/>
        </w:rPr>
        <w:t>4</w:t>
      </w:r>
      <w:r w:rsidRPr="009618CB">
        <w:rPr>
          <w:b w:val="0"/>
          <w:spacing w:val="-3"/>
        </w:rPr>
        <w:t xml:space="preserve"> </w:t>
      </w:r>
      <w:r w:rsidRPr="009618CB">
        <w:rPr>
          <w:b w:val="0"/>
        </w:rPr>
        <w:t>göv</w:t>
      </w:r>
      <w:r w:rsidRPr="009618CB">
        <w:rPr>
          <w:b w:val="0"/>
          <w:spacing w:val="3"/>
        </w:rPr>
        <w:t>d</w:t>
      </w:r>
      <w:r w:rsidRPr="009618CB">
        <w:rPr>
          <w:b w:val="0"/>
          <w:spacing w:val="-1"/>
        </w:rPr>
        <w:t>e</w:t>
      </w:r>
      <w:r w:rsidRPr="009618CB">
        <w:rPr>
          <w:b w:val="0"/>
        </w:rPr>
        <w:t>ye</w:t>
      </w:r>
      <w:r w:rsidRPr="009618CB">
        <w:rPr>
          <w:b w:val="0"/>
          <w:spacing w:val="-4"/>
        </w:rPr>
        <w:t xml:space="preserve"> </w:t>
      </w:r>
      <w:r w:rsidRPr="009618CB">
        <w:rPr>
          <w:b w:val="0"/>
        </w:rPr>
        <w:t>kadar</w:t>
      </w:r>
      <w:r w:rsidRPr="009618CB">
        <w:rPr>
          <w:b w:val="0"/>
          <w:spacing w:val="-1"/>
        </w:rPr>
        <w:t xml:space="preserve"> </w:t>
      </w:r>
      <w:r w:rsidRPr="009618CB">
        <w:rPr>
          <w:b w:val="0"/>
        </w:rPr>
        <w:t>(4</w:t>
      </w:r>
      <w:r w:rsidRPr="009618CB">
        <w:rPr>
          <w:b w:val="0"/>
          <w:spacing w:val="-4"/>
        </w:rPr>
        <w:t xml:space="preserve"> </w:t>
      </w:r>
      <w:r w:rsidR="00151A35" w:rsidRPr="009618CB">
        <w:rPr>
          <w:b w:val="0"/>
        </w:rPr>
        <w:t>dâhil</w:t>
      </w:r>
      <w:r w:rsidRPr="009618CB">
        <w:rPr>
          <w:b w:val="0"/>
        </w:rPr>
        <w:t>)</w:t>
      </w:r>
      <w:r w:rsidRPr="009618CB">
        <w:rPr>
          <w:b w:val="0"/>
          <w:spacing w:val="-4"/>
        </w:rPr>
        <w:t xml:space="preserve"> </w:t>
      </w:r>
      <w:r w:rsidRPr="009618CB">
        <w:rPr>
          <w:b w:val="0"/>
        </w:rPr>
        <w:t>pul</w:t>
      </w:r>
      <w:r w:rsidRPr="009618CB">
        <w:rPr>
          <w:b w:val="0"/>
          <w:spacing w:val="-2"/>
        </w:rPr>
        <w:t>l</w:t>
      </w:r>
      <w:r w:rsidRPr="009618CB">
        <w:rPr>
          <w:b w:val="0"/>
        </w:rPr>
        <w:t>uklar</w:t>
      </w:r>
      <w:r w:rsidRPr="009618CB">
        <w:rPr>
          <w:b w:val="0"/>
          <w:spacing w:val="-3"/>
        </w:rPr>
        <w:t xml:space="preserve"> </w:t>
      </w:r>
      <w:r w:rsidRPr="009618CB">
        <w:rPr>
          <w:b w:val="0"/>
        </w:rPr>
        <w:t>için</w:t>
      </w:r>
      <w:r w:rsidRPr="009618CB">
        <w:rPr>
          <w:b w:val="0"/>
          <w:spacing w:val="-2"/>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4"/>
        </w:rPr>
        <w:t xml:space="preserve"> </w:t>
      </w:r>
      <w:r w:rsidRPr="009618CB">
        <w:rPr>
          <w:b w:val="0"/>
        </w:rPr>
        <w:t>ait</w:t>
      </w:r>
      <w:r w:rsidRPr="009618CB">
        <w:rPr>
          <w:b w:val="0"/>
          <w:spacing w:val="-3"/>
        </w:rPr>
        <w:t xml:space="preserve"> </w:t>
      </w:r>
      <w:r w:rsidRPr="009618CB">
        <w:rPr>
          <w:b w:val="0"/>
          <w:spacing w:val="5"/>
        </w:rPr>
        <w:t>e</w:t>
      </w:r>
      <w:r w:rsidRPr="009618CB">
        <w:rPr>
          <w:b w:val="0"/>
        </w:rPr>
        <w:t>n</w:t>
      </w:r>
      <w:r w:rsidRPr="009618CB">
        <w:rPr>
          <w:b w:val="0"/>
          <w:spacing w:val="-7"/>
        </w:rPr>
        <w:t xml:space="preserve"> </w:t>
      </w:r>
      <w:r w:rsidRPr="009618CB">
        <w:rPr>
          <w:b w:val="0"/>
        </w:rPr>
        <w:t>az</w:t>
      </w:r>
      <w:r w:rsidRPr="009618CB">
        <w:rPr>
          <w:b w:val="0"/>
          <w:spacing w:val="-8"/>
        </w:rPr>
        <w:t xml:space="preserve"> </w:t>
      </w:r>
      <w:r w:rsidRPr="009618CB">
        <w:rPr>
          <w:b w:val="0"/>
        </w:rPr>
        <w:t>10</w:t>
      </w:r>
      <w:r w:rsidRPr="009618CB">
        <w:rPr>
          <w:b w:val="0"/>
          <w:spacing w:val="-3"/>
        </w:rPr>
        <w:t xml:space="preserve"> </w:t>
      </w:r>
      <w:r w:rsidRPr="009618CB">
        <w:rPr>
          <w:b w:val="0"/>
        </w:rPr>
        <w:t>d</w:t>
      </w:r>
      <w:r w:rsidRPr="009618CB">
        <w:rPr>
          <w:b w:val="0"/>
          <w:spacing w:val="-1"/>
        </w:rPr>
        <w:t>e</w:t>
      </w:r>
      <w:r w:rsidRPr="009618CB">
        <w:rPr>
          <w:b w:val="0"/>
        </w:rPr>
        <w:t>ka</w:t>
      </w:r>
      <w:r w:rsidRPr="009618CB">
        <w:rPr>
          <w:b w:val="0"/>
          <w:spacing w:val="-1"/>
        </w:rPr>
        <w:t>r</w:t>
      </w:r>
      <w:r w:rsidRPr="009618CB">
        <w:rPr>
          <w:b w:val="0"/>
        </w:rPr>
        <w:t>, 4’</w:t>
      </w:r>
      <w:r w:rsidRPr="009618CB">
        <w:rPr>
          <w:b w:val="0"/>
          <w:spacing w:val="-2"/>
        </w:rPr>
        <w:t>t</w:t>
      </w:r>
      <w:r w:rsidRPr="009618CB">
        <w:rPr>
          <w:b w:val="0"/>
          <w:spacing w:val="-1"/>
        </w:rPr>
        <w:t>e</w:t>
      </w:r>
      <w:r w:rsidRPr="009618CB">
        <w:rPr>
          <w:b w:val="0"/>
        </w:rPr>
        <w:t>n</w:t>
      </w:r>
      <w:r w:rsidRPr="009618CB">
        <w:rPr>
          <w:b w:val="0"/>
          <w:spacing w:val="19"/>
        </w:rPr>
        <w:t xml:space="preserve"> </w:t>
      </w:r>
      <w:r w:rsidRPr="009618CB">
        <w:rPr>
          <w:b w:val="0"/>
          <w:spacing w:val="1"/>
        </w:rPr>
        <w:t>f</w:t>
      </w:r>
      <w:r w:rsidRPr="009618CB">
        <w:rPr>
          <w:b w:val="0"/>
        </w:rPr>
        <w:t>a</w:t>
      </w:r>
      <w:r w:rsidRPr="009618CB">
        <w:rPr>
          <w:b w:val="0"/>
          <w:spacing w:val="-1"/>
        </w:rPr>
        <w:t>z</w:t>
      </w:r>
      <w:r w:rsidRPr="009618CB">
        <w:rPr>
          <w:b w:val="0"/>
        </w:rPr>
        <w:t>la</w:t>
      </w:r>
      <w:r w:rsidRPr="009618CB">
        <w:rPr>
          <w:b w:val="0"/>
          <w:spacing w:val="19"/>
        </w:rPr>
        <w:t xml:space="preserve"> </w:t>
      </w:r>
      <w:r w:rsidRPr="009618CB">
        <w:rPr>
          <w:b w:val="0"/>
        </w:rPr>
        <w:t>gövd</w:t>
      </w:r>
      <w:r w:rsidRPr="009618CB">
        <w:rPr>
          <w:b w:val="0"/>
          <w:spacing w:val="-1"/>
        </w:rPr>
        <w:t>e</w:t>
      </w:r>
      <w:r w:rsidRPr="009618CB">
        <w:rPr>
          <w:b w:val="0"/>
        </w:rPr>
        <w:t>li</w:t>
      </w:r>
      <w:r w:rsidRPr="009618CB">
        <w:rPr>
          <w:b w:val="0"/>
          <w:spacing w:val="19"/>
        </w:rPr>
        <w:t xml:space="preserve"> </w:t>
      </w:r>
      <w:r w:rsidRPr="009618CB">
        <w:rPr>
          <w:b w:val="0"/>
        </w:rPr>
        <w:t>pul</w:t>
      </w:r>
      <w:r w:rsidRPr="009618CB">
        <w:rPr>
          <w:b w:val="0"/>
          <w:spacing w:val="-2"/>
        </w:rPr>
        <w:t>l</w:t>
      </w:r>
      <w:r w:rsidRPr="009618CB">
        <w:rPr>
          <w:b w:val="0"/>
          <w:spacing w:val="3"/>
        </w:rPr>
        <w:t>u</w:t>
      </w:r>
      <w:r w:rsidRPr="009618CB">
        <w:rPr>
          <w:b w:val="0"/>
        </w:rPr>
        <w:t>klar</w:t>
      </w:r>
      <w:r w:rsidRPr="009618CB">
        <w:rPr>
          <w:b w:val="0"/>
          <w:spacing w:val="18"/>
        </w:rPr>
        <w:t xml:space="preserve"> </w:t>
      </w:r>
      <w:r w:rsidRPr="009618CB">
        <w:rPr>
          <w:b w:val="0"/>
        </w:rPr>
        <w:t>için</w:t>
      </w:r>
      <w:r w:rsidRPr="009618CB">
        <w:rPr>
          <w:b w:val="0"/>
          <w:spacing w:val="19"/>
        </w:rPr>
        <w:t xml:space="preserve"> </w:t>
      </w:r>
      <w:r w:rsidRPr="009618CB">
        <w:rPr>
          <w:b w:val="0"/>
        </w:rPr>
        <w:t>k</w:t>
      </w:r>
      <w:r w:rsidRPr="009618CB">
        <w:rPr>
          <w:b w:val="0"/>
          <w:spacing w:val="-1"/>
        </w:rPr>
        <w:t>e</w:t>
      </w:r>
      <w:r w:rsidRPr="009618CB">
        <w:rPr>
          <w:b w:val="0"/>
        </w:rPr>
        <w:t>nd</w:t>
      </w:r>
      <w:r w:rsidRPr="009618CB">
        <w:rPr>
          <w:b w:val="0"/>
          <w:spacing w:val="-2"/>
        </w:rPr>
        <w:t>i</w:t>
      </w:r>
      <w:r w:rsidRPr="009618CB">
        <w:rPr>
          <w:b w:val="0"/>
        </w:rPr>
        <w:t>si</w:t>
      </w:r>
      <w:r w:rsidRPr="009618CB">
        <w:rPr>
          <w:b w:val="0"/>
          <w:spacing w:val="1"/>
        </w:rPr>
        <w:t>n</w:t>
      </w:r>
      <w:r w:rsidRPr="009618CB">
        <w:rPr>
          <w:b w:val="0"/>
        </w:rPr>
        <w:t>e</w:t>
      </w:r>
      <w:r w:rsidRPr="009618CB">
        <w:rPr>
          <w:b w:val="0"/>
          <w:spacing w:val="18"/>
        </w:rPr>
        <w:t xml:space="preserve"> </w:t>
      </w:r>
      <w:r w:rsidRPr="009618CB">
        <w:rPr>
          <w:b w:val="0"/>
        </w:rPr>
        <w:t>ait</w:t>
      </w:r>
      <w:r w:rsidRPr="009618CB">
        <w:rPr>
          <w:b w:val="0"/>
          <w:spacing w:val="18"/>
        </w:rPr>
        <w:t xml:space="preserve"> </w:t>
      </w:r>
      <w:r w:rsidRPr="009618CB">
        <w:rPr>
          <w:b w:val="0"/>
          <w:spacing w:val="-1"/>
        </w:rPr>
        <w:t>e</w:t>
      </w:r>
      <w:r w:rsidRPr="009618CB">
        <w:rPr>
          <w:b w:val="0"/>
        </w:rPr>
        <w:t>n</w:t>
      </w:r>
      <w:r w:rsidRPr="009618CB">
        <w:rPr>
          <w:b w:val="0"/>
          <w:spacing w:val="19"/>
        </w:rPr>
        <w:t xml:space="preserve"> </w:t>
      </w:r>
      <w:r w:rsidRPr="009618CB">
        <w:rPr>
          <w:b w:val="0"/>
        </w:rPr>
        <w:t>az</w:t>
      </w:r>
      <w:r w:rsidRPr="009618CB">
        <w:rPr>
          <w:b w:val="0"/>
          <w:spacing w:val="18"/>
        </w:rPr>
        <w:t xml:space="preserve"> </w:t>
      </w:r>
      <w:r w:rsidRPr="009618CB">
        <w:rPr>
          <w:b w:val="0"/>
        </w:rPr>
        <w:t>15</w:t>
      </w:r>
      <w:r w:rsidRPr="009618CB">
        <w:rPr>
          <w:b w:val="0"/>
          <w:spacing w:val="22"/>
        </w:rPr>
        <w:t xml:space="preserve"> </w:t>
      </w:r>
      <w:r w:rsidRPr="009618CB">
        <w:rPr>
          <w:b w:val="0"/>
        </w:rPr>
        <w:t>d</w:t>
      </w:r>
      <w:r w:rsidRPr="009618CB">
        <w:rPr>
          <w:b w:val="0"/>
          <w:spacing w:val="-1"/>
        </w:rPr>
        <w:t>e</w:t>
      </w:r>
      <w:r w:rsidRPr="009618CB">
        <w:rPr>
          <w:b w:val="0"/>
        </w:rPr>
        <w:t>kar</w:t>
      </w:r>
      <w:r w:rsidRPr="009618CB">
        <w:rPr>
          <w:b w:val="0"/>
          <w:spacing w:val="13"/>
        </w:rPr>
        <w:t xml:space="preserve"> </w:t>
      </w:r>
      <w:r w:rsidRPr="009618CB">
        <w:rPr>
          <w:b w:val="0"/>
        </w:rPr>
        <w:t>a</w:t>
      </w:r>
      <w:r w:rsidRPr="009618CB">
        <w:rPr>
          <w:b w:val="0"/>
          <w:spacing w:val="-1"/>
        </w:rPr>
        <w:t>r</w:t>
      </w:r>
      <w:r w:rsidRPr="009618CB">
        <w:rPr>
          <w:b w:val="0"/>
          <w:spacing w:val="2"/>
        </w:rPr>
        <w:t>a</w:t>
      </w:r>
      <w:r w:rsidRPr="009618CB">
        <w:rPr>
          <w:b w:val="0"/>
          <w:spacing w:val="-1"/>
        </w:rPr>
        <w:t>z</w:t>
      </w:r>
      <w:r w:rsidRPr="009618CB">
        <w:rPr>
          <w:b w:val="0"/>
        </w:rPr>
        <w:t>isi</w:t>
      </w:r>
      <w:r w:rsidRPr="009618CB">
        <w:rPr>
          <w:b w:val="0"/>
          <w:spacing w:val="17"/>
        </w:rPr>
        <w:t xml:space="preserve"> </w:t>
      </w:r>
      <w:r w:rsidRPr="009618CB">
        <w:rPr>
          <w:b w:val="0"/>
        </w:rPr>
        <w:t>ol</w:t>
      </w:r>
      <w:r w:rsidRPr="009618CB">
        <w:rPr>
          <w:b w:val="0"/>
          <w:spacing w:val="-3"/>
        </w:rPr>
        <w:t>m</w:t>
      </w:r>
      <w:r w:rsidRPr="009618CB">
        <w:rPr>
          <w:b w:val="0"/>
        </w:rPr>
        <w:t>ayanlar</w:t>
      </w:r>
      <w:r w:rsidRPr="009618CB">
        <w:rPr>
          <w:b w:val="0"/>
          <w:spacing w:val="18"/>
        </w:rPr>
        <w:t xml:space="preserve"> </w:t>
      </w:r>
      <w:r w:rsidRPr="009618CB">
        <w:rPr>
          <w:b w:val="0"/>
          <w:spacing w:val="-2"/>
        </w:rPr>
        <w:t>b</w:t>
      </w:r>
      <w:r w:rsidRPr="009618CB">
        <w:rPr>
          <w:b w:val="0"/>
        </w:rPr>
        <w:t xml:space="preserve">u </w:t>
      </w:r>
      <w:r w:rsidRPr="009618CB">
        <w:rPr>
          <w:b w:val="0"/>
          <w:spacing w:val="-4"/>
        </w:rPr>
        <w:t>m</w:t>
      </w:r>
      <w:r w:rsidRPr="009618CB">
        <w:rPr>
          <w:b w:val="0"/>
        </w:rPr>
        <w:t>aki</w:t>
      </w:r>
      <w:r w:rsidRPr="009618CB">
        <w:rPr>
          <w:b w:val="0"/>
          <w:spacing w:val="1"/>
        </w:rPr>
        <w:t>n</w:t>
      </w:r>
      <w:r w:rsidRPr="009618CB">
        <w:rPr>
          <w:b w:val="0"/>
        </w:rPr>
        <w:t>e</w:t>
      </w:r>
      <w:r w:rsidRPr="009618CB">
        <w:rPr>
          <w:b w:val="0"/>
          <w:spacing w:val="-4"/>
        </w:rPr>
        <w:t xml:space="preserve"> </w:t>
      </w:r>
      <w:r w:rsidRPr="009618CB">
        <w:rPr>
          <w:b w:val="0"/>
        </w:rPr>
        <w:t>için</w:t>
      </w:r>
      <w:r w:rsidRPr="009618CB">
        <w:rPr>
          <w:b w:val="0"/>
          <w:spacing w:val="-2"/>
        </w:rPr>
        <w:t xml:space="preserve"> </w:t>
      </w:r>
      <w:r w:rsidRPr="009618CB">
        <w:rPr>
          <w:b w:val="0"/>
        </w:rPr>
        <w:t>başvu</w:t>
      </w:r>
      <w:r w:rsidRPr="009618CB">
        <w:rPr>
          <w:b w:val="0"/>
          <w:spacing w:val="-2"/>
        </w:rPr>
        <w:t>r</w:t>
      </w:r>
      <w:r w:rsidRPr="009618CB">
        <w:rPr>
          <w:b w:val="0"/>
        </w:rPr>
        <w:t>u</w:t>
      </w:r>
      <w:r w:rsidRPr="009618CB">
        <w:rPr>
          <w:b w:val="0"/>
          <w:spacing w:val="-4"/>
        </w:rPr>
        <w:t xml:space="preserve"> </w:t>
      </w:r>
      <w:r w:rsidRPr="009618CB">
        <w:rPr>
          <w:b w:val="0"/>
        </w:rPr>
        <w:t>y</w:t>
      </w:r>
      <w:r w:rsidRPr="009618CB">
        <w:rPr>
          <w:b w:val="0"/>
          <w:spacing w:val="-3"/>
        </w:rPr>
        <w:t>a</w:t>
      </w:r>
      <w:r w:rsidRPr="009618CB">
        <w:rPr>
          <w:b w:val="0"/>
        </w:rPr>
        <w:t>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r w:rsidRPr="009618CB">
        <w:rPr>
          <w:b w:val="0"/>
          <w:spacing w:val="-3"/>
        </w:rPr>
        <w:t xml:space="preserve"> </w:t>
      </w:r>
      <w:r w:rsidRPr="009618CB">
        <w:rPr>
          <w:b w:val="0"/>
        </w:rPr>
        <w:t>Döner</w:t>
      </w:r>
      <w:r w:rsidRPr="009618CB">
        <w:rPr>
          <w:b w:val="0"/>
          <w:spacing w:val="-4"/>
        </w:rPr>
        <w:t xml:space="preserve"> </w:t>
      </w:r>
      <w:r w:rsidRPr="009618CB">
        <w:rPr>
          <w:b w:val="0"/>
        </w:rPr>
        <w:t>kula</w:t>
      </w:r>
      <w:r w:rsidRPr="009618CB">
        <w:rPr>
          <w:b w:val="0"/>
          <w:spacing w:val="1"/>
        </w:rPr>
        <w:t>k</w:t>
      </w:r>
      <w:r w:rsidRPr="009618CB">
        <w:rPr>
          <w:b w:val="0"/>
          <w:spacing w:val="-2"/>
        </w:rPr>
        <w:t>l</w:t>
      </w:r>
      <w:r w:rsidRPr="009618CB">
        <w:rPr>
          <w:b w:val="0"/>
        </w:rPr>
        <w:t>ı</w:t>
      </w:r>
      <w:r w:rsidRPr="009618CB">
        <w:rPr>
          <w:b w:val="0"/>
          <w:spacing w:val="-2"/>
        </w:rPr>
        <w:t xml:space="preserve"> </w:t>
      </w:r>
      <w:r w:rsidRPr="009618CB">
        <w:rPr>
          <w:b w:val="0"/>
        </w:rPr>
        <w:t>p</w:t>
      </w:r>
      <w:r w:rsidRPr="009618CB">
        <w:rPr>
          <w:b w:val="0"/>
          <w:spacing w:val="-2"/>
        </w:rPr>
        <w:t>u</w:t>
      </w:r>
      <w:r w:rsidRPr="009618CB">
        <w:rPr>
          <w:b w:val="0"/>
        </w:rPr>
        <w:t>ll</w:t>
      </w:r>
      <w:r w:rsidRPr="009618CB">
        <w:rPr>
          <w:b w:val="0"/>
          <w:spacing w:val="-2"/>
        </w:rPr>
        <w:t>u</w:t>
      </w:r>
      <w:r w:rsidRPr="009618CB">
        <w:rPr>
          <w:b w:val="0"/>
        </w:rPr>
        <w:t>klar</w:t>
      </w:r>
      <w:r w:rsidRPr="009618CB">
        <w:rPr>
          <w:b w:val="0"/>
          <w:spacing w:val="-3"/>
        </w:rPr>
        <w:t xml:space="preserve"> </w:t>
      </w:r>
      <w:r w:rsidRPr="009618CB">
        <w:rPr>
          <w:b w:val="0"/>
        </w:rPr>
        <w:t>için</w:t>
      </w:r>
      <w:r w:rsidRPr="009618CB">
        <w:rPr>
          <w:b w:val="0"/>
          <w:spacing w:val="-4"/>
        </w:rPr>
        <w:t xml:space="preserve"> </w:t>
      </w:r>
      <w:r w:rsidRPr="009618CB">
        <w:rPr>
          <w:b w:val="0"/>
          <w:spacing w:val="-2"/>
        </w:rPr>
        <w:t>b</w:t>
      </w:r>
      <w:r w:rsidRPr="009618CB">
        <w:rPr>
          <w:b w:val="0"/>
        </w:rPr>
        <w:t>u</w:t>
      </w:r>
      <w:r w:rsidRPr="009618CB">
        <w:rPr>
          <w:b w:val="0"/>
          <w:spacing w:val="-2"/>
        </w:rPr>
        <w:t xml:space="preserve"> </w:t>
      </w:r>
      <w:r w:rsidRPr="009618CB">
        <w:rPr>
          <w:b w:val="0"/>
        </w:rPr>
        <w:t>şa</w:t>
      </w:r>
      <w:r w:rsidRPr="009618CB">
        <w:rPr>
          <w:b w:val="0"/>
          <w:spacing w:val="-1"/>
        </w:rPr>
        <w:t>r</w:t>
      </w:r>
      <w:r w:rsidRPr="009618CB">
        <w:rPr>
          <w:b w:val="0"/>
        </w:rPr>
        <w:t>t</w:t>
      </w:r>
      <w:r w:rsidRPr="009618CB">
        <w:rPr>
          <w:b w:val="0"/>
          <w:spacing w:val="-6"/>
        </w:rPr>
        <w:t xml:space="preserve"> </w:t>
      </w:r>
      <w:r w:rsidRPr="009618CB">
        <w:rPr>
          <w:b w:val="0"/>
          <w:spacing w:val="-1"/>
        </w:rPr>
        <w:t>e</w:t>
      </w:r>
      <w:r w:rsidRPr="009618CB">
        <w:rPr>
          <w:b w:val="0"/>
        </w:rPr>
        <w:t>n</w:t>
      </w:r>
      <w:r w:rsidRPr="009618CB">
        <w:rPr>
          <w:b w:val="0"/>
          <w:spacing w:val="-2"/>
        </w:rPr>
        <w:t xml:space="preserve"> </w:t>
      </w:r>
      <w:r w:rsidRPr="009618CB">
        <w:rPr>
          <w:b w:val="0"/>
        </w:rPr>
        <w:t>az</w:t>
      </w:r>
      <w:r w:rsidRPr="009618CB">
        <w:rPr>
          <w:b w:val="0"/>
          <w:spacing w:val="-4"/>
        </w:rPr>
        <w:t xml:space="preserve"> </w:t>
      </w:r>
      <w:r w:rsidRPr="009618CB">
        <w:rPr>
          <w:b w:val="0"/>
        </w:rPr>
        <w:t>100</w:t>
      </w:r>
      <w:r w:rsidRPr="009618CB">
        <w:rPr>
          <w:b w:val="0"/>
          <w:spacing w:val="-3"/>
        </w:rPr>
        <w:t xml:space="preserve"> </w:t>
      </w:r>
      <w:r w:rsidRPr="009618CB">
        <w:rPr>
          <w:b w:val="0"/>
        </w:rPr>
        <w:t>d</w:t>
      </w:r>
      <w:r w:rsidRPr="009618CB">
        <w:rPr>
          <w:b w:val="0"/>
          <w:spacing w:val="-1"/>
        </w:rPr>
        <w:t>e</w:t>
      </w:r>
      <w:r w:rsidRPr="009618CB">
        <w:rPr>
          <w:b w:val="0"/>
        </w:rPr>
        <w:t xml:space="preserve">kar olarak </w:t>
      </w:r>
      <w:r w:rsidRPr="009618CB">
        <w:rPr>
          <w:b w:val="0"/>
          <w:spacing w:val="1"/>
        </w:rPr>
        <w:t>b</w:t>
      </w:r>
      <w:r w:rsidRPr="009618CB">
        <w:rPr>
          <w:b w:val="0"/>
          <w:spacing w:val="-1"/>
        </w:rPr>
        <w:t>e</w:t>
      </w:r>
      <w:r w:rsidRPr="009618CB">
        <w:rPr>
          <w:b w:val="0"/>
        </w:rPr>
        <w:t>li</w:t>
      </w:r>
      <w:r w:rsidRPr="009618CB">
        <w:rPr>
          <w:b w:val="0"/>
          <w:spacing w:val="-1"/>
        </w:rPr>
        <w:t>r</w:t>
      </w:r>
      <w:r w:rsidRPr="009618CB">
        <w:rPr>
          <w:b w:val="0"/>
        </w:rPr>
        <w:t>len</w:t>
      </w:r>
      <w:r w:rsidRPr="009618CB">
        <w:rPr>
          <w:b w:val="0"/>
          <w:spacing w:val="-3"/>
        </w:rPr>
        <w:t>m</w:t>
      </w:r>
      <w:r w:rsidRPr="009618CB">
        <w:rPr>
          <w:b w:val="0"/>
        </w:rPr>
        <w:t>iştir.</w:t>
      </w:r>
      <w:r w:rsidRPr="009618CB">
        <w:rPr>
          <w:b w:val="0"/>
          <w:spacing w:val="-10"/>
        </w:rPr>
        <w:t xml:space="preserve"> </w:t>
      </w:r>
      <w:r w:rsidRPr="009618CB">
        <w:rPr>
          <w:b w:val="0"/>
        </w:rPr>
        <w:t>*</w:t>
      </w:r>
    </w:p>
    <w:p w:rsidR="005F50A0" w:rsidRPr="009618CB" w:rsidRDefault="005F50A0" w:rsidP="00CA3FFB">
      <w:pPr>
        <w:numPr>
          <w:ilvl w:val="1"/>
          <w:numId w:val="169"/>
        </w:numPr>
        <w:kinsoku w:val="0"/>
        <w:overflowPunct w:val="0"/>
        <w:ind w:left="567" w:right="271"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5"/>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 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5F50A0" w:rsidRPr="009618CB" w:rsidRDefault="005F50A0" w:rsidP="00CA3FFB">
      <w:pPr>
        <w:pStyle w:val="GvdeMetni"/>
        <w:numPr>
          <w:ilvl w:val="1"/>
          <w:numId w:val="170"/>
        </w:numPr>
        <w:kinsoku w:val="0"/>
        <w:overflowPunct w:val="0"/>
        <w:spacing w:before="1"/>
        <w:ind w:left="1134" w:hanging="283"/>
      </w:pPr>
      <w:r w:rsidRPr="009618CB">
        <w:t>Traktör ruhsatında adı geçen kişi başvuruda bulunabilir.</w:t>
      </w:r>
    </w:p>
    <w:p w:rsidR="005F50A0" w:rsidRPr="009618CB" w:rsidRDefault="005F50A0" w:rsidP="00CA3FFB">
      <w:pPr>
        <w:pStyle w:val="GvdeMetni"/>
        <w:numPr>
          <w:ilvl w:val="1"/>
          <w:numId w:val="170"/>
        </w:numPr>
        <w:kinsoku w:val="0"/>
        <w:overflowPunct w:val="0"/>
        <w:spacing w:before="1"/>
        <w:ind w:left="1134" w:hanging="283"/>
      </w:pPr>
      <w:r w:rsidRPr="009618CB">
        <w:t>Traktör kiralanması kabul edilmez.</w:t>
      </w:r>
    </w:p>
    <w:p w:rsidR="005F50A0" w:rsidRPr="009618CB" w:rsidRDefault="005F50A0" w:rsidP="00A94BED">
      <w:pPr>
        <w:pStyle w:val="GvdeMetni"/>
        <w:numPr>
          <w:ilvl w:val="1"/>
          <w:numId w:val="170"/>
        </w:numPr>
        <w:kinsoku w:val="0"/>
        <w:overflowPunct w:val="0"/>
        <w:spacing w:before="1"/>
        <w:ind w:left="1134" w:hanging="283"/>
      </w:pPr>
      <w:r w:rsidRPr="009618CB">
        <w:t>Ruhsatta başvuru sahibinin isminin olması şartı ile traktörün ipotek veya hacizli</w:t>
      </w:r>
      <w:r w:rsidR="00DD51E4">
        <w:t xml:space="preserve"> </w:t>
      </w:r>
      <w:r w:rsidRPr="009618CB">
        <w:t>olmasına bakılmaz.</w:t>
      </w:r>
    </w:p>
    <w:p w:rsidR="005F50A0" w:rsidRPr="009618CB" w:rsidRDefault="005F50A0" w:rsidP="00CA3FFB">
      <w:pPr>
        <w:pStyle w:val="GvdeMetni"/>
        <w:numPr>
          <w:ilvl w:val="1"/>
          <w:numId w:val="170"/>
        </w:numPr>
        <w:kinsoku w:val="0"/>
        <w:overflowPunct w:val="0"/>
        <w:spacing w:before="1"/>
        <w:ind w:left="1134" w:hanging="283"/>
      </w:pPr>
      <w:r w:rsidRPr="009618CB">
        <w:t xml:space="preserve">Ruhsatta ortaklık varsa ortaklardan sadece biri, diğer ortaklardan alacağı, bu makineyi iki yıl kullanmasına dair rızaları olduğunu gösteren </w:t>
      </w:r>
      <w:r w:rsidR="00DD51E4" w:rsidRPr="009618CB">
        <w:t>muvafakat name</w:t>
      </w:r>
      <w:r w:rsidRPr="009618CB">
        <w:t xml:space="preserve"> ile başvuru yapabilir.</w:t>
      </w:r>
    </w:p>
    <w:p w:rsidR="005F50A0" w:rsidRPr="009618CB" w:rsidRDefault="005F50A0" w:rsidP="00CA3FFB">
      <w:pPr>
        <w:pStyle w:val="GvdeMetni"/>
        <w:numPr>
          <w:ilvl w:val="1"/>
          <w:numId w:val="170"/>
        </w:numPr>
        <w:kinsoku w:val="0"/>
        <w:overflowPunct w:val="0"/>
        <w:spacing w:before="1"/>
        <w:ind w:left="1134" w:hanging="283"/>
      </w:pPr>
      <w:r w:rsidRPr="009618CB">
        <w:t>Kooperatif başvurularında traktörün mülkiyeti kooperatife veya ortaklardan birine ait olmalıdır. Traktörün mülkiyeti kooperatif ortaklarından birine ait ise traktör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ort</w:t>
      </w:r>
      <w:r w:rsidRPr="009618CB">
        <w:rPr>
          <w:spacing w:val="-2"/>
        </w:rPr>
        <w:t>a</w:t>
      </w:r>
      <w:r w:rsidRPr="009618CB">
        <w:rPr>
          <w:spacing w:val="-3"/>
        </w:rPr>
        <w:t>ğ</w:t>
      </w:r>
      <w:r w:rsidRPr="009618CB">
        <w:t>ı</w:t>
      </w:r>
      <w:r w:rsidRPr="009618CB">
        <w:rPr>
          <w:spacing w:val="55"/>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8"/>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w:t>
      </w:r>
      <w:r w:rsidRPr="009618CB">
        <w:rPr>
          <w:spacing w:val="1"/>
        </w:rPr>
        <w:t>a</w:t>
      </w:r>
      <w:r w:rsidRPr="009618CB">
        <w:t>sına</w:t>
      </w:r>
      <w:r w:rsidRPr="009618CB">
        <w:rPr>
          <w:spacing w:val="54"/>
        </w:rPr>
        <w:t xml:space="preserve"> </w:t>
      </w:r>
      <w:r w:rsidRPr="009618CB">
        <w:t>i</w:t>
      </w:r>
      <w:r w:rsidRPr="009618CB">
        <w:rPr>
          <w:spacing w:val="1"/>
        </w:rPr>
        <w:t>z</w:t>
      </w:r>
      <w:r w:rsidRPr="009618CB">
        <w:rPr>
          <w:spacing w:val="-2"/>
        </w:rPr>
        <w:t>i</w:t>
      </w:r>
      <w:r w:rsidRPr="009618CB">
        <w:t>n v</w:t>
      </w:r>
      <w:r w:rsidRPr="009618CB">
        <w:rPr>
          <w:spacing w:val="-1"/>
        </w:rPr>
        <w:t>e</w:t>
      </w:r>
      <w:r w:rsidRPr="009618CB">
        <w:t>rdi</w:t>
      </w:r>
      <w:r w:rsidRPr="009618CB">
        <w:rPr>
          <w:spacing w:val="-3"/>
        </w:rPr>
        <w:t>ğ</w:t>
      </w:r>
      <w:r w:rsidRPr="009618CB">
        <w:t>i</w:t>
      </w:r>
      <w:r w:rsidRPr="009618CB">
        <w:rPr>
          <w:spacing w:val="41"/>
        </w:rPr>
        <w:t xml:space="preserve"> </w:t>
      </w:r>
      <w:r w:rsidRPr="009618CB">
        <w:rPr>
          <w:spacing w:val="2"/>
        </w:rPr>
        <w:t>b</w:t>
      </w:r>
      <w:r w:rsidRPr="009618CB">
        <w:rPr>
          <w:spacing w:val="-1"/>
        </w:rPr>
        <w:t>e</w:t>
      </w:r>
      <w:r w:rsidRPr="009618CB">
        <w:t>lgel</w:t>
      </w:r>
      <w:r w:rsidRPr="009618CB">
        <w:rPr>
          <w:spacing w:val="-1"/>
        </w:rPr>
        <w:t>e</w:t>
      </w:r>
      <w:r w:rsidRPr="009618CB">
        <w:t>ndirilmelidir.</w:t>
      </w:r>
      <w:r w:rsidRPr="009618CB">
        <w:rPr>
          <w:spacing w:val="39"/>
        </w:rPr>
        <w:t xml:space="preserve"> </w:t>
      </w:r>
      <w:r w:rsidRPr="009618CB">
        <w:rPr>
          <w:spacing w:val="-2"/>
        </w:rPr>
        <w:t>B</w:t>
      </w:r>
      <w:r w:rsidRPr="009618CB">
        <w:t>u</w:t>
      </w:r>
      <w:r w:rsidRPr="009618CB">
        <w:rPr>
          <w:spacing w:val="40"/>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39"/>
        </w:rPr>
        <w:t xml:space="preserve"> </w:t>
      </w:r>
      <w:r w:rsidRPr="009618CB">
        <w:t>b</w:t>
      </w:r>
      <w:r w:rsidRPr="009618CB">
        <w:rPr>
          <w:spacing w:val="-1"/>
        </w:rPr>
        <w:t>a</w:t>
      </w:r>
      <w:r w:rsidRPr="009618CB">
        <w:t>şvuru</w:t>
      </w:r>
      <w:r w:rsidRPr="009618CB">
        <w:rPr>
          <w:spacing w:val="42"/>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0"/>
        </w:rPr>
        <w:t xml:space="preserve"> </w:t>
      </w:r>
      <w:r w:rsidRPr="009618CB">
        <w:t>bulunm</w:t>
      </w:r>
      <w:r w:rsidRPr="009618CB">
        <w:rPr>
          <w:spacing w:val="-1"/>
        </w:rPr>
        <w:t>a</w:t>
      </w:r>
      <w:r w:rsidRPr="009618CB">
        <w:t>lıd</w:t>
      </w:r>
      <w:r w:rsidRPr="009618CB">
        <w:rPr>
          <w:spacing w:val="2"/>
        </w:rPr>
        <w:t>ı</w:t>
      </w:r>
      <w:r w:rsidRPr="009618CB">
        <w:t>r.</w:t>
      </w:r>
      <w:r w:rsidRPr="009618CB">
        <w:rPr>
          <w:spacing w:val="-12"/>
        </w:rPr>
        <w:t xml:space="preserve"> </w:t>
      </w:r>
      <w:r w:rsidRPr="009618CB">
        <w:t>Şirk</w:t>
      </w:r>
      <w:r w:rsidRPr="009618CB">
        <w:rPr>
          <w:spacing w:val="-1"/>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4"/>
        </w:rPr>
        <w:t xml:space="preserve"> </w:t>
      </w:r>
      <w:r w:rsidRPr="009618CB">
        <w:t>olm</w:t>
      </w:r>
      <w:r w:rsidRPr="009618CB">
        <w:rPr>
          <w:spacing w:val="-1"/>
        </w:rPr>
        <w:t>a</w:t>
      </w:r>
      <w:r w:rsidRPr="009618CB">
        <w:t>lıdır.</w:t>
      </w:r>
    </w:p>
    <w:p w:rsidR="005F50A0" w:rsidRPr="009618CB" w:rsidRDefault="005F50A0" w:rsidP="005F50A0">
      <w:pPr>
        <w:kinsoku w:val="0"/>
        <w:overflowPunct w:val="0"/>
        <w:spacing w:line="200" w:lineRule="exact"/>
        <w:rPr>
          <w:sz w:val="20"/>
          <w:szCs w:val="20"/>
        </w:rPr>
      </w:pPr>
    </w:p>
    <w:p w:rsidR="005F50A0" w:rsidRPr="009618CB" w:rsidRDefault="005F50A0" w:rsidP="005F50A0">
      <w:pPr>
        <w:kinsoku w:val="0"/>
        <w:overflowPunct w:val="0"/>
        <w:spacing w:before="5" w:line="200" w:lineRule="exact"/>
        <w:rPr>
          <w:sz w:val="20"/>
          <w:szCs w:val="20"/>
        </w:rPr>
      </w:pPr>
    </w:p>
    <w:p w:rsidR="005F50A0" w:rsidRPr="009618CB" w:rsidRDefault="005F50A0" w:rsidP="005F50A0">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5F50A0" w:rsidRPr="009618CB" w:rsidRDefault="005F50A0" w:rsidP="005F50A0">
      <w:pPr>
        <w:kinsoku w:val="0"/>
        <w:overflowPunct w:val="0"/>
        <w:spacing w:line="200" w:lineRule="exact"/>
        <w:rPr>
          <w:sz w:val="20"/>
          <w:szCs w:val="20"/>
        </w:rPr>
      </w:pPr>
    </w:p>
    <w:p w:rsidR="005F50A0" w:rsidRPr="009618CB" w:rsidRDefault="005F50A0" w:rsidP="005F50A0">
      <w:pPr>
        <w:kinsoku w:val="0"/>
        <w:overflowPunct w:val="0"/>
        <w:spacing w:line="200" w:lineRule="exact"/>
        <w:rPr>
          <w:sz w:val="20"/>
          <w:szCs w:val="20"/>
        </w:rPr>
      </w:pPr>
    </w:p>
    <w:p w:rsidR="005F50A0" w:rsidRPr="009618CB" w:rsidRDefault="005F50A0" w:rsidP="005F50A0">
      <w:pPr>
        <w:kinsoku w:val="0"/>
        <w:overflowPunct w:val="0"/>
        <w:spacing w:before="17" w:line="280" w:lineRule="exact"/>
        <w:rPr>
          <w:sz w:val="28"/>
          <w:szCs w:val="28"/>
        </w:rPr>
      </w:pPr>
    </w:p>
    <w:p w:rsidR="005F50A0" w:rsidRPr="009618CB" w:rsidRDefault="005F50A0" w:rsidP="005F50A0">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5F50A0" w:rsidRPr="009618CB" w:rsidRDefault="005F50A0" w:rsidP="005F50A0">
      <w:pPr>
        <w:kinsoku w:val="0"/>
        <w:overflowPunct w:val="0"/>
        <w:spacing w:before="8" w:line="220" w:lineRule="exact"/>
        <w:rPr>
          <w:sz w:val="22"/>
          <w:szCs w:val="22"/>
        </w:rPr>
      </w:pPr>
    </w:p>
    <w:p w:rsidR="005F50A0" w:rsidRPr="009618CB" w:rsidRDefault="005F50A0" w:rsidP="00CA3FFB">
      <w:pPr>
        <w:pStyle w:val="GvdeMetni"/>
        <w:numPr>
          <w:ilvl w:val="0"/>
          <w:numId w:val="21"/>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5F50A0" w:rsidRPr="009618CB" w:rsidRDefault="005F50A0" w:rsidP="00CA3FFB">
      <w:pPr>
        <w:pStyle w:val="GvdeMetni"/>
        <w:numPr>
          <w:ilvl w:val="0"/>
          <w:numId w:val="21"/>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5F50A0" w:rsidRPr="009618CB" w:rsidRDefault="005F50A0" w:rsidP="005F50A0">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5F50A0" w:rsidRPr="009618CB" w:rsidRDefault="005F50A0" w:rsidP="00CA3FFB">
      <w:pPr>
        <w:pStyle w:val="GvdeMetni"/>
        <w:numPr>
          <w:ilvl w:val="0"/>
          <w:numId w:val="21"/>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5F50A0" w:rsidRPr="009618CB" w:rsidRDefault="005F50A0" w:rsidP="00CA3FFB">
      <w:pPr>
        <w:pStyle w:val="GvdeMetni"/>
        <w:numPr>
          <w:ilvl w:val="0"/>
          <w:numId w:val="21"/>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5F50A0" w:rsidRPr="009618CB" w:rsidRDefault="005F50A0"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CA3FFB">
      <w:pPr>
        <w:pStyle w:val="Balk2"/>
        <w:numPr>
          <w:ilvl w:val="0"/>
          <w:numId w:val="103"/>
        </w:numPr>
        <w:kinsoku w:val="0"/>
        <w:overflowPunct w:val="0"/>
        <w:spacing w:before="62" w:line="368" w:lineRule="exact"/>
        <w:ind w:left="0" w:right="214" w:firstLine="0"/>
        <w:rPr>
          <w:b w:val="0"/>
          <w:bCs w:val="0"/>
        </w:rPr>
      </w:pPr>
      <w:r w:rsidRPr="009618CB">
        <w:rPr>
          <w:spacing w:val="-2"/>
        </w:rPr>
        <w:t>PÜLVERİZATÖR</w:t>
      </w:r>
    </w:p>
    <w:p w:rsidR="0013741F" w:rsidRPr="009618CB" w:rsidRDefault="0013741F" w:rsidP="0013741F">
      <w:pPr>
        <w:kinsoku w:val="0"/>
        <w:overflowPunct w:val="0"/>
        <w:spacing w:before="11" w:line="260" w:lineRule="exact"/>
        <w:rPr>
          <w:sz w:val="26"/>
          <w:szCs w:val="26"/>
        </w:rPr>
      </w:pPr>
    </w:p>
    <w:p w:rsidR="0013741F" w:rsidRPr="009618CB" w:rsidRDefault="0013741F" w:rsidP="0013741F">
      <w:pPr>
        <w:pStyle w:val="GvdeMetni"/>
        <w:tabs>
          <w:tab w:val="left" w:pos="694"/>
        </w:tabs>
        <w:kinsoku w:val="0"/>
        <w:overflowPunct w:val="0"/>
        <w:spacing w:before="57"/>
        <w:ind w:left="0" w:right="245"/>
        <w:jc w:val="both"/>
      </w:pPr>
      <w:r w:rsidRPr="009618CB">
        <w:tab/>
        <w:t>Pülve</w:t>
      </w:r>
      <w:r w:rsidRPr="009618CB">
        <w:rPr>
          <w:spacing w:val="-2"/>
        </w:rPr>
        <w:t>r</w:t>
      </w:r>
      <w:r w:rsidRPr="009618CB">
        <w:t>i</w:t>
      </w:r>
      <w:r w:rsidRPr="009618CB">
        <w:rPr>
          <w:spacing w:val="1"/>
        </w:rPr>
        <w:t>z</w:t>
      </w:r>
      <w:r w:rsidRPr="009618CB">
        <w:rPr>
          <w:spacing w:val="-1"/>
        </w:rPr>
        <w:t>a</w:t>
      </w:r>
      <w:r w:rsidRPr="009618CB">
        <w:t>törl</w:t>
      </w:r>
      <w:r w:rsidRPr="009618CB">
        <w:rPr>
          <w:spacing w:val="-1"/>
        </w:rPr>
        <w:t>e</w:t>
      </w:r>
      <w:r w:rsidRPr="009618CB">
        <w:t>r</w:t>
      </w:r>
      <w:r w:rsidRPr="009618CB">
        <w:rPr>
          <w:spacing w:val="55"/>
        </w:rPr>
        <w:t xml:space="preserve"> </w:t>
      </w:r>
      <w:r w:rsidRPr="009618CB">
        <w:t>tr</w:t>
      </w:r>
      <w:r w:rsidRPr="009618CB">
        <w:rPr>
          <w:spacing w:val="-2"/>
        </w:rPr>
        <w:t>a</w:t>
      </w:r>
      <w:r w:rsidRPr="009618CB">
        <w:t>ktö</w:t>
      </w:r>
      <w:r w:rsidRPr="009618CB">
        <w:rPr>
          <w:spacing w:val="1"/>
        </w:rPr>
        <w:t>r</w:t>
      </w:r>
      <w:r w:rsidRPr="009618CB">
        <w:t>e</w:t>
      </w:r>
      <w:r w:rsidRPr="009618CB">
        <w:rPr>
          <w:spacing w:val="54"/>
        </w:rPr>
        <w:t xml:space="preserve"> </w:t>
      </w:r>
      <w:r w:rsidRPr="009618CB">
        <w:t>üç</w:t>
      </w:r>
      <w:r w:rsidRPr="009618CB">
        <w:rPr>
          <w:spacing w:val="51"/>
        </w:rPr>
        <w:t xml:space="preserve"> </w:t>
      </w:r>
      <w:r w:rsidRPr="009618CB">
        <w:t>nokt</w:t>
      </w:r>
      <w:r w:rsidRPr="009618CB">
        <w:rPr>
          <w:spacing w:val="1"/>
        </w:rPr>
        <w:t>a</w:t>
      </w:r>
      <w:r w:rsidRPr="009618CB">
        <w:t>d</w:t>
      </w:r>
      <w:r w:rsidRPr="009618CB">
        <w:rPr>
          <w:spacing w:val="-1"/>
        </w:rPr>
        <w:t>a</w:t>
      </w:r>
      <w:r w:rsidRPr="009618CB">
        <w:t>n</w:t>
      </w:r>
      <w:r w:rsidRPr="009618CB">
        <w:rPr>
          <w:spacing w:val="53"/>
        </w:rPr>
        <w:t xml:space="preserve"> </w:t>
      </w:r>
      <w:r w:rsidRPr="009618CB">
        <w:t>b</w:t>
      </w:r>
      <w:r w:rsidRPr="009618CB">
        <w:rPr>
          <w:spacing w:val="1"/>
        </w:rPr>
        <w:t>a</w:t>
      </w:r>
      <w:r w:rsidRPr="009618CB">
        <w:rPr>
          <w:spacing w:val="-3"/>
        </w:rPr>
        <w:t>ğ</w:t>
      </w:r>
      <w:r w:rsidRPr="009618CB">
        <w:t>lı,</w:t>
      </w:r>
      <w:r w:rsidRPr="009618CB">
        <w:rPr>
          <w:spacing w:val="56"/>
        </w:rPr>
        <w:t xml:space="preserve"> </w:t>
      </w:r>
      <w:r w:rsidRPr="009618CB">
        <w:rPr>
          <w:spacing w:val="-1"/>
        </w:rPr>
        <w:t>çe</w:t>
      </w:r>
      <w:r w:rsidRPr="009618CB">
        <w:t>kilir</w:t>
      </w:r>
      <w:r w:rsidRPr="009618CB">
        <w:rPr>
          <w:spacing w:val="53"/>
        </w:rPr>
        <w:t xml:space="preserve"> </w:t>
      </w:r>
      <w:r w:rsidRPr="009618CB">
        <w:t>tip olabilir,</w:t>
      </w:r>
      <w:r w:rsidRPr="009618CB">
        <w:rPr>
          <w:spacing w:val="52"/>
        </w:rPr>
        <w:t xml:space="preserve"> </w:t>
      </w:r>
      <w:r w:rsidRPr="009618CB">
        <w:t>il</w:t>
      </w:r>
      <w:r w:rsidRPr="009618CB">
        <w:rPr>
          <w:spacing w:val="-1"/>
        </w:rPr>
        <w:t>aç</w:t>
      </w:r>
      <w:r w:rsidRPr="009618CB">
        <w:t>lam</w:t>
      </w:r>
      <w:r w:rsidRPr="009618CB">
        <w:rPr>
          <w:spacing w:val="1"/>
        </w:rPr>
        <w:t>a</w:t>
      </w:r>
      <w:r w:rsidRPr="009618CB">
        <w:rPr>
          <w:spacing w:val="-5"/>
        </w:rPr>
        <w:t>y</w:t>
      </w:r>
      <w:r w:rsidRPr="009618CB">
        <w:t>ı</w:t>
      </w:r>
      <w:r w:rsidRPr="009618CB">
        <w:rPr>
          <w:spacing w:val="8"/>
        </w:rPr>
        <w:t xml:space="preserve"> </w:t>
      </w:r>
      <w:r w:rsidRPr="009618CB">
        <w:t>k</w:t>
      </w:r>
      <w:r w:rsidRPr="009618CB">
        <w:rPr>
          <w:spacing w:val="-1"/>
        </w:rPr>
        <w:t>e</w:t>
      </w:r>
      <w:r w:rsidRPr="009618CB">
        <w:t>n</w:t>
      </w:r>
      <w:r w:rsidRPr="009618CB">
        <w:rPr>
          <w:spacing w:val="2"/>
        </w:rPr>
        <w:t>d</w:t>
      </w:r>
      <w:r w:rsidRPr="009618CB">
        <w:t>i</w:t>
      </w:r>
      <w:r w:rsidRPr="009618CB">
        <w:rPr>
          <w:spacing w:val="7"/>
        </w:rPr>
        <w:t xml:space="preserve"> </w:t>
      </w:r>
      <w:r w:rsidRPr="009618CB">
        <w:t>b</w:t>
      </w:r>
      <w:r w:rsidRPr="009618CB">
        <w:rPr>
          <w:spacing w:val="-1"/>
        </w:rPr>
        <w:t>a</w:t>
      </w:r>
      <w:r w:rsidRPr="009618CB">
        <w:rPr>
          <w:spacing w:val="-3"/>
        </w:rPr>
        <w:t>ğ</w:t>
      </w:r>
      <w:r w:rsidRPr="009618CB">
        <w:t>ımsız</w:t>
      </w:r>
      <w:r w:rsidRPr="009618CB">
        <w:rPr>
          <w:spacing w:val="6"/>
        </w:rPr>
        <w:t xml:space="preserve"> </w:t>
      </w:r>
      <w:r w:rsidRPr="009618CB">
        <w:t>motor</w:t>
      </w:r>
      <w:r w:rsidRPr="009618CB">
        <w:rPr>
          <w:spacing w:val="1"/>
        </w:rPr>
        <w:t>u</w:t>
      </w:r>
      <w:r w:rsidRPr="009618CB">
        <w:rPr>
          <w:spacing w:val="-5"/>
        </w:rPr>
        <w:t>y</w:t>
      </w:r>
      <w:r w:rsidRPr="009618CB">
        <w:t>la</w:t>
      </w:r>
      <w:r w:rsidRPr="009618CB">
        <w:rPr>
          <w:spacing w:val="6"/>
        </w:rPr>
        <w:t xml:space="preserve"> </w:t>
      </w:r>
      <w:r w:rsidRPr="009618CB">
        <w:t>da</w:t>
      </w:r>
      <w:r w:rsidRPr="009618CB">
        <w:rPr>
          <w:spacing w:val="8"/>
        </w:rPr>
        <w:t xml:space="preserve"> </w:t>
      </w:r>
      <w:r w:rsidRPr="009618CB">
        <w:rPr>
          <w:spacing w:val="-5"/>
        </w:rPr>
        <w:t>y</w:t>
      </w:r>
      <w:r w:rsidRPr="009618CB">
        <w:rPr>
          <w:spacing w:val="1"/>
        </w:rPr>
        <w:t>a</w:t>
      </w:r>
      <w:r w:rsidRPr="009618CB">
        <w:rPr>
          <w:spacing w:val="2"/>
        </w:rPr>
        <w:t>p</w:t>
      </w:r>
      <w:r w:rsidRPr="009618CB">
        <w:rPr>
          <w:spacing w:val="-1"/>
        </w:rPr>
        <w:t>a</w:t>
      </w:r>
      <w:r w:rsidRPr="009618CB">
        <w:t>bilir.</w:t>
      </w:r>
      <w:r w:rsidRPr="009618CB">
        <w:rPr>
          <w:spacing w:val="4"/>
        </w:rPr>
        <w:t xml:space="preserve"> </w:t>
      </w:r>
      <w:r w:rsidRPr="009618CB">
        <w:t>S</w:t>
      </w:r>
      <w:r w:rsidRPr="009618CB">
        <w:rPr>
          <w:spacing w:val="-1"/>
        </w:rPr>
        <w:t>e</w:t>
      </w:r>
      <w:r w:rsidRPr="009618CB">
        <w:rPr>
          <w:spacing w:val="1"/>
        </w:rPr>
        <w:t>r</w:t>
      </w:r>
      <w:r w:rsidRPr="009618CB">
        <w:rPr>
          <w:spacing w:val="-1"/>
        </w:rPr>
        <w:t>a</w:t>
      </w:r>
      <w:r w:rsidRPr="009618CB">
        <w:t>,</w:t>
      </w:r>
      <w:r w:rsidRPr="009618CB">
        <w:rPr>
          <w:spacing w:val="4"/>
        </w:rPr>
        <w:t xml:space="preserve"> </w:t>
      </w:r>
      <w:r w:rsidRPr="009618CB">
        <w:t>t</w:t>
      </w:r>
      <w:r w:rsidRPr="009618CB">
        <w:rPr>
          <w:spacing w:val="1"/>
        </w:rPr>
        <w:t>a</w:t>
      </w:r>
      <w:r w:rsidRPr="009618CB">
        <w:t>rl</w:t>
      </w:r>
      <w:r w:rsidRPr="009618CB">
        <w:rPr>
          <w:spacing w:val="-2"/>
        </w:rPr>
        <w:t>a</w:t>
      </w:r>
      <w:r w:rsidRPr="009618CB">
        <w:t>,</w:t>
      </w:r>
      <w:r w:rsidRPr="009618CB">
        <w:rPr>
          <w:spacing w:val="4"/>
        </w:rPr>
        <w:t xml:space="preserve"> </w:t>
      </w:r>
      <w:r w:rsidRPr="009618CB">
        <w:rPr>
          <w:spacing w:val="2"/>
        </w:rPr>
        <w:t>b</w:t>
      </w:r>
      <w:r w:rsidRPr="009618CB">
        <w:rPr>
          <w:spacing w:val="1"/>
        </w:rPr>
        <w:t>a</w:t>
      </w:r>
      <w:r w:rsidRPr="009618CB">
        <w:t>ğ,</w:t>
      </w:r>
      <w:r w:rsidRPr="009618CB">
        <w:rPr>
          <w:spacing w:val="4"/>
        </w:rPr>
        <w:t xml:space="preserve"> </w:t>
      </w:r>
      <w:r w:rsidRPr="009618CB">
        <w:t>b</w:t>
      </w:r>
      <w:r w:rsidRPr="009618CB">
        <w:rPr>
          <w:spacing w:val="-1"/>
        </w:rPr>
        <w:t>a</w:t>
      </w:r>
      <w:r w:rsidRPr="009618CB">
        <w:t>h</w:t>
      </w:r>
      <w:r w:rsidRPr="009618CB">
        <w:rPr>
          <w:spacing w:val="1"/>
        </w:rPr>
        <w:t>ç</w:t>
      </w:r>
      <w:r w:rsidRPr="009618CB">
        <w:t>e</w:t>
      </w:r>
      <w:r w:rsidRPr="009618CB">
        <w:rPr>
          <w:spacing w:val="3"/>
        </w:rPr>
        <w:t xml:space="preserve"> </w:t>
      </w:r>
      <w:r w:rsidRPr="009618CB">
        <w:rPr>
          <w:spacing w:val="2"/>
        </w:rPr>
        <w:t>v</w:t>
      </w:r>
      <w:r w:rsidRPr="009618CB">
        <w:t>e</w:t>
      </w:r>
      <w:r w:rsidRPr="009618CB">
        <w:rPr>
          <w:spacing w:val="3"/>
        </w:rPr>
        <w:t xml:space="preserve"> </w:t>
      </w:r>
      <w:r w:rsidRPr="009618CB">
        <w:t>d</w:t>
      </w:r>
      <w:r w:rsidRPr="009618CB">
        <w:rPr>
          <w:spacing w:val="2"/>
        </w:rPr>
        <w:t>i</w:t>
      </w:r>
      <w:r w:rsidRPr="009618CB">
        <w:rPr>
          <w:spacing w:val="-3"/>
        </w:rPr>
        <w:t>ğ</w:t>
      </w:r>
      <w:r w:rsidRPr="009618CB">
        <w:rPr>
          <w:spacing w:val="1"/>
        </w:rPr>
        <w:t>e</w:t>
      </w:r>
      <w:r w:rsidRPr="009618CB">
        <w:t>r ta</w:t>
      </w:r>
      <w:r w:rsidRPr="009618CB">
        <w:rPr>
          <w:spacing w:val="-2"/>
        </w:rPr>
        <w:t>r</w:t>
      </w:r>
      <w:r w:rsidRPr="009618CB">
        <w:t>ıms</w:t>
      </w:r>
      <w:r w:rsidRPr="009618CB">
        <w:rPr>
          <w:spacing w:val="-1"/>
        </w:rPr>
        <w:t>a</w:t>
      </w:r>
      <w:r w:rsidRPr="009618CB">
        <w:t>l</w:t>
      </w:r>
      <w:r w:rsidRPr="009618CB">
        <w:rPr>
          <w:spacing w:val="46"/>
        </w:rPr>
        <w:t xml:space="preserve"> </w:t>
      </w:r>
      <w:r w:rsidRPr="009618CB">
        <w:t>ürünl</w:t>
      </w:r>
      <w:r w:rsidRPr="009618CB">
        <w:rPr>
          <w:spacing w:val="-2"/>
        </w:rPr>
        <w:t>e</w:t>
      </w:r>
      <w:r w:rsidRPr="009618CB">
        <w:t>rin</w:t>
      </w:r>
      <w:r w:rsidRPr="009618CB">
        <w:rPr>
          <w:spacing w:val="-6"/>
        </w:rPr>
        <w:t xml:space="preserve"> </w:t>
      </w:r>
      <w:r w:rsidRPr="009618CB">
        <w:t>il</w:t>
      </w:r>
      <w:r w:rsidRPr="009618CB">
        <w:rPr>
          <w:spacing w:val="1"/>
        </w:rPr>
        <w:t>a</w:t>
      </w:r>
      <w:r w:rsidRPr="009618CB">
        <w:rPr>
          <w:spacing w:val="-1"/>
        </w:rPr>
        <w:t>ç</w:t>
      </w:r>
      <w:r w:rsidRPr="009618CB">
        <w:t>l</w:t>
      </w:r>
      <w:r w:rsidRPr="009618CB">
        <w:rPr>
          <w:spacing w:val="1"/>
        </w:rPr>
        <w:t>a</w:t>
      </w:r>
      <w:r w:rsidRPr="009618CB">
        <w:t>masında</w:t>
      </w:r>
      <w:r w:rsidRPr="009618CB">
        <w:rPr>
          <w:spacing w:val="-5"/>
        </w:rPr>
        <w:t xml:space="preserve"> </w:t>
      </w:r>
      <w:r w:rsidRPr="009618CB">
        <w:t>kull</w:t>
      </w:r>
      <w:r w:rsidRPr="009618CB">
        <w:rPr>
          <w:spacing w:val="-1"/>
        </w:rPr>
        <w:t>a</w:t>
      </w:r>
      <w:r w:rsidRPr="009618CB">
        <w:t>nıl</w:t>
      </w:r>
      <w:r w:rsidRPr="009618CB">
        <w:rPr>
          <w:spacing w:val="-1"/>
        </w:rPr>
        <w:t>a</w:t>
      </w:r>
      <w:r w:rsidRPr="009618CB">
        <w:t>n</w:t>
      </w:r>
      <w:r w:rsidRPr="009618CB">
        <w:rPr>
          <w:spacing w:val="-5"/>
        </w:rPr>
        <w:t xml:space="preserve"> </w:t>
      </w:r>
      <w:r w:rsidRPr="009618CB">
        <w:t>h</w:t>
      </w:r>
      <w:r w:rsidRPr="009618CB">
        <w:rPr>
          <w:spacing w:val="-1"/>
        </w:rPr>
        <w:t>e</w:t>
      </w:r>
      <w:r w:rsidRPr="009618CB">
        <w:t>r</w:t>
      </w:r>
      <w:r w:rsidRPr="009618CB">
        <w:rPr>
          <w:spacing w:val="-6"/>
        </w:rPr>
        <w:t xml:space="preserve"> </w:t>
      </w:r>
      <w:r w:rsidRPr="009618CB">
        <w:t>t</w:t>
      </w:r>
      <w:r w:rsidRPr="009618CB">
        <w:rPr>
          <w:spacing w:val="2"/>
        </w:rPr>
        <w:t>ü</w:t>
      </w:r>
      <w:r w:rsidRPr="009618CB">
        <w:t>rlü</w:t>
      </w:r>
      <w:r w:rsidRPr="009618CB">
        <w:rPr>
          <w:spacing w:val="-6"/>
        </w:rPr>
        <w:t xml:space="preserve"> </w:t>
      </w:r>
      <w:r w:rsidRPr="009618CB">
        <w:t>pülve</w:t>
      </w:r>
      <w:r w:rsidRPr="009618CB">
        <w:rPr>
          <w:spacing w:val="-2"/>
        </w:rPr>
        <w:t>r</w:t>
      </w:r>
      <w:r w:rsidRPr="009618CB">
        <w:t>i</w:t>
      </w:r>
      <w:r w:rsidRPr="009618CB">
        <w:rPr>
          <w:spacing w:val="1"/>
        </w:rPr>
        <w:t>z</w:t>
      </w:r>
      <w:r w:rsidRPr="009618CB">
        <w:rPr>
          <w:spacing w:val="-1"/>
        </w:rPr>
        <w:t>a</w:t>
      </w:r>
      <w:r w:rsidRPr="009618CB">
        <w:t>tör</w:t>
      </w:r>
      <w:r w:rsidRPr="009618CB">
        <w:rPr>
          <w:spacing w:val="-6"/>
        </w:rPr>
        <w:t xml:space="preserve"> </w:t>
      </w:r>
      <w:r w:rsidRPr="009618CB">
        <w:t>ile</w:t>
      </w:r>
      <w:r w:rsidRPr="009618CB">
        <w:rPr>
          <w:spacing w:val="-6"/>
        </w:rPr>
        <w:t xml:space="preserve"> </w:t>
      </w:r>
      <w:r w:rsidRPr="009618CB">
        <w:t>örtü</w:t>
      </w:r>
      <w:r w:rsidRPr="009618CB">
        <w:rPr>
          <w:spacing w:val="-6"/>
        </w:rPr>
        <w:t xml:space="preserve"> </w:t>
      </w:r>
      <w:r w:rsidRPr="009618CB">
        <w:rPr>
          <w:spacing w:val="-1"/>
        </w:rPr>
        <w:t>a</w:t>
      </w:r>
      <w:r w:rsidRPr="009618CB">
        <w:t>ltı v</w:t>
      </w:r>
      <w:r w:rsidRPr="009618CB">
        <w:rPr>
          <w:spacing w:val="1"/>
        </w:rPr>
        <w:t>e</w:t>
      </w:r>
      <w:r w:rsidRPr="009618CB">
        <w:rPr>
          <w:spacing w:val="-5"/>
        </w:rPr>
        <w:t>y</w:t>
      </w:r>
      <w:r w:rsidRPr="009618CB">
        <w:t>a</w:t>
      </w:r>
      <w:r w:rsidRPr="009618CB">
        <w:rPr>
          <w:spacing w:val="1"/>
        </w:rPr>
        <w:t xml:space="preserve"> a</w:t>
      </w:r>
      <w:r w:rsidRPr="009618CB">
        <w:rPr>
          <w:spacing w:val="-1"/>
        </w:rPr>
        <w:t>ç</w:t>
      </w:r>
      <w:r w:rsidRPr="009618CB">
        <w:t>ık al</w:t>
      </w:r>
      <w:r w:rsidRPr="009618CB">
        <w:rPr>
          <w:spacing w:val="-1"/>
        </w:rPr>
        <w:t>a</w:t>
      </w:r>
      <w:r w:rsidRPr="009618CB">
        <w:t>n sisl</w:t>
      </w:r>
      <w:r w:rsidRPr="009618CB">
        <w:rPr>
          <w:spacing w:val="4"/>
        </w:rPr>
        <w:t>e</w:t>
      </w:r>
      <w:r w:rsidRPr="009618CB">
        <w:rPr>
          <w:spacing w:val="-5"/>
        </w:rPr>
        <w:t>y</w:t>
      </w:r>
      <w:r w:rsidRPr="009618CB">
        <w:t>icil</w:t>
      </w:r>
      <w:r w:rsidRPr="009618CB">
        <w:rPr>
          <w:spacing w:val="1"/>
        </w:rPr>
        <w:t>e</w:t>
      </w:r>
      <w:r w:rsidRPr="009618CB">
        <w:t>ri ve</w:t>
      </w:r>
      <w:r w:rsidRPr="009618CB">
        <w:rPr>
          <w:spacing w:val="-2"/>
        </w:rPr>
        <w:t xml:space="preserve"> </w:t>
      </w:r>
      <w:r w:rsidRPr="009618CB">
        <w:rPr>
          <w:spacing w:val="1"/>
        </w:rPr>
        <w:t>U</w:t>
      </w:r>
      <w:r w:rsidRPr="009618CB">
        <w:rPr>
          <w:spacing w:val="-3"/>
        </w:rPr>
        <w:t>L</w:t>
      </w:r>
      <w:r w:rsidRPr="009618CB">
        <w:t>V m</w:t>
      </w:r>
      <w:r w:rsidRPr="009618CB">
        <w:rPr>
          <w:spacing w:val="-1"/>
        </w:rPr>
        <w:t>a</w:t>
      </w:r>
      <w:r w:rsidRPr="009618CB">
        <w:t>kine</w:t>
      </w:r>
      <w:r w:rsidRPr="009618CB">
        <w:rPr>
          <w:spacing w:val="2"/>
        </w:rPr>
        <w:t>l</w:t>
      </w:r>
      <w:r w:rsidRPr="009618CB">
        <w:rPr>
          <w:spacing w:val="-1"/>
        </w:rPr>
        <w:t>e</w:t>
      </w:r>
      <w:r w:rsidRPr="009618CB">
        <w:t>rine de</w:t>
      </w:r>
      <w:r w:rsidRPr="009618CB">
        <w:rPr>
          <w:spacing w:val="2"/>
        </w:rPr>
        <w:t xml:space="preserve"> </w:t>
      </w:r>
      <w:r w:rsidRPr="009618CB">
        <w:t>hibe</w:t>
      </w:r>
      <w:r w:rsidRPr="009618CB">
        <w:rPr>
          <w:spacing w:val="-1"/>
        </w:rPr>
        <w:t xml:space="preserve"> </w:t>
      </w:r>
      <w:r w:rsidRPr="009618CB">
        <w:t>d</w:t>
      </w:r>
      <w:r w:rsidRPr="009618CB">
        <w:rPr>
          <w:spacing w:val="-1"/>
        </w:rPr>
        <w:t>e</w:t>
      </w:r>
      <w:r w:rsidRPr="009618CB">
        <w:t>st</w:t>
      </w:r>
      <w:r w:rsidRPr="009618CB">
        <w:rPr>
          <w:spacing w:val="1"/>
        </w:rPr>
        <w:t>e</w:t>
      </w:r>
      <w:r w:rsidRPr="009618CB">
        <w:rPr>
          <w:spacing w:val="-3"/>
        </w:rPr>
        <w:t>ğ</w:t>
      </w:r>
      <w:r w:rsidRPr="009618CB">
        <w:t>i</w:t>
      </w:r>
      <w:r w:rsidRPr="009618CB">
        <w:rPr>
          <w:spacing w:val="1"/>
        </w:rPr>
        <w:t xml:space="preserve"> </w:t>
      </w:r>
      <w:r w:rsidRPr="009618CB">
        <w:rPr>
          <w:spacing w:val="2"/>
        </w:rPr>
        <w:t>v</w:t>
      </w:r>
      <w:r w:rsidRPr="009618CB">
        <w:rPr>
          <w:spacing w:val="-1"/>
        </w:rPr>
        <w:t>e</w:t>
      </w:r>
      <w:r w:rsidRPr="009618CB">
        <w:t>rilir</w:t>
      </w:r>
    </w:p>
    <w:p w:rsidR="0013741F" w:rsidRPr="009618CB" w:rsidRDefault="0013741F" w:rsidP="00CA3FFB">
      <w:pPr>
        <w:numPr>
          <w:ilvl w:val="1"/>
          <w:numId w:val="104"/>
        </w:numPr>
        <w:kinsoku w:val="0"/>
        <w:overflowPunct w:val="0"/>
        <w:spacing w:before="1"/>
        <w:ind w:left="567" w:right="248" w:hanging="283"/>
        <w:jc w:val="both"/>
      </w:pPr>
      <w:r w:rsidRPr="009618CB">
        <w:rPr>
          <w:bCs/>
        </w:rPr>
        <w:t>T</w:t>
      </w:r>
      <w:r w:rsidRPr="009618CB">
        <w:rPr>
          <w:bCs/>
          <w:spacing w:val="-1"/>
        </w:rPr>
        <w:t>r</w:t>
      </w:r>
      <w:r w:rsidRPr="009618CB">
        <w:rPr>
          <w:bCs/>
        </w:rPr>
        <w:t>aktö</w:t>
      </w:r>
      <w:r w:rsidRPr="009618CB">
        <w:rPr>
          <w:bCs/>
          <w:spacing w:val="-2"/>
        </w:rPr>
        <w:t>r</w:t>
      </w:r>
      <w:r w:rsidRPr="009618CB">
        <w:rPr>
          <w:bCs/>
        </w:rPr>
        <w:t>e</w:t>
      </w:r>
      <w:r w:rsidRPr="009618CB">
        <w:rPr>
          <w:bCs/>
          <w:spacing w:val="3"/>
        </w:rPr>
        <w:t xml:space="preserve"> </w:t>
      </w:r>
      <w:r w:rsidRPr="009618CB">
        <w:rPr>
          <w:bCs/>
        </w:rPr>
        <w:t>üç</w:t>
      </w:r>
      <w:r w:rsidRPr="009618CB">
        <w:rPr>
          <w:bCs/>
          <w:spacing w:val="4"/>
        </w:rPr>
        <w:t xml:space="preserve"> </w:t>
      </w:r>
      <w:r w:rsidRPr="009618CB">
        <w:rPr>
          <w:bCs/>
        </w:rPr>
        <w:t>noktadan</w:t>
      </w:r>
      <w:r w:rsidRPr="009618CB">
        <w:rPr>
          <w:bCs/>
          <w:spacing w:val="5"/>
        </w:rPr>
        <w:t xml:space="preserve"> </w:t>
      </w:r>
      <w:r w:rsidRPr="009618CB">
        <w:rPr>
          <w:bCs/>
        </w:rPr>
        <w:t>bağlı,</w:t>
      </w:r>
      <w:r w:rsidRPr="009618CB">
        <w:rPr>
          <w:bCs/>
          <w:spacing w:val="4"/>
        </w:rPr>
        <w:t xml:space="preserve"> </w:t>
      </w:r>
      <w:r w:rsidRPr="009618CB">
        <w:rPr>
          <w:bCs/>
        </w:rPr>
        <w:t>diğer</w:t>
      </w:r>
      <w:r w:rsidRPr="009618CB">
        <w:rPr>
          <w:bCs/>
          <w:spacing w:val="3"/>
        </w:rPr>
        <w:t xml:space="preserve"> </w:t>
      </w:r>
      <w:r w:rsidRPr="009618CB">
        <w:rPr>
          <w:bCs/>
        </w:rPr>
        <w:t>a</w:t>
      </w:r>
      <w:r w:rsidRPr="009618CB">
        <w:rPr>
          <w:bCs/>
          <w:spacing w:val="-1"/>
        </w:rPr>
        <w:t>r</w:t>
      </w:r>
      <w:r w:rsidRPr="009618CB">
        <w:rPr>
          <w:bCs/>
        </w:rPr>
        <w:t>a</w:t>
      </w:r>
      <w:r w:rsidRPr="009618CB">
        <w:rPr>
          <w:bCs/>
          <w:spacing w:val="-1"/>
        </w:rPr>
        <w:t>ç</w:t>
      </w:r>
      <w:r w:rsidRPr="009618CB">
        <w:rPr>
          <w:bCs/>
        </w:rPr>
        <w:t>larla</w:t>
      </w:r>
      <w:r w:rsidRPr="009618CB">
        <w:rPr>
          <w:bCs/>
          <w:spacing w:val="4"/>
        </w:rPr>
        <w:t xml:space="preserve"> </w:t>
      </w:r>
      <w:r w:rsidRPr="009618CB">
        <w:rPr>
          <w:bCs/>
          <w:spacing w:val="-1"/>
        </w:rPr>
        <w:t>ç</w:t>
      </w:r>
      <w:r w:rsidRPr="009618CB">
        <w:rPr>
          <w:bCs/>
          <w:spacing w:val="1"/>
        </w:rPr>
        <w:t>e</w:t>
      </w:r>
      <w:r w:rsidRPr="009618CB">
        <w:rPr>
          <w:bCs/>
        </w:rPr>
        <w:t>kil</w:t>
      </w:r>
      <w:r w:rsidRPr="009618CB">
        <w:rPr>
          <w:bCs/>
          <w:spacing w:val="-1"/>
        </w:rPr>
        <w:t>e</w:t>
      </w:r>
      <w:r w:rsidRPr="009618CB">
        <w:rPr>
          <w:bCs/>
        </w:rPr>
        <w:t>n</w:t>
      </w:r>
      <w:r w:rsidRPr="009618CB">
        <w:rPr>
          <w:bCs/>
          <w:spacing w:val="5"/>
        </w:rPr>
        <w:t xml:space="preserve"> </w:t>
      </w:r>
      <w:r w:rsidRPr="009618CB">
        <w:rPr>
          <w:bCs/>
        </w:rPr>
        <w:t>v</w:t>
      </w:r>
      <w:r w:rsidRPr="009618CB">
        <w:rPr>
          <w:bCs/>
          <w:spacing w:val="-1"/>
        </w:rPr>
        <w:t>e</w:t>
      </w:r>
      <w:r w:rsidRPr="009618CB">
        <w:rPr>
          <w:bCs/>
        </w:rPr>
        <w:t>ya</w:t>
      </w:r>
      <w:r w:rsidRPr="009618CB">
        <w:rPr>
          <w:bCs/>
          <w:spacing w:val="4"/>
        </w:rPr>
        <w:t xml:space="preserve"> </w:t>
      </w:r>
      <w:r w:rsidRPr="009618CB">
        <w:rPr>
          <w:bCs/>
        </w:rPr>
        <w:t>k</w:t>
      </w:r>
      <w:r w:rsidRPr="009618CB">
        <w:rPr>
          <w:bCs/>
          <w:spacing w:val="-1"/>
        </w:rPr>
        <w:t>e</w:t>
      </w:r>
      <w:r w:rsidRPr="009618CB">
        <w:rPr>
          <w:bCs/>
        </w:rPr>
        <w:t>ndi</w:t>
      </w:r>
      <w:r w:rsidRPr="009618CB">
        <w:rPr>
          <w:bCs/>
          <w:spacing w:val="5"/>
        </w:rPr>
        <w:t xml:space="preserve"> </w:t>
      </w:r>
      <w:r w:rsidRPr="009618CB">
        <w:rPr>
          <w:bCs/>
        </w:rPr>
        <w:t>yü</w:t>
      </w:r>
      <w:r w:rsidRPr="009618CB">
        <w:rPr>
          <w:bCs/>
          <w:spacing w:val="-1"/>
        </w:rPr>
        <w:t>r</w:t>
      </w:r>
      <w:r w:rsidRPr="009618CB">
        <w:rPr>
          <w:bCs/>
        </w:rPr>
        <w:t>ür</w:t>
      </w:r>
      <w:r w:rsidRPr="009618CB">
        <w:rPr>
          <w:bCs/>
          <w:spacing w:val="1"/>
        </w:rPr>
        <w:t xml:space="preserve"> </w:t>
      </w:r>
      <w:r w:rsidRPr="009618CB">
        <w:rPr>
          <w:bCs/>
        </w:rPr>
        <w:t>tiple</w:t>
      </w:r>
      <w:r w:rsidRPr="009618CB">
        <w:rPr>
          <w:bCs/>
          <w:spacing w:val="-2"/>
        </w:rPr>
        <w:t>r</w:t>
      </w:r>
      <w:r w:rsidRPr="009618CB">
        <w:rPr>
          <w:bCs/>
        </w:rPr>
        <w:t>i</w:t>
      </w:r>
      <w:r w:rsidRPr="009618CB">
        <w:rPr>
          <w:bCs/>
          <w:spacing w:val="1"/>
        </w:rPr>
        <w:t>n</w:t>
      </w:r>
      <w:r w:rsidRPr="009618CB">
        <w:rPr>
          <w:bCs/>
        </w:rPr>
        <w:t>e</w:t>
      </w:r>
      <w:r w:rsidRPr="009618CB">
        <w:rPr>
          <w:bCs/>
          <w:spacing w:val="3"/>
        </w:rPr>
        <w:t xml:space="preserve"> </w:t>
      </w:r>
      <w:r w:rsidRPr="009618CB">
        <w:rPr>
          <w:bCs/>
        </w:rPr>
        <w:t>büyük tip</w:t>
      </w:r>
      <w:r w:rsidRPr="009618CB">
        <w:rPr>
          <w:bCs/>
          <w:spacing w:val="45"/>
        </w:rPr>
        <w:t xml:space="preserve"> </w:t>
      </w:r>
      <w:r w:rsidRPr="009618CB">
        <w:rPr>
          <w:bCs/>
        </w:rPr>
        <w:t>ULV</w:t>
      </w:r>
      <w:r w:rsidRPr="009618CB">
        <w:rPr>
          <w:bCs/>
          <w:spacing w:val="45"/>
        </w:rPr>
        <w:t xml:space="preserve"> </w:t>
      </w:r>
      <w:r w:rsidRPr="009618CB">
        <w:rPr>
          <w:bCs/>
          <w:spacing w:val="-1"/>
        </w:rPr>
        <w:t>c</w:t>
      </w:r>
      <w:r w:rsidRPr="009618CB">
        <w:rPr>
          <w:bCs/>
        </w:rPr>
        <w:t>i</w:t>
      </w:r>
      <w:r w:rsidRPr="009618CB">
        <w:rPr>
          <w:bCs/>
          <w:spacing w:val="1"/>
        </w:rPr>
        <w:t>h</w:t>
      </w:r>
      <w:r w:rsidRPr="009618CB">
        <w:rPr>
          <w:bCs/>
        </w:rPr>
        <w:t>a</w:t>
      </w:r>
      <w:r w:rsidRPr="009618CB">
        <w:rPr>
          <w:bCs/>
          <w:spacing w:val="-1"/>
        </w:rPr>
        <w:t>z</w:t>
      </w:r>
      <w:r w:rsidRPr="009618CB">
        <w:rPr>
          <w:bCs/>
        </w:rPr>
        <w:t>ları</w:t>
      </w:r>
      <w:r w:rsidRPr="009618CB">
        <w:rPr>
          <w:bCs/>
          <w:spacing w:val="47"/>
        </w:rPr>
        <w:t xml:space="preserve"> </w:t>
      </w:r>
      <w:r w:rsidRPr="009618CB">
        <w:rPr>
          <w:bCs/>
        </w:rPr>
        <w:t>da</w:t>
      </w:r>
      <w:r w:rsidRPr="009618CB">
        <w:rPr>
          <w:bCs/>
          <w:spacing w:val="40"/>
        </w:rPr>
        <w:t xml:space="preserve"> </w:t>
      </w:r>
      <w:r w:rsidRPr="009618CB">
        <w:rPr>
          <w:bCs/>
        </w:rPr>
        <w:t>dâhil</w:t>
      </w:r>
      <w:r w:rsidRPr="009618CB">
        <w:rPr>
          <w:bCs/>
          <w:spacing w:val="43"/>
        </w:rPr>
        <w:t xml:space="preserve"> </w:t>
      </w:r>
      <w:r w:rsidRPr="009618CB">
        <w:rPr>
          <w:bCs/>
        </w:rPr>
        <w:t>ol</w:t>
      </w:r>
      <w:r w:rsidRPr="009618CB">
        <w:rPr>
          <w:bCs/>
          <w:spacing w:val="-3"/>
        </w:rPr>
        <w:t>m</w:t>
      </w:r>
      <w:r w:rsidRPr="009618CB">
        <w:rPr>
          <w:bCs/>
        </w:rPr>
        <w:t>ak</w:t>
      </w:r>
      <w:r w:rsidRPr="009618CB">
        <w:rPr>
          <w:bCs/>
          <w:spacing w:val="46"/>
        </w:rPr>
        <w:t xml:space="preserve"> </w:t>
      </w:r>
      <w:r w:rsidRPr="009618CB">
        <w:rPr>
          <w:bCs/>
        </w:rPr>
        <w:t>ü</w:t>
      </w:r>
      <w:r w:rsidRPr="009618CB">
        <w:rPr>
          <w:bCs/>
          <w:spacing w:val="-1"/>
        </w:rPr>
        <w:t>zer</w:t>
      </w:r>
      <w:r w:rsidRPr="009618CB">
        <w:rPr>
          <w:bCs/>
        </w:rPr>
        <w:t>e</w:t>
      </w:r>
      <w:r w:rsidRPr="009618CB">
        <w:rPr>
          <w:bCs/>
          <w:spacing w:val="44"/>
        </w:rPr>
        <w:t xml:space="preserve"> </w:t>
      </w:r>
      <w:r w:rsidRPr="009618CB">
        <w:rPr>
          <w:bCs/>
        </w:rPr>
        <w:t>başvu</w:t>
      </w:r>
      <w:r w:rsidRPr="009618CB">
        <w:rPr>
          <w:bCs/>
          <w:spacing w:val="-1"/>
        </w:rPr>
        <w:t>r</w:t>
      </w:r>
      <w:r w:rsidRPr="009618CB">
        <w:rPr>
          <w:bCs/>
        </w:rPr>
        <w:t>u</w:t>
      </w:r>
      <w:r w:rsidRPr="009618CB">
        <w:rPr>
          <w:bCs/>
          <w:spacing w:val="46"/>
        </w:rPr>
        <w:t xml:space="preserve"> </w:t>
      </w:r>
      <w:r w:rsidRPr="009618CB">
        <w:rPr>
          <w:bCs/>
        </w:rPr>
        <w:t>sah</w:t>
      </w:r>
      <w:r w:rsidRPr="009618CB">
        <w:rPr>
          <w:bCs/>
          <w:spacing w:val="-2"/>
        </w:rPr>
        <w:t>i</w:t>
      </w:r>
      <w:r w:rsidRPr="009618CB">
        <w:rPr>
          <w:bCs/>
        </w:rPr>
        <w:t>bi</w:t>
      </w:r>
      <w:r w:rsidRPr="009618CB">
        <w:rPr>
          <w:bCs/>
          <w:spacing w:val="-1"/>
        </w:rPr>
        <w:t>n</w:t>
      </w:r>
      <w:r w:rsidRPr="009618CB">
        <w:rPr>
          <w:bCs/>
        </w:rPr>
        <w:t>in</w:t>
      </w:r>
      <w:r w:rsidRPr="009618CB">
        <w:rPr>
          <w:bCs/>
          <w:spacing w:val="44"/>
        </w:rPr>
        <w:t xml:space="preserve"> </w:t>
      </w:r>
      <w:r w:rsidRPr="009618CB">
        <w:rPr>
          <w:bCs/>
        </w:rPr>
        <w:t>k</w:t>
      </w:r>
      <w:r w:rsidRPr="009618CB">
        <w:rPr>
          <w:bCs/>
          <w:spacing w:val="-1"/>
        </w:rPr>
        <w:t>e</w:t>
      </w:r>
      <w:r w:rsidRPr="009618CB">
        <w:rPr>
          <w:bCs/>
        </w:rPr>
        <w:t>nd</w:t>
      </w:r>
      <w:r w:rsidRPr="009618CB">
        <w:rPr>
          <w:bCs/>
          <w:spacing w:val="-2"/>
        </w:rPr>
        <w:t>i</w:t>
      </w:r>
      <w:r w:rsidRPr="009618CB">
        <w:rPr>
          <w:bCs/>
        </w:rPr>
        <w:t>s</w:t>
      </w:r>
      <w:r w:rsidRPr="009618CB">
        <w:rPr>
          <w:bCs/>
          <w:spacing w:val="-2"/>
        </w:rPr>
        <w:t>i</w:t>
      </w:r>
      <w:r w:rsidRPr="009618CB">
        <w:rPr>
          <w:bCs/>
        </w:rPr>
        <w:t>ne</w:t>
      </w:r>
      <w:r w:rsidRPr="009618CB">
        <w:rPr>
          <w:bCs/>
          <w:spacing w:val="44"/>
        </w:rPr>
        <w:t xml:space="preserve"> </w:t>
      </w:r>
      <w:r w:rsidRPr="009618CB">
        <w:rPr>
          <w:bCs/>
        </w:rPr>
        <w:t>ait</w:t>
      </w:r>
      <w:r w:rsidRPr="009618CB">
        <w:rPr>
          <w:bCs/>
          <w:spacing w:val="45"/>
        </w:rPr>
        <w:t xml:space="preserve"> </w:t>
      </w:r>
      <w:r w:rsidRPr="009618CB">
        <w:rPr>
          <w:bCs/>
        </w:rPr>
        <w:t>15</w:t>
      </w:r>
      <w:r w:rsidRPr="009618CB">
        <w:rPr>
          <w:bCs/>
          <w:spacing w:val="42"/>
        </w:rPr>
        <w:t xml:space="preserve"> </w:t>
      </w:r>
      <w:r w:rsidRPr="009618CB">
        <w:rPr>
          <w:bCs/>
        </w:rPr>
        <w:t>d</w:t>
      </w:r>
      <w:r w:rsidRPr="009618CB">
        <w:rPr>
          <w:bCs/>
          <w:spacing w:val="-1"/>
        </w:rPr>
        <w:t>e</w:t>
      </w:r>
      <w:r w:rsidRPr="009618CB">
        <w:rPr>
          <w:bCs/>
        </w:rPr>
        <w:t>kar a</w:t>
      </w:r>
      <w:r w:rsidRPr="009618CB">
        <w:rPr>
          <w:bCs/>
          <w:spacing w:val="-1"/>
        </w:rPr>
        <w:t>r</w:t>
      </w:r>
      <w:r w:rsidRPr="009618CB">
        <w:rPr>
          <w:bCs/>
        </w:rPr>
        <w:t>a</w:t>
      </w:r>
      <w:r w:rsidRPr="009618CB">
        <w:rPr>
          <w:bCs/>
          <w:spacing w:val="-1"/>
        </w:rPr>
        <w:t>z</w:t>
      </w:r>
      <w:r w:rsidRPr="009618CB">
        <w:rPr>
          <w:bCs/>
        </w:rPr>
        <w:t>isi</w:t>
      </w:r>
      <w:r w:rsidRPr="009618CB">
        <w:rPr>
          <w:bCs/>
          <w:spacing w:val="34"/>
        </w:rPr>
        <w:t xml:space="preserve"> </w:t>
      </w:r>
      <w:r w:rsidRPr="009618CB">
        <w:rPr>
          <w:bCs/>
          <w:spacing w:val="2"/>
        </w:rPr>
        <w:t>v</w:t>
      </w:r>
      <w:r w:rsidRPr="009618CB">
        <w:rPr>
          <w:bCs/>
          <w:spacing w:val="-1"/>
        </w:rPr>
        <w:t>e</w:t>
      </w:r>
      <w:r w:rsidRPr="009618CB">
        <w:rPr>
          <w:bCs/>
        </w:rPr>
        <w:t>ya</w:t>
      </w:r>
      <w:r w:rsidRPr="009618CB">
        <w:rPr>
          <w:bCs/>
          <w:spacing w:val="34"/>
        </w:rPr>
        <w:t xml:space="preserve"> </w:t>
      </w:r>
      <w:r w:rsidRPr="009618CB">
        <w:rPr>
          <w:bCs/>
        </w:rPr>
        <w:t>10</w:t>
      </w:r>
      <w:r w:rsidRPr="009618CB">
        <w:rPr>
          <w:bCs/>
          <w:spacing w:val="35"/>
        </w:rPr>
        <w:t xml:space="preserve"> </w:t>
      </w:r>
      <w:r w:rsidRPr="009618CB">
        <w:rPr>
          <w:bCs/>
        </w:rPr>
        <w:t>d</w:t>
      </w:r>
      <w:r w:rsidRPr="009618CB">
        <w:rPr>
          <w:bCs/>
          <w:spacing w:val="-1"/>
        </w:rPr>
        <w:t>e</w:t>
      </w:r>
      <w:r w:rsidRPr="009618CB">
        <w:rPr>
          <w:bCs/>
        </w:rPr>
        <w:t>kar</w:t>
      </w:r>
      <w:r w:rsidRPr="009618CB">
        <w:rPr>
          <w:bCs/>
          <w:spacing w:val="34"/>
        </w:rPr>
        <w:t xml:space="preserve"> </w:t>
      </w:r>
      <w:r w:rsidRPr="009618CB">
        <w:rPr>
          <w:bCs/>
        </w:rPr>
        <w:t>s</w:t>
      </w:r>
      <w:r w:rsidRPr="009618CB">
        <w:rPr>
          <w:bCs/>
          <w:spacing w:val="-1"/>
        </w:rPr>
        <w:t>er</w:t>
      </w:r>
      <w:r w:rsidRPr="009618CB">
        <w:rPr>
          <w:bCs/>
        </w:rPr>
        <w:t>ası</w:t>
      </w:r>
      <w:r w:rsidRPr="009618CB">
        <w:rPr>
          <w:bCs/>
          <w:spacing w:val="34"/>
        </w:rPr>
        <w:t xml:space="preserve"> </w:t>
      </w:r>
      <w:r w:rsidRPr="009618CB">
        <w:rPr>
          <w:bCs/>
        </w:rPr>
        <w:t>v</w:t>
      </w:r>
      <w:r w:rsidRPr="009618CB">
        <w:rPr>
          <w:bCs/>
          <w:spacing w:val="-1"/>
        </w:rPr>
        <w:t>e</w:t>
      </w:r>
      <w:r w:rsidRPr="009618CB">
        <w:rPr>
          <w:bCs/>
        </w:rPr>
        <w:t>ya</w:t>
      </w:r>
      <w:r w:rsidRPr="009618CB">
        <w:rPr>
          <w:bCs/>
          <w:spacing w:val="33"/>
        </w:rPr>
        <w:t xml:space="preserve"> </w:t>
      </w:r>
      <w:r w:rsidRPr="009618CB">
        <w:rPr>
          <w:bCs/>
        </w:rPr>
        <w:t>10</w:t>
      </w:r>
      <w:r w:rsidRPr="009618CB">
        <w:rPr>
          <w:bCs/>
          <w:spacing w:val="35"/>
        </w:rPr>
        <w:t xml:space="preserve"> </w:t>
      </w:r>
      <w:r w:rsidRPr="009618CB">
        <w:rPr>
          <w:bCs/>
        </w:rPr>
        <w:t>d</w:t>
      </w:r>
      <w:r w:rsidRPr="009618CB">
        <w:rPr>
          <w:bCs/>
          <w:spacing w:val="-1"/>
        </w:rPr>
        <w:t>e</w:t>
      </w:r>
      <w:r w:rsidRPr="009618CB">
        <w:rPr>
          <w:bCs/>
        </w:rPr>
        <w:t>kar</w:t>
      </w:r>
      <w:r w:rsidRPr="009618CB">
        <w:rPr>
          <w:bCs/>
          <w:spacing w:val="32"/>
        </w:rPr>
        <w:t xml:space="preserve"> </w:t>
      </w:r>
      <w:r w:rsidRPr="009618CB">
        <w:rPr>
          <w:bCs/>
        </w:rPr>
        <w:t>ba</w:t>
      </w:r>
      <w:r w:rsidRPr="009618CB">
        <w:rPr>
          <w:bCs/>
          <w:spacing w:val="3"/>
        </w:rPr>
        <w:t>ğ</w:t>
      </w:r>
      <w:r w:rsidRPr="009618CB">
        <w:rPr>
          <w:bCs/>
          <w:spacing w:val="-1"/>
        </w:rPr>
        <w:t>-</w:t>
      </w:r>
      <w:r w:rsidRPr="009618CB">
        <w:rPr>
          <w:bCs/>
        </w:rPr>
        <w:t>bah</w:t>
      </w:r>
      <w:r w:rsidRPr="009618CB">
        <w:rPr>
          <w:bCs/>
          <w:spacing w:val="-1"/>
        </w:rPr>
        <w:t>çe</w:t>
      </w:r>
      <w:r w:rsidRPr="009618CB">
        <w:rPr>
          <w:bCs/>
        </w:rPr>
        <w:t>si</w:t>
      </w:r>
      <w:r w:rsidRPr="009618CB">
        <w:rPr>
          <w:bCs/>
          <w:spacing w:val="35"/>
        </w:rPr>
        <w:t xml:space="preserve"> </w:t>
      </w:r>
      <w:r w:rsidRPr="009618CB">
        <w:rPr>
          <w:bCs/>
        </w:rPr>
        <w:t>v</w:t>
      </w:r>
      <w:r w:rsidRPr="009618CB">
        <w:rPr>
          <w:bCs/>
          <w:spacing w:val="-1"/>
        </w:rPr>
        <w:t>e</w:t>
      </w:r>
      <w:r w:rsidRPr="009618CB">
        <w:rPr>
          <w:bCs/>
        </w:rPr>
        <w:t>ya</w:t>
      </w:r>
      <w:r w:rsidRPr="009618CB">
        <w:rPr>
          <w:bCs/>
          <w:spacing w:val="36"/>
        </w:rPr>
        <w:t xml:space="preserve"> </w:t>
      </w:r>
      <w:r w:rsidRPr="009618CB">
        <w:rPr>
          <w:bCs/>
        </w:rPr>
        <w:t>10</w:t>
      </w:r>
      <w:r w:rsidRPr="009618CB">
        <w:rPr>
          <w:bCs/>
          <w:spacing w:val="33"/>
        </w:rPr>
        <w:t xml:space="preserve"> </w:t>
      </w:r>
      <w:r w:rsidRPr="009618CB">
        <w:rPr>
          <w:bCs/>
        </w:rPr>
        <w:t>d</w:t>
      </w:r>
      <w:r w:rsidRPr="009618CB">
        <w:rPr>
          <w:bCs/>
          <w:spacing w:val="-1"/>
        </w:rPr>
        <w:t>e</w:t>
      </w:r>
      <w:r w:rsidRPr="009618CB">
        <w:rPr>
          <w:bCs/>
          <w:spacing w:val="3"/>
        </w:rPr>
        <w:t>k</w:t>
      </w:r>
      <w:r w:rsidRPr="009618CB">
        <w:rPr>
          <w:bCs/>
        </w:rPr>
        <w:t>ar</w:t>
      </w:r>
      <w:r w:rsidRPr="009618CB">
        <w:rPr>
          <w:bCs/>
          <w:spacing w:val="32"/>
        </w:rPr>
        <w:t xml:space="preserve"> </w:t>
      </w:r>
      <w:r w:rsidRPr="009618CB">
        <w:rPr>
          <w:bCs/>
        </w:rPr>
        <w:t>süs</w:t>
      </w:r>
      <w:r w:rsidRPr="009618CB">
        <w:rPr>
          <w:bCs/>
          <w:spacing w:val="33"/>
        </w:rPr>
        <w:t xml:space="preserve"> </w:t>
      </w:r>
      <w:r w:rsidRPr="009618CB">
        <w:rPr>
          <w:bCs/>
        </w:rPr>
        <w:t>bitkil</w:t>
      </w:r>
      <w:r w:rsidRPr="009618CB">
        <w:rPr>
          <w:bCs/>
          <w:spacing w:val="-1"/>
        </w:rPr>
        <w:t>er</w:t>
      </w:r>
      <w:r w:rsidRPr="009618CB">
        <w:rPr>
          <w:bCs/>
        </w:rPr>
        <w:t>i a</w:t>
      </w:r>
      <w:r w:rsidRPr="009618CB">
        <w:rPr>
          <w:bCs/>
          <w:spacing w:val="-1"/>
        </w:rPr>
        <w:t>r</w:t>
      </w:r>
      <w:r w:rsidRPr="009618CB">
        <w:rPr>
          <w:bCs/>
        </w:rPr>
        <w:t>a</w:t>
      </w:r>
      <w:r w:rsidRPr="009618CB">
        <w:rPr>
          <w:bCs/>
          <w:spacing w:val="-1"/>
        </w:rPr>
        <w:t>z</w:t>
      </w:r>
      <w:r w:rsidRPr="009618CB">
        <w:rPr>
          <w:bCs/>
        </w:rPr>
        <w:t>isi</w:t>
      </w:r>
      <w:r w:rsidRPr="009618CB">
        <w:rPr>
          <w:bCs/>
          <w:spacing w:val="-2"/>
        </w:rPr>
        <w:t xml:space="preserve"> </w:t>
      </w:r>
      <w:r w:rsidRPr="009618CB">
        <w:rPr>
          <w:bCs/>
        </w:rPr>
        <w:t>ol</w:t>
      </w:r>
      <w:r w:rsidRPr="009618CB">
        <w:rPr>
          <w:bCs/>
          <w:spacing w:val="-3"/>
        </w:rPr>
        <w:t>m</w:t>
      </w:r>
      <w:r w:rsidRPr="009618CB">
        <w:rPr>
          <w:bCs/>
        </w:rPr>
        <w:t>ası</w:t>
      </w:r>
      <w:r w:rsidRPr="009618CB">
        <w:rPr>
          <w:bCs/>
          <w:spacing w:val="1"/>
        </w:rPr>
        <w:t xml:space="preserve"> </w:t>
      </w:r>
      <w:r w:rsidRPr="009618CB">
        <w:rPr>
          <w:bCs/>
        </w:rPr>
        <w:t>şa</w:t>
      </w:r>
      <w:r w:rsidRPr="009618CB">
        <w:rPr>
          <w:bCs/>
          <w:spacing w:val="-1"/>
        </w:rPr>
        <w:t>r</w:t>
      </w:r>
      <w:r w:rsidRPr="009618CB">
        <w:rPr>
          <w:bCs/>
        </w:rPr>
        <w:t>t</w:t>
      </w:r>
      <w:r w:rsidRPr="009618CB">
        <w:rPr>
          <w:bCs/>
          <w:spacing w:val="-2"/>
        </w:rPr>
        <w:t>t</w:t>
      </w:r>
      <w:r w:rsidRPr="009618CB">
        <w:rPr>
          <w:bCs/>
          <w:spacing w:val="2"/>
        </w:rPr>
        <w:t>ı</w:t>
      </w:r>
      <w:r w:rsidRPr="009618CB">
        <w:rPr>
          <w:bCs/>
          <w:spacing w:val="-1"/>
        </w:rPr>
        <w:t>r</w:t>
      </w:r>
      <w:r w:rsidRPr="009618CB">
        <w:rPr>
          <w:bCs/>
        </w:rPr>
        <w:t>.</w:t>
      </w:r>
      <w:r w:rsidRPr="009618CB">
        <w:rPr>
          <w:bCs/>
          <w:spacing w:val="-5"/>
        </w:rPr>
        <w:t xml:space="preserve"> </w:t>
      </w:r>
    </w:p>
    <w:p w:rsidR="0013741F" w:rsidRPr="009618CB" w:rsidRDefault="0013741F" w:rsidP="00CA3FFB">
      <w:pPr>
        <w:numPr>
          <w:ilvl w:val="1"/>
          <w:numId w:val="104"/>
        </w:numPr>
        <w:kinsoku w:val="0"/>
        <w:overflowPunct w:val="0"/>
        <w:spacing w:before="1"/>
        <w:ind w:left="567" w:right="247" w:hanging="283"/>
        <w:jc w:val="both"/>
      </w:pPr>
      <w:r w:rsidRPr="009618CB">
        <w:rPr>
          <w:bCs/>
        </w:rPr>
        <w:t>T</w:t>
      </w:r>
      <w:r w:rsidRPr="009618CB">
        <w:rPr>
          <w:bCs/>
          <w:spacing w:val="-1"/>
        </w:rPr>
        <w:t>r</w:t>
      </w:r>
      <w:r w:rsidRPr="009618CB">
        <w:rPr>
          <w:bCs/>
        </w:rPr>
        <w:t>aktör</w:t>
      </w:r>
      <w:r w:rsidRPr="009618CB">
        <w:rPr>
          <w:bCs/>
          <w:spacing w:val="58"/>
        </w:rPr>
        <w:t xml:space="preserve"> </w:t>
      </w:r>
      <w:r w:rsidRPr="009618CB">
        <w:rPr>
          <w:bCs/>
        </w:rPr>
        <w:t>ya</w:t>
      </w:r>
      <w:r w:rsidRPr="009618CB">
        <w:rPr>
          <w:bCs/>
          <w:spacing w:val="-1"/>
        </w:rPr>
        <w:t>r</w:t>
      </w:r>
      <w:r w:rsidRPr="009618CB">
        <w:rPr>
          <w:bCs/>
        </w:rPr>
        <w:t>d</w:t>
      </w:r>
      <w:r w:rsidRPr="009618CB">
        <w:rPr>
          <w:bCs/>
          <w:spacing w:val="2"/>
        </w:rPr>
        <w:t>ı</w:t>
      </w:r>
      <w:r w:rsidRPr="009618CB">
        <w:rPr>
          <w:bCs/>
          <w:spacing w:val="-4"/>
        </w:rPr>
        <w:t>m</w:t>
      </w:r>
      <w:r w:rsidRPr="009618CB">
        <w:rPr>
          <w:bCs/>
        </w:rPr>
        <w:t>ıyla</w:t>
      </w:r>
      <w:r w:rsidRPr="009618CB">
        <w:rPr>
          <w:bCs/>
          <w:spacing w:val="59"/>
        </w:rPr>
        <w:t xml:space="preserve"> </w:t>
      </w:r>
      <w:r w:rsidRPr="009618CB">
        <w:rPr>
          <w:bCs/>
        </w:rPr>
        <w:t>kullanıl</w:t>
      </w:r>
      <w:r w:rsidRPr="009618CB">
        <w:rPr>
          <w:bCs/>
          <w:spacing w:val="-3"/>
        </w:rPr>
        <w:t>a</w:t>
      </w:r>
      <w:r w:rsidRPr="009618CB">
        <w:rPr>
          <w:bCs/>
        </w:rPr>
        <w:t>n pülve</w:t>
      </w:r>
      <w:r w:rsidRPr="009618CB">
        <w:rPr>
          <w:bCs/>
          <w:spacing w:val="-2"/>
        </w:rPr>
        <w:t>r</w:t>
      </w:r>
      <w:r w:rsidRPr="009618CB">
        <w:rPr>
          <w:bCs/>
        </w:rPr>
        <w:t>iza</w:t>
      </w:r>
      <w:r w:rsidRPr="009618CB">
        <w:rPr>
          <w:bCs/>
          <w:spacing w:val="-2"/>
        </w:rPr>
        <w:t>t</w:t>
      </w:r>
      <w:r w:rsidRPr="009618CB">
        <w:rPr>
          <w:bCs/>
        </w:rPr>
        <w:t>ör</w:t>
      </w:r>
      <w:r w:rsidRPr="009618CB">
        <w:rPr>
          <w:bCs/>
          <w:spacing w:val="58"/>
        </w:rPr>
        <w:t xml:space="preserve"> </w:t>
      </w:r>
      <w:r w:rsidRPr="009618CB">
        <w:rPr>
          <w:bCs/>
          <w:spacing w:val="2"/>
        </w:rPr>
        <w:t>v</w:t>
      </w:r>
      <w:r w:rsidRPr="009618CB">
        <w:rPr>
          <w:bCs/>
        </w:rPr>
        <w:t>e</w:t>
      </w:r>
      <w:r w:rsidRPr="009618CB">
        <w:rPr>
          <w:bCs/>
          <w:spacing w:val="58"/>
        </w:rPr>
        <w:t xml:space="preserve"> </w:t>
      </w:r>
      <w:r w:rsidRPr="009618CB">
        <w:rPr>
          <w:bCs/>
        </w:rPr>
        <w:t>at</w:t>
      </w:r>
      <w:r w:rsidRPr="009618CB">
        <w:rPr>
          <w:bCs/>
          <w:spacing w:val="1"/>
        </w:rPr>
        <w:t>o</w:t>
      </w:r>
      <w:r w:rsidRPr="009618CB">
        <w:rPr>
          <w:bCs/>
          <w:spacing w:val="-4"/>
        </w:rPr>
        <w:t>m</w:t>
      </w:r>
      <w:r w:rsidRPr="009618CB">
        <w:rPr>
          <w:bCs/>
        </w:rPr>
        <w:t>iz</w:t>
      </w:r>
      <w:r w:rsidRPr="009618CB">
        <w:rPr>
          <w:bCs/>
          <w:spacing w:val="1"/>
        </w:rPr>
        <w:t>ö</w:t>
      </w:r>
      <w:r w:rsidRPr="009618CB">
        <w:rPr>
          <w:bCs/>
          <w:spacing w:val="-1"/>
        </w:rPr>
        <w:t>r</w:t>
      </w:r>
      <w:r w:rsidRPr="009618CB">
        <w:rPr>
          <w:bCs/>
        </w:rPr>
        <w:t>le</w:t>
      </w:r>
      <w:r w:rsidRPr="009618CB">
        <w:rPr>
          <w:bCs/>
          <w:spacing w:val="-2"/>
        </w:rPr>
        <w:t>r</w:t>
      </w:r>
      <w:r w:rsidRPr="009618CB">
        <w:rPr>
          <w:bCs/>
        </w:rPr>
        <w:t>de başvu</w:t>
      </w:r>
      <w:r w:rsidRPr="009618CB">
        <w:rPr>
          <w:bCs/>
          <w:spacing w:val="-1"/>
        </w:rPr>
        <w:t>r</w:t>
      </w:r>
      <w:r w:rsidRPr="009618CB">
        <w:rPr>
          <w:bCs/>
        </w:rPr>
        <w:t>uların g</w:t>
      </w:r>
      <w:r w:rsidRPr="009618CB">
        <w:rPr>
          <w:bCs/>
          <w:spacing w:val="-1"/>
        </w:rPr>
        <w:t>eçer</w:t>
      </w:r>
      <w:r w:rsidRPr="009618CB">
        <w:rPr>
          <w:bCs/>
        </w:rPr>
        <w:t>li ola</w:t>
      </w:r>
      <w:r w:rsidRPr="009618CB">
        <w:rPr>
          <w:bCs/>
          <w:spacing w:val="1"/>
        </w:rPr>
        <w:t>b</w:t>
      </w:r>
      <w:r w:rsidRPr="009618CB">
        <w:rPr>
          <w:bCs/>
        </w:rPr>
        <w:t>il</w:t>
      </w:r>
      <w:r w:rsidRPr="009618CB">
        <w:rPr>
          <w:bCs/>
          <w:spacing w:val="-4"/>
        </w:rPr>
        <w:t>m</w:t>
      </w:r>
      <w:r w:rsidRPr="009618CB">
        <w:rPr>
          <w:bCs/>
          <w:spacing w:val="-1"/>
        </w:rPr>
        <w:t>e</w:t>
      </w:r>
      <w:r w:rsidRPr="009618CB">
        <w:rPr>
          <w:bCs/>
        </w:rPr>
        <w:t>si</w:t>
      </w:r>
      <w:r w:rsidRPr="009618CB">
        <w:rPr>
          <w:bCs/>
          <w:spacing w:val="-2"/>
        </w:rPr>
        <w:t xml:space="preserve"> </w:t>
      </w:r>
      <w:r w:rsidRPr="009618CB">
        <w:rPr>
          <w:bCs/>
        </w:rPr>
        <w:t>için</w:t>
      </w:r>
      <w:r w:rsidRPr="009618CB">
        <w:rPr>
          <w:bCs/>
          <w:spacing w:val="-1"/>
        </w:rPr>
        <w:t xml:space="preserve"> </w:t>
      </w:r>
      <w:r w:rsidRPr="009618CB">
        <w:rPr>
          <w:bCs/>
        </w:rPr>
        <w:t>başvu</w:t>
      </w:r>
      <w:r w:rsidRPr="009618CB">
        <w:rPr>
          <w:bCs/>
          <w:spacing w:val="-1"/>
        </w:rPr>
        <w:t>r</w:t>
      </w:r>
      <w:r w:rsidRPr="009618CB">
        <w:rPr>
          <w:bCs/>
        </w:rPr>
        <w:t>u</w:t>
      </w:r>
      <w:r w:rsidRPr="009618CB">
        <w:rPr>
          <w:bCs/>
          <w:spacing w:val="-2"/>
        </w:rPr>
        <w:t xml:space="preserve"> </w:t>
      </w:r>
      <w:r w:rsidRPr="009618CB">
        <w:rPr>
          <w:bCs/>
        </w:rPr>
        <w:t>sahi</w:t>
      </w:r>
      <w:r w:rsidRPr="009618CB">
        <w:rPr>
          <w:bCs/>
          <w:spacing w:val="1"/>
        </w:rPr>
        <w:t>b</w:t>
      </w:r>
      <w:r w:rsidRPr="009618CB">
        <w:rPr>
          <w:bCs/>
          <w:spacing w:val="-2"/>
        </w:rPr>
        <w:t>i</w:t>
      </w:r>
      <w:r w:rsidRPr="009618CB">
        <w:rPr>
          <w:bCs/>
        </w:rPr>
        <w:t>nin</w:t>
      </w:r>
      <w:r w:rsidRPr="009618CB">
        <w:rPr>
          <w:bCs/>
          <w:spacing w:val="-2"/>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 ol</w:t>
      </w:r>
      <w:r w:rsidRPr="009618CB">
        <w:rPr>
          <w:bCs/>
          <w:spacing w:val="-3"/>
        </w:rPr>
        <w:t>m</w:t>
      </w:r>
      <w:r w:rsidRPr="009618CB">
        <w:rPr>
          <w:bCs/>
          <w:spacing w:val="2"/>
        </w:rPr>
        <w:t>a</w:t>
      </w:r>
      <w:r w:rsidRPr="009618CB">
        <w:rPr>
          <w:bCs/>
        </w:rPr>
        <w:t>sı</w:t>
      </w:r>
      <w:r w:rsidRPr="009618CB">
        <w:rPr>
          <w:bCs/>
          <w:spacing w:val="-2"/>
        </w:rPr>
        <w:t xml:space="preserve"> </w:t>
      </w:r>
      <w:r w:rsidRPr="009618CB">
        <w:rPr>
          <w:bCs/>
        </w:rPr>
        <w:t>v</w:t>
      </w:r>
      <w:r w:rsidRPr="009618CB">
        <w:rPr>
          <w:bCs/>
          <w:spacing w:val="-1"/>
        </w:rPr>
        <w:t>e</w:t>
      </w:r>
      <w:r w:rsidRPr="009618CB">
        <w:rPr>
          <w:bCs/>
        </w:rPr>
        <w:t>ya</w:t>
      </w:r>
      <w:r w:rsidRPr="009618CB">
        <w:rPr>
          <w:bCs/>
          <w:spacing w:val="-3"/>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
        </w:rPr>
        <w:t xml:space="preserve"> </w:t>
      </w:r>
      <w:r w:rsidRPr="009618CB">
        <w:rPr>
          <w:bCs/>
        </w:rPr>
        <w:t>ile</w:t>
      </w:r>
      <w:r w:rsidRPr="009618CB">
        <w:rPr>
          <w:bCs/>
          <w:spacing w:val="-4"/>
        </w:rPr>
        <w:t xml:space="preserve"> </w:t>
      </w:r>
      <w:r w:rsidRPr="009618CB">
        <w:rPr>
          <w:bCs/>
        </w:rPr>
        <w:t>alı</w:t>
      </w:r>
      <w:r w:rsidRPr="009618CB">
        <w:rPr>
          <w:bCs/>
          <w:spacing w:val="3"/>
        </w:rPr>
        <w:t>n</w:t>
      </w:r>
      <w:r w:rsidRPr="009618CB">
        <w:rPr>
          <w:bCs/>
          <w:spacing w:val="-1"/>
        </w:rPr>
        <w:t>m</w:t>
      </w:r>
      <w:r w:rsidRPr="009618CB">
        <w:rPr>
          <w:bCs/>
        </w:rPr>
        <w:t>ış</w:t>
      </w:r>
      <w:r w:rsidRPr="009618CB">
        <w:rPr>
          <w:bCs/>
          <w:spacing w:val="-2"/>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ünün bul</w:t>
      </w:r>
      <w:r w:rsidRPr="009618CB">
        <w:rPr>
          <w:bCs/>
          <w:spacing w:val="-1"/>
        </w:rPr>
        <w:t>u</w:t>
      </w:r>
      <w:r w:rsidRPr="009618CB">
        <w:rPr>
          <w:bCs/>
        </w:rPr>
        <w:t>n</w:t>
      </w:r>
      <w:r w:rsidRPr="009618CB">
        <w:rPr>
          <w:bCs/>
          <w:spacing w:val="-4"/>
        </w:rPr>
        <w:t>m</w:t>
      </w:r>
      <w:r w:rsidRPr="009618CB">
        <w:rPr>
          <w:bCs/>
        </w:rPr>
        <w:t>ası şa</w:t>
      </w:r>
      <w:r w:rsidRPr="009618CB">
        <w:rPr>
          <w:bCs/>
          <w:spacing w:val="-1"/>
        </w:rPr>
        <w:t>r</w:t>
      </w:r>
      <w:r w:rsidRPr="009618CB">
        <w:rPr>
          <w:bCs/>
        </w:rPr>
        <w:t>t</w:t>
      </w:r>
      <w:r w:rsidRPr="009618CB">
        <w:rPr>
          <w:bCs/>
          <w:spacing w:val="-2"/>
        </w:rPr>
        <w:t>t</w:t>
      </w:r>
      <w:r w:rsidRPr="009618CB">
        <w:rPr>
          <w:bCs/>
        </w:rPr>
        <w:t>ır. Baş</w:t>
      </w:r>
      <w:r w:rsidRPr="009618CB">
        <w:rPr>
          <w:bCs/>
          <w:spacing w:val="2"/>
        </w:rPr>
        <w:t>v</w:t>
      </w:r>
      <w:r w:rsidRPr="009618CB">
        <w:rPr>
          <w:bCs/>
        </w:rPr>
        <w:t>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13741F" w:rsidRPr="009618CB" w:rsidRDefault="0013741F" w:rsidP="00CA3FFB">
      <w:pPr>
        <w:pStyle w:val="GvdeMetni"/>
        <w:numPr>
          <w:ilvl w:val="3"/>
          <w:numId w:val="171"/>
        </w:numPr>
        <w:kinsoku w:val="0"/>
        <w:overflowPunct w:val="0"/>
        <w:spacing w:line="291" w:lineRule="exact"/>
        <w:ind w:left="1134" w:hanging="283"/>
        <w:rPr>
          <w:bCs/>
        </w:rPr>
      </w:pPr>
      <w:r w:rsidRPr="009618CB">
        <w:rPr>
          <w:bCs/>
        </w:rPr>
        <w:t>Traktör ruhsatında adı geçen kişi başvuruda bulunabilir.</w:t>
      </w:r>
    </w:p>
    <w:p w:rsidR="0013741F" w:rsidRPr="009618CB" w:rsidRDefault="0013741F" w:rsidP="00CA3FFB">
      <w:pPr>
        <w:pStyle w:val="GvdeMetni"/>
        <w:numPr>
          <w:ilvl w:val="3"/>
          <w:numId w:val="171"/>
        </w:numPr>
        <w:kinsoku w:val="0"/>
        <w:overflowPunct w:val="0"/>
        <w:spacing w:line="276" w:lineRule="exact"/>
        <w:ind w:left="1134" w:hanging="283"/>
        <w:rPr>
          <w:bCs/>
        </w:rPr>
      </w:pPr>
      <w:r w:rsidRPr="009618CB">
        <w:rPr>
          <w:bCs/>
        </w:rPr>
        <w:t>Traktör kiralanması kabul edilmez.</w:t>
      </w:r>
    </w:p>
    <w:p w:rsidR="0013741F" w:rsidRPr="009618CB" w:rsidRDefault="0013741F" w:rsidP="00CA3FFB">
      <w:pPr>
        <w:pStyle w:val="GvdeMetni"/>
        <w:numPr>
          <w:ilvl w:val="3"/>
          <w:numId w:val="171"/>
        </w:numPr>
        <w:kinsoku w:val="0"/>
        <w:overflowPunct w:val="0"/>
        <w:spacing w:line="256" w:lineRule="exact"/>
        <w:ind w:left="1134" w:hanging="283"/>
        <w:rPr>
          <w:bCs/>
        </w:rPr>
      </w:pPr>
      <w:r w:rsidRPr="009618CB">
        <w:rPr>
          <w:bCs/>
        </w:rPr>
        <w:t>Ruhsatta başvuru sahibinin isminin olması şartı ile traktörün ipotek veya hacizli olmasına bakılmaz.</w:t>
      </w:r>
    </w:p>
    <w:p w:rsidR="0013741F" w:rsidRPr="009618CB" w:rsidRDefault="0013741F" w:rsidP="00CA3FFB">
      <w:pPr>
        <w:pStyle w:val="GvdeMetni"/>
        <w:numPr>
          <w:ilvl w:val="3"/>
          <w:numId w:val="171"/>
        </w:numPr>
        <w:kinsoku w:val="0"/>
        <w:overflowPunct w:val="0"/>
        <w:spacing w:before="3" w:line="276" w:lineRule="exact"/>
        <w:ind w:left="1134" w:right="246" w:hanging="283"/>
        <w:jc w:val="both"/>
        <w:rPr>
          <w:bCs/>
        </w:rPr>
      </w:pPr>
      <w:r w:rsidRPr="009618CB">
        <w:rPr>
          <w:bCs/>
        </w:rPr>
        <w:t xml:space="preserve">Ruhsatta ortaklık varsa ortaklardan sadece biri, diğer ortaklardan alacağı, bu makineyi iki yıl kullanmasına dair rızaları olduğunu gösteren </w:t>
      </w:r>
      <w:r w:rsidR="00151A35" w:rsidRPr="009618CB">
        <w:rPr>
          <w:bCs/>
        </w:rPr>
        <w:t>muvafakat name</w:t>
      </w:r>
      <w:r w:rsidRPr="009618CB">
        <w:rPr>
          <w:bCs/>
        </w:rPr>
        <w:t xml:space="preserve"> ile başvuru yapabilir.</w:t>
      </w:r>
    </w:p>
    <w:p w:rsidR="0013741F" w:rsidRPr="009618CB" w:rsidRDefault="0013741F" w:rsidP="00CA3FFB">
      <w:pPr>
        <w:pStyle w:val="GvdeMetni"/>
        <w:numPr>
          <w:ilvl w:val="3"/>
          <w:numId w:val="171"/>
        </w:numPr>
        <w:kinsoku w:val="0"/>
        <w:overflowPunct w:val="0"/>
        <w:spacing w:line="276" w:lineRule="exact"/>
        <w:ind w:left="1134" w:right="246" w:hanging="283"/>
        <w:jc w:val="both"/>
      </w:pPr>
      <w:r w:rsidRPr="009618CB">
        <w:rPr>
          <w:bCs/>
        </w:rPr>
        <w:t>Kooperatif başvurularında traktörün mülkiyeti kooperatife veya ortaklardan birine ait</w:t>
      </w:r>
      <w:r w:rsidRPr="009618CB">
        <w:rPr>
          <w:spacing w:val="53"/>
        </w:rPr>
        <w:t xml:space="preserve"> </w:t>
      </w:r>
      <w:r w:rsidRPr="009618CB">
        <w:t>olm</w:t>
      </w:r>
      <w:r w:rsidRPr="009618CB">
        <w:rPr>
          <w:spacing w:val="-1"/>
        </w:rPr>
        <w:t>a</w:t>
      </w:r>
      <w:r w:rsidRPr="009618CB">
        <w:t>lıdır.</w:t>
      </w:r>
      <w:r w:rsidRPr="009618CB">
        <w:rPr>
          <w:spacing w:val="54"/>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4"/>
        </w:rPr>
        <w:t xml:space="preserve"> </w:t>
      </w:r>
      <w:r w:rsidRPr="009618CB">
        <w:t>birine</w:t>
      </w:r>
      <w:r w:rsidRPr="009618CB">
        <w:rPr>
          <w:spacing w:val="59"/>
        </w:rPr>
        <w:t xml:space="preserve"> </w:t>
      </w:r>
      <w:r w:rsidRPr="009618CB">
        <w:rPr>
          <w:spacing w:val="-1"/>
        </w:rPr>
        <w:t>a</w:t>
      </w:r>
      <w:r w:rsidRPr="009618CB">
        <w:t>it</w:t>
      </w:r>
      <w:r w:rsidRPr="009618CB">
        <w:rPr>
          <w:spacing w:val="55"/>
        </w:rPr>
        <w:t xml:space="preserve"> </w:t>
      </w:r>
      <w:r w:rsidRPr="009618CB">
        <w:t>i</w:t>
      </w:r>
      <w:r w:rsidRPr="009618CB">
        <w:rPr>
          <w:spacing w:val="-2"/>
        </w:rPr>
        <w:t>s</w:t>
      </w:r>
      <w:r w:rsidRPr="009618CB">
        <w:t>e</w:t>
      </w:r>
      <w:r w:rsidRPr="009618CB">
        <w:rPr>
          <w:spacing w:val="54"/>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9"/>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w:t>
      </w:r>
      <w:r w:rsidRPr="009618CB">
        <w:rPr>
          <w:spacing w:val="1"/>
        </w:rPr>
        <w:t>r</w:t>
      </w:r>
      <w:r w:rsidRPr="009618CB">
        <w:rPr>
          <w:spacing w:val="-1"/>
        </w:rPr>
        <w:t>a</w:t>
      </w:r>
      <w:r w:rsidRPr="009618CB">
        <w:t>ktörü</w:t>
      </w:r>
      <w:r w:rsidRPr="009618CB">
        <w:rPr>
          <w:spacing w:val="1"/>
        </w:rPr>
        <w:t>n</w:t>
      </w:r>
      <w:r w:rsidRPr="009618CB">
        <w:t>ü</w:t>
      </w:r>
      <w:r w:rsidRPr="009618CB">
        <w:rPr>
          <w:spacing w:val="54"/>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w:t>
      </w:r>
      <w:r w:rsidRPr="009618CB">
        <w:rPr>
          <w:spacing w:val="1"/>
        </w:rPr>
        <w:t>a</w:t>
      </w:r>
      <w:r w:rsidRPr="009618CB">
        <w:t>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6"/>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w:t>
      </w:r>
      <w:r w:rsidRPr="009618CB">
        <w:rPr>
          <w:spacing w:val="1"/>
        </w:rPr>
        <w:t>n</w:t>
      </w:r>
      <w:r w:rsidRPr="009618CB">
        <w:t>dirilm</w:t>
      </w:r>
      <w:r w:rsidRPr="009618CB">
        <w:rPr>
          <w:spacing w:val="-1"/>
        </w:rPr>
        <w:t>e</w:t>
      </w:r>
      <w:r w:rsidRPr="009618CB">
        <w:t>lidir.</w:t>
      </w:r>
      <w:r w:rsidRPr="009618CB">
        <w:rPr>
          <w:spacing w:val="33"/>
        </w:rPr>
        <w:t xml:space="preserve"> </w:t>
      </w:r>
      <w:r w:rsidRPr="009618CB">
        <w:rPr>
          <w:spacing w:val="-2"/>
        </w:rPr>
        <w:t>B</w:t>
      </w:r>
      <w:r w:rsidRPr="009618CB">
        <w:t>u</w:t>
      </w:r>
      <w:r w:rsidRPr="009618CB">
        <w:rPr>
          <w:spacing w:val="35"/>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r</w:t>
      </w:r>
      <w:r w:rsidRPr="009618CB">
        <w:rPr>
          <w:spacing w:val="32"/>
        </w:rPr>
        <w:t xml:space="preserve"> </w:t>
      </w:r>
      <w:r w:rsidRPr="009618CB">
        <w:rPr>
          <w:spacing w:val="2"/>
        </w:rPr>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1"/>
        </w:rPr>
        <w:t xml:space="preserve"> </w:t>
      </w:r>
      <w:r w:rsidRPr="009618CB">
        <w:t>bulunm</w:t>
      </w:r>
      <w:r w:rsidRPr="009618CB">
        <w:rPr>
          <w:spacing w:val="-1"/>
        </w:rPr>
        <w:t>a</w:t>
      </w:r>
      <w:r w:rsidRPr="009618CB">
        <w:t>lıdır.</w:t>
      </w:r>
      <w:r w:rsidRPr="009618CB">
        <w:rPr>
          <w:spacing w:val="29"/>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3"/>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t</w:t>
      </w:r>
      <w:r w:rsidRPr="009618CB">
        <w:rPr>
          <w:spacing w:val="-2"/>
        </w:rPr>
        <w:t xml:space="preserve"> </w:t>
      </w:r>
      <w:r w:rsidRPr="009618CB">
        <w:rPr>
          <w:spacing w:val="-1"/>
        </w:rPr>
        <w:t>a</w:t>
      </w:r>
      <w:r w:rsidRPr="009618CB">
        <w:t>dına o</w:t>
      </w:r>
      <w:r w:rsidRPr="009618CB">
        <w:rPr>
          <w:spacing w:val="2"/>
        </w:rPr>
        <w:t>l</w:t>
      </w:r>
      <w:r w:rsidRPr="009618CB">
        <w:t>malıdır.</w:t>
      </w:r>
    </w:p>
    <w:p w:rsidR="0013741F" w:rsidRPr="009618CB" w:rsidRDefault="0013741F" w:rsidP="0013741F">
      <w:pPr>
        <w:kinsoku w:val="0"/>
        <w:overflowPunct w:val="0"/>
        <w:spacing w:before="14" w:line="260" w:lineRule="exact"/>
        <w:rPr>
          <w:sz w:val="26"/>
          <w:szCs w:val="26"/>
        </w:rPr>
      </w:pPr>
    </w:p>
    <w:p w:rsidR="0013741F" w:rsidRPr="009618CB" w:rsidRDefault="0013741F" w:rsidP="0013741F">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3741F" w:rsidRPr="009618CB" w:rsidRDefault="0013741F" w:rsidP="0013741F">
      <w:pPr>
        <w:kinsoku w:val="0"/>
        <w:overflowPunct w:val="0"/>
        <w:spacing w:line="200" w:lineRule="exact"/>
        <w:rPr>
          <w:sz w:val="20"/>
          <w:szCs w:val="20"/>
        </w:rPr>
      </w:pPr>
    </w:p>
    <w:p w:rsidR="0013741F" w:rsidRPr="009618CB" w:rsidRDefault="0013741F" w:rsidP="0013741F">
      <w:pPr>
        <w:kinsoku w:val="0"/>
        <w:overflowPunct w:val="0"/>
        <w:spacing w:line="200" w:lineRule="exact"/>
        <w:rPr>
          <w:sz w:val="20"/>
          <w:szCs w:val="20"/>
        </w:rPr>
      </w:pPr>
    </w:p>
    <w:p w:rsidR="0013741F" w:rsidRPr="009618CB" w:rsidRDefault="0013741F" w:rsidP="0013741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3741F" w:rsidRPr="009618CB" w:rsidRDefault="0013741F" w:rsidP="0013741F">
      <w:pPr>
        <w:kinsoku w:val="0"/>
        <w:overflowPunct w:val="0"/>
        <w:spacing w:before="8" w:line="220" w:lineRule="exact"/>
        <w:rPr>
          <w:sz w:val="22"/>
          <w:szCs w:val="22"/>
        </w:rPr>
      </w:pPr>
    </w:p>
    <w:p w:rsidR="0013741F" w:rsidRPr="009618CB" w:rsidRDefault="0013741F" w:rsidP="00CA3FFB">
      <w:pPr>
        <w:pStyle w:val="GvdeMetni"/>
        <w:numPr>
          <w:ilvl w:val="0"/>
          <w:numId w:val="105"/>
        </w:numPr>
        <w:tabs>
          <w:tab w:val="left" w:pos="356"/>
        </w:tabs>
        <w:kinsoku w:val="0"/>
        <w:overflowPunct w:val="0"/>
        <w:ind w:left="356"/>
      </w:pPr>
      <w:r w:rsidRPr="009618CB">
        <w:t>İhtiyari Garanti Belgesi</w:t>
      </w:r>
    </w:p>
    <w:p w:rsidR="0013741F" w:rsidRPr="009618CB" w:rsidRDefault="0013741F" w:rsidP="00CA3FFB">
      <w:pPr>
        <w:pStyle w:val="GvdeMetni"/>
        <w:numPr>
          <w:ilvl w:val="0"/>
          <w:numId w:val="105"/>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13741F" w:rsidRPr="009618CB" w:rsidRDefault="0013741F" w:rsidP="00CA3FFB">
      <w:pPr>
        <w:pStyle w:val="GvdeMetni"/>
        <w:numPr>
          <w:ilvl w:val="0"/>
          <w:numId w:val="105"/>
        </w:numPr>
        <w:tabs>
          <w:tab w:val="left" w:pos="356"/>
        </w:tabs>
        <w:kinsoku w:val="0"/>
        <w:overflowPunct w:val="0"/>
        <w:ind w:left="356"/>
      </w:pPr>
      <w:r w:rsidRPr="009618CB">
        <w:t>Yetkili servislerin listesi</w:t>
      </w:r>
    </w:p>
    <w:p w:rsidR="0013741F" w:rsidRPr="009618CB" w:rsidRDefault="0013741F" w:rsidP="00CA3FFB">
      <w:pPr>
        <w:pStyle w:val="GvdeMetni"/>
        <w:numPr>
          <w:ilvl w:val="0"/>
          <w:numId w:val="105"/>
        </w:numPr>
        <w:tabs>
          <w:tab w:val="left" w:pos="356"/>
        </w:tabs>
        <w:kinsoku w:val="0"/>
        <w:overflowPunct w:val="0"/>
        <w:ind w:left="356"/>
      </w:pPr>
      <w:r w:rsidRPr="009618CB">
        <w:t>Türkçe Bakım ve Kullanma Kılavuzu</w:t>
      </w:r>
    </w:p>
    <w:p w:rsidR="0013741F" w:rsidRPr="009618CB" w:rsidRDefault="0013741F" w:rsidP="0013741F">
      <w:pPr>
        <w:pStyle w:val="GvdeMetni"/>
        <w:tabs>
          <w:tab w:val="left" w:pos="356"/>
        </w:tabs>
        <w:kinsoku w:val="0"/>
        <w:overflowPunct w:val="0"/>
        <w:ind w:left="356"/>
      </w:pPr>
    </w:p>
    <w:p w:rsidR="0013741F" w:rsidRPr="009618CB" w:rsidRDefault="0013741F"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486844" w:rsidRPr="009618CB" w:rsidRDefault="00486844" w:rsidP="0013741F">
      <w:pPr>
        <w:pStyle w:val="GvdeMetni"/>
        <w:tabs>
          <w:tab w:val="left" w:pos="356"/>
        </w:tabs>
        <w:kinsoku w:val="0"/>
        <w:overflowPunct w:val="0"/>
        <w:ind w:left="356"/>
      </w:pPr>
    </w:p>
    <w:p w:rsidR="0013741F" w:rsidRPr="009618CB" w:rsidRDefault="0013741F" w:rsidP="0013741F">
      <w:pPr>
        <w:pStyle w:val="Balk2"/>
        <w:tabs>
          <w:tab w:val="left" w:pos="685"/>
        </w:tabs>
        <w:kinsoku w:val="0"/>
        <w:overflowPunct w:val="0"/>
        <w:ind w:left="0" w:firstLine="0"/>
        <w:rPr>
          <w:b w:val="0"/>
          <w:bCs w:val="0"/>
        </w:rPr>
      </w:pPr>
      <w:r w:rsidRPr="009618CB">
        <w:rPr>
          <w:spacing w:val="-6"/>
        </w:rPr>
        <w:lastRenderedPageBreak/>
        <w:t>49-T</w:t>
      </w:r>
      <w:r w:rsidRPr="009618CB">
        <w:rPr>
          <w:spacing w:val="-2"/>
        </w:rPr>
        <w:t>O</w:t>
      </w:r>
      <w:r w:rsidRPr="009618CB">
        <w:t>PR</w:t>
      </w:r>
      <w:r w:rsidRPr="009618CB">
        <w:rPr>
          <w:spacing w:val="1"/>
        </w:rPr>
        <w:t>A</w:t>
      </w:r>
      <w:r w:rsidRPr="009618CB">
        <w:t>K</w:t>
      </w:r>
      <w:r w:rsidRPr="009618CB">
        <w:rPr>
          <w:spacing w:val="-32"/>
        </w:rPr>
        <w:t xml:space="preserve"> </w:t>
      </w:r>
      <w:r w:rsidRPr="009618CB">
        <w:t>FR</w:t>
      </w:r>
      <w:r w:rsidRPr="009618CB">
        <w:rPr>
          <w:spacing w:val="2"/>
        </w:rPr>
        <w:t>E</w:t>
      </w:r>
      <w:r w:rsidRPr="009618CB">
        <w:t>ZELERİ (Rotovatör</w:t>
      </w:r>
      <w:r w:rsidRPr="009618CB">
        <w:rPr>
          <w:spacing w:val="-1"/>
        </w:rPr>
        <w:t xml:space="preserve"> </w:t>
      </w:r>
      <w:r w:rsidRPr="009618CB">
        <w:t>ve</w:t>
      </w:r>
      <w:r w:rsidRPr="009618CB">
        <w:rPr>
          <w:spacing w:val="-1"/>
        </w:rPr>
        <w:t xml:space="preserve"> </w:t>
      </w:r>
      <w:r w:rsidRPr="009618CB">
        <w:t>Rototill</w:t>
      </w:r>
      <w:r w:rsidRPr="009618CB">
        <w:rPr>
          <w:spacing w:val="-1"/>
        </w:rPr>
        <w:t>e</w:t>
      </w:r>
      <w:r w:rsidRPr="009618CB">
        <w:t>r)</w:t>
      </w:r>
    </w:p>
    <w:p w:rsidR="0013741F" w:rsidRPr="009618CB" w:rsidRDefault="0013741F" w:rsidP="0013741F">
      <w:pPr>
        <w:kinsoku w:val="0"/>
        <w:overflowPunct w:val="0"/>
        <w:spacing w:before="1" w:line="100" w:lineRule="exact"/>
        <w:rPr>
          <w:sz w:val="10"/>
          <w:szCs w:val="10"/>
        </w:rPr>
      </w:pPr>
    </w:p>
    <w:p w:rsidR="0013741F" w:rsidRPr="009618CB" w:rsidRDefault="0013741F" w:rsidP="0013741F">
      <w:pPr>
        <w:kinsoku w:val="0"/>
        <w:overflowPunct w:val="0"/>
        <w:spacing w:line="200" w:lineRule="exact"/>
        <w:rPr>
          <w:sz w:val="20"/>
          <w:szCs w:val="20"/>
        </w:rPr>
      </w:pPr>
    </w:p>
    <w:p w:rsidR="0013741F" w:rsidRPr="009618CB" w:rsidRDefault="0013741F" w:rsidP="0013741F">
      <w:pPr>
        <w:pStyle w:val="GvdeMetni"/>
        <w:tabs>
          <w:tab w:val="left" w:pos="694"/>
        </w:tabs>
        <w:kinsoku w:val="0"/>
        <w:overflowPunct w:val="0"/>
        <w:spacing w:before="57"/>
        <w:ind w:left="0"/>
        <w:jc w:val="both"/>
      </w:pPr>
      <w:r w:rsidRPr="009618CB">
        <w:tab/>
        <w:t>Top</w:t>
      </w:r>
      <w:r w:rsidRPr="009618CB">
        <w:rPr>
          <w:spacing w:val="-1"/>
        </w:rPr>
        <w:t>ra</w:t>
      </w:r>
      <w:r w:rsidRPr="009618CB">
        <w:t>k</w:t>
      </w:r>
      <w:r w:rsidRPr="009618CB">
        <w:rPr>
          <w:spacing w:val="-8"/>
        </w:rPr>
        <w:t xml:space="preserve"> </w:t>
      </w:r>
      <w:r w:rsidRPr="009618CB">
        <w:t>fr</w:t>
      </w:r>
      <w:r w:rsidRPr="009618CB">
        <w:rPr>
          <w:spacing w:val="-1"/>
        </w:rPr>
        <w:t>e</w:t>
      </w:r>
      <w:r w:rsidRPr="009618CB">
        <w:rPr>
          <w:spacing w:val="1"/>
        </w:rPr>
        <w:t>z</w:t>
      </w:r>
      <w:r w:rsidRPr="009618CB">
        <w:rPr>
          <w:spacing w:val="-1"/>
        </w:rPr>
        <w:t>e</w:t>
      </w:r>
      <w:r w:rsidRPr="009618CB">
        <w:t>si</w:t>
      </w:r>
      <w:r w:rsidRPr="009618CB">
        <w:rPr>
          <w:spacing w:val="-6"/>
        </w:rPr>
        <w:t xml:space="preserve"> </w:t>
      </w:r>
      <w:r w:rsidRPr="009618CB">
        <w:t>(</w:t>
      </w:r>
      <w:r w:rsidRPr="009618CB">
        <w:rPr>
          <w:spacing w:val="-2"/>
        </w:rPr>
        <w:t>r</w:t>
      </w:r>
      <w:r w:rsidRPr="009618CB">
        <w:t>ota</w:t>
      </w:r>
      <w:r w:rsidRPr="009618CB">
        <w:rPr>
          <w:spacing w:val="1"/>
        </w:rPr>
        <w:t>v</w:t>
      </w:r>
      <w:r w:rsidRPr="009618CB">
        <w:rPr>
          <w:spacing w:val="-1"/>
        </w:rPr>
        <w:t>a</w:t>
      </w:r>
      <w:r w:rsidRPr="009618CB">
        <w:t>tör</w:t>
      </w:r>
      <w:r w:rsidRPr="009618CB">
        <w:rPr>
          <w:spacing w:val="-5"/>
        </w:rPr>
        <w:t xml:space="preserve"> </w:t>
      </w:r>
      <w:r w:rsidRPr="009618CB">
        <w:t>v</w:t>
      </w:r>
      <w:r w:rsidRPr="009618CB">
        <w:rPr>
          <w:spacing w:val="1"/>
        </w:rPr>
        <w:t>e</w:t>
      </w:r>
      <w:r w:rsidRPr="009618CB">
        <w:rPr>
          <w:spacing w:val="-5"/>
        </w:rPr>
        <w:t>y</w:t>
      </w:r>
      <w:r w:rsidRPr="009618CB">
        <w:t>a</w:t>
      </w:r>
      <w:r w:rsidRPr="009618CB">
        <w:rPr>
          <w:spacing w:val="-6"/>
        </w:rPr>
        <w:t xml:space="preserve"> </w:t>
      </w:r>
      <w:r w:rsidRPr="009618CB">
        <w:t>rototill</w:t>
      </w:r>
      <w:r w:rsidRPr="009618CB">
        <w:rPr>
          <w:spacing w:val="-1"/>
        </w:rPr>
        <w:t>e</w:t>
      </w:r>
      <w:r w:rsidRPr="009618CB">
        <w:t>r)</w:t>
      </w:r>
      <w:r w:rsidRPr="009618CB">
        <w:rPr>
          <w:spacing w:val="-8"/>
        </w:rPr>
        <w:t xml:space="preserve"> </w:t>
      </w:r>
      <w:r w:rsidRPr="009618CB">
        <w:t>top</w:t>
      </w:r>
      <w:r w:rsidRPr="009618CB">
        <w:rPr>
          <w:spacing w:val="1"/>
        </w:rPr>
        <w:t>ra</w:t>
      </w:r>
      <w:r w:rsidRPr="009618CB">
        <w:rPr>
          <w:spacing w:val="-3"/>
        </w:rPr>
        <w:t>ğ</w:t>
      </w:r>
      <w:r w:rsidRPr="009618CB">
        <w:t>ı</w:t>
      </w:r>
      <w:r w:rsidRPr="009618CB">
        <w:rPr>
          <w:spacing w:val="-4"/>
        </w:rPr>
        <w:t xml:space="preserve"> </w:t>
      </w:r>
      <w:r w:rsidRPr="009618CB">
        <w:rPr>
          <w:spacing w:val="-5"/>
        </w:rPr>
        <w:t>y</w:t>
      </w:r>
      <w:r w:rsidRPr="009618CB">
        <w:rPr>
          <w:spacing w:val="2"/>
        </w:rPr>
        <w:t>ü</w:t>
      </w:r>
      <w:r w:rsidRPr="009618CB">
        <w:rPr>
          <w:spacing w:val="1"/>
        </w:rPr>
        <w:t>ze</w:t>
      </w:r>
      <w:r w:rsidRPr="009618CB">
        <w:rPr>
          <w:spacing w:val="-5"/>
        </w:rPr>
        <w:t>y</w:t>
      </w:r>
      <w:r w:rsidRPr="009618CB">
        <w:t>s</w:t>
      </w:r>
      <w:r w:rsidRPr="009618CB">
        <w:rPr>
          <w:spacing w:val="-1"/>
        </w:rPr>
        <w:t>e</w:t>
      </w:r>
      <w:r w:rsidRPr="009618CB">
        <w:t>l</w:t>
      </w:r>
      <w:r w:rsidRPr="009618CB">
        <w:rPr>
          <w:spacing w:val="-6"/>
        </w:rPr>
        <w:t xml:space="preserve"> </w:t>
      </w:r>
      <w:r w:rsidRPr="009618CB">
        <w:t>olar</w:t>
      </w:r>
      <w:r w:rsidRPr="009618CB">
        <w:rPr>
          <w:spacing w:val="-1"/>
        </w:rPr>
        <w:t>a</w:t>
      </w:r>
      <w:r w:rsidRPr="009618CB">
        <w:t>k</w:t>
      </w:r>
      <w:r w:rsidRPr="009618CB">
        <w:rPr>
          <w:spacing w:val="-7"/>
        </w:rPr>
        <w:t xml:space="preserve"> </w:t>
      </w:r>
      <w:r w:rsidRPr="009618CB">
        <w:t>k</w:t>
      </w:r>
      <w:r w:rsidRPr="009618CB">
        <w:rPr>
          <w:spacing w:val="-1"/>
        </w:rPr>
        <w:t>a</w:t>
      </w:r>
      <w:r w:rsidRPr="009618CB">
        <w:rPr>
          <w:spacing w:val="2"/>
        </w:rPr>
        <w:t>b</w:t>
      </w:r>
      <w:r w:rsidRPr="009618CB">
        <w:rPr>
          <w:spacing w:val="-1"/>
        </w:rPr>
        <w:t>a</w:t>
      </w:r>
      <w:r w:rsidRPr="009618CB">
        <w:t>rtır,</w:t>
      </w:r>
      <w:r w:rsidRPr="009618CB">
        <w:rPr>
          <w:spacing w:val="-8"/>
        </w:rPr>
        <w:t xml:space="preserve"> </w:t>
      </w:r>
      <w:r w:rsidRPr="009618CB">
        <w:t>u</w:t>
      </w:r>
      <w:r w:rsidRPr="009618CB">
        <w:rPr>
          <w:spacing w:val="1"/>
        </w:rPr>
        <w:t>f</w:t>
      </w:r>
      <w:r w:rsidRPr="009618CB">
        <w:rPr>
          <w:spacing w:val="-1"/>
        </w:rPr>
        <w:t>a</w:t>
      </w:r>
      <w:r w:rsidRPr="009618CB">
        <w:t>lar</w:t>
      </w:r>
      <w:r w:rsidRPr="009618CB">
        <w:rPr>
          <w:spacing w:val="-9"/>
        </w:rPr>
        <w:t xml:space="preserve"> </w:t>
      </w:r>
      <w:r w:rsidRPr="009618CB">
        <w:t>ve</w:t>
      </w:r>
      <w:r w:rsidRPr="009618CB">
        <w:rPr>
          <w:spacing w:val="-8"/>
        </w:rPr>
        <w:t xml:space="preserve"> </w:t>
      </w:r>
      <w:r w:rsidRPr="009618CB">
        <w:rPr>
          <w:spacing w:val="2"/>
        </w:rPr>
        <w:t>p</w:t>
      </w:r>
      <w:r w:rsidRPr="009618CB">
        <w:rPr>
          <w:spacing w:val="-1"/>
        </w:rPr>
        <w:t>a</w:t>
      </w:r>
      <w:r w:rsidRPr="009618CB">
        <w:t>rç</w:t>
      </w:r>
      <w:r w:rsidRPr="009618CB">
        <w:rPr>
          <w:spacing w:val="-1"/>
        </w:rPr>
        <w:t>a</w:t>
      </w:r>
      <w:r w:rsidRPr="009618CB">
        <w:t>la</w:t>
      </w:r>
      <w:r w:rsidRPr="009618CB">
        <w:rPr>
          <w:spacing w:val="-2"/>
        </w:rPr>
        <w:t>r</w:t>
      </w:r>
      <w:r w:rsidRPr="009618CB">
        <w:t>.</w:t>
      </w:r>
    </w:p>
    <w:p w:rsidR="0013741F" w:rsidRPr="009618CB" w:rsidRDefault="0013741F" w:rsidP="0013741F">
      <w:pPr>
        <w:pStyle w:val="GvdeMetni"/>
        <w:kinsoku w:val="0"/>
        <w:overflowPunct w:val="0"/>
        <w:spacing w:before="41" w:line="275" w:lineRule="auto"/>
        <w:ind w:left="0" w:right="261"/>
        <w:jc w:val="both"/>
      </w:pPr>
      <w:r w:rsidRPr="009618CB">
        <w:t>T</w:t>
      </w:r>
      <w:r w:rsidRPr="009618CB">
        <w:rPr>
          <w:spacing w:val="-2"/>
        </w:rPr>
        <w:t>a</w:t>
      </w:r>
      <w:r w:rsidRPr="009618CB">
        <w:t>rla</w:t>
      </w:r>
      <w:r w:rsidRPr="009618CB">
        <w:rPr>
          <w:spacing w:val="37"/>
        </w:rPr>
        <w:t xml:space="preserve"> </w:t>
      </w:r>
      <w:r w:rsidRPr="009618CB">
        <w:rPr>
          <w:spacing w:val="-5"/>
        </w:rPr>
        <w:t>y</w:t>
      </w:r>
      <w:r w:rsidRPr="009618CB">
        <w:t>ü</w:t>
      </w:r>
      <w:r w:rsidRPr="009618CB">
        <w:rPr>
          <w:spacing w:val="1"/>
        </w:rPr>
        <w:t>z</w:t>
      </w:r>
      <w:r w:rsidRPr="009618CB">
        <w:rPr>
          <w:spacing w:val="3"/>
        </w:rPr>
        <w:t>e</w:t>
      </w:r>
      <w:r w:rsidRPr="009618CB">
        <w:rPr>
          <w:spacing w:val="-5"/>
        </w:rPr>
        <w:t>y</w:t>
      </w:r>
      <w:r w:rsidRPr="009618CB">
        <w:t>indeki</w:t>
      </w:r>
      <w:r w:rsidRPr="009618CB">
        <w:rPr>
          <w:spacing w:val="35"/>
        </w:rPr>
        <w:t xml:space="preserve"> </w:t>
      </w:r>
      <w:r w:rsidRPr="009618CB">
        <w:rPr>
          <w:spacing w:val="-5"/>
        </w:rPr>
        <w:t>y</w:t>
      </w:r>
      <w:r w:rsidRPr="009618CB">
        <w:rPr>
          <w:spacing w:val="-1"/>
        </w:rPr>
        <w:t>a</w:t>
      </w:r>
      <w:r w:rsidRPr="009618CB">
        <w:rPr>
          <w:spacing w:val="2"/>
        </w:rPr>
        <w:t>b</w:t>
      </w:r>
      <w:r w:rsidRPr="009618CB">
        <w:rPr>
          <w:spacing w:val="-1"/>
        </w:rPr>
        <w:t>a</w:t>
      </w:r>
      <w:r w:rsidRPr="009618CB">
        <w:rPr>
          <w:spacing w:val="2"/>
        </w:rPr>
        <w:t>n</w:t>
      </w:r>
      <w:r w:rsidRPr="009618CB">
        <w:rPr>
          <w:spacing w:val="-1"/>
        </w:rPr>
        <w:t>c</w:t>
      </w:r>
      <w:r w:rsidRPr="009618CB">
        <w:t>ı</w:t>
      </w:r>
      <w:r w:rsidRPr="009618CB">
        <w:rPr>
          <w:spacing w:val="31"/>
        </w:rPr>
        <w:t xml:space="preserve"> </w:t>
      </w:r>
      <w:r w:rsidRPr="009618CB">
        <w:t>otl</w:t>
      </w:r>
      <w:r w:rsidRPr="009618CB">
        <w:rPr>
          <w:spacing w:val="-1"/>
        </w:rPr>
        <w:t>a</w:t>
      </w:r>
      <w:r w:rsidRPr="009618CB">
        <w:t>rı</w:t>
      </w:r>
      <w:r w:rsidRPr="009618CB">
        <w:rPr>
          <w:spacing w:val="30"/>
        </w:rPr>
        <w:t xml:space="preserve"> </w:t>
      </w:r>
      <w:r w:rsidRPr="009618CB">
        <w:t>ve</w:t>
      </w:r>
      <w:r w:rsidRPr="009618CB">
        <w:rPr>
          <w:spacing w:val="32"/>
        </w:rPr>
        <w:t xml:space="preserve"> </w:t>
      </w:r>
      <w:r w:rsidRPr="009618CB">
        <w:t>bitki</w:t>
      </w:r>
      <w:r w:rsidRPr="009618CB">
        <w:rPr>
          <w:spacing w:val="31"/>
        </w:rPr>
        <w:t xml:space="preserve"> </w:t>
      </w:r>
      <w:r w:rsidRPr="009618CB">
        <w:t>s</w:t>
      </w:r>
      <w:r w:rsidRPr="009618CB">
        <w:rPr>
          <w:spacing w:val="-1"/>
        </w:rPr>
        <w:t>a</w:t>
      </w:r>
      <w:r w:rsidRPr="009618CB">
        <w:t>pla</w:t>
      </w:r>
      <w:r w:rsidRPr="009618CB">
        <w:rPr>
          <w:spacing w:val="-2"/>
        </w:rPr>
        <w:t>r</w:t>
      </w:r>
      <w:r w:rsidRPr="009618CB">
        <w:rPr>
          <w:spacing w:val="2"/>
        </w:rPr>
        <w:t>ı</w:t>
      </w:r>
      <w:r w:rsidRPr="009618CB">
        <w:t>nı</w:t>
      </w:r>
      <w:r w:rsidRPr="009618CB">
        <w:rPr>
          <w:spacing w:val="35"/>
        </w:rPr>
        <w:t xml:space="preserve"> </w:t>
      </w:r>
      <w:r w:rsidRPr="009618CB">
        <w:t>k</w:t>
      </w:r>
      <w:r w:rsidRPr="009618CB">
        <w:rPr>
          <w:spacing w:val="-1"/>
        </w:rPr>
        <w:t>e</w:t>
      </w:r>
      <w:r w:rsidRPr="009618CB">
        <w:t>s</w:t>
      </w:r>
      <w:r w:rsidRPr="009618CB">
        <w:rPr>
          <w:spacing w:val="-1"/>
        </w:rPr>
        <w:t>e</w:t>
      </w:r>
      <w:r w:rsidRPr="009618CB">
        <w:rPr>
          <w:spacing w:val="1"/>
        </w:rPr>
        <w:t>r</w:t>
      </w:r>
      <w:r w:rsidRPr="009618CB">
        <w:rPr>
          <w:spacing w:val="-1"/>
        </w:rPr>
        <w:t>e</w:t>
      </w:r>
      <w:r w:rsidRPr="009618CB">
        <w:t>k</w:t>
      </w:r>
      <w:r w:rsidRPr="009618CB">
        <w:rPr>
          <w:spacing w:val="30"/>
        </w:rPr>
        <w:t xml:space="preserve"> </w:t>
      </w:r>
      <w:r w:rsidRPr="009618CB">
        <w:t>p</w:t>
      </w:r>
      <w:r w:rsidRPr="009618CB">
        <w:rPr>
          <w:spacing w:val="1"/>
        </w:rPr>
        <w:t>a</w:t>
      </w:r>
      <w:r w:rsidRPr="009618CB">
        <w:t>r</w:t>
      </w:r>
      <w:r w:rsidRPr="009618CB">
        <w:rPr>
          <w:spacing w:val="-2"/>
        </w:rPr>
        <w:t>ç</w:t>
      </w:r>
      <w:r w:rsidRPr="009618CB">
        <w:rPr>
          <w:spacing w:val="-1"/>
        </w:rPr>
        <w:t>a</w:t>
      </w:r>
      <w:r w:rsidRPr="009618CB">
        <w:rPr>
          <w:spacing w:val="2"/>
        </w:rPr>
        <w:t>l</w:t>
      </w:r>
      <w:r w:rsidRPr="009618CB">
        <w:rPr>
          <w:spacing w:val="-1"/>
        </w:rPr>
        <w:t>a</w:t>
      </w:r>
      <w:r w:rsidRPr="009618CB">
        <w:t>r</w:t>
      </w:r>
      <w:r w:rsidRPr="009618CB">
        <w:rPr>
          <w:spacing w:val="30"/>
        </w:rPr>
        <w:t xml:space="preserve"> </w:t>
      </w:r>
      <w:r w:rsidRPr="009618CB">
        <w:rPr>
          <w:spacing w:val="2"/>
        </w:rPr>
        <w:t>v</w:t>
      </w:r>
      <w:r w:rsidRPr="009618CB">
        <w:t>e</w:t>
      </w:r>
      <w:r w:rsidRPr="009618CB">
        <w:rPr>
          <w:spacing w:val="30"/>
        </w:rPr>
        <w:t xml:space="preserve"> </w:t>
      </w:r>
      <w:r w:rsidRPr="009618CB">
        <w:rPr>
          <w:spacing w:val="2"/>
        </w:rPr>
        <w:t>t</w:t>
      </w:r>
      <w:r w:rsidRPr="009618CB">
        <w:t>opra</w:t>
      </w:r>
      <w:r w:rsidRPr="009618CB">
        <w:rPr>
          <w:spacing w:val="-3"/>
        </w:rPr>
        <w:t>ğ</w:t>
      </w:r>
      <w:r w:rsidRPr="009618CB">
        <w:t>a</w:t>
      </w:r>
      <w:r w:rsidRPr="009618CB">
        <w:rPr>
          <w:spacing w:val="30"/>
        </w:rPr>
        <w:t xml:space="preserve"> </w:t>
      </w:r>
      <w:r w:rsidRPr="009618CB">
        <w:rPr>
          <w:spacing w:val="2"/>
        </w:rPr>
        <w:t>k</w:t>
      </w:r>
      <w:r w:rsidRPr="009618CB">
        <w:rPr>
          <w:spacing w:val="-1"/>
        </w:rPr>
        <w:t>a</w:t>
      </w:r>
      <w:r w:rsidRPr="009618CB">
        <w:t>rıştırı</w:t>
      </w:r>
      <w:r w:rsidRPr="009618CB">
        <w:rPr>
          <w:spacing w:val="-1"/>
        </w:rPr>
        <w:t>r</w:t>
      </w:r>
      <w:r w:rsidRPr="009618CB">
        <w:t>. K</w:t>
      </w:r>
      <w:r w:rsidRPr="009618CB">
        <w:rPr>
          <w:spacing w:val="1"/>
        </w:rPr>
        <w:t>u</w:t>
      </w:r>
      <w:r w:rsidRPr="009618CB">
        <w:rPr>
          <w:spacing w:val="-5"/>
        </w:rPr>
        <w:t>y</w:t>
      </w:r>
      <w:r w:rsidRPr="009618CB">
        <w:rPr>
          <w:spacing w:val="1"/>
        </w:rPr>
        <w:t>r</w:t>
      </w:r>
      <w:r w:rsidRPr="009618CB">
        <w:t>uk</w:t>
      </w:r>
      <w:r w:rsidRPr="009618CB">
        <w:rPr>
          <w:spacing w:val="35"/>
        </w:rPr>
        <w:t xml:space="preserve"> </w:t>
      </w:r>
      <w:r w:rsidRPr="009618CB">
        <w:t>milind</w:t>
      </w:r>
      <w:r w:rsidRPr="009618CB">
        <w:rPr>
          <w:spacing w:val="-1"/>
        </w:rPr>
        <w:t>e</w:t>
      </w:r>
      <w:r w:rsidRPr="009618CB">
        <w:t>n</w:t>
      </w:r>
      <w:r w:rsidRPr="009618CB">
        <w:rPr>
          <w:spacing w:val="35"/>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w:t>
      </w:r>
      <w:r w:rsidRPr="009618CB">
        <w:rPr>
          <w:spacing w:val="36"/>
        </w:rPr>
        <w:t xml:space="preserve"> </w:t>
      </w:r>
      <w:r w:rsidRPr="009618CB">
        <w:rPr>
          <w:spacing w:val="-1"/>
        </w:rPr>
        <w:t>a</w:t>
      </w:r>
      <w:r w:rsidRPr="009618CB">
        <w:t>la</w:t>
      </w:r>
      <w:r w:rsidRPr="009618CB">
        <w:rPr>
          <w:spacing w:val="-2"/>
        </w:rPr>
        <w:t>r</w:t>
      </w:r>
      <w:r w:rsidRPr="009618CB">
        <w:rPr>
          <w:spacing w:val="-1"/>
        </w:rPr>
        <w:t>a</w:t>
      </w:r>
      <w:r w:rsidRPr="009618CB">
        <w:t>k</w:t>
      </w:r>
      <w:r w:rsidRPr="009618CB">
        <w:rPr>
          <w:spacing w:val="40"/>
        </w:rPr>
        <w:t xml:space="preserve"> </w:t>
      </w:r>
      <w:r w:rsidRPr="009618CB">
        <w:rPr>
          <w:spacing w:val="-1"/>
        </w:rPr>
        <w:t>ça</w:t>
      </w:r>
      <w:r w:rsidRPr="009618CB">
        <w:t>lış</w:t>
      </w:r>
      <w:r w:rsidRPr="009618CB">
        <w:rPr>
          <w:spacing w:val="-1"/>
        </w:rPr>
        <w:t>a</w:t>
      </w:r>
      <w:r w:rsidRPr="009618CB">
        <w:t>n,</w:t>
      </w:r>
      <w:r w:rsidRPr="009618CB">
        <w:rPr>
          <w:spacing w:val="38"/>
        </w:rPr>
        <w:t xml:space="preserve"> </w:t>
      </w:r>
      <w:r w:rsidRPr="009618CB">
        <w:t>g</w:t>
      </w:r>
      <w:r w:rsidRPr="009618CB">
        <w:rPr>
          <w:spacing w:val="-1"/>
        </w:rPr>
        <w:t>e</w:t>
      </w:r>
      <w:r w:rsidRPr="009618CB">
        <w:t>r</w:t>
      </w:r>
      <w:r w:rsidRPr="009618CB">
        <w:rPr>
          <w:spacing w:val="-2"/>
        </w:rPr>
        <w:t>e</w:t>
      </w:r>
      <w:r w:rsidRPr="009618CB">
        <w:t>k</w:t>
      </w:r>
      <w:r w:rsidRPr="009618CB">
        <w:rPr>
          <w:spacing w:val="40"/>
        </w:rPr>
        <w:t xml:space="preserve"> </w:t>
      </w:r>
      <w:r w:rsidRPr="009618CB">
        <w:rPr>
          <w:spacing w:val="-3"/>
        </w:rPr>
        <w:t>y</w:t>
      </w:r>
      <w:r w:rsidRPr="009618CB">
        <w:rPr>
          <w:spacing w:val="-1"/>
        </w:rPr>
        <w:t>a</w:t>
      </w:r>
      <w:r w:rsidRPr="009618CB">
        <w:t>t</w:t>
      </w:r>
      <w:r w:rsidRPr="009618CB">
        <w:rPr>
          <w:spacing w:val="4"/>
        </w:rPr>
        <w:t>a</w:t>
      </w:r>
      <w:r w:rsidRPr="009618CB">
        <w:t>y</w:t>
      </w:r>
      <w:r w:rsidRPr="009618CB">
        <w:rPr>
          <w:spacing w:val="30"/>
        </w:rPr>
        <w:t xml:space="preserve"> </w:t>
      </w:r>
      <w:r w:rsidRPr="009618CB">
        <w:t>dü</w:t>
      </w:r>
      <w:r w:rsidRPr="009618CB">
        <w:rPr>
          <w:spacing w:val="1"/>
        </w:rPr>
        <w:t>z</w:t>
      </w:r>
      <w:r w:rsidRPr="009618CB">
        <w:t>lemde</w:t>
      </w:r>
      <w:r w:rsidRPr="009618CB">
        <w:rPr>
          <w:spacing w:val="34"/>
        </w:rPr>
        <w:t xml:space="preserve"> </w:t>
      </w:r>
      <w:r w:rsidRPr="009618CB">
        <w:t>g</w:t>
      </w:r>
      <w:r w:rsidRPr="009618CB">
        <w:rPr>
          <w:spacing w:val="-1"/>
        </w:rPr>
        <w:t>e</w:t>
      </w:r>
      <w:r w:rsidRPr="009618CB">
        <w:t>r</w:t>
      </w:r>
      <w:r w:rsidRPr="009618CB">
        <w:rPr>
          <w:spacing w:val="-2"/>
        </w:rPr>
        <w:t>e</w:t>
      </w:r>
      <w:r w:rsidRPr="009618CB">
        <w:t>k</w:t>
      </w:r>
      <w:r w:rsidRPr="009618CB">
        <w:rPr>
          <w:spacing w:val="2"/>
        </w:rPr>
        <w:t>s</w:t>
      </w:r>
      <w:r w:rsidRPr="009618CB">
        <w:t>e</w:t>
      </w:r>
      <w:r w:rsidRPr="009618CB">
        <w:rPr>
          <w:spacing w:val="37"/>
        </w:rPr>
        <w:t xml:space="preserve"> </w:t>
      </w:r>
      <w:r w:rsidRPr="009618CB">
        <w:t>düş</w:t>
      </w:r>
      <w:r w:rsidRPr="009618CB">
        <w:rPr>
          <w:spacing w:val="1"/>
        </w:rPr>
        <w:t>e</w:t>
      </w:r>
      <w:r w:rsidRPr="009618CB">
        <w:t>y</w:t>
      </w:r>
      <w:r w:rsidRPr="009618CB">
        <w:rPr>
          <w:spacing w:val="30"/>
        </w:rPr>
        <w:t xml:space="preserve"> </w:t>
      </w:r>
      <w:r w:rsidRPr="009618CB">
        <w:t>dü</w:t>
      </w:r>
      <w:r w:rsidRPr="009618CB">
        <w:rPr>
          <w:spacing w:val="1"/>
        </w:rPr>
        <w:t>z</w:t>
      </w:r>
      <w:r w:rsidRPr="009618CB">
        <w:t>lemde dön</w:t>
      </w:r>
      <w:r w:rsidRPr="009618CB">
        <w:rPr>
          <w:spacing w:val="-1"/>
        </w:rPr>
        <w:t>e</w:t>
      </w:r>
      <w:r w:rsidRPr="009618CB">
        <w:t>n o</w:t>
      </w:r>
      <w:r w:rsidRPr="009618CB">
        <w:rPr>
          <w:spacing w:val="1"/>
        </w:rPr>
        <w:t>r</w:t>
      </w:r>
      <w:r w:rsidRPr="009618CB">
        <w:rPr>
          <w:spacing w:val="-3"/>
        </w:rPr>
        <w:t>g</w:t>
      </w:r>
      <w:r w:rsidRPr="009618CB">
        <w:rPr>
          <w:spacing w:val="-1"/>
        </w:rPr>
        <w:t>a</w:t>
      </w:r>
      <w:r w:rsidRPr="009618CB">
        <w:t>nl</w:t>
      </w:r>
      <w:r w:rsidRPr="009618CB">
        <w:rPr>
          <w:spacing w:val="1"/>
        </w:rPr>
        <w:t>a</w:t>
      </w:r>
      <w:r w:rsidRPr="009618CB">
        <w:t>ra</w:t>
      </w:r>
      <w:r w:rsidRPr="009618CB">
        <w:rPr>
          <w:spacing w:val="-2"/>
        </w:rPr>
        <w:t xml:space="preserve"> </w:t>
      </w:r>
      <w:r w:rsidRPr="009618CB">
        <w:t>s</w:t>
      </w:r>
      <w:r w:rsidRPr="009618CB">
        <w:rPr>
          <w:spacing w:val="-1"/>
        </w:rPr>
        <w:t>a</w:t>
      </w:r>
      <w:r w:rsidRPr="009618CB">
        <w:t>hip t</w:t>
      </w:r>
      <w:r w:rsidRPr="009618CB">
        <w:rPr>
          <w:spacing w:val="2"/>
        </w:rPr>
        <w:t>o</w:t>
      </w:r>
      <w:r w:rsidRPr="009618CB">
        <w:t>pr</w:t>
      </w:r>
      <w:r w:rsidRPr="009618CB">
        <w:rPr>
          <w:spacing w:val="-2"/>
        </w:rPr>
        <w:t>a</w:t>
      </w:r>
      <w:r w:rsidRPr="009618CB">
        <w:t>k işl</w:t>
      </w:r>
      <w:r w:rsidRPr="009618CB">
        <w:rPr>
          <w:spacing w:val="-1"/>
        </w:rPr>
        <w:t>e</w:t>
      </w:r>
      <w:r w:rsidRPr="009618CB">
        <w:t>me m</w:t>
      </w:r>
      <w:r w:rsidRPr="009618CB">
        <w:rPr>
          <w:spacing w:val="-1"/>
        </w:rPr>
        <w:t>a</w:t>
      </w:r>
      <w:r w:rsidRPr="009618CB">
        <w:t>kinel</w:t>
      </w:r>
      <w:r w:rsidRPr="009618CB">
        <w:rPr>
          <w:spacing w:val="1"/>
        </w:rPr>
        <w:t>e</w:t>
      </w:r>
      <w:r w:rsidRPr="009618CB">
        <w:t>ridir.</w:t>
      </w:r>
    </w:p>
    <w:p w:rsidR="0013741F" w:rsidRPr="009618CB" w:rsidRDefault="0013741F" w:rsidP="00CA3FFB">
      <w:pPr>
        <w:pStyle w:val="Balk4"/>
        <w:numPr>
          <w:ilvl w:val="0"/>
          <w:numId w:val="172"/>
        </w:numPr>
        <w:tabs>
          <w:tab w:val="left" w:pos="694"/>
        </w:tabs>
        <w:kinsoku w:val="0"/>
        <w:overflowPunct w:val="0"/>
        <w:spacing w:before="9"/>
        <w:ind w:left="567" w:hanging="283"/>
        <w:rPr>
          <w:b w:val="0"/>
          <w:bCs w:val="0"/>
        </w:rPr>
      </w:pPr>
      <w:r w:rsidRPr="009618CB">
        <w:rPr>
          <w:spacing w:val="-2"/>
        </w:rPr>
        <w:t>K</w:t>
      </w:r>
      <w:r w:rsidRPr="009618CB">
        <w:rPr>
          <w:spacing w:val="-1"/>
        </w:rPr>
        <w:t>e</w:t>
      </w:r>
      <w:r w:rsidRPr="009618CB">
        <w:t>ndisine</w:t>
      </w:r>
      <w:r w:rsidRPr="009618CB">
        <w:rPr>
          <w:spacing w:val="-1"/>
        </w:rPr>
        <w:t xml:space="preserve"> </w:t>
      </w:r>
      <w:r w:rsidRPr="009618CB">
        <w:t xml:space="preserve">ait </w:t>
      </w:r>
      <w:r w:rsidRPr="009618CB">
        <w:rPr>
          <w:spacing w:val="-2"/>
        </w:rPr>
        <w:t>e</w:t>
      </w:r>
      <w:r w:rsidRPr="009618CB">
        <w:t>n az 5 d</w:t>
      </w:r>
      <w:r w:rsidRPr="009618CB">
        <w:rPr>
          <w:spacing w:val="-1"/>
        </w:rPr>
        <w:t>e</w:t>
      </w:r>
      <w:r w:rsidRPr="009618CB">
        <w:t>kar</w:t>
      </w:r>
      <w:r w:rsidRPr="009618CB">
        <w:rPr>
          <w:spacing w:val="-1"/>
        </w:rPr>
        <w:t xml:space="preserve"> </w:t>
      </w:r>
      <w:r w:rsidRPr="009618CB">
        <w:t>a</w:t>
      </w:r>
      <w:r w:rsidRPr="009618CB">
        <w:rPr>
          <w:spacing w:val="-1"/>
        </w:rPr>
        <w:t>r</w:t>
      </w:r>
      <w:r w:rsidRPr="009618CB">
        <w:t>a</w:t>
      </w:r>
      <w:r w:rsidRPr="009618CB">
        <w:rPr>
          <w:spacing w:val="-1"/>
        </w:rPr>
        <w:t>z</w:t>
      </w:r>
      <w:r w:rsidRPr="009618CB">
        <w:t>isi</w:t>
      </w:r>
      <w:r w:rsidRPr="009618CB">
        <w:rPr>
          <w:spacing w:val="2"/>
        </w:rPr>
        <w:t xml:space="preserve"> </w:t>
      </w:r>
      <w:r w:rsidRPr="009618CB">
        <w:t>o</w:t>
      </w:r>
      <w:r w:rsidRPr="009618CB">
        <w:rPr>
          <w:spacing w:val="2"/>
        </w:rPr>
        <w:t>l</w:t>
      </w:r>
      <w:r w:rsidRPr="009618CB">
        <w:rPr>
          <w:spacing w:val="-4"/>
        </w:rPr>
        <w:t>m</w:t>
      </w:r>
      <w:r w:rsidRPr="009618CB">
        <w:t>ayanlar</w:t>
      </w:r>
      <w:r w:rsidRPr="009618CB">
        <w:rPr>
          <w:spacing w:val="1"/>
        </w:rPr>
        <w:t xml:space="preserve"> </w:t>
      </w:r>
      <w:r w:rsidRPr="009618CB">
        <w:t>bu</w:t>
      </w:r>
      <w:r w:rsidRPr="009618CB">
        <w:rPr>
          <w:spacing w:val="-3"/>
        </w:rPr>
        <w:t xml:space="preserve"> </w:t>
      </w:r>
      <w:r w:rsidRPr="009618CB">
        <w:rPr>
          <w:spacing w:val="-4"/>
        </w:rPr>
        <w:t>m</w:t>
      </w:r>
      <w:r w:rsidRPr="009618CB">
        <w:t>aki</w:t>
      </w:r>
      <w:r w:rsidRPr="009618CB">
        <w:rPr>
          <w:spacing w:val="1"/>
        </w:rPr>
        <w:t>n</w:t>
      </w:r>
      <w:r w:rsidRPr="009618CB">
        <w:t>e</w:t>
      </w:r>
      <w:r w:rsidRPr="009618CB">
        <w:rPr>
          <w:spacing w:val="-1"/>
        </w:rPr>
        <w:t xml:space="preserve"> </w:t>
      </w:r>
      <w:r w:rsidRPr="009618CB">
        <w:t>için</w:t>
      </w:r>
      <w:r w:rsidRPr="009618CB">
        <w:rPr>
          <w:spacing w:val="-1"/>
        </w:rPr>
        <w:t xml:space="preserve"> </w:t>
      </w:r>
      <w:r w:rsidRPr="009618CB">
        <w:t>başvu</w:t>
      </w:r>
      <w:r w:rsidRPr="009618CB">
        <w:rPr>
          <w:spacing w:val="-1"/>
        </w:rPr>
        <w:t>r</w:t>
      </w:r>
      <w:r w:rsidRPr="009618CB">
        <w:t>u</w:t>
      </w:r>
      <w:r w:rsidRPr="009618CB">
        <w:rPr>
          <w:spacing w:val="-2"/>
        </w:rPr>
        <w:t xml:space="preserve"> </w:t>
      </w:r>
      <w:r w:rsidRPr="009618CB">
        <w:t>yapa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w:t>
      </w:r>
      <w:r w:rsidRPr="009618CB">
        <w:rPr>
          <w:spacing w:val="1"/>
        </w:rPr>
        <w:t xml:space="preserve"> </w:t>
      </w:r>
      <w:r w:rsidRPr="009618CB">
        <w:t>*</w:t>
      </w:r>
    </w:p>
    <w:p w:rsidR="0013741F" w:rsidRPr="009618CB" w:rsidRDefault="0013741F" w:rsidP="00CA3FFB">
      <w:pPr>
        <w:pStyle w:val="ListeParagraf"/>
        <w:numPr>
          <w:ilvl w:val="0"/>
          <w:numId w:val="172"/>
        </w:numPr>
        <w:tabs>
          <w:tab w:val="left" w:pos="694"/>
        </w:tabs>
        <w:kinsoku w:val="0"/>
        <w:overflowPunct w:val="0"/>
        <w:spacing w:before="42" w:line="273" w:lineRule="auto"/>
        <w:ind w:left="567" w:right="256" w:hanging="283"/>
      </w:pPr>
      <w:r w:rsidRPr="009618CB">
        <w:rPr>
          <w:b/>
          <w:bCs/>
        </w:rPr>
        <w:t>Bu</w:t>
      </w:r>
      <w:r w:rsidRPr="009618CB">
        <w:rPr>
          <w:b/>
          <w:bCs/>
          <w:spacing w:val="19"/>
        </w:rPr>
        <w:t xml:space="preserve"> </w:t>
      </w:r>
      <w:r w:rsidRPr="009618CB">
        <w:rPr>
          <w:b/>
          <w:bCs/>
          <w:spacing w:val="-4"/>
        </w:rPr>
        <w:t>m</w:t>
      </w:r>
      <w:r w:rsidRPr="009618CB">
        <w:rPr>
          <w:b/>
          <w:bCs/>
        </w:rPr>
        <w:t>aki</w:t>
      </w:r>
      <w:r w:rsidRPr="009618CB">
        <w:rPr>
          <w:b/>
          <w:bCs/>
          <w:spacing w:val="1"/>
        </w:rPr>
        <w:t>n</w:t>
      </w:r>
      <w:r w:rsidRPr="009618CB">
        <w:rPr>
          <w:b/>
          <w:bCs/>
        </w:rPr>
        <w:t>e</w:t>
      </w:r>
      <w:r w:rsidRPr="009618CB">
        <w:rPr>
          <w:b/>
          <w:bCs/>
          <w:spacing w:val="18"/>
        </w:rPr>
        <w:t xml:space="preserve"> </w:t>
      </w:r>
      <w:r w:rsidRPr="009618CB">
        <w:rPr>
          <w:b/>
          <w:bCs/>
        </w:rPr>
        <w:t>için</w:t>
      </w:r>
      <w:r w:rsidRPr="009618CB">
        <w:rPr>
          <w:b/>
          <w:bCs/>
          <w:spacing w:val="19"/>
        </w:rPr>
        <w:t xml:space="preserve"> </w:t>
      </w:r>
      <w:r w:rsidRPr="009618CB">
        <w:rPr>
          <w:b/>
          <w:bCs/>
        </w:rPr>
        <w:t>sad</w:t>
      </w:r>
      <w:r w:rsidRPr="009618CB">
        <w:rPr>
          <w:b/>
          <w:bCs/>
          <w:spacing w:val="-1"/>
        </w:rPr>
        <w:t>ec</w:t>
      </w:r>
      <w:r w:rsidRPr="009618CB">
        <w:rPr>
          <w:b/>
          <w:bCs/>
        </w:rPr>
        <w:t>e</w:t>
      </w:r>
      <w:r w:rsidRPr="009618CB">
        <w:rPr>
          <w:b/>
          <w:bCs/>
          <w:spacing w:val="20"/>
        </w:rPr>
        <w:t xml:space="preserve"> </w:t>
      </w:r>
      <w:r w:rsidRPr="009618CB">
        <w:rPr>
          <w:b/>
          <w:bCs/>
        </w:rPr>
        <w:t>t</w:t>
      </w:r>
      <w:r w:rsidRPr="009618CB">
        <w:rPr>
          <w:b/>
          <w:bCs/>
          <w:spacing w:val="-2"/>
        </w:rPr>
        <w:t>r</w:t>
      </w:r>
      <w:r w:rsidRPr="009618CB">
        <w:rPr>
          <w:b/>
          <w:bCs/>
        </w:rPr>
        <w:t>aktö</w:t>
      </w:r>
      <w:r w:rsidRPr="009618CB">
        <w:rPr>
          <w:b/>
          <w:bCs/>
          <w:spacing w:val="-2"/>
        </w:rPr>
        <w:t>r</w:t>
      </w:r>
      <w:r w:rsidRPr="009618CB">
        <w:rPr>
          <w:b/>
          <w:bCs/>
        </w:rPr>
        <w:t>ü</w:t>
      </w:r>
      <w:r w:rsidRPr="009618CB">
        <w:rPr>
          <w:b/>
          <w:bCs/>
          <w:spacing w:val="23"/>
        </w:rPr>
        <w:t xml:space="preserve"> </w:t>
      </w:r>
      <w:r w:rsidRPr="009618CB">
        <w:rPr>
          <w:b/>
          <w:bCs/>
        </w:rPr>
        <w:t>ola</w:t>
      </w:r>
      <w:r w:rsidRPr="009618CB">
        <w:rPr>
          <w:b/>
          <w:bCs/>
          <w:spacing w:val="1"/>
        </w:rPr>
        <w:t>n</w:t>
      </w:r>
      <w:r w:rsidRPr="009618CB">
        <w:rPr>
          <w:b/>
          <w:bCs/>
        </w:rPr>
        <w:t>lar</w:t>
      </w:r>
      <w:r w:rsidRPr="009618CB">
        <w:rPr>
          <w:b/>
          <w:bCs/>
          <w:spacing w:val="21"/>
        </w:rPr>
        <w:t xml:space="preserve"> </w:t>
      </w:r>
      <w:r w:rsidRPr="009618CB">
        <w:rPr>
          <w:b/>
          <w:bCs/>
        </w:rPr>
        <w:t>v</w:t>
      </w:r>
      <w:r w:rsidRPr="009618CB">
        <w:rPr>
          <w:b/>
          <w:bCs/>
          <w:spacing w:val="-1"/>
        </w:rPr>
        <w:t>e</w:t>
      </w:r>
      <w:r w:rsidRPr="009618CB">
        <w:rPr>
          <w:b/>
          <w:bCs/>
        </w:rPr>
        <w:t>ya</w:t>
      </w:r>
      <w:r w:rsidRPr="009618CB">
        <w:rPr>
          <w:b/>
          <w:bCs/>
          <w:spacing w:val="21"/>
        </w:rPr>
        <w:t xml:space="preserve"> </w:t>
      </w:r>
      <w:r w:rsidRPr="009618CB">
        <w:rPr>
          <w:b/>
          <w:bCs/>
          <w:spacing w:val="2"/>
        </w:rPr>
        <w:t>l</w:t>
      </w:r>
      <w:r w:rsidRPr="009618CB">
        <w:rPr>
          <w:b/>
          <w:bCs/>
          <w:spacing w:val="-1"/>
        </w:rPr>
        <w:t>e</w:t>
      </w:r>
      <w:r w:rsidRPr="009618CB">
        <w:rPr>
          <w:b/>
          <w:bCs/>
        </w:rPr>
        <w:t>asi</w:t>
      </w:r>
      <w:r w:rsidRPr="009618CB">
        <w:rPr>
          <w:b/>
          <w:bCs/>
          <w:spacing w:val="1"/>
        </w:rPr>
        <w:t>n</w:t>
      </w:r>
      <w:r w:rsidRPr="009618CB">
        <w:rPr>
          <w:b/>
          <w:bCs/>
        </w:rPr>
        <w:t>g</w:t>
      </w:r>
      <w:r w:rsidRPr="009618CB">
        <w:rPr>
          <w:b/>
          <w:bCs/>
          <w:spacing w:val="20"/>
        </w:rPr>
        <w:t xml:space="preserve"> </w:t>
      </w:r>
      <w:r w:rsidRPr="009618CB">
        <w:rPr>
          <w:b/>
          <w:bCs/>
        </w:rPr>
        <w:t>ile</w:t>
      </w:r>
      <w:r w:rsidRPr="009618CB">
        <w:rPr>
          <w:b/>
          <w:bCs/>
          <w:spacing w:val="18"/>
        </w:rPr>
        <w:t xml:space="preserve"> </w:t>
      </w:r>
      <w:r w:rsidRPr="009618CB">
        <w:rPr>
          <w:b/>
          <w:bCs/>
        </w:rPr>
        <w:t>alı</w:t>
      </w:r>
      <w:r w:rsidRPr="009618CB">
        <w:rPr>
          <w:b/>
          <w:bCs/>
          <w:spacing w:val="3"/>
        </w:rPr>
        <w:t>n</w:t>
      </w:r>
      <w:r w:rsidRPr="009618CB">
        <w:rPr>
          <w:b/>
          <w:bCs/>
          <w:spacing w:val="-4"/>
        </w:rPr>
        <w:t>m</w:t>
      </w:r>
      <w:r w:rsidRPr="009618CB">
        <w:rPr>
          <w:b/>
          <w:bCs/>
        </w:rPr>
        <w:t>ış</w:t>
      </w:r>
      <w:r w:rsidRPr="009618CB">
        <w:rPr>
          <w:b/>
          <w:bCs/>
          <w:spacing w:val="20"/>
        </w:rPr>
        <w:t xml:space="preserve"> </w:t>
      </w:r>
      <w:r w:rsidRPr="009618CB">
        <w:rPr>
          <w:b/>
          <w:bCs/>
          <w:spacing w:val="1"/>
        </w:rPr>
        <w:t>t</w:t>
      </w:r>
      <w:r w:rsidRPr="009618CB">
        <w:rPr>
          <w:b/>
          <w:bCs/>
          <w:spacing w:val="-1"/>
        </w:rPr>
        <w:t>r</w:t>
      </w:r>
      <w:r w:rsidRPr="009618CB">
        <w:rPr>
          <w:b/>
          <w:bCs/>
        </w:rPr>
        <w:t>ak</w:t>
      </w:r>
      <w:r w:rsidRPr="009618CB">
        <w:rPr>
          <w:b/>
          <w:bCs/>
          <w:spacing w:val="1"/>
        </w:rPr>
        <w:t>t</w:t>
      </w:r>
      <w:r w:rsidRPr="009618CB">
        <w:rPr>
          <w:b/>
          <w:bCs/>
        </w:rPr>
        <w:t>ö</w:t>
      </w:r>
      <w:r w:rsidRPr="009618CB">
        <w:rPr>
          <w:b/>
          <w:bCs/>
          <w:spacing w:val="-1"/>
        </w:rPr>
        <w:t>r</w:t>
      </w:r>
      <w:r w:rsidRPr="009618CB">
        <w:rPr>
          <w:b/>
          <w:bCs/>
        </w:rPr>
        <w:t>ü</w:t>
      </w:r>
      <w:r w:rsidRPr="009618CB">
        <w:rPr>
          <w:b/>
          <w:bCs/>
          <w:spacing w:val="19"/>
        </w:rPr>
        <w:t xml:space="preserve"> </w:t>
      </w:r>
      <w:r w:rsidRPr="009618CB">
        <w:rPr>
          <w:b/>
          <w:bCs/>
        </w:rPr>
        <w:t>bul</w:t>
      </w:r>
      <w:r w:rsidRPr="009618CB">
        <w:rPr>
          <w:b/>
          <w:bCs/>
          <w:spacing w:val="-1"/>
        </w:rPr>
        <w:t>u</w:t>
      </w:r>
      <w:r w:rsidRPr="009618CB">
        <w:rPr>
          <w:b/>
          <w:bCs/>
        </w:rPr>
        <w:t>nanl</w:t>
      </w:r>
      <w:r w:rsidRPr="009618CB">
        <w:rPr>
          <w:b/>
          <w:bCs/>
          <w:spacing w:val="-2"/>
        </w:rPr>
        <w:t>a</w:t>
      </w:r>
      <w:r w:rsidRPr="009618CB">
        <w:rPr>
          <w:b/>
          <w:bCs/>
        </w:rPr>
        <w:t>r başvu</w:t>
      </w:r>
      <w:r w:rsidRPr="009618CB">
        <w:rPr>
          <w:b/>
          <w:bCs/>
          <w:spacing w:val="-1"/>
        </w:rPr>
        <w:t>r</w:t>
      </w:r>
      <w:r w:rsidRPr="009618CB">
        <w:rPr>
          <w:b/>
          <w:bCs/>
        </w:rPr>
        <w:t>u</w:t>
      </w:r>
      <w:r w:rsidRPr="009618CB">
        <w:rPr>
          <w:b/>
          <w:bCs/>
          <w:spacing w:val="1"/>
        </w:rPr>
        <w:t xml:space="preserve"> </w:t>
      </w:r>
      <w:r w:rsidRPr="009618CB">
        <w:rPr>
          <w:b/>
          <w:bCs/>
        </w:rPr>
        <w:t>yapab</w:t>
      </w:r>
      <w:r w:rsidRPr="009618CB">
        <w:rPr>
          <w:b/>
          <w:bCs/>
          <w:spacing w:val="-2"/>
        </w:rPr>
        <w:t>i</w:t>
      </w:r>
      <w:r w:rsidRPr="009618CB">
        <w:rPr>
          <w:b/>
          <w:bCs/>
        </w:rPr>
        <w:t>li</w:t>
      </w:r>
      <w:r w:rsidRPr="009618CB">
        <w:rPr>
          <w:b/>
          <w:bCs/>
          <w:spacing w:val="-1"/>
        </w:rPr>
        <w:t>r</w:t>
      </w:r>
      <w:r w:rsidRPr="009618CB">
        <w:rPr>
          <w:b/>
          <w:bCs/>
        </w:rPr>
        <w:t>le</w:t>
      </w:r>
      <w:r w:rsidRPr="009618CB">
        <w:rPr>
          <w:b/>
          <w:bCs/>
          <w:spacing w:val="-2"/>
        </w:rPr>
        <w:t>r</w:t>
      </w:r>
      <w:r w:rsidRPr="009618CB">
        <w:rPr>
          <w:b/>
          <w:bCs/>
        </w:rPr>
        <w:t>. Başvu</w:t>
      </w:r>
      <w:r w:rsidRPr="009618CB">
        <w:rPr>
          <w:b/>
          <w:bCs/>
          <w:spacing w:val="-1"/>
        </w:rPr>
        <w:t>r</w:t>
      </w:r>
      <w:r w:rsidRPr="009618CB">
        <w:rPr>
          <w:b/>
          <w:bCs/>
        </w:rPr>
        <w:t>uda t</w:t>
      </w:r>
      <w:r w:rsidRPr="009618CB">
        <w:rPr>
          <w:b/>
          <w:bCs/>
          <w:spacing w:val="-2"/>
        </w:rPr>
        <w:t>r</w:t>
      </w:r>
      <w:r w:rsidRPr="009618CB">
        <w:rPr>
          <w:b/>
          <w:bCs/>
        </w:rPr>
        <w:t>aktör</w:t>
      </w:r>
      <w:r w:rsidRPr="009618CB">
        <w:rPr>
          <w:b/>
          <w:bCs/>
          <w:spacing w:val="-2"/>
        </w:rPr>
        <w:t xml:space="preserve"> </w:t>
      </w:r>
      <w:r w:rsidRPr="009618CB">
        <w:rPr>
          <w:b/>
          <w:bCs/>
          <w:spacing w:val="-1"/>
        </w:rPr>
        <w:t>r</w:t>
      </w:r>
      <w:r w:rsidRPr="009618CB">
        <w:rPr>
          <w:b/>
          <w:bCs/>
        </w:rPr>
        <w:t>uhsatı v</w:t>
      </w:r>
      <w:r w:rsidRPr="009618CB">
        <w:rPr>
          <w:b/>
          <w:bCs/>
          <w:spacing w:val="-1"/>
        </w:rPr>
        <w:t>e</w:t>
      </w:r>
      <w:r w:rsidRPr="009618CB">
        <w:rPr>
          <w:b/>
          <w:bCs/>
        </w:rPr>
        <w:t>ya leasing b</w:t>
      </w:r>
      <w:r w:rsidRPr="009618CB">
        <w:rPr>
          <w:b/>
          <w:bCs/>
          <w:spacing w:val="-1"/>
        </w:rPr>
        <w:t>e</w:t>
      </w:r>
      <w:r w:rsidRPr="009618CB">
        <w:rPr>
          <w:b/>
          <w:bCs/>
        </w:rPr>
        <w:t>lgesi ist</w:t>
      </w:r>
      <w:r w:rsidRPr="009618CB">
        <w:rPr>
          <w:b/>
          <w:bCs/>
          <w:spacing w:val="-2"/>
        </w:rPr>
        <w:t>e</w:t>
      </w:r>
      <w:r w:rsidRPr="009618CB">
        <w:rPr>
          <w:b/>
          <w:bCs/>
        </w:rPr>
        <w:t>nir.</w:t>
      </w:r>
    </w:p>
    <w:p w:rsidR="0013741F" w:rsidRPr="009618CB" w:rsidRDefault="0013741F" w:rsidP="00CA3FFB">
      <w:pPr>
        <w:pStyle w:val="GvdeMetni"/>
        <w:numPr>
          <w:ilvl w:val="2"/>
          <w:numId w:val="173"/>
        </w:numPr>
        <w:tabs>
          <w:tab w:val="left" w:pos="1414"/>
        </w:tabs>
        <w:kinsoku w:val="0"/>
        <w:overflowPunct w:val="0"/>
        <w:spacing w:before="1"/>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w:t>
      </w:r>
      <w:r w:rsidRPr="009618CB">
        <w:rPr>
          <w:spacing w:val="2"/>
        </w:rPr>
        <w:t>ş</w:t>
      </w:r>
      <w:r w:rsidRPr="009618CB">
        <w:t xml:space="preserve">i </w:t>
      </w:r>
      <w:r w:rsidRPr="009618CB">
        <w:rPr>
          <w:spacing w:val="2"/>
        </w:rPr>
        <w:t>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13741F" w:rsidRPr="009618CB" w:rsidRDefault="0013741F" w:rsidP="00CA3FFB">
      <w:pPr>
        <w:pStyle w:val="GvdeMetni"/>
        <w:numPr>
          <w:ilvl w:val="2"/>
          <w:numId w:val="173"/>
        </w:numPr>
        <w:tabs>
          <w:tab w:val="left" w:pos="1414"/>
        </w:tabs>
        <w:kinsoku w:val="0"/>
        <w:overflowPunct w:val="0"/>
        <w:spacing w:before="20"/>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13741F" w:rsidRPr="009618CB" w:rsidRDefault="0013741F" w:rsidP="00CA3FFB">
      <w:pPr>
        <w:pStyle w:val="GvdeMetni"/>
        <w:numPr>
          <w:ilvl w:val="2"/>
          <w:numId w:val="173"/>
        </w:numPr>
        <w:tabs>
          <w:tab w:val="left" w:pos="1414"/>
        </w:tabs>
        <w:kinsoku w:val="0"/>
        <w:overflowPunct w:val="0"/>
        <w:spacing w:before="20" w:line="256" w:lineRule="auto"/>
        <w:ind w:left="1134" w:right="117" w:hanging="283"/>
      </w:pPr>
      <w:r w:rsidRPr="009618CB">
        <w:t>Ruhs</w:t>
      </w:r>
      <w:r w:rsidRPr="009618CB">
        <w:rPr>
          <w:spacing w:val="-1"/>
        </w:rPr>
        <w:t>a</w:t>
      </w:r>
      <w:r w:rsidRPr="009618CB">
        <w:t>tta</w:t>
      </w:r>
      <w:r w:rsidRPr="009618CB">
        <w:rPr>
          <w:spacing w:val="57"/>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54"/>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55"/>
        </w:rPr>
        <w:t xml:space="preserve"> </w:t>
      </w:r>
      <w:r w:rsidRPr="009618CB">
        <w:t>isminin</w:t>
      </w:r>
      <w:r w:rsidRPr="009618CB">
        <w:rPr>
          <w:spacing w:val="58"/>
        </w:rPr>
        <w:t xml:space="preserve"> </w:t>
      </w:r>
      <w:r w:rsidRPr="009618CB">
        <w:t>olm</w:t>
      </w:r>
      <w:r w:rsidRPr="009618CB">
        <w:rPr>
          <w:spacing w:val="-1"/>
        </w:rPr>
        <w:t>a</w:t>
      </w:r>
      <w:r w:rsidRPr="009618CB">
        <w:t>sı</w:t>
      </w:r>
      <w:r w:rsidRPr="009618CB">
        <w:rPr>
          <w:spacing w:val="58"/>
        </w:rPr>
        <w:t xml:space="preserve"> </w:t>
      </w:r>
      <w:r w:rsidRPr="009618CB">
        <w:t>ş</w:t>
      </w:r>
      <w:r w:rsidRPr="009618CB">
        <w:rPr>
          <w:spacing w:val="-1"/>
        </w:rPr>
        <w:t>a</w:t>
      </w:r>
      <w:r w:rsidRPr="009618CB">
        <w:t>rtı</w:t>
      </w:r>
      <w:r w:rsidRPr="009618CB">
        <w:rPr>
          <w:spacing w:val="58"/>
        </w:rPr>
        <w:t xml:space="preserve"> </w:t>
      </w:r>
      <w:r w:rsidRPr="009618CB">
        <w:t>ile</w:t>
      </w:r>
      <w:r w:rsidRPr="009618CB">
        <w:rPr>
          <w:spacing w:val="56"/>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55"/>
        </w:rPr>
        <w:t xml:space="preserve"> </w:t>
      </w:r>
      <w:r w:rsidRPr="009618CB">
        <w:t>ipot</w:t>
      </w:r>
      <w:r w:rsidRPr="009618CB">
        <w:rPr>
          <w:spacing w:val="-1"/>
        </w:rPr>
        <w:t>e</w:t>
      </w:r>
      <w:r w:rsidRPr="009618CB">
        <w:t>k v</w:t>
      </w:r>
      <w:r w:rsidRPr="009618CB">
        <w:rPr>
          <w:spacing w:val="1"/>
        </w:rPr>
        <w:t>e</w:t>
      </w:r>
      <w:r w:rsidRPr="009618CB">
        <w:rPr>
          <w:spacing w:val="-5"/>
        </w:rPr>
        <w:t>y</w:t>
      </w:r>
      <w:r w:rsidRPr="009618CB">
        <w:t xml:space="preserve">a </w:t>
      </w:r>
      <w:r w:rsidRPr="009618CB">
        <w:rPr>
          <w:spacing w:val="2"/>
        </w:rPr>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13741F" w:rsidRPr="009618CB" w:rsidRDefault="0013741F" w:rsidP="00CA3FFB">
      <w:pPr>
        <w:pStyle w:val="GvdeMetni"/>
        <w:numPr>
          <w:ilvl w:val="2"/>
          <w:numId w:val="173"/>
        </w:numPr>
        <w:tabs>
          <w:tab w:val="left" w:pos="1414"/>
        </w:tabs>
        <w:kinsoku w:val="0"/>
        <w:overflowPunct w:val="0"/>
        <w:spacing w:before="24" w:line="266" w:lineRule="auto"/>
        <w:ind w:left="1134" w:right="256"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w:t>
      </w:r>
      <w:r w:rsidRPr="009618CB">
        <w:rPr>
          <w:spacing w:val="1"/>
        </w:rPr>
        <w:t>r</w:t>
      </w:r>
      <w:r w:rsidRPr="009618CB">
        <w:t>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1"/>
        </w:rPr>
        <w:t xml:space="preserve"> </w:t>
      </w:r>
      <w:r w:rsidRPr="009618CB">
        <w:t>bu makin</w:t>
      </w:r>
      <w:r w:rsidRPr="009618CB">
        <w:rPr>
          <w:spacing w:val="1"/>
        </w:rPr>
        <w:t>e</w:t>
      </w:r>
      <w:r w:rsidRPr="009618CB">
        <w:rPr>
          <w:spacing w:val="-5"/>
        </w:rPr>
        <w:t>y</w:t>
      </w:r>
      <w:r w:rsidRPr="009618CB">
        <w:t>i</w:t>
      </w:r>
      <w:r w:rsidRPr="009618CB">
        <w:rPr>
          <w:spacing w:val="33"/>
        </w:rPr>
        <w:t xml:space="preserve"> </w:t>
      </w:r>
      <w:r w:rsidRPr="009618CB">
        <w:t>iki</w:t>
      </w:r>
      <w:r w:rsidRPr="009618CB">
        <w:rPr>
          <w:spacing w:val="36"/>
        </w:rPr>
        <w:t xml:space="preserve"> </w:t>
      </w:r>
      <w:r w:rsidRPr="009618CB">
        <w:rPr>
          <w:spacing w:val="-5"/>
        </w:rPr>
        <w:t>y</w:t>
      </w:r>
      <w:r w:rsidRPr="009618CB">
        <w:t>ıl</w:t>
      </w:r>
      <w:r w:rsidRPr="009618CB">
        <w:rPr>
          <w:spacing w:val="34"/>
        </w:rPr>
        <w:t xml:space="preserve"> </w:t>
      </w:r>
      <w:r w:rsidRPr="009618CB">
        <w:t>kull</w:t>
      </w:r>
      <w:r w:rsidRPr="009618CB">
        <w:rPr>
          <w:spacing w:val="-1"/>
        </w:rPr>
        <w:t>a</w:t>
      </w:r>
      <w:r w:rsidRPr="009618CB">
        <w:t>nmasına</w:t>
      </w:r>
      <w:r w:rsidRPr="009618CB">
        <w:rPr>
          <w:spacing w:val="32"/>
        </w:rPr>
        <w:t xml:space="preserve"> </w:t>
      </w:r>
      <w:r w:rsidRPr="009618CB">
        <w:t>d</w:t>
      </w:r>
      <w:r w:rsidRPr="009618CB">
        <w:rPr>
          <w:spacing w:val="-1"/>
        </w:rPr>
        <w:t>a</w:t>
      </w:r>
      <w:r w:rsidRPr="009618CB">
        <w:t>ir</w:t>
      </w:r>
      <w:r w:rsidRPr="009618CB">
        <w:rPr>
          <w:spacing w:val="33"/>
        </w:rPr>
        <w:t xml:space="preserve"> </w:t>
      </w:r>
      <w:r w:rsidRPr="009618CB">
        <w:t>rız</w:t>
      </w:r>
      <w:r w:rsidRPr="009618CB">
        <w:rPr>
          <w:spacing w:val="-1"/>
        </w:rPr>
        <w:t>a</w:t>
      </w:r>
      <w:r w:rsidRPr="009618CB">
        <w:t>la</w:t>
      </w:r>
      <w:r w:rsidRPr="009618CB">
        <w:rPr>
          <w:spacing w:val="-2"/>
        </w:rPr>
        <w:t>r</w:t>
      </w:r>
      <w:r w:rsidRPr="009618CB">
        <w:t>ı</w:t>
      </w:r>
      <w:r w:rsidRPr="009618CB">
        <w:rPr>
          <w:spacing w:val="33"/>
        </w:rPr>
        <w:t xml:space="preserve"> </w:t>
      </w:r>
      <w:r w:rsidRPr="009618CB">
        <w:t>old</w:t>
      </w:r>
      <w:r w:rsidRPr="009618CB">
        <w:rPr>
          <w:spacing w:val="-2"/>
        </w:rPr>
        <w:t>u</w:t>
      </w:r>
      <w:r w:rsidRPr="009618CB">
        <w:rPr>
          <w:spacing w:val="-3"/>
        </w:rPr>
        <w:t>ğ</w:t>
      </w:r>
      <w:r w:rsidRPr="009618CB">
        <w:t>unu</w:t>
      </w:r>
      <w:r w:rsidRPr="009618CB">
        <w:rPr>
          <w:spacing w:val="35"/>
        </w:rPr>
        <w:t xml:space="preserve"> </w:t>
      </w:r>
      <w:r w:rsidRPr="009618CB">
        <w:rPr>
          <w:spacing w:val="-3"/>
        </w:rPr>
        <w:t>g</w:t>
      </w:r>
      <w:r w:rsidRPr="009618CB">
        <w:t>öste</w:t>
      </w:r>
      <w:r w:rsidRPr="009618CB">
        <w:rPr>
          <w:spacing w:val="-1"/>
        </w:rPr>
        <w:t>re</w:t>
      </w:r>
      <w:r w:rsidRPr="009618CB">
        <w:t>n</w:t>
      </w:r>
      <w:r w:rsidRPr="009618CB">
        <w:rPr>
          <w:spacing w:val="33"/>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8"/>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13741F" w:rsidRPr="009618CB" w:rsidRDefault="0013741F" w:rsidP="00CA3FFB">
      <w:pPr>
        <w:pStyle w:val="GvdeMetni"/>
        <w:numPr>
          <w:ilvl w:val="2"/>
          <w:numId w:val="173"/>
        </w:numPr>
        <w:tabs>
          <w:tab w:val="left" w:pos="1414"/>
        </w:tabs>
        <w:kinsoku w:val="0"/>
        <w:overflowPunct w:val="0"/>
        <w:spacing w:before="12" w:line="271" w:lineRule="auto"/>
        <w:ind w:left="1134" w:right="255" w:hanging="283"/>
        <w:jc w:val="both"/>
      </w:pPr>
      <w:r w:rsidRPr="009618CB">
        <w:t>Koop</w:t>
      </w:r>
      <w:r w:rsidRPr="009618CB">
        <w:rPr>
          <w:spacing w:val="-2"/>
        </w:rPr>
        <w:t>e</w:t>
      </w:r>
      <w:r w:rsidRPr="009618CB">
        <w:t>r</w:t>
      </w:r>
      <w:r w:rsidRPr="009618CB">
        <w:rPr>
          <w:spacing w:val="-2"/>
        </w:rPr>
        <w:t>a</w:t>
      </w:r>
      <w:r w:rsidRPr="009618CB">
        <w:t>tif</w:t>
      </w:r>
      <w:r w:rsidRPr="009618CB">
        <w:rPr>
          <w:spacing w:val="23"/>
        </w:rPr>
        <w:t xml:space="preserve"> </w:t>
      </w:r>
      <w:r w:rsidRPr="009618CB">
        <w:rPr>
          <w:spacing w:val="2"/>
        </w:rPr>
        <w:t>b</w:t>
      </w:r>
      <w:r w:rsidRPr="009618CB">
        <w:rPr>
          <w:spacing w:val="-1"/>
        </w:rPr>
        <w:t>a</w:t>
      </w:r>
      <w:r w:rsidRPr="009618CB">
        <w:t>şvurul</w:t>
      </w:r>
      <w:r w:rsidRPr="009618CB">
        <w:rPr>
          <w:spacing w:val="1"/>
        </w:rPr>
        <w:t>a</w:t>
      </w:r>
      <w:r w:rsidRPr="009618CB">
        <w:t>rında</w:t>
      </w:r>
      <w:r w:rsidRPr="009618CB">
        <w:rPr>
          <w:spacing w:val="22"/>
        </w:rPr>
        <w:t xml:space="preserve"> </w:t>
      </w:r>
      <w:r w:rsidRPr="009618CB">
        <w:t>tr</w:t>
      </w:r>
      <w:r w:rsidRPr="009618CB">
        <w:rPr>
          <w:spacing w:val="-2"/>
        </w:rPr>
        <w:t>a</w:t>
      </w:r>
      <w:r w:rsidRPr="009618CB">
        <w:t>ktörün</w:t>
      </w:r>
      <w:r w:rsidRPr="009618CB">
        <w:rPr>
          <w:spacing w:val="28"/>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4"/>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4"/>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2"/>
        </w:rPr>
        <w:t xml:space="preserve"> </w:t>
      </w:r>
      <w:r w:rsidRPr="009618CB">
        <w:t>olm</w:t>
      </w:r>
      <w:r w:rsidRPr="009618CB">
        <w:rPr>
          <w:spacing w:val="-1"/>
        </w:rPr>
        <w:t>a</w:t>
      </w:r>
      <w:r w:rsidRPr="009618CB">
        <w:t>lıdır.</w:t>
      </w:r>
      <w:r w:rsidRPr="009618CB">
        <w:rPr>
          <w:spacing w:val="1"/>
        </w:rPr>
        <w:t xml:space="preserve"> </w:t>
      </w:r>
      <w:r w:rsidRPr="009618CB">
        <w:t>T</w:t>
      </w:r>
      <w:r w:rsidRPr="009618CB">
        <w:rPr>
          <w:spacing w:val="-1"/>
        </w:rPr>
        <w:t>ra</w:t>
      </w:r>
      <w:r w:rsidRPr="009618CB">
        <w:t>ktörün</w:t>
      </w:r>
      <w:r w:rsidRPr="009618CB">
        <w:rPr>
          <w:spacing w:val="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1"/>
        </w:rPr>
        <w:t xml:space="preserve"> </w:t>
      </w:r>
      <w:r w:rsidRPr="009618CB">
        <w:t>ort</w:t>
      </w:r>
      <w:r w:rsidRPr="009618CB">
        <w:rPr>
          <w:spacing w:val="-2"/>
        </w:rPr>
        <w:t>a</w:t>
      </w:r>
      <w:r w:rsidRPr="009618CB">
        <w:t>kla</w:t>
      </w:r>
      <w:r w:rsidRPr="009618CB">
        <w:rPr>
          <w:spacing w:val="-2"/>
        </w:rPr>
        <w:t>r</w:t>
      </w:r>
      <w:r w:rsidRPr="009618CB">
        <w:t>ından</w:t>
      </w:r>
      <w:r w:rsidRPr="009618CB">
        <w:rPr>
          <w:spacing w:val="1"/>
        </w:rPr>
        <w:t xml:space="preserve"> </w:t>
      </w:r>
      <w:r w:rsidRPr="009618CB">
        <w:t>birine</w:t>
      </w:r>
      <w:r w:rsidRPr="009618CB">
        <w:rPr>
          <w:spacing w:val="3"/>
        </w:rPr>
        <w:t xml:space="preserve"> </w:t>
      </w:r>
      <w:r w:rsidRPr="009618CB">
        <w:rPr>
          <w:spacing w:val="-1"/>
        </w:rPr>
        <w:t>a</w:t>
      </w:r>
      <w:r w:rsidRPr="009618CB">
        <w:t>it</w:t>
      </w:r>
      <w:r w:rsidRPr="009618CB">
        <w:rPr>
          <w:spacing w:val="-10"/>
        </w:rPr>
        <w:t xml:space="preserve"> </w:t>
      </w:r>
      <w:r w:rsidRPr="009618CB">
        <w:t>i</w:t>
      </w:r>
      <w:r w:rsidRPr="009618CB">
        <w:rPr>
          <w:spacing w:val="2"/>
        </w:rPr>
        <w:t>s</w:t>
      </w:r>
      <w:r w:rsidRPr="009618CB">
        <w:t>e</w:t>
      </w:r>
      <w:r w:rsidRPr="009618CB">
        <w:rPr>
          <w:spacing w:val="1"/>
        </w:rPr>
        <w:t xml:space="preserve"> </w:t>
      </w:r>
      <w:r w:rsidRPr="009618CB">
        <w:t>t</w:t>
      </w:r>
      <w:r w:rsidRPr="009618CB">
        <w:rPr>
          <w:spacing w:val="1"/>
        </w:rPr>
        <w:t>r</w:t>
      </w:r>
      <w:r w:rsidRPr="009618CB">
        <w:rPr>
          <w:spacing w:val="-1"/>
        </w:rPr>
        <w:t>a</w:t>
      </w:r>
      <w:r w:rsidRPr="009618CB">
        <w:t>ktör s</w:t>
      </w:r>
      <w:r w:rsidRPr="009618CB">
        <w:rPr>
          <w:spacing w:val="-1"/>
        </w:rPr>
        <w:t>a</w:t>
      </w:r>
      <w:r w:rsidRPr="009618CB">
        <w:t>hibinin</w:t>
      </w:r>
      <w:r w:rsidRPr="009618CB">
        <w:rPr>
          <w:spacing w:val="56"/>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6"/>
        </w:rPr>
        <w:t xml:space="preserve"> </w:t>
      </w:r>
      <w:r w:rsidRPr="009618CB">
        <w:t>old</w:t>
      </w:r>
      <w:r w:rsidRPr="009618CB">
        <w:rPr>
          <w:spacing w:val="2"/>
        </w:rPr>
        <w:t>u</w:t>
      </w:r>
      <w:r w:rsidRPr="009618CB">
        <w:rPr>
          <w:spacing w:val="-3"/>
        </w:rPr>
        <w:t>ğ</w:t>
      </w:r>
      <w:r w:rsidRPr="009618CB">
        <w:t>u</w:t>
      </w:r>
      <w:r w:rsidRPr="009618CB">
        <w:rPr>
          <w:spacing w:val="55"/>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w:t>
      </w:r>
      <w:r w:rsidRPr="009618CB">
        <w:rPr>
          <w:spacing w:val="2"/>
        </w:rPr>
        <w:t>ö</w:t>
      </w:r>
      <w:r w:rsidRPr="009618CB">
        <w:t>rü</w:t>
      </w:r>
      <w:r w:rsidRPr="009618CB">
        <w:rPr>
          <w:spacing w:val="1"/>
        </w:rPr>
        <w:t>n</w:t>
      </w:r>
      <w:r w:rsidRPr="009618CB">
        <w:t>ü</w:t>
      </w:r>
      <w:r w:rsidRPr="009618CB">
        <w:rPr>
          <w:spacing w:val="56"/>
        </w:rPr>
        <w:t xml:space="preserve"> </w:t>
      </w:r>
      <w:r w:rsidRPr="009618CB">
        <w:t>koop</w:t>
      </w:r>
      <w:r w:rsidRPr="009618CB">
        <w:rPr>
          <w:spacing w:val="-1"/>
        </w:rPr>
        <w:t>e</w:t>
      </w:r>
      <w:r w:rsidRPr="009618CB">
        <w:t>r</w:t>
      </w:r>
      <w:r w:rsidRPr="009618CB">
        <w:rPr>
          <w:spacing w:val="-2"/>
        </w:rPr>
        <w:t>a</w:t>
      </w:r>
      <w:r w:rsidRPr="009618CB">
        <w:t>tifin</w:t>
      </w:r>
      <w:r w:rsidRPr="009618CB">
        <w:rPr>
          <w:spacing w:val="55"/>
        </w:rPr>
        <w:t xml:space="preserve"> </w:t>
      </w:r>
      <w:r w:rsidRPr="009618CB">
        <w:t>kull</w:t>
      </w:r>
      <w:r w:rsidRPr="009618CB">
        <w:rPr>
          <w:spacing w:val="-1"/>
        </w:rPr>
        <w:t>a</w:t>
      </w:r>
      <w:r w:rsidRPr="009618CB">
        <w:t>nm</w:t>
      </w:r>
      <w:r w:rsidRPr="009618CB">
        <w:rPr>
          <w:spacing w:val="1"/>
        </w:rPr>
        <w:t>a</w:t>
      </w:r>
      <w:r w:rsidRPr="009618CB">
        <w:t>sına</w:t>
      </w:r>
      <w:r w:rsidRPr="009618CB">
        <w:rPr>
          <w:spacing w:val="55"/>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10"/>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6"/>
        </w:rPr>
        <w:t xml:space="preserve"> </w:t>
      </w:r>
      <w:r w:rsidRPr="009618CB">
        <w:t>Şirk</w:t>
      </w:r>
      <w:r w:rsidRPr="009618CB">
        <w:rPr>
          <w:spacing w:val="-2"/>
        </w:rPr>
        <w:t>e</w:t>
      </w:r>
      <w:r w:rsidRPr="009618CB">
        <w:t>t</w:t>
      </w:r>
      <w:r w:rsidRPr="009618CB">
        <w:rPr>
          <w:spacing w:val="7"/>
        </w:rPr>
        <w:t xml:space="preserve"> </w:t>
      </w:r>
      <w:r w:rsidRPr="009618CB">
        <w:t>b</w:t>
      </w:r>
      <w:r w:rsidRPr="009618CB">
        <w:rPr>
          <w:spacing w:val="-1"/>
        </w:rPr>
        <w:t>a</w:t>
      </w:r>
      <w:r w:rsidRPr="009618CB">
        <w:t>şvurul</w:t>
      </w:r>
      <w:r w:rsidRPr="009618CB">
        <w:rPr>
          <w:spacing w:val="-1"/>
        </w:rPr>
        <w:t>a</w:t>
      </w:r>
      <w:r w:rsidRPr="009618CB">
        <w:t>rında</w:t>
      </w:r>
      <w:r w:rsidRPr="009618CB">
        <w:rPr>
          <w:spacing w:val="5"/>
        </w:rPr>
        <w:t xml:space="preserve"> </w:t>
      </w:r>
      <w:r w:rsidRPr="009618CB">
        <w:t>ise</w:t>
      </w:r>
      <w:r w:rsidRPr="009618CB">
        <w:rPr>
          <w:spacing w:val="6"/>
        </w:rPr>
        <w:t xml:space="preserve"> </w:t>
      </w:r>
      <w:r w:rsidRPr="009618CB">
        <w:t>tr</w:t>
      </w:r>
      <w:r w:rsidRPr="009618CB">
        <w:rPr>
          <w:spacing w:val="-2"/>
        </w:rPr>
        <w:t>a</w:t>
      </w:r>
      <w:r w:rsidRPr="009618CB">
        <w:t>ktör</w:t>
      </w:r>
      <w:r w:rsidRPr="009618CB">
        <w:rPr>
          <w:spacing w:val="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11"/>
        </w:rPr>
        <w:t xml:space="preserve"> </w:t>
      </w:r>
      <w:r w:rsidRPr="009618CB">
        <w:t>şi</w:t>
      </w:r>
      <w:r w:rsidRPr="009618CB">
        <w:rPr>
          <w:spacing w:val="2"/>
        </w:rPr>
        <w:t>r</w:t>
      </w:r>
      <w:r w:rsidRPr="009618CB">
        <w:t>k</w:t>
      </w:r>
      <w:r w:rsidRPr="009618CB">
        <w:rPr>
          <w:spacing w:val="-1"/>
        </w:rPr>
        <w:t>e</w:t>
      </w:r>
      <w:r w:rsidRPr="009618CB">
        <w:t>t</w:t>
      </w:r>
      <w:r w:rsidRPr="009618CB">
        <w:rPr>
          <w:spacing w:val="5"/>
        </w:rPr>
        <w:t xml:space="preserve"> </w:t>
      </w:r>
      <w:r w:rsidRPr="009618CB">
        <w:rPr>
          <w:spacing w:val="-1"/>
        </w:rPr>
        <w:t>a</w:t>
      </w:r>
      <w:r w:rsidRPr="009618CB">
        <w:t>dına olm</w:t>
      </w:r>
      <w:r w:rsidRPr="009618CB">
        <w:rPr>
          <w:spacing w:val="-1"/>
        </w:rPr>
        <w:t>a</w:t>
      </w:r>
      <w:r w:rsidRPr="009618CB">
        <w:t>lıdır.</w:t>
      </w:r>
    </w:p>
    <w:p w:rsidR="0013741F" w:rsidRPr="009618CB" w:rsidRDefault="0013741F" w:rsidP="0013741F">
      <w:pPr>
        <w:kinsoku w:val="0"/>
        <w:overflowPunct w:val="0"/>
        <w:spacing w:before="5" w:line="150" w:lineRule="exact"/>
        <w:rPr>
          <w:sz w:val="15"/>
          <w:szCs w:val="15"/>
        </w:rPr>
      </w:pPr>
    </w:p>
    <w:p w:rsidR="0013741F" w:rsidRPr="009618CB" w:rsidRDefault="0013741F" w:rsidP="0013741F">
      <w:pPr>
        <w:kinsoku w:val="0"/>
        <w:overflowPunct w:val="0"/>
        <w:spacing w:line="200" w:lineRule="exact"/>
        <w:rPr>
          <w:sz w:val="20"/>
          <w:szCs w:val="20"/>
        </w:rPr>
      </w:pPr>
    </w:p>
    <w:p w:rsidR="0013741F" w:rsidRPr="009618CB" w:rsidRDefault="0013741F" w:rsidP="0013741F">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3741F" w:rsidRPr="009618CB" w:rsidRDefault="0013741F" w:rsidP="0013741F">
      <w:pPr>
        <w:kinsoku w:val="0"/>
        <w:overflowPunct w:val="0"/>
        <w:spacing w:before="1" w:line="100" w:lineRule="exact"/>
        <w:rPr>
          <w:sz w:val="10"/>
          <w:szCs w:val="10"/>
        </w:rPr>
      </w:pPr>
    </w:p>
    <w:p w:rsidR="0013741F" w:rsidRPr="009618CB" w:rsidRDefault="0013741F" w:rsidP="0013741F">
      <w:pPr>
        <w:kinsoku w:val="0"/>
        <w:overflowPunct w:val="0"/>
        <w:spacing w:line="200" w:lineRule="exact"/>
        <w:rPr>
          <w:sz w:val="20"/>
          <w:szCs w:val="20"/>
        </w:rPr>
      </w:pPr>
    </w:p>
    <w:p w:rsidR="0013741F" w:rsidRPr="009618CB" w:rsidRDefault="0013741F" w:rsidP="0013741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3741F" w:rsidRPr="009618CB" w:rsidRDefault="0013741F" w:rsidP="0013741F">
      <w:pPr>
        <w:kinsoku w:val="0"/>
        <w:overflowPunct w:val="0"/>
        <w:spacing w:before="8" w:line="220" w:lineRule="exact"/>
        <w:rPr>
          <w:sz w:val="22"/>
          <w:szCs w:val="22"/>
        </w:rPr>
      </w:pPr>
    </w:p>
    <w:p w:rsidR="0013741F" w:rsidRPr="009618CB" w:rsidRDefault="0013741F" w:rsidP="00CA3FFB">
      <w:pPr>
        <w:pStyle w:val="GvdeMetni"/>
        <w:numPr>
          <w:ilvl w:val="0"/>
          <w:numId w:val="7"/>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ri</w:t>
      </w:r>
      <w:r w:rsidRPr="009618CB">
        <w:rPr>
          <w:spacing w:val="2"/>
        </w:rPr>
        <w:t xml:space="preserve"> </w:t>
      </w:r>
      <w:r w:rsidRPr="009618CB">
        <w:rPr>
          <w:spacing w:val="-4"/>
        </w:rPr>
        <w:t>İ</w:t>
      </w:r>
      <w:r w:rsidRPr="009618CB">
        <w:t>ht</w:t>
      </w:r>
      <w:r w:rsidRPr="009618CB">
        <w:rPr>
          <w:spacing w:val="3"/>
        </w:rPr>
        <w:t>i</w:t>
      </w:r>
      <w:r w:rsidRPr="009618CB">
        <w:rPr>
          <w:spacing w:val="-5"/>
        </w:rPr>
        <w:t>y</w:t>
      </w:r>
      <w:r w:rsidRPr="009618CB">
        <w:rPr>
          <w:spacing w:val="1"/>
        </w:rPr>
        <w:t>a</w:t>
      </w:r>
      <w:r w:rsidRPr="009618CB">
        <w:t xml:space="preserve">ri </w:t>
      </w:r>
      <w:r w:rsidRPr="009618CB">
        <w:rPr>
          <w:spacing w:val="-1"/>
        </w:rPr>
        <w:t>G</w:t>
      </w:r>
      <w:r w:rsidRPr="009618CB">
        <w:rPr>
          <w:spacing w:val="1"/>
        </w:rPr>
        <w:t>a</w:t>
      </w:r>
      <w:r w:rsidRPr="009618CB">
        <w:t>r</w:t>
      </w:r>
      <w:r w:rsidRPr="009618CB">
        <w:rPr>
          <w:spacing w:val="-2"/>
        </w:rPr>
        <w:t>a</w:t>
      </w:r>
      <w:r w:rsidRPr="009618CB">
        <w:t>n</w:t>
      </w:r>
      <w:r w:rsidRPr="009618CB">
        <w:rPr>
          <w:spacing w:val="2"/>
        </w:rPr>
        <w:t>t</w:t>
      </w:r>
      <w:r w:rsidRPr="009618CB">
        <w:t xml:space="preserve">i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p>
    <w:p w:rsidR="0013741F" w:rsidRPr="009618CB" w:rsidRDefault="0013741F" w:rsidP="00CA3FFB">
      <w:pPr>
        <w:pStyle w:val="GvdeMetni"/>
        <w:numPr>
          <w:ilvl w:val="0"/>
          <w:numId w:val="7"/>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3741F" w:rsidRPr="009618CB" w:rsidRDefault="0013741F" w:rsidP="0013741F">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3741F" w:rsidRPr="009618CB" w:rsidRDefault="0013741F" w:rsidP="00CA3FFB">
      <w:pPr>
        <w:pStyle w:val="GvdeMetni"/>
        <w:numPr>
          <w:ilvl w:val="0"/>
          <w:numId w:val="7"/>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3741F" w:rsidRPr="009618CB" w:rsidRDefault="0013741F" w:rsidP="00CA3FFB">
      <w:pPr>
        <w:pStyle w:val="GvdeMetni"/>
        <w:numPr>
          <w:ilvl w:val="0"/>
          <w:numId w:val="7"/>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486844" w:rsidRPr="009618CB" w:rsidRDefault="00486844"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GvdeMetni"/>
        <w:tabs>
          <w:tab w:val="left" w:pos="356"/>
        </w:tabs>
        <w:kinsoku w:val="0"/>
        <w:overflowPunct w:val="0"/>
        <w:spacing w:line="252" w:lineRule="exact"/>
      </w:pPr>
    </w:p>
    <w:p w:rsidR="0013741F" w:rsidRPr="009618CB" w:rsidRDefault="0013741F" w:rsidP="0013741F">
      <w:pPr>
        <w:pStyle w:val="Balk2"/>
        <w:tabs>
          <w:tab w:val="left" w:pos="685"/>
        </w:tabs>
        <w:kinsoku w:val="0"/>
        <w:overflowPunct w:val="0"/>
        <w:ind w:left="0" w:firstLine="0"/>
        <w:rPr>
          <w:b w:val="0"/>
          <w:bCs w:val="0"/>
        </w:rPr>
      </w:pPr>
      <w:r w:rsidRPr="009618CB">
        <w:t>50-SAP</w:t>
      </w:r>
      <w:r w:rsidRPr="009618CB">
        <w:rPr>
          <w:spacing w:val="-42"/>
        </w:rPr>
        <w:t xml:space="preserve"> </w:t>
      </w:r>
      <w:r w:rsidRPr="009618CB">
        <w:rPr>
          <w:spacing w:val="-24"/>
        </w:rPr>
        <w:t>P</w:t>
      </w:r>
      <w:r w:rsidRPr="009618CB">
        <w:t>AR</w:t>
      </w:r>
      <w:r w:rsidRPr="009618CB">
        <w:rPr>
          <w:spacing w:val="1"/>
        </w:rPr>
        <w:t>Ç</w:t>
      </w:r>
      <w:r w:rsidRPr="009618CB">
        <w:t>AL</w:t>
      </w:r>
      <w:r w:rsidRPr="009618CB">
        <w:rPr>
          <w:spacing w:val="2"/>
        </w:rPr>
        <w:t>A</w:t>
      </w:r>
      <w:r w:rsidRPr="009618CB">
        <w:t>MA</w:t>
      </w:r>
      <w:r w:rsidRPr="009618CB">
        <w:rPr>
          <w:spacing w:val="-42"/>
        </w:rPr>
        <w:t xml:space="preserve"> </w:t>
      </w:r>
      <w:r w:rsidRPr="009618CB">
        <w:t>MAKİ</w:t>
      </w:r>
      <w:r w:rsidRPr="009618CB">
        <w:rPr>
          <w:spacing w:val="2"/>
        </w:rPr>
        <w:t>N</w:t>
      </w:r>
      <w:r w:rsidRPr="009618CB">
        <w:t>EL</w:t>
      </w:r>
      <w:r w:rsidRPr="009618CB">
        <w:rPr>
          <w:spacing w:val="2"/>
        </w:rPr>
        <w:t>E</w:t>
      </w:r>
      <w:r w:rsidRPr="009618CB">
        <w:t>Rİ</w:t>
      </w:r>
    </w:p>
    <w:p w:rsidR="0013741F" w:rsidRPr="009618CB" w:rsidRDefault="0013741F" w:rsidP="0013741F">
      <w:pPr>
        <w:kinsoku w:val="0"/>
        <w:overflowPunct w:val="0"/>
        <w:spacing w:before="16" w:line="260" w:lineRule="exact"/>
        <w:rPr>
          <w:sz w:val="26"/>
          <w:szCs w:val="26"/>
        </w:rPr>
      </w:pPr>
    </w:p>
    <w:p w:rsidR="0013741F" w:rsidRPr="009618CB" w:rsidRDefault="0013741F" w:rsidP="0013741F">
      <w:pPr>
        <w:pStyle w:val="GvdeMetni"/>
        <w:tabs>
          <w:tab w:val="left" w:pos="694"/>
        </w:tabs>
        <w:kinsoku w:val="0"/>
        <w:overflowPunct w:val="0"/>
        <w:spacing w:before="57" w:line="275" w:lineRule="auto"/>
        <w:ind w:left="0" w:right="266"/>
        <w:jc w:val="both"/>
      </w:pPr>
      <w:r w:rsidRPr="009618CB">
        <w:tab/>
        <w:t>S</w:t>
      </w:r>
      <w:r w:rsidRPr="009618CB">
        <w:rPr>
          <w:spacing w:val="-1"/>
        </w:rPr>
        <w:t>a</w:t>
      </w:r>
      <w:r w:rsidRPr="009618CB">
        <w:t>p</w:t>
      </w:r>
      <w:r w:rsidRPr="009618CB">
        <w:rPr>
          <w:spacing w:val="-5"/>
        </w:rPr>
        <w:t xml:space="preserve"> </w:t>
      </w:r>
      <w:r w:rsidRPr="009618CB">
        <w:t>p</w:t>
      </w:r>
      <w:r w:rsidRPr="009618CB">
        <w:rPr>
          <w:spacing w:val="-1"/>
        </w:rPr>
        <w:t>a</w:t>
      </w:r>
      <w:r w:rsidRPr="009618CB">
        <w:rPr>
          <w:spacing w:val="1"/>
        </w:rPr>
        <w:t>r</w:t>
      </w:r>
      <w:r w:rsidRPr="009618CB">
        <w:rPr>
          <w:spacing w:val="-1"/>
        </w:rPr>
        <w:t>ça</w:t>
      </w:r>
      <w:r w:rsidRPr="009618CB">
        <w:t>lama</w:t>
      </w:r>
      <w:r w:rsidRPr="009618CB">
        <w:rPr>
          <w:spacing w:val="-3"/>
        </w:rPr>
        <w:t xml:space="preserve"> </w:t>
      </w:r>
      <w:r w:rsidRPr="009618CB">
        <w:t>makin</w:t>
      </w:r>
      <w:r w:rsidRPr="009618CB">
        <w:rPr>
          <w:spacing w:val="-1"/>
        </w:rPr>
        <w:t>e</w:t>
      </w:r>
      <w:r w:rsidRPr="009618CB">
        <w:rPr>
          <w:spacing w:val="2"/>
        </w:rPr>
        <w:t>l</w:t>
      </w:r>
      <w:r w:rsidRPr="009618CB">
        <w:rPr>
          <w:spacing w:val="-1"/>
        </w:rPr>
        <w:t>e</w:t>
      </w:r>
      <w:r w:rsidRPr="009618CB">
        <w:rPr>
          <w:spacing w:val="1"/>
        </w:rPr>
        <w:t>r</w:t>
      </w:r>
      <w:r w:rsidRPr="009618CB">
        <w:t>i;</w:t>
      </w:r>
      <w:r w:rsidRPr="009618CB">
        <w:rPr>
          <w:spacing w:val="-4"/>
        </w:rPr>
        <w:t xml:space="preserve"> </w:t>
      </w:r>
      <w:r w:rsidRPr="009618CB">
        <w:t>h</w:t>
      </w:r>
      <w:r w:rsidRPr="009618CB">
        <w:rPr>
          <w:spacing w:val="-1"/>
        </w:rPr>
        <w:t>a</w:t>
      </w:r>
      <w:r w:rsidRPr="009618CB">
        <w:t>s</w:t>
      </w:r>
      <w:r w:rsidRPr="009618CB">
        <w:rPr>
          <w:spacing w:val="-1"/>
        </w:rPr>
        <w:t>a</w:t>
      </w:r>
      <w:r w:rsidRPr="009618CB">
        <w:t>t</w:t>
      </w:r>
      <w:r w:rsidRPr="009618CB">
        <w:rPr>
          <w:spacing w:val="-5"/>
        </w:rPr>
        <w:t xml:space="preserve"> </w:t>
      </w:r>
      <w:r w:rsidRPr="009618CB">
        <w:t>son</w:t>
      </w:r>
      <w:r w:rsidRPr="009618CB">
        <w:rPr>
          <w:spacing w:val="1"/>
        </w:rPr>
        <w:t>r</w:t>
      </w:r>
      <w:r w:rsidRPr="009618CB">
        <w:rPr>
          <w:spacing w:val="-1"/>
        </w:rPr>
        <w:t>a</w:t>
      </w:r>
      <w:r w:rsidRPr="009618CB">
        <w:t>sı</w:t>
      </w:r>
      <w:r w:rsidRPr="009618CB">
        <w:rPr>
          <w:spacing w:val="-4"/>
        </w:rPr>
        <w:t xml:space="preserve"> </w:t>
      </w:r>
      <w:r w:rsidRPr="009618CB">
        <w:rPr>
          <w:spacing w:val="2"/>
        </w:rPr>
        <w:t>k</w:t>
      </w:r>
      <w:r w:rsidRPr="009618CB">
        <w:rPr>
          <w:spacing w:val="-1"/>
        </w:rPr>
        <w:t>a</w:t>
      </w:r>
      <w:r w:rsidRPr="009618CB">
        <w:t>lan</w:t>
      </w:r>
      <w:r w:rsidRPr="009618CB">
        <w:rPr>
          <w:spacing w:val="-3"/>
        </w:rPr>
        <w:t xml:space="preserve"> </w:t>
      </w:r>
      <w:r w:rsidRPr="009618CB">
        <w:rPr>
          <w:spacing w:val="-1"/>
        </w:rPr>
        <w:t>a</w:t>
      </w:r>
      <w:r w:rsidRPr="009618CB">
        <w:t>nız</w:t>
      </w:r>
      <w:r w:rsidRPr="009618CB">
        <w:rPr>
          <w:spacing w:val="-3"/>
        </w:rPr>
        <w:t xml:space="preserve"> </w:t>
      </w:r>
      <w:r w:rsidRPr="009618CB">
        <w:t>ve</w:t>
      </w:r>
      <w:r w:rsidRPr="009618CB">
        <w:rPr>
          <w:spacing w:val="-4"/>
        </w:rPr>
        <w:t xml:space="preserve"> </w:t>
      </w:r>
      <w:r w:rsidRPr="009618CB">
        <w:t>bitki</w:t>
      </w:r>
      <w:r w:rsidRPr="009618CB">
        <w:rPr>
          <w:spacing w:val="-4"/>
        </w:rPr>
        <w:t xml:space="preserve"> </w:t>
      </w:r>
      <w:r w:rsidRPr="009618CB">
        <w:rPr>
          <w:spacing w:val="-1"/>
        </w:rPr>
        <w:t>a</w:t>
      </w:r>
      <w:r w:rsidRPr="009618CB">
        <w:t>rtıkl</w:t>
      </w:r>
      <w:r w:rsidRPr="009618CB">
        <w:rPr>
          <w:spacing w:val="-1"/>
        </w:rPr>
        <w:t>a</w:t>
      </w:r>
      <w:r w:rsidRPr="009618CB">
        <w:t>rını</w:t>
      </w:r>
      <w:r w:rsidRPr="009618CB">
        <w:rPr>
          <w:spacing w:val="-5"/>
        </w:rPr>
        <w:t xml:space="preserve"> </w:t>
      </w:r>
      <w:r w:rsidRPr="009618CB">
        <w:rPr>
          <w:spacing w:val="2"/>
        </w:rPr>
        <w:t>p</w:t>
      </w:r>
      <w:r w:rsidRPr="009618CB">
        <w:rPr>
          <w:spacing w:val="-1"/>
        </w:rPr>
        <w:t>a</w:t>
      </w:r>
      <w:r w:rsidRPr="009618CB">
        <w:rPr>
          <w:spacing w:val="1"/>
        </w:rPr>
        <w:t>r</w:t>
      </w:r>
      <w:r w:rsidRPr="009618CB">
        <w:rPr>
          <w:spacing w:val="-1"/>
        </w:rPr>
        <w:t>ça</w:t>
      </w:r>
      <w:r w:rsidRPr="009618CB">
        <w:rPr>
          <w:spacing w:val="2"/>
        </w:rPr>
        <w:t>l</w:t>
      </w:r>
      <w:r w:rsidRPr="009618CB">
        <w:rPr>
          <w:spacing w:val="1"/>
        </w:rPr>
        <w:t>a</w:t>
      </w:r>
      <w:r w:rsidRPr="009618CB">
        <w:rPr>
          <w:spacing w:val="-5"/>
        </w:rPr>
        <w:t>y</w:t>
      </w:r>
      <w:r w:rsidRPr="009618CB">
        <w:rPr>
          <w:spacing w:val="1"/>
        </w:rPr>
        <w:t>a</w:t>
      </w:r>
      <w:r w:rsidRPr="009618CB">
        <w:t>r</w:t>
      </w:r>
      <w:r w:rsidRPr="009618CB">
        <w:rPr>
          <w:spacing w:val="-2"/>
        </w:rPr>
        <w:t>a</w:t>
      </w:r>
      <w:r w:rsidRPr="009618CB">
        <w:t>k</w:t>
      </w:r>
      <w:r w:rsidRPr="009618CB">
        <w:rPr>
          <w:spacing w:val="54"/>
        </w:rPr>
        <w:t xml:space="preserve"> </w:t>
      </w:r>
      <w:r w:rsidRPr="009618CB">
        <w:t>toprağa k</w:t>
      </w:r>
      <w:r w:rsidRPr="009618CB">
        <w:rPr>
          <w:spacing w:val="-1"/>
        </w:rPr>
        <w:t>a</w:t>
      </w:r>
      <w:r w:rsidRPr="009618CB">
        <w:t>rıştır</w:t>
      </w:r>
      <w:r w:rsidRPr="009618CB">
        <w:rPr>
          <w:spacing w:val="-2"/>
        </w:rPr>
        <w:t>a</w:t>
      </w:r>
      <w:r w:rsidRPr="009618CB">
        <w:t>n,</w:t>
      </w:r>
      <w:r w:rsidRPr="009618CB">
        <w:rPr>
          <w:spacing w:val="4"/>
        </w:rPr>
        <w:t xml:space="preserve"> </w:t>
      </w:r>
      <w:r w:rsidRPr="009618CB">
        <w:t>topr</w:t>
      </w:r>
      <w:r w:rsidRPr="009618CB">
        <w:rPr>
          <w:spacing w:val="-2"/>
        </w:rPr>
        <w:t>a</w:t>
      </w:r>
      <w:r w:rsidRPr="009618CB">
        <w:t>k</w:t>
      </w:r>
      <w:r w:rsidRPr="009618CB">
        <w:rPr>
          <w:spacing w:val="9"/>
        </w:rPr>
        <w:t xml:space="preserve"> </w:t>
      </w:r>
      <w:r w:rsidRPr="009618CB">
        <w:rPr>
          <w:spacing w:val="-5"/>
        </w:rPr>
        <w:t>y</w:t>
      </w:r>
      <w:r w:rsidRPr="009618CB">
        <w:t>ü</w:t>
      </w:r>
      <w:r w:rsidRPr="009618CB">
        <w:rPr>
          <w:spacing w:val="1"/>
        </w:rPr>
        <w:t>z</w:t>
      </w:r>
      <w:r w:rsidRPr="009618CB">
        <w:rPr>
          <w:spacing w:val="3"/>
        </w:rPr>
        <w:t>e</w:t>
      </w:r>
      <w:r w:rsidRPr="009618CB">
        <w:rPr>
          <w:spacing w:val="-5"/>
        </w:rPr>
        <w:t>y</w:t>
      </w:r>
      <w:r w:rsidRPr="009618CB">
        <w:rPr>
          <w:spacing w:val="2"/>
        </w:rPr>
        <w:t>i</w:t>
      </w:r>
      <w:r w:rsidRPr="009618CB">
        <w:t>nde</w:t>
      </w:r>
      <w:r w:rsidRPr="009618CB">
        <w:rPr>
          <w:spacing w:val="3"/>
        </w:rPr>
        <w:t xml:space="preserve"> </w:t>
      </w:r>
      <w:r w:rsidRPr="009618CB">
        <w:t>bir</w:t>
      </w:r>
      <w:r w:rsidRPr="009618CB">
        <w:rPr>
          <w:spacing w:val="4"/>
        </w:rPr>
        <w:t xml:space="preserve"> </w:t>
      </w:r>
      <w:r w:rsidRPr="009618CB">
        <w:t>malç</w:t>
      </w:r>
      <w:r w:rsidRPr="009618CB">
        <w:rPr>
          <w:spacing w:val="3"/>
        </w:rPr>
        <w:t xml:space="preserve"> </w:t>
      </w:r>
      <w:r w:rsidRPr="009618CB">
        <w:t>tab</w:t>
      </w:r>
      <w:r w:rsidRPr="009618CB">
        <w:rPr>
          <w:spacing w:val="-2"/>
        </w:rPr>
        <w:t>a</w:t>
      </w:r>
      <w:r w:rsidRPr="009618CB">
        <w:t>k</w:t>
      </w:r>
      <w:r w:rsidRPr="009618CB">
        <w:rPr>
          <w:spacing w:val="-1"/>
        </w:rPr>
        <w:t>a</w:t>
      </w:r>
      <w:r w:rsidRPr="009618CB">
        <w:t>sı</w:t>
      </w:r>
      <w:r w:rsidRPr="009618CB">
        <w:rPr>
          <w:spacing w:val="5"/>
        </w:rPr>
        <w:t xml:space="preserve"> </w:t>
      </w:r>
      <w:r w:rsidRPr="009618CB">
        <w:t>ol</w:t>
      </w:r>
      <w:r w:rsidRPr="009618CB">
        <w:rPr>
          <w:spacing w:val="2"/>
        </w:rPr>
        <w:t>u</w:t>
      </w:r>
      <w:r w:rsidRPr="009618CB">
        <w:t>ştur</w:t>
      </w:r>
      <w:r w:rsidRPr="009618CB">
        <w:rPr>
          <w:spacing w:val="-1"/>
        </w:rPr>
        <w:t>a</w:t>
      </w:r>
      <w:r w:rsidRPr="009618CB">
        <w:t>n</w:t>
      </w:r>
      <w:r w:rsidRPr="009618CB">
        <w:rPr>
          <w:spacing w:val="4"/>
        </w:rPr>
        <w:t xml:space="preserve"> </w:t>
      </w:r>
      <w:r w:rsidRPr="009618CB">
        <w:t>ve</w:t>
      </w:r>
      <w:r w:rsidRPr="009618CB">
        <w:rPr>
          <w:spacing w:val="3"/>
        </w:rPr>
        <w:t xml:space="preserve"> </w:t>
      </w:r>
      <w:r w:rsidRPr="009618CB">
        <w:t>b</w:t>
      </w:r>
      <w:r w:rsidRPr="009618CB">
        <w:rPr>
          <w:spacing w:val="4"/>
        </w:rPr>
        <w:t>ö</w:t>
      </w:r>
      <w:r w:rsidRPr="009618CB">
        <w:rPr>
          <w:spacing w:val="-8"/>
        </w:rPr>
        <w:t>y</w:t>
      </w:r>
      <w:r w:rsidRPr="009618CB">
        <w:rPr>
          <w:spacing w:val="2"/>
        </w:rPr>
        <w:t>l</w:t>
      </w:r>
      <w:r w:rsidRPr="009618CB">
        <w:rPr>
          <w:spacing w:val="-1"/>
        </w:rPr>
        <w:t>e</w:t>
      </w:r>
      <w:r w:rsidRPr="009618CB">
        <w:rPr>
          <w:spacing w:val="1"/>
        </w:rPr>
        <w:t>c</w:t>
      </w:r>
      <w:r w:rsidRPr="009618CB">
        <w:rPr>
          <w:spacing w:val="-1"/>
        </w:rPr>
        <w:t>e</w:t>
      </w:r>
      <w:r w:rsidRPr="009618CB">
        <w:t>;</w:t>
      </w:r>
      <w:r w:rsidRPr="009618CB">
        <w:rPr>
          <w:spacing w:val="5"/>
        </w:rPr>
        <w:t xml:space="preserve"> </w:t>
      </w:r>
      <w:r w:rsidRPr="009618CB">
        <w:t>topr</w:t>
      </w:r>
      <w:r w:rsidRPr="009618CB">
        <w:rPr>
          <w:spacing w:val="-2"/>
        </w:rPr>
        <w:t>a</w:t>
      </w:r>
      <w:r w:rsidRPr="009618CB">
        <w:rPr>
          <w:spacing w:val="2"/>
        </w:rPr>
        <w:t>k</w:t>
      </w:r>
      <w:r w:rsidRPr="009618CB">
        <w:t>tan</w:t>
      </w:r>
      <w:r w:rsidRPr="009618CB">
        <w:rPr>
          <w:spacing w:val="4"/>
        </w:rPr>
        <w:t xml:space="preserve"> </w:t>
      </w:r>
      <w:r w:rsidRPr="009618CB">
        <w:t>n</w:t>
      </w:r>
      <w:r w:rsidRPr="009618CB">
        <w:rPr>
          <w:spacing w:val="-1"/>
        </w:rPr>
        <w:t>e</w:t>
      </w:r>
      <w:r w:rsidRPr="009618CB">
        <w:t>m</w:t>
      </w:r>
      <w:r w:rsidRPr="009618CB">
        <w:rPr>
          <w:spacing w:val="11"/>
        </w:rPr>
        <w:t xml:space="preserve"> </w:t>
      </w:r>
      <w:r w:rsidRPr="009618CB">
        <w:t>k</w:t>
      </w:r>
      <w:r w:rsidRPr="009618CB">
        <w:rPr>
          <w:spacing w:val="3"/>
        </w:rPr>
        <w:t>a</w:t>
      </w:r>
      <w:r w:rsidRPr="009618CB">
        <w:rPr>
          <w:spacing w:val="-5"/>
        </w:rPr>
        <w:t>y</w:t>
      </w:r>
      <w:r w:rsidRPr="009618CB">
        <w:t xml:space="preserve">bını </w:t>
      </w:r>
      <w:r w:rsidRPr="009618CB">
        <w:rPr>
          <w:spacing w:val="-1"/>
        </w:rPr>
        <w:t>a</w:t>
      </w:r>
      <w:r w:rsidRPr="009618CB">
        <w:rPr>
          <w:spacing w:val="1"/>
        </w:rPr>
        <w:t>z</w:t>
      </w:r>
      <w:r w:rsidRPr="009618CB">
        <w:rPr>
          <w:spacing w:val="-1"/>
        </w:rPr>
        <w:t>a</w:t>
      </w:r>
      <w:r w:rsidRPr="009618CB">
        <w:t>lt</w:t>
      </w:r>
      <w:r w:rsidRPr="009618CB">
        <w:rPr>
          <w:spacing w:val="-1"/>
        </w:rPr>
        <w:t>a</w:t>
      </w:r>
      <w:r w:rsidRPr="009618CB">
        <w:t>n,</w:t>
      </w:r>
      <w:r w:rsidRPr="009618CB">
        <w:rPr>
          <w:spacing w:val="14"/>
        </w:rPr>
        <w:t xml:space="preserve"> </w:t>
      </w:r>
      <w:r w:rsidRPr="009618CB">
        <w:t>org</w:t>
      </w:r>
      <w:r w:rsidRPr="009618CB">
        <w:rPr>
          <w:spacing w:val="-2"/>
        </w:rPr>
        <w:t>a</w:t>
      </w:r>
      <w:r w:rsidRPr="009618CB">
        <w:t>nik</w:t>
      </w:r>
      <w:r w:rsidRPr="009618CB">
        <w:rPr>
          <w:spacing w:val="15"/>
        </w:rPr>
        <w:t xml:space="preserve"> </w:t>
      </w:r>
      <w:r w:rsidRPr="009618CB">
        <w:rPr>
          <w:spacing w:val="-1"/>
        </w:rPr>
        <w:t>a</w:t>
      </w:r>
      <w:r w:rsidRPr="009618CB">
        <w:t>tıkla</w:t>
      </w:r>
      <w:r w:rsidRPr="009618CB">
        <w:rPr>
          <w:spacing w:val="-2"/>
        </w:rPr>
        <w:t>r</w:t>
      </w:r>
      <w:r w:rsidRPr="009618CB">
        <w:rPr>
          <w:spacing w:val="2"/>
        </w:rPr>
        <w:t>ı</w:t>
      </w:r>
      <w:r w:rsidRPr="009618CB">
        <w:t>n</w:t>
      </w:r>
      <w:r w:rsidRPr="009618CB">
        <w:rPr>
          <w:spacing w:val="17"/>
        </w:rPr>
        <w:t xml:space="preserve"> </w:t>
      </w:r>
      <w:r w:rsidRPr="009618CB">
        <w:rPr>
          <w:spacing w:val="-5"/>
        </w:rPr>
        <w:t>y</w:t>
      </w:r>
      <w:r w:rsidRPr="009618CB">
        <w:rPr>
          <w:spacing w:val="-1"/>
        </w:rPr>
        <w:t>e</w:t>
      </w:r>
      <w:r w:rsidRPr="009618CB">
        <w:t>ni</w:t>
      </w:r>
      <w:r w:rsidRPr="009618CB">
        <w:rPr>
          <w:spacing w:val="2"/>
        </w:rPr>
        <w:t>d</w:t>
      </w:r>
      <w:r w:rsidRPr="009618CB">
        <w:rPr>
          <w:spacing w:val="-1"/>
        </w:rPr>
        <w:t>e</w:t>
      </w:r>
      <w:r w:rsidRPr="009618CB">
        <w:t>n</w:t>
      </w:r>
      <w:r w:rsidRPr="009618CB">
        <w:rPr>
          <w:spacing w:val="15"/>
        </w:rPr>
        <w:t xml:space="preserve"> </w:t>
      </w:r>
      <w:r w:rsidRPr="009618CB">
        <w:t>toprağa</w:t>
      </w:r>
      <w:r w:rsidRPr="009618CB">
        <w:rPr>
          <w:spacing w:val="13"/>
        </w:rPr>
        <w:t xml:space="preserve"> </w:t>
      </w:r>
      <w:r w:rsidRPr="009618CB">
        <w:t>k</w:t>
      </w:r>
      <w:r w:rsidRPr="009618CB">
        <w:rPr>
          <w:spacing w:val="-1"/>
        </w:rPr>
        <w:t>a</w:t>
      </w:r>
      <w:r w:rsidRPr="009618CB">
        <w:t>r</w:t>
      </w:r>
      <w:r w:rsidRPr="009618CB">
        <w:rPr>
          <w:spacing w:val="1"/>
        </w:rPr>
        <w:t>ı</w:t>
      </w:r>
      <w:r w:rsidRPr="009618CB">
        <w:t>ştırılmasını</w:t>
      </w:r>
      <w:r w:rsidRPr="009618CB">
        <w:rPr>
          <w:spacing w:val="16"/>
        </w:rPr>
        <w:t xml:space="preserve"> </w:t>
      </w:r>
      <w:r w:rsidRPr="009618CB">
        <w:t>s</w:t>
      </w:r>
      <w:r w:rsidRPr="009618CB">
        <w:rPr>
          <w:spacing w:val="-1"/>
        </w:rPr>
        <w:t>a</w:t>
      </w:r>
      <w:r w:rsidRPr="009618CB">
        <w:rPr>
          <w:spacing w:val="-3"/>
        </w:rPr>
        <w:t>ğ</w:t>
      </w:r>
      <w:r w:rsidRPr="009618CB">
        <w:t>l</w:t>
      </w:r>
      <w:r w:rsidRPr="009618CB">
        <w:rPr>
          <w:spacing w:val="4"/>
        </w:rPr>
        <w:t>a</w:t>
      </w:r>
      <w:r w:rsidRPr="009618CB">
        <w:rPr>
          <w:spacing w:val="-5"/>
        </w:rPr>
        <w:t>y</w:t>
      </w:r>
      <w:r w:rsidRPr="009618CB">
        <w:rPr>
          <w:spacing w:val="-1"/>
        </w:rPr>
        <w:t>a</w:t>
      </w:r>
      <w:r w:rsidRPr="009618CB">
        <w:t>n,</w:t>
      </w:r>
      <w:r w:rsidRPr="009618CB">
        <w:rPr>
          <w:spacing w:val="14"/>
        </w:rPr>
        <w:t xml:space="preserve"> </w:t>
      </w:r>
      <w:r w:rsidRPr="009618CB">
        <w:t>t</w:t>
      </w:r>
      <w:r w:rsidRPr="009618CB">
        <w:rPr>
          <w:spacing w:val="2"/>
        </w:rPr>
        <w:t>o</w:t>
      </w:r>
      <w:r w:rsidRPr="009618CB">
        <w:t>pr</w:t>
      </w:r>
      <w:r w:rsidRPr="009618CB">
        <w:rPr>
          <w:spacing w:val="-2"/>
        </w:rPr>
        <w:t>a</w:t>
      </w:r>
      <w:r w:rsidRPr="009618CB">
        <w:t>k</w:t>
      </w:r>
      <w:r w:rsidRPr="009618CB">
        <w:rPr>
          <w:spacing w:val="15"/>
        </w:rPr>
        <w:t xml:space="preserve"> </w:t>
      </w:r>
      <w:r w:rsidRPr="009618CB">
        <w:t>işl</w:t>
      </w:r>
      <w:r w:rsidRPr="009618CB">
        <w:rPr>
          <w:spacing w:val="-1"/>
        </w:rPr>
        <w:t>e</w:t>
      </w:r>
      <w:r w:rsidRPr="009618CB">
        <w:t>mesini kol</w:t>
      </w:r>
      <w:r w:rsidRPr="009618CB">
        <w:rPr>
          <w:spacing w:val="1"/>
        </w:rPr>
        <w:t>a</w:t>
      </w:r>
      <w:r w:rsidRPr="009618CB">
        <w:rPr>
          <w:spacing w:val="-5"/>
        </w:rPr>
        <w:t>y</w:t>
      </w:r>
      <w:r w:rsidRPr="009618CB">
        <w:t>laştı</w:t>
      </w:r>
      <w:r w:rsidRPr="009618CB">
        <w:rPr>
          <w:spacing w:val="2"/>
        </w:rPr>
        <w:t>r</w:t>
      </w:r>
      <w:r w:rsidRPr="009618CB">
        <w:rPr>
          <w:spacing w:val="-1"/>
        </w:rPr>
        <w:t>a</w:t>
      </w:r>
      <w:r w:rsidRPr="009618CB">
        <w:t>n</w:t>
      </w:r>
      <w:r w:rsidRPr="009618CB">
        <w:rPr>
          <w:spacing w:val="1"/>
        </w:rPr>
        <w:t xml:space="preserve"> </w:t>
      </w:r>
      <w:r w:rsidRPr="009618CB">
        <w:t>ve</w:t>
      </w:r>
      <w:r w:rsidRPr="009618CB">
        <w:rPr>
          <w:spacing w:val="1"/>
        </w:rPr>
        <w:t xml:space="preserve"> </w:t>
      </w:r>
      <w:r w:rsidRPr="009618CB">
        <w:t>tr</w:t>
      </w:r>
      <w:r w:rsidRPr="009618CB">
        <w:rPr>
          <w:spacing w:val="-2"/>
        </w:rPr>
        <w:t>a</w:t>
      </w:r>
      <w:r w:rsidRPr="009618CB">
        <w:t>ktör</w:t>
      </w:r>
      <w:r w:rsidRPr="009618CB">
        <w:rPr>
          <w:spacing w:val="2"/>
        </w:rPr>
        <w:t>l</w:t>
      </w:r>
      <w:r w:rsidRPr="009618CB">
        <w:t>e</w:t>
      </w:r>
      <w:r w:rsidRPr="009618CB">
        <w:rPr>
          <w:spacing w:val="-1"/>
        </w:rPr>
        <w:t xml:space="preserve"> </w:t>
      </w:r>
      <w:r w:rsidRPr="009618CB">
        <w:t>kull</w:t>
      </w:r>
      <w:r w:rsidRPr="009618CB">
        <w:rPr>
          <w:spacing w:val="-1"/>
        </w:rPr>
        <w:t>a</w:t>
      </w:r>
      <w:r w:rsidRPr="009618CB">
        <w:t>nıl</w:t>
      </w:r>
      <w:r w:rsidRPr="009618CB">
        <w:rPr>
          <w:spacing w:val="-1"/>
        </w:rPr>
        <w:t>a</w:t>
      </w:r>
      <w:r w:rsidRPr="009618CB">
        <w:t>n makin</w:t>
      </w:r>
      <w:r w:rsidRPr="009618CB">
        <w:rPr>
          <w:spacing w:val="-1"/>
        </w:rPr>
        <w:t>e</w:t>
      </w:r>
      <w:r w:rsidRPr="009618CB">
        <w:t>le</w:t>
      </w:r>
      <w:r w:rsidRPr="009618CB">
        <w:rPr>
          <w:spacing w:val="-2"/>
        </w:rPr>
        <w:t>r</w:t>
      </w:r>
      <w:r w:rsidRPr="009618CB">
        <w:t>dir. P</w:t>
      </w:r>
      <w:r w:rsidRPr="009618CB">
        <w:rPr>
          <w:spacing w:val="-1"/>
        </w:rPr>
        <w:t>a</w:t>
      </w:r>
      <w:r w:rsidRPr="009618CB">
        <w:t>muk,</w:t>
      </w:r>
      <w:r w:rsidRPr="009618CB">
        <w:rPr>
          <w:spacing w:val="-2"/>
        </w:rPr>
        <w:t xml:space="preserve"> </w:t>
      </w:r>
      <w:r w:rsidRPr="009618CB">
        <w:t xml:space="preserve">mısır, </w:t>
      </w:r>
      <w:r w:rsidRPr="009618CB">
        <w:rPr>
          <w:spacing w:val="1"/>
        </w:rPr>
        <w:t>a</w:t>
      </w:r>
      <w:r w:rsidRPr="009618CB">
        <w:rPr>
          <w:spacing w:val="-5"/>
        </w:rPr>
        <w:t>y</w:t>
      </w:r>
      <w:r w:rsidRPr="009618CB">
        <w:rPr>
          <w:spacing w:val="-1"/>
        </w:rPr>
        <w:t>ç</w:t>
      </w:r>
      <w:r w:rsidRPr="009618CB">
        <w:t>içe</w:t>
      </w:r>
      <w:r w:rsidRPr="009618CB">
        <w:rPr>
          <w:spacing w:val="-3"/>
        </w:rPr>
        <w:t>ğ</w:t>
      </w:r>
      <w:r w:rsidRPr="009618CB">
        <w:t xml:space="preserve">i, </w:t>
      </w:r>
      <w:r w:rsidRPr="009618CB">
        <w:rPr>
          <w:spacing w:val="1"/>
        </w:rPr>
        <w:t>ç</w:t>
      </w:r>
      <w:r w:rsidRPr="009618CB">
        <w:rPr>
          <w:spacing w:val="-1"/>
        </w:rPr>
        <w:t>e</w:t>
      </w:r>
      <w:r w:rsidRPr="009618CB">
        <w:t>ltik,</w:t>
      </w:r>
      <w:r w:rsidRPr="009618CB">
        <w:rPr>
          <w:spacing w:val="-2"/>
        </w:rPr>
        <w:t xml:space="preserve"> </w:t>
      </w:r>
      <w:r w:rsidRPr="009618CB">
        <w:t>p</w:t>
      </w:r>
      <w:r w:rsidRPr="009618CB">
        <w:rPr>
          <w:spacing w:val="-1"/>
        </w:rPr>
        <w:t>a</w:t>
      </w:r>
      <w:r w:rsidRPr="009618CB">
        <w:t>tat</w:t>
      </w:r>
      <w:r w:rsidRPr="009618CB">
        <w:rPr>
          <w:spacing w:val="-1"/>
        </w:rPr>
        <w:t>e</w:t>
      </w:r>
      <w:r w:rsidRPr="009618CB">
        <w:t>s, p</w:t>
      </w:r>
      <w:r w:rsidRPr="009618CB">
        <w:rPr>
          <w:spacing w:val="-1"/>
        </w:rPr>
        <w:t>a</w:t>
      </w:r>
      <w:r w:rsidRPr="009618CB">
        <w:t>n</w:t>
      </w:r>
      <w:r w:rsidRPr="009618CB">
        <w:rPr>
          <w:spacing w:val="-1"/>
        </w:rPr>
        <w:t>c</w:t>
      </w:r>
      <w:r w:rsidRPr="009618CB">
        <w:rPr>
          <w:spacing w:val="1"/>
        </w:rPr>
        <w:t>a</w:t>
      </w:r>
      <w:r w:rsidRPr="009618CB">
        <w:t>r,</w:t>
      </w:r>
      <w:r w:rsidRPr="009618CB">
        <w:rPr>
          <w:spacing w:val="-1"/>
        </w:rPr>
        <w:t xml:space="preserve"> a</w:t>
      </w:r>
      <w:r w:rsidRPr="009618CB">
        <w:t>nız</w:t>
      </w:r>
      <w:r w:rsidRPr="009618CB">
        <w:rPr>
          <w:spacing w:val="1"/>
        </w:rPr>
        <w:t xml:space="preserve"> </w:t>
      </w:r>
      <w:r w:rsidRPr="009618CB">
        <w:t>ve</w:t>
      </w:r>
      <w:r w:rsidRPr="009618CB">
        <w:rPr>
          <w:spacing w:val="1"/>
        </w:rPr>
        <w:t xml:space="preserve"> </w:t>
      </w:r>
      <w:r w:rsidRPr="009618CB">
        <w:rPr>
          <w:spacing w:val="-5"/>
        </w:rPr>
        <w:t>y</w:t>
      </w:r>
      <w:r w:rsidRPr="009618CB">
        <w:rPr>
          <w:spacing w:val="-1"/>
        </w:rPr>
        <w:t>a</w:t>
      </w:r>
      <w:r w:rsidRPr="009618CB">
        <w:t>b</w:t>
      </w:r>
      <w:r w:rsidRPr="009618CB">
        <w:rPr>
          <w:spacing w:val="-1"/>
        </w:rPr>
        <w:t>a</w:t>
      </w:r>
      <w:r w:rsidRPr="009618CB">
        <w:t>ni</w:t>
      </w:r>
      <w:r w:rsidRPr="009618CB">
        <w:rPr>
          <w:spacing w:val="1"/>
        </w:rPr>
        <w:t xml:space="preserve"> </w:t>
      </w:r>
      <w:r w:rsidRPr="009618CB">
        <w:t>otl</w:t>
      </w:r>
      <w:r w:rsidRPr="009618CB">
        <w:rPr>
          <w:spacing w:val="-1"/>
        </w:rPr>
        <w:t>a</w:t>
      </w:r>
      <w:r w:rsidRPr="009618CB">
        <w:t>rı</w:t>
      </w:r>
      <w:r w:rsidRPr="009618CB">
        <w:rPr>
          <w:spacing w:val="-3"/>
        </w:rPr>
        <w:t xml:space="preserve"> </w:t>
      </w:r>
      <w:r w:rsidRPr="009618CB">
        <w:t>p</w:t>
      </w:r>
      <w:r w:rsidRPr="009618CB">
        <w:rPr>
          <w:spacing w:val="-1"/>
        </w:rPr>
        <w:t>a</w:t>
      </w:r>
      <w:r w:rsidRPr="009618CB">
        <w:rPr>
          <w:spacing w:val="1"/>
        </w:rPr>
        <w:t>r</w:t>
      </w:r>
      <w:r w:rsidRPr="009618CB">
        <w:rPr>
          <w:spacing w:val="-1"/>
        </w:rPr>
        <w:t>ça</w:t>
      </w:r>
      <w:r w:rsidRPr="009618CB">
        <w:t>l</w:t>
      </w:r>
      <w:r w:rsidRPr="009618CB">
        <w:rPr>
          <w:spacing w:val="1"/>
        </w:rPr>
        <w:t>a</w:t>
      </w:r>
      <w:r w:rsidRPr="009618CB">
        <w:t>r.</w:t>
      </w:r>
    </w:p>
    <w:p w:rsidR="0013741F" w:rsidRPr="009618CB" w:rsidRDefault="0013741F" w:rsidP="00CA3FFB">
      <w:pPr>
        <w:pStyle w:val="Balk4"/>
        <w:numPr>
          <w:ilvl w:val="1"/>
          <w:numId w:val="106"/>
        </w:numPr>
        <w:tabs>
          <w:tab w:val="left" w:pos="694"/>
        </w:tabs>
        <w:kinsoku w:val="0"/>
        <w:overflowPunct w:val="0"/>
        <w:spacing w:before="46"/>
        <w:ind w:left="851" w:hanging="284"/>
        <w:rPr>
          <w:b w:val="0"/>
          <w:bCs w:val="0"/>
        </w:rPr>
      </w:pPr>
      <w:r w:rsidRPr="009618CB">
        <w:rPr>
          <w:b w:val="0"/>
          <w:spacing w:val="-2"/>
        </w:rPr>
        <w:t>K</w:t>
      </w:r>
      <w:r w:rsidRPr="009618CB">
        <w:rPr>
          <w:b w:val="0"/>
          <w:spacing w:val="-1"/>
        </w:rPr>
        <w:t>e</w:t>
      </w:r>
      <w:r w:rsidRPr="009618CB">
        <w:rPr>
          <w:b w:val="0"/>
        </w:rPr>
        <w:t>ndisine</w:t>
      </w:r>
      <w:r w:rsidRPr="009618CB">
        <w:rPr>
          <w:b w:val="0"/>
          <w:spacing w:val="-4"/>
        </w:rPr>
        <w:t xml:space="preserve"> </w:t>
      </w:r>
      <w:r w:rsidRPr="009618CB">
        <w:rPr>
          <w:b w:val="0"/>
        </w:rPr>
        <w:t>ait</w:t>
      </w:r>
      <w:r w:rsidRPr="009618CB">
        <w:rPr>
          <w:b w:val="0"/>
          <w:spacing w:val="-3"/>
        </w:rPr>
        <w:t xml:space="preserve"> </w:t>
      </w:r>
      <w:r w:rsidRPr="009618CB">
        <w:rPr>
          <w:b w:val="0"/>
          <w:spacing w:val="-1"/>
        </w:rPr>
        <w:t>e</w:t>
      </w:r>
      <w:r w:rsidRPr="009618CB">
        <w:rPr>
          <w:b w:val="0"/>
        </w:rPr>
        <w:t>n</w:t>
      </w:r>
      <w:r w:rsidRPr="009618CB">
        <w:rPr>
          <w:b w:val="0"/>
          <w:spacing w:val="-3"/>
        </w:rPr>
        <w:t xml:space="preserve"> </w:t>
      </w:r>
      <w:r w:rsidRPr="009618CB">
        <w:rPr>
          <w:b w:val="0"/>
        </w:rPr>
        <w:t>az</w:t>
      </w:r>
      <w:r w:rsidRPr="009618CB">
        <w:rPr>
          <w:b w:val="0"/>
          <w:spacing w:val="-6"/>
        </w:rPr>
        <w:t xml:space="preserve"> </w:t>
      </w:r>
      <w:r w:rsidRPr="009618CB">
        <w:rPr>
          <w:b w:val="0"/>
        </w:rPr>
        <w:t>20</w:t>
      </w:r>
      <w:r w:rsidRPr="009618CB">
        <w:rPr>
          <w:b w:val="0"/>
          <w:spacing w:val="-3"/>
        </w:rPr>
        <w:t xml:space="preserve"> </w:t>
      </w:r>
      <w:r w:rsidRPr="009618CB">
        <w:rPr>
          <w:b w:val="0"/>
        </w:rPr>
        <w:t>d</w:t>
      </w:r>
      <w:r w:rsidRPr="009618CB">
        <w:rPr>
          <w:b w:val="0"/>
          <w:spacing w:val="-1"/>
        </w:rPr>
        <w:t>e</w:t>
      </w:r>
      <w:r w:rsidRPr="009618CB">
        <w:rPr>
          <w:b w:val="0"/>
        </w:rPr>
        <w:t>kar</w:t>
      </w:r>
      <w:r w:rsidRPr="009618CB">
        <w:rPr>
          <w:b w:val="0"/>
          <w:spacing w:val="-6"/>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
        </w:rPr>
        <w:t xml:space="preserve"> </w:t>
      </w:r>
      <w:r w:rsidRPr="009618CB">
        <w:rPr>
          <w:b w:val="0"/>
        </w:rPr>
        <w:t>ol</w:t>
      </w:r>
      <w:r w:rsidRPr="009618CB">
        <w:rPr>
          <w:b w:val="0"/>
          <w:spacing w:val="-3"/>
        </w:rPr>
        <w:t>m</w:t>
      </w:r>
      <w:r w:rsidRPr="009618CB">
        <w:rPr>
          <w:b w:val="0"/>
        </w:rPr>
        <w:t>ayanlar</w:t>
      </w:r>
      <w:r w:rsidRPr="009618CB">
        <w:rPr>
          <w:b w:val="0"/>
          <w:spacing w:val="-1"/>
        </w:rPr>
        <w:t xml:space="preserve"> </w:t>
      </w:r>
      <w:r w:rsidRPr="009618CB">
        <w:rPr>
          <w:b w:val="0"/>
        </w:rPr>
        <w:t>bu</w:t>
      </w:r>
      <w:r w:rsidRPr="009618CB">
        <w:rPr>
          <w:b w:val="0"/>
          <w:spacing w:val="-2"/>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4"/>
        </w:rPr>
        <w:t xml:space="preserve"> </w:t>
      </w:r>
      <w:r w:rsidRPr="009618CB">
        <w:rPr>
          <w:b w:val="0"/>
        </w:rPr>
        <w:t>için</w:t>
      </w:r>
      <w:r w:rsidRPr="009618CB">
        <w:rPr>
          <w:b w:val="0"/>
          <w:spacing w:val="-3"/>
        </w:rPr>
        <w:t xml:space="preserve"> </w:t>
      </w:r>
      <w:r w:rsidRPr="009618CB">
        <w:rPr>
          <w:b w:val="0"/>
        </w:rPr>
        <w:t>başvu</w:t>
      </w:r>
      <w:r w:rsidRPr="009618CB">
        <w:rPr>
          <w:b w:val="0"/>
          <w:spacing w:val="-4"/>
        </w:rPr>
        <w:t>r</w:t>
      </w:r>
      <w:r w:rsidRPr="009618CB">
        <w:rPr>
          <w:b w:val="0"/>
        </w:rPr>
        <w:t>u</w:t>
      </w:r>
      <w:r w:rsidRPr="009618CB">
        <w:rPr>
          <w:b w:val="0"/>
          <w:spacing w:val="-1"/>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lar.*</w:t>
      </w:r>
    </w:p>
    <w:p w:rsidR="0013741F" w:rsidRPr="009618CB" w:rsidRDefault="0013741F" w:rsidP="00CA3FFB">
      <w:pPr>
        <w:numPr>
          <w:ilvl w:val="1"/>
          <w:numId w:val="106"/>
        </w:numPr>
        <w:tabs>
          <w:tab w:val="left" w:pos="694"/>
        </w:tabs>
        <w:kinsoku w:val="0"/>
        <w:overflowPunct w:val="0"/>
        <w:spacing w:before="44" w:line="273" w:lineRule="auto"/>
        <w:ind w:left="851" w:right="271" w:hanging="284"/>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5"/>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13741F" w:rsidRPr="009618CB" w:rsidRDefault="0013741F" w:rsidP="00CA3FFB">
      <w:pPr>
        <w:pStyle w:val="GvdeMetni"/>
        <w:numPr>
          <w:ilvl w:val="2"/>
          <w:numId w:val="174"/>
        </w:numPr>
        <w:tabs>
          <w:tab w:val="left" w:pos="1414"/>
        </w:tabs>
        <w:kinsoku w:val="0"/>
        <w:overflowPunct w:val="0"/>
        <w:spacing w:line="295"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3"/>
        </w:rPr>
        <w:t xml:space="preserve"> </w:t>
      </w:r>
      <w:r w:rsidRPr="009618CB">
        <w:t>b</w:t>
      </w:r>
      <w:r w:rsidRPr="009618CB">
        <w:rPr>
          <w:spacing w:val="-1"/>
        </w:rPr>
        <w:t>a</w:t>
      </w:r>
      <w:r w:rsidRPr="009618CB">
        <w:t>şvuru</w:t>
      </w:r>
      <w:r w:rsidRPr="009618CB">
        <w:rPr>
          <w:spacing w:val="1"/>
        </w:rPr>
        <w:t>d</w:t>
      </w:r>
      <w:r w:rsidRPr="009618CB">
        <w:t>a</w:t>
      </w:r>
      <w:r w:rsidRPr="009618CB">
        <w:rPr>
          <w:spacing w:val="-1"/>
        </w:rPr>
        <w:t xml:space="preserve"> </w:t>
      </w:r>
      <w:r w:rsidRPr="009618CB">
        <w:t>bulu</w:t>
      </w:r>
      <w:r w:rsidRPr="009618CB">
        <w:rPr>
          <w:spacing w:val="2"/>
        </w:rPr>
        <w:t>n</w:t>
      </w:r>
      <w:r w:rsidRPr="009618CB">
        <w:rPr>
          <w:spacing w:val="-1"/>
        </w:rPr>
        <w:t>a</w:t>
      </w:r>
      <w:r w:rsidRPr="009618CB">
        <w:t>bilir.</w:t>
      </w:r>
    </w:p>
    <w:p w:rsidR="0013741F" w:rsidRPr="009618CB" w:rsidRDefault="0013741F" w:rsidP="00CA3FFB">
      <w:pPr>
        <w:pStyle w:val="GvdeMetni"/>
        <w:numPr>
          <w:ilvl w:val="2"/>
          <w:numId w:val="174"/>
        </w:numPr>
        <w:tabs>
          <w:tab w:val="left" w:pos="1414"/>
        </w:tabs>
        <w:kinsoku w:val="0"/>
        <w:overflowPunct w:val="0"/>
        <w:spacing w:before="20"/>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 xml:space="preserve">sı </w:t>
      </w:r>
      <w:r w:rsidRPr="009618CB">
        <w:rPr>
          <w:spacing w:val="2"/>
        </w:rPr>
        <w:t>k</w:t>
      </w:r>
      <w:r w:rsidRPr="009618CB">
        <w:rPr>
          <w:spacing w:val="-1"/>
        </w:rPr>
        <w:t>a</w:t>
      </w:r>
      <w:r w:rsidRPr="009618CB">
        <w:t>b</w:t>
      </w:r>
      <w:r w:rsidRPr="009618CB">
        <w:rPr>
          <w:spacing w:val="2"/>
        </w:rPr>
        <w:t>u</w:t>
      </w:r>
      <w:r w:rsidRPr="009618CB">
        <w:t xml:space="preserve">l </w:t>
      </w:r>
      <w:r w:rsidRPr="009618CB">
        <w:rPr>
          <w:spacing w:val="-1"/>
        </w:rPr>
        <w:t>e</w:t>
      </w:r>
      <w:r w:rsidRPr="009618CB">
        <w:t>dilmez.</w:t>
      </w:r>
    </w:p>
    <w:p w:rsidR="0013741F" w:rsidRPr="009618CB" w:rsidRDefault="0013741F" w:rsidP="00CA3FFB">
      <w:pPr>
        <w:pStyle w:val="GvdeMetni"/>
        <w:numPr>
          <w:ilvl w:val="2"/>
          <w:numId w:val="174"/>
        </w:numPr>
        <w:tabs>
          <w:tab w:val="left" w:pos="1414"/>
        </w:tabs>
        <w:kinsoku w:val="0"/>
        <w:overflowPunct w:val="0"/>
        <w:spacing w:before="23" w:line="256" w:lineRule="auto"/>
        <w:ind w:left="1134" w:right="266" w:hanging="283"/>
        <w:jc w:val="both"/>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0"/>
        </w:rPr>
        <w:t xml:space="preserve"> </w:t>
      </w:r>
      <w:r w:rsidRPr="009618CB">
        <w:rPr>
          <w:spacing w:val="-3"/>
        </w:rPr>
        <w:t>s</w:t>
      </w:r>
      <w:r w:rsidRPr="009618CB">
        <w:rPr>
          <w:spacing w:val="-4"/>
        </w:rPr>
        <w:t>a</w:t>
      </w:r>
      <w:r w:rsidRPr="009618CB">
        <w:rPr>
          <w:spacing w:val="-3"/>
        </w:rPr>
        <w:t>h</w:t>
      </w:r>
      <w:r w:rsidRPr="009618CB">
        <w:t>i</w:t>
      </w:r>
      <w:r w:rsidRPr="009618CB">
        <w:rPr>
          <w:spacing w:val="-2"/>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1"/>
        </w:rPr>
        <w:t xml:space="preserve"> </w:t>
      </w:r>
      <w:r w:rsidRPr="009618CB">
        <w:t>ş</w:t>
      </w:r>
      <w:r w:rsidRPr="009618CB">
        <w:rPr>
          <w:spacing w:val="-1"/>
        </w:rPr>
        <w:t>a</w:t>
      </w:r>
      <w:r w:rsidRPr="009618CB">
        <w:t>rtı</w:t>
      </w:r>
      <w:r w:rsidRPr="009618CB">
        <w:rPr>
          <w:spacing w:val="44"/>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rPr>
          <w:spacing w:val="-2"/>
        </w:rPr>
        <w:t>t</w:t>
      </w:r>
      <w:r w:rsidRPr="009618CB">
        <w:rPr>
          <w:spacing w:val="-3"/>
        </w:rPr>
        <w:t>ö</w:t>
      </w:r>
      <w:r w:rsidRPr="009618CB">
        <w:rPr>
          <w:spacing w:val="-4"/>
        </w:rPr>
        <w:t>r</w:t>
      </w:r>
      <w:r w:rsidRPr="009618CB">
        <w:t>ün</w:t>
      </w:r>
      <w:r w:rsidRPr="009618CB">
        <w:rPr>
          <w:spacing w:val="40"/>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t>h</w:t>
      </w:r>
      <w:r w:rsidRPr="009618CB">
        <w:rPr>
          <w:spacing w:val="1"/>
        </w:rPr>
        <w:t>a</w:t>
      </w:r>
      <w:r w:rsidRPr="009618CB">
        <w:rPr>
          <w:spacing w:val="-1"/>
        </w:rPr>
        <w:t>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13741F" w:rsidRPr="009618CB" w:rsidRDefault="0013741F" w:rsidP="00CA3FFB">
      <w:pPr>
        <w:pStyle w:val="GvdeMetni"/>
        <w:numPr>
          <w:ilvl w:val="2"/>
          <w:numId w:val="174"/>
        </w:numPr>
        <w:tabs>
          <w:tab w:val="left" w:pos="1414"/>
        </w:tabs>
        <w:kinsoku w:val="0"/>
        <w:overflowPunct w:val="0"/>
        <w:spacing w:before="22" w:line="267" w:lineRule="auto"/>
        <w:ind w:left="1134" w:right="271"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9"/>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8"/>
        </w:rPr>
        <w:t xml:space="preserve"> </w:t>
      </w:r>
      <w:r w:rsidRPr="009618CB">
        <w:t>bi</w:t>
      </w:r>
      <w:r w:rsidRPr="009618CB">
        <w:rPr>
          <w:spacing w:val="1"/>
        </w:rPr>
        <w:t>r</w:t>
      </w:r>
      <w:r w:rsidRPr="009618CB">
        <w:t>i,</w:t>
      </w:r>
      <w:r w:rsidRPr="009618CB">
        <w:rPr>
          <w:spacing w:val="19"/>
        </w:rPr>
        <w:t xml:space="preserve"> </w:t>
      </w:r>
      <w:r w:rsidRPr="009618CB">
        <w:t>di</w:t>
      </w:r>
      <w:r w:rsidRPr="009618CB">
        <w:rPr>
          <w:spacing w:val="-2"/>
        </w:rPr>
        <w:t>ğ</w:t>
      </w:r>
      <w:r w:rsidRPr="009618CB">
        <w:rPr>
          <w:spacing w:val="1"/>
        </w:rPr>
        <w:t>e</w:t>
      </w:r>
      <w:r w:rsidRPr="009618CB">
        <w:t>r</w:t>
      </w:r>
      <w:r w:rsidRPr="009618CB">
        <w:rPr>
          <w:spacing w:val="18"/>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19"/>
        </w:rPr>
        <w:t xml:space="preserve"> </w:t>
      </w:r>
      <w:r w:rsidRPr="009618CB">
        <w:t>bu makin</w:t>
      </w:r>
      <w:r w:rsidRPr="009618CB">
        <w:rPr>
          <w:spacing w:val="1"/>
        </w:rPr>
        <w:t>e</w:t>
      </w:r>
      <w:r w:rsidRPr="009618CB">
        <w:rPr>
          <w:spacing w:val="-5"/>
        </w:rPr>
        <w:t>y</w:t>
      </w:r>
      <w:r w:rsidRPr="009618CB">
        <w:t>i</w:t>
      </w:r>
      <w:r w:rsidRPr="009618CB">
        <w:rPr>
          <w:spacing w:val="31"/>
        </w:rPr>
        <w:t xml:space="preserve"> </w:t>
      </w:r>
      <w:r w:rsidRPr="009618CB">
        <w:t>iki</w:t>
      </w:r>
      <w:r w:rsidRPr="009618CB">
        <w:rPr>
          <w:spacing w:val="36"/>
        </w:rPr>
        <w:t xml:space="preserve"> </w:t>
      </w:r>
      <w:r w:rsidRPr="009618CB">
        <w:rPr>
          <w:spacing w:val="-5"/>
        </w:rPr>
        <w:t>y</w:t>
      </w:r>
      <w:r w:rsidRPr="009618CB">
        <w:t>ıl</w:t>
      </w:r>
      <w:r w:rsidRPr="009618CB">
        <w:rPr>
          <w:spacing w:val="33"/>
        </w:rPr>
        <w:t xml:space="preserve"> </w:t>
      </w:r>
      <w:r w:rsidRPr="009618CB">
        <w:t>kull</w:t>
      </w:r>
      <w:r w:rsidRPr="009618CB">
        <w:rPr>
          <w:spacing w:val="-1"/>
        </w:rPr>
        <w:t>a</w:t>
      </w:r>
      <w:r w:rsidRPr="009618CB">
        <w:rPr>
          <w:spacing w:val="2"/>
        </w:rPr>
        <w:t>n</w:t>
      </w:r>
      <w:r w:rsidRPr="009618CB">
        <w:t>masına</w:t>
      </w:r>
      <w:r w:rsidRPr="009618CB">
        <w:rPr>
          <w:spacing w:val="30"/>
        </w:rPr>
        <w:t xml:space="preserve"> </w:t>
      </w:r>
      <w:r w:rsidRPr="009618CB">
        <w:t>d</w:t>
      </w:r>
      <w:r w:rsidRPr="009618CB">
        <w:rPr>
          <w:spacing w:val="-1"/>
        </w:rPr>
        <w:t>a</w:t>
      </w:r>
      <w:r w:rsidRPr="009618CB">
        <w:t>ir</w:t>
      </w:r>
      <w:r w:rsidRPr="009618CB">
        <w:rPr>
          <w:spacing w:val="30"/>
        </w:rPr>
        <w:t xml:space="preserve"> </w:t>
      </w:r>
      <w:r w:rsidRPr="009618CB">
        <w:t>rız</w:t>
      </w:r>
      <w:r w:rsidRPr="009618CB">
        <w:rPr>
          <w:spacing w:val="-1"/>
        </w:rPr>
        <w:t>a</w:t>
      </w:r>
      <w:r w:rsidRPr="009618CB">
        <w:t>la</w:t>
      </w:r>
      <w:r w:rsidRPr="009618CB">
        <w:rPr>
          <w:spacing w:val="-2"/>
        </w:rPr>
        <w:t>r</w:t>
      </w:r>
      <w:r w:rsidRPr="009618CB">
        <w:t>ı</w:t>
      </w:r>
      <w:r w:rsidRPr="009618CB">
        <w:rPr>
          <w:spacing w:val="31"/>
        </w:rPr>
        <w:t xml:space="preserve"> </w:t>
      </w:r>
      <w:r w:rsidRPr="009618CB">
        <w:t>old</w:t>
      </w:r>
      <w:r w:rsidRPr="009618CB">
        <w:rPr>
          <w:spacing w:val="2"/>
        </w:rPr>
        <w:t>u</w:t>
      </w:r>
      <w:r w:rsidRPr="009618CB">
        <w:rPr>
          <w:spacing w:val="-3"/>
        </w:rPr>
        <w:t>ğ</w:t>
      </w:r>
      <w:r w:rsidRPr="009618CB">
        <w:t>unu</w:t>
      </w:r>
      <w:r w:rsidRPr="009618CB">
        <w:rPr>
          <w:spacing w:val="33"/>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30"/>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 xml:space="preserve">t </w:t>
      </w:r>
      <w:r w:rsidR="00DD51E4">
        <w:t>n</w:t>
      </w:r>
      <w:r w:rsidR="00DD51E4" w:rsidRPr="009618CB">
        <w:t>ame</w:t>
      </w:r>
      <w:r w:rsidRPr="009618CB">
        <w:rPr>
          <w:spacing w:val="30"/>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13741F" w:rsidRPr="009618CB" w:rsidRDefault="0013741F" w:rsidP="00CA3FFB">
      <w:pPr>
        <w:pStyle w:val="GvdeMetni"/>
        <w:numPr>
          <w:ilvl w:val="2"/>
          <w:numId w:val="174"/>
        </w:numPr>
        <w:tabs>
          <w:tab w:val="left" w:pos="1414"/>
        </w:tabs>
        <w:kinsoku w:val="0"/>
        <w:overflowPunct w:val="0"/>
        <w:spacing w:before="10" w:line="271" w:lineRule="auto"/>
        <w:ind w:left="1134" w:right="266" w:hanging="283"/>
        <w:jc w:val="both"/>
      </w:pPr>
      <w:r w:rsidRPr="009618CB">
        <w:t>Koop</w:t>
      </w:r>
      <w:r w:rsidRPr="009618CB">
        <w:rPr>
          <w:spacing w:val="-2"/>
        </w:rPr>
        <w:t>e</w:t>
      </w:r>
      <w:r w:rsidRPr="009618CB">
        <w:t>r</w:t>
      </w:r>
      <w:r w:rsidRPr="009618CB">
        <w:rPr>
          <w:spacing w:val="-2"/>
        </w:rPr>
        <w:t>a</w:t>
      </w:r>
      <w:r w:rsidRPr="009618CB">
        <w:t>tif</w:t>
      </w:r>
      <w:r w:rsidRPr="009618CB">
        <w:rPr>
          <w:spacing w:val="2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2"/>
        </w:rPr>
        <w:t xml:space="preserve"> </w:t>
      </w:r>
      <w:r w:rsidRPr="009618CB">
        <w:t>tr</w:t>
      </w:r>
      <w:r w:rsidRPr="009618CB">
        <w:rPr>
          <w:spacing w:val="-2"/>
        </w:rPr>
        <w:t>a</w:t>
      </w:r>
      <w:r w:rsidRPr="009618CB">
        <w:t>ktörün</w:t>
      </w:r>
      <w:r w:rsidRPr="009618CB">
        <w:rPr>
          <w:spacing w:val="23"/>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4"/>
        </w:rPr>
        <w:t xml:space="preserve"> </w:t>
      </w:r>
      <w:r w:rsidRPr="009618CB">
        <w:t>koop</w:t>
      </w:r>
      <w:r w:rsidRPr="009618CB">
        <w:rPr>
          <w:spacing w:val="-1"/>
        </w:rPr>
        <w:t>e</w:t>
      </w:r>
      <w:r w:rsidRPr="009618CB">
        <w:t>r</w:t>
      </w:r>
      <w:r w:rsidRPr="009618CB">
        <w:rPr>
          <w:spacing w:val="-2"/>
        </w:rPr>
        <w:t>a</w:t>
      </w:r>
      <w:r w:rsidRPr="009618CB">
        <w:t>tife</w:t>
      </w:r>
      <w:r w:rsidRPr="009618CB">
        <w:rPr>
          <w:spacing w:val="22"/>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2"/>
        </w:rPr>
        <w:t xml:space="preserve"> </w:t>
      </w:r>
      <w:r w:rsidRPr="009618CB">
        <w:t>olm</w:t>
      </w:r>
      <w:r w:rsidRPr="009618CB">
        <w:rPr>
          <w:spacing w:val="-1"/>
        </w:rPr>
        <w:t>a</w:t>
      </w:r>
      <w:r w:rsidRPr="009618CB">
        <w:t>lıdır.</w:t>
      </w:r>
      <w:r w:rsidRPr="009618CB">
        <w:rPr>
          <w:spacing w:val="1"/>
        </w:rPr>
        <w:t xml:space="preserve"> </w:t>
      </w:r>
      <w:r w:rsidRPr="009618CB">
        <w:t>T</w:t>
      </w:r>
      <w:r w:rsidRPr="009618CB">
        <w:rPr>
          <w:spacing w:val="-1"/>
        </w:rPr>
        <w:t>ra</w:t>
      </w:r>
      <w:r w:rsidRPr="009618CB">
        <w:t>ktörün</w:t>
      </w:r>
      <w:r w:rsidRPr="009618CB">
        <w:rPr>
          <w:spacing w:val="-1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koop</w:t>
      </w:r>
      <w:r w:rsidRPr="009618CB">
        <w:rPr>
          <w:spacing w:val="-1"/>
        </w:rPr>
        <w:t>e</w:t>
      </w:r>
      <w:r w:rsidRPr="009618CB">
        <w:t>r</w:t>
      </w:r>
      <w:r w:rsidRPr="009618CB">
        <w:rPr>
          <w:spacing w:val="-2"/>
        </w:rPr>
        <w:t>a</w:t>
      </w:r>
      <w:r w:rsidRPr="009618CB">
        <w:t>tif</w:t>
      </w:r>
      <w:r w:rsidRPr="009618CB">
        <w:rPr>
          <w:spacing w:val="1"/>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1"/>
        </w:rPr>
        <w:t xml:space="preserve"> </w:t>
      </w:r>
      <w:r w:rsidRPr="009618CB">
        <w:t>birine</w:t>
      </w:r>
      <w:r w:rsidRPr="009618CB">
        <w:rPr>
          <w:spacing w:val="1"/>
        </w:rPr>
        <w:t xml:space="preserve"> </w:t>
      </w:r>
      <w:r w:rsidRPr="009618CB">
        <w:rPr>
          <w:spacing w:val="-1"/>
        </w:rPr>
        <w:t>a</w:t>
      </w:r>
      <w:r w:rsidRPr="009618CB">
        <w:t>it</w:t>
      </w:r>
      <w:r w:rsidRPr="009618CB">
        <w:rPr>
          <w:spacing w:val="2"/>
        </w:rPr>
        <w:t xml:space="preserve"> </w:t>
      </w:r>
      <w:r w:rsidRPr="009618CB">
        <w:t>ise</w:t>
      </w:r>
      <w:r w:rsidRPr="009618CB">
        <w:rPr>
          <w:spacing w:val="1"/>
        </w:rPr>
        <w:t xml:space="preserve"> </w:t>
      </w:r>
      <w:r w:rsidRPr="009618CB">
        <w:t>tr</w:t>
      </w:r>
      <w:r w:rsidRPr="009618CB">
        <w:rPr>
          <w:spacing w:val="-2"/>
        </w:rPr>
        <w:t>a</w:t>
      </w:r>
      <w:r w:rsidRPr="009618CB">
        <w:t>ktör s</w:t>
      </w:r>
      <w:r w:rsidRPr="009618CB">
        <w:rPr>
          <w:spacing w:val="-1"/>
        </w:rPr>
        <w:t>a</w:t>
      </w:r>
      <w:r w:rsidRPr="009618CB">
        <w:t>hibinin</w:t>
      </w:r>
      <w:r w:rsidRPr="009618CB">
        <w:rPr>
          <w:spacing w:val="56"/>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ort</w:t>
      </w:r>
      <w:r w:rsidRPr="009618CB">
        <w:rPr>
          <w:spacing w:val="-2"/>
        </w:rPr>
        <w:t>a</w:t>
      </w:r>
      <w:r w:rsidRPr="009618CB">
        <w:rPr>
          <w:spacing w:val="-3"/>
        </w:rPr>
        <w:t>ğ</w:t>
      </w:r>
      <w:r w:rsidRPr="009618CB">
        <w:t>ı</w:t>
      </w:r>
      <w:r w:rsidRPr="009618CB">
        <w:rPr>
          <w:spacing w:val="55"/>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7"/>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w:t>
      </w:r>
      <w:r w:rsidRPr="009618CB">
        <w:rPr>
          <w:spacing w:val="1"/>
        </w:rPr>
        <w:t>a</w:t>
      </w:r>
      <w:r w:rsidRPr="009618CB">
        <w:t>sına</w:t>
      </w:r>
      <w:r w:rsidRPr="009618CB">
        <w:rPr>
          <w:spacing w:val="54"/>
        </w:rPr>
        <w:t xml:space="preserve"> </w:t>
      </w:r>
      <w:r w:rsidRPr="009618CB">
        <w:t>i</w:t>
      </w:r>
      <w:r w:rsidRPr="009618CB">
        <w:rPr>
          <w:spacing w:val="1"/>
        </w:rPr>
        <w:t>z</w:t>
      </w:r>
      <w:r w:rsidRPr="009618CB">
        <w:rPr>
          <w:spacing w:val="-2"/>
        </w:rPr>
        <w:t>i</w:t>
      </w:r>
      <w:r w:rsidRPr="009618CB">
        <w:t>n v</w:t>
      </w:r>
      <w:r w:rsidRPr="009618CB">
        <w:rPr>
          <w:spacing w:val="-1"/>
        </w:rPr>
        <w:t>e</w:t>
      </w:r>
      <w:r w:rsidRPr="009618CB">
        <w:t>rdi</w:t>
      </w:r>
      <w:r w:rsidRPr="009618CB">
        <w:rPr>
          <w:spacing w:val="-3"/>
        </w:rPr>
        <w:t>ğ</w:t>
      </w:r>
      <w:r w:rsidRPr="009618CB">
        <w:t>i</w:t>
      </w:r>
      <w:r w:rsidRPr="009618CB">
        <w:rPr>
          <w:spacing w:val="41"/>
        </w:rPr>
        <w:t xml:space="preserve"> </w:t>
      </w:r>
      <w:r w:rsidRPr="009618CB">
        <w:rPr>
          <w:spacing w:val="2"/>
        </w:rPr>
        <w:t>b</w:t>
      </w:r>
      <w:r w:rsidRPr="009618CB">
        <w:rPr>
          <w:spacing w:val="-1"/>
        </w:rPr>
        <w:t>e</w:t>
      </w:r>
      <w:r w:rsidRPr="009618CB">
        <w:t>lgel</w:t>
      </w:r>
      <w:r w:rsidRPr="009618CB">
        <w:rPr>
          <w:spacing w:val="-1"/>
        </w:rPr>
        <w:t>e</w:t>
      </w:r>
      <w:r w:rsidRPr="009618CB">
        <w:t>ndirilmelidir.</w:t>
      </w:r>
      <w:r w:rsidRPr="009618CB">
        <w:rPr>
          <w:spacing w:val="39"/>
        </w:rPr>
        <w:t xml:space="preserve"> </w:t>
      </w:r>
      <w:r w:rsidRPr="009618CB">
        <w:rPr>
          <w:spacing w:val="-2"/>
        </w:rPr>
        <w:t>B</w:t>
      </w:r>
      <w:r w:rsidRPr="009618CB">
        <w:t>u</w:t>
      </w:r>
      <w:r w:rsidRPr="009618CB">
        <w:rPr>
          <w:spacing w:val="40"/>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39"/>
        </w:rPr>
        <w:t xml:space="preserve"> </w:t>
      </w:r>
      <w:r w:rsidRPr="009618CB">
        <w:t>b</w:t>
      </w:r>
      <w:r w:rsidRPr="009618CB">
        <w:rPr>
          <w:spacing w:val="-1"/>
        </w:rPr>
        <w:t>a</w:t>
      </w:r>
      <w:r w:rsidRPr="009618CB">
        <w:t>şvuru</w:t>
      </w:r>
      <w:r w:rsidRPr="009618CB">
        <w:rPr>
          <w:spacing w:val="42"/>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0"/>
        </w:rPr>
        <w:t xml:space="preserve"> </w:t>
      </w:r>
      <w:r w:rsidRPr="009618CB">
        <w:t>bulunm</w:t>
      </w:r>
      <w:r w:rsidRPr="009618CB">
        <w:rPr>
          <w:spacing w:val="-1"/>
        </w:rPr>
        <w:t>a</w:t>
      </w:r>
      <w:r w:rsidRPr="009618CB">
        <w:t>lıd</w:t>
      </w:r>
      <w:r w:rsidRPr="009618CB">
        <w:rPr>
          <w:spacing w:val="2"/>
        </w:rPr>
        <w:t>ı</w:t>
      </w:r>
      <w:r w:rsidRPr="009618CB">
        <w:t>r.</w:t>
      </w:r>
      <w:r w:rsidRPr="009618CB">
        <w:rPr>
          <w:spacing w:val="-12"/>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w:t>
      </w:r>
      <w:r w:rsidRPr="009618CB">
        <w:rPr>
          <w:spacing w:val="2"/>
        </w:rPr>
        <w:t>s</w:t>
      </w:r>
      <w:r w:rsidRPr="009618CB">
        <w:t>e</w:t>
      </w:r>
      <w:r w:rsidRPr="009618CB">
        <w:rPr>
          <w:spacing w:val="-1"/>
        </w:rPr>
        <w:t xml:space="preserve"> </w:t>
      </w:r>
      <w:r w:rsidRPr="009618CB">
        <w:t>tr</w:t>
      </w:r>
      <w:r w:rsidRPr="009618CB">
        <w:rPr>
          <w:spacing w:val="-2"/>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şirk</w:t>
      </w:r>
      <w:r w:rsidRPr="009618CB">
        <w:rPr>
          <w:spacing w:val="-1"/>
        </w:rPr>
        <w:t>e</w:t>
      </w:r>
      <w:r w:rsidRPr="009618CB">
        <w:t>t adı</w:t>
      </w:r>
      <w:r w:rsidRPr="009618CB">
        <w:rPr>
          <w:spacing w:val="2"/>
        </w:rPr>
        <w:t>n</w:t>
      </w:r>
      <w:r w:rsidRPr="009618CB">
        <w:t>a</w:t>
      </w:r>
      <w:r w:rsidRPr="009618CB">
        <w:rPr>
          <w:spacing w:val="-4"/>
        </w:rPr>
        <w:t xml:space="preserve"> </w:t>
      </w:r>
      <w:r w:rsidRPr="009618CB">
        <w:t>olm</w:t>
      </w:r>
      <w:r w:rsidRPr="009618CB">
        <w:rPr>
          <w:spacing w:val="-1"/>
        </w:rPr>
        <w:t>a</w:t>
      </w:r>
      <w:r w:rsidRPr="009618CB">
        <w:t>lıdır.</w:t>
      </w:r>
    </w:p>
    <w:p w:rsidR="0013741F" w:rsidRPr="009618CB" w:rsidRDefault="0013741F" w:rsidP="0013741F">
      <w:pPr>
        <w:kinsoku w:val="0"/>
        <w:overflowPunct w:val="0"/>
        <w:spacing w:line="200" w:lineRule="exact"/>
        <w:rPr>
          <w:sz w:val="20"/>
          <w:szCs w:val="20"/>
        </w:rPr>
      </w:pPr>
    </w:p>
    <w:p w:rsidR="0013741F" w:rsidRPr="009618CB" w:rsidRDefault="0013741F" w:rsidP="0013741F">
      <w:pPr>
        <w:kinsoku w:val="0"/>
        <w:overflowPunct w:val="0"/>
        <w:spacing w:before="14" w:line="240" w:lineRule="exact"/>
      </w:pPr>
    </w:p>
    <w:p w:rsidR="0013741F" w:rsidRPr="009618CB" w:rsidRDefault="0013741F" w:rsidP="0013741F">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3741F" w:rsidRPr="009618CB" w:rsidRDefault="0013741F" w:rsidP="0013741F">
      <w:pPr>
        <w:kinsoku w:val="0"/>
        <w:overflowPunct w:val="0"/>
        <w:spacing w:line="200" w:lineRule="exact"/>
        <w:rPr>
          <w:sz w:val="20"/>
          <w:szCs w:val="20"/>
        </w:rPr>
      </w:pPr>
    </w:p>
    <w:p w:rsidR="0013741F" w:rsidRPr="009618CB" w:rsidRDefault="0013741F" w:rsidP="0013741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3741F" w:rsidRPr="009618CB" w:rsidRDefault="0013741F" w:rsidP="0013741F">
      <w:pPr>
        <w:kinsoku w:val="0"/>
        <w:overflowPunct w:val="0"/>
        <w:spacing w:before="9" w:line="220" w:lineRule="exact"/>
        <w:rPr>
          <w:sz w:val="22"/>
          <w:szCs w:val="22"/>
        </w:rPr>
      </w:pPr>
    </w:p>
    <w:p w:rsidR="0013741F" w:rsidRPr="009618CB" w:rsidRDefault="0013741F" w:rsidP="00CA3FFB">
      <w:pPr>
        <w:pStyle w:val="GvdeMetni"/>
        <w:numPr>
          <w:ilvl w:val="0"/>
          <w:numId w:val="20"/>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3741F" w:rsidRPr="009618CB" w:rsidRDefault="0013741F" w:rsidP="00CA3FFB">
      <w:pPr>
        <w:pStyle w:val="GvdeMetni"/>
        <w:numPr>
          <w:ilvl w:val="0"/>
          <w:numId w:val="20"/>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3741F" w:rsidRPr="009618CB" w:rsidRDefault="0013741F" w:rsidP="0013741F">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3741F" w:rsidRPr="009618CB" w:rsidRDefault="0013741F" w:rsidP="00CA3FFB">
      <w:pPr>
        <w:pStyle w:val="GvdeMetni"/>
        <w:numPr>
          <w:ilvl w:val="0"/>
          <w:numId w:val="20"/>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3741F" w:rsidRPr="009618CB" w:rsidRDefault="0013741F" w:rsidP="00CA3FFB">
      <w:pPr>
        <w:pStyle w:val="GvdeMetni"/>
        <w:numPr>
          <w:ilvl w:val="0"/>
          <w:numId w:val="20"/>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3741F" w:rsidRPr="009618CB" w:rsidRDefault="0013741F" w:rsidP="00CA3FFB">
      <w:pPr>
        <w:pStyle w:val="GvdeMetni"/>
        <w:numPr>
          <w:ilvl w:val="0"/>
          <w:numId w:val="20"/>
        </w:numPr>
        <w:tabs>
          <w:tab w:val="left" w:pos="356"/>
        </w:tabs>
        <w:kinsoku w:val="0"/>
        <w:overflowPunct w:val="0"/>
        <w:spacing w:line="252" w:lineRule="exact"/>
        <w:ind w:left="356" w:hanging="240"/>
        <w:sectPr w:rsidR="0013741F" w:rsidRPr="009618CB">
          <w:headerReference w:type="even" r:id="rId19"/>
          <w:headerReference w:type="default" r:id="rId20"/>
          <w:pgSz w:w="11912" w:h="16860"/>
          <w:pgMar w:top="1340" w:right="880" w:bottom="280" w:left="1300" w:header="0" w:footer="0" w:gutter="0"/>
          <w:cols w:space="708"/>
          <w:noEndnote/>
        </w:sectPr>
      </w:pPr>
    </w:p>
    <w:p w:rsidR="0013741F" w:rsidRPr="009618CB" w:rsidRDefault="0013741F" w:rsidP="0013741F">
      <w:pPr>
        <w:pStyle w:val="Balk2"/>
        <w:tabs>
          <w:tab w:val="left" w:pos="685"/>
        </w:tabs>
        <w:kinsoku w:val="0"/>
        <w:overflowPunct w:val="0"/>
        <w:rPr>
          <w:b w:val="0"/>
          <w:bCs w:val="0"/>
        </w:rPr>
      </w:pPr>
      <w:bookmarkStart w:id="7" w:name="bookmark57"/>
      <w:bookmarkEnd w:id="7"/>
      <w:r w:rsidRPr="009618CB">
        <w:lastRenderedPageBreak/>
        <w:t>51-SAP</w:t>
      </w:r>
      <w:r w:rsidRPr="009618CB">
        <w:rPr>
          <w:spacing w:val="-20"/>
        </w:rPr>
        <w:t xml:space="preserve"> </w:t>
      </w:r>
      <w:r w:rsidRPr="009618CB">
        <w:rPr>
          <w:spacing w:val="2"/>
        </w:rPr>
        <w:t>T</w:t>
      </w:r>
      <w:r w:rsidRPr="009618CB">
        <w:rPr>
          <w:spacing w:val="-2"/>
        </w:rPr>
        <w:t>O</w:t>
      </w:r>
      <w:r w:rsidRPr="009618CB">
        <w:t>P</w:t>
      </w:r>
      <w:r w:rsidRPr="009618CB">
        <w:rPr>
          <w:spacing w:val="2"/>
        </w:rPr>
        <w:t>L</w:t>
      </w:r>
      <w:r w:rsidRPr="009618CB">
        <w:t>AM</w:t>
      </w:r>
      <w:r w:rsidRPr="009618CB">
        <w:rPr>
          <w:spacing w:val="1"/>
        </w:rPr>
        <w:t>A</w:t>
      </w:r>
      <w:r w:rsidRPr="009618CB">
        <w:t>LI</w:t>
      </w:r>
      <w:r w:rsidRPr="009618CB">
        <w:rPr>
          <w:spacing w:val="-19"/>
        </w:rPr>
        <w:t xml:space="preserve"> </w:t>
      </w:r>
      <w:r w:rsidRPr="009618CB">
        <w:t>SAMAN</w:t>
      </w:r>
      <w:r w:rsidRPr="009618CB">
        <w:rPr>
          <w:spacing w:val="-19"/>
        </w:rPr>
        <w:t xml:space="preserve"> </w:t>
      </w:r>
      <w:r w:rsidRPr="009618CB">
        <w:rPr>
          <w:spacing w:val="2"/>
        </w:rPr>
        <w:t>M</w:t>
      </w:r>
      <w:r w:rsidRPr="009618CB">
        <w:t>AKİNESİ</w:t>
      </w:r>
    </w:p>
    <w:p w:rsidR="0013741F" w:rsidRPr="009618CB" w:rsidRDefault="0013741F" w:rsidP="0013741F">
      <w:pPr>
        <w:kinsoku w:val="0"/>
        <w:overflowPunct w:val="0"/>
        <w:spacing w:before="1" w:line="130" w:lineRule="exact"/>
        <w:rPr>
          <w:sz w:val="13"/>
          <w:szCs w:val="13"/>
        </w:rPr>
      </w:pPr>
    </w:p>
    <w:p w:rsidR="0013741F" w:rsidRPr="009618CB" w:rsidRDefault="0013741F" w:rsidP="0013741F">
      <w:pPr>
        <w:pStyle w:val="GvdeMetni"/>
        <w:tabs>
          <w:tab w:val="left" w:pos="694"/>
        </w:tabs>
        <w:kinsoku w:val="0"/>
        <w:overflowPunct w:val="0"/>
        <w:spacing w:before="57" w:line="273" w:lineRule="auto"/>
        <w:ind w:left="0" w:right="271"/>
        <w:jc w:val="both"/>
      </w:pPr>
      <w:r w:rsidRPr="009618CB">
        <w:tab/>
        <w:t>S</w:t>
      </w:r>
      <w:r w:rsidRPr="009618CB">
        <w:rPr>
          <w:spacing w:val="-1"/>
        </w:rPr>
        <w:t>a</w:t>
      </w:r>
      <w:r w:rsidRPr="009618CB">
        <w:t>p</w:t>
      </w:r>
      <w:r w:rsidRPr="009618CB">
        <w:rPr>
          <w:spacing w:val="-5"/>
        </w:rPr>
        <w:t xml:space="preserve"> </w:t>
      </w:r>
      <w:r w:rsidRPr="009618CB">
        <w:t>topl</w:t>
      </w:r>
      <w:r w:rsidRPr="009618CB">
        <w:rPr>
          <w:spacing w:val="-1"/>
        </w:rPr>
        <w:t>a</w:t>
      </w:r>
      <w:r w:rsidRPr="009618CB">
        <w:t>malı</w:t>
      </w:r>
      <w:r w:rsidRPr="009618CB">
        <w:rPr>
          <w:spacing w:val="-5"/>
        </w:rPr>
        <w:t xml:space="preserve"> </w:t>
      </w:r>
      <w:r w:rsidRPr="009618CB">
        <w:t>s</w:t>
      </w:r>
      <w:r w:rsidRPr="009618CB">
        <w:rPr>
          <w:spacing w:val="-1"/>
        </w:rPr>
        <w:t>a</w:t>
      </w:r>
      <w:r w:rsidRPr="009618CB">
        <w:t>man</w:t>
      </w:r>
      <w:r w:rsidRPr="009618CB">
        <w:rPr>
          <w:spacing w:val="-6"/>
        </w:rPr>
        <w:t xml:space="preserve"> </w:t>
      </w:r>
      <w:r w:rsidRPr="009618CB">
        <w:t>m</w:t>
      </w:r>
      <w:r w:rsidRPr="009618CB">
        <w:rPr>
          <w:spacing w:val="1"/>
        </w:rPr>
        <w:t>a</w:t>
      </w:r>
      <w:r w:rsidRPr="009618CB">
        <w:t>kinesi;</w:t>
      </w:r>
      <w:r w:rsidRPr="009618CB">
        <w:rPr>
          <w:spacing w:val="-5"/>
        </w:rPr>
        <w:t xml:space="preserve"> </w:t>
      </w:r>
      <w:r w:rsidRPr="009618CB">
        <w:t>h</w:t>
      </w:r>
      <w:r w:rsidRPr="009618CB">
        <w:rPr>
          <w:spacing w:val="-1"/>
        </w:rPr>
        <w:t>a</w:t>
      </w:r>
      <w:r w:rsidRPr="009618CB">
        <w:t>s</w:t>
      </w:r>
      <w:r w:rsidRPr="009618CB">
        <w:rPr>
          <w:spacing w:val="-1"/>
        </w:rPr>
        <w:t>a</w:t>
      </w:r>
      <w:r w:rsidRPr="009618CB">
        <w:t>tt</w:t>
      </w:r>
      <w:r w:rsidRPr="009618CB">
        <w:rPr>
          <w:spacing w:val="-1"/>
        </w:rPr>
        <w:t>a</w:t>
      </w:r>
      <w:r w:rsidRPr="009618CB">
        <w:t>n</w:t>
      </w:r>
      <w:r w:rsidRPr="009618CB">
        <w:rPr>
          <w:spacing w:val="-5"/>
        </w:rPr>
        <w:t xml:space="preserve"> </w:t>
      </w:r>
      <w:r w:rsidRPr="009618CB">
        <w:t>sonra</w:t>
      </w:r>
      <w:r w:rsidRPr="009618CB">
        <w:rPr>
          <w:spacing w:val="-7"/>
        </w:rPr>
        <w:t xml:space="preserve"> </w:t>
      </w:r>
      <w:r w:rsidRPr="009618CB">
        <w:t>t</w:t>
      </w:r>
      <w:r w:rsidRPr="009618CB">
        <w:rPr>
          <w:spacing w:val="1"/>
        </w:rPr>
        <w:t>a</w:t>
      </w:r>
      <w:r w:rsidRPr="009618CB">
        <w:t>r</w:t>
      </w:r>
      <w:r w:rsidRPr="009618CB">
        <w:rPr>
          <w:spacing w:val="1"/>
        </w:rPr>
        <w:t>l</w:t>
      </w:r>
      <w:r w:rsidRPr="009618CB">
        <w:t>a</w:t>
      </w:r>
      <w:r w:rsidRPr="009618CB">
        <w:rPr>
          <w:spacing w:val="-4"/>
        </w:rPr>
        <w:t xml:space="preserve"> </w:t>
      </w:r>
      <w:r w:rsidRPr="009618CB">
        <w:rPr>
          <w:spacing w:val="-5"/>
        </w:rPr>
        <w:t>y</w:t>
      </w:r>
      <w:r w:rsidRPr="009618CB">
        <w:t>ü</w:t>
      </w:r>
      <w:r w:rsidRPr="009618CB">
        <w:rPr>
          <w:spacing w:val="1"/>
        </w:rPr>
        <w:t>z</w:t>
      </w:r>
      <w:r w:rsidRPr="009618CB">
        <w:rPr>
          <w:spacing w:val="3"/>
        </w:rPr>
        <w:t>e</w:t>
      </w:r>
      <w:r w:rsidRPr="009618CB">
        <w:rPr>
          <w:spacing w:val="-5"/>
        </w:rPr>
        <w:t>y</w:t>
      </w:r>
      <w:r w:rsidRPr="009618CB">
        <w:t>ine</w:t>
      </w:r>
      <w:r w:rsidRPr="009618CB">
        <w:rPr>
          <w:spacing w:val="-4"/>
        </w:rPr>
        <w:t xml:space="preserve"> </w:t>
      </w:r>
      <w:r w:rsidRPr="009618CB">
        <w:t>bır</w:t>
      </w:r>
      <w:r w:rsidRPr="009618CB">
        <w:rPr>
          <w:spacing w:val="-2"/>
        </w:rPr>
        <w:t>a</w:t>
      </w:r>
      <w:r w:rsidRPr="009618CB">
        <w:t>kıl</w:t>
      </w:r>
      <w:r w:rsidRPr="009618CB">
        <w:rPr>
          <w:spacing w:val="-1"/>
        </w:rPr>
        <w:t>a</w:t>
      </w:r>
      <w:r w:rsidRPr="009618CB">
        <w:t>n,</w:t>
      </w:r>
      <w:r w:rsidRPr="009618CB">
        <w:rPr>
          <w:spacing w:val="-5"/>
        </w:rPr>
        <w:t xml:space="preserve"> </w:t>
      </w:r>
      <w:r w:rsidRPr="009618CB">
        <w:t>hu</w:t>
      </w:r>
      <w:r w:rsidRPr="009618CB">
        <w:rPr>
          <w:spacing w:val="2"/>
        </w:rPr>
        <w:t>b</w:t>
      </w:r>
      <w:r w:rsidRPr="009618CB">
        <w:t>ub</w:t>
      </w:r>
      <w:r w:rsidRPr="009618CB">
        <w:rPr>
          <w:spacing w:val="-1"/>
        </w:rPr>
        <w:t>a</w:t>
      </w:r>
      <w:r w:rsidRPr="009618CB">
        <w:t>t,</w:t>
      </w:r>
      <w:r w:rsidRPr="009618CB">
        <w:rPr>
          <w:spacing w:val="-5"/>
        </w:rPr>
        <w:t xml:space="preserve"> </w:t>
      </w:r>
      <w:r w:rsidRPr="009618CB">
        <w:t>b</w:t>
      </w:r>
      <w:r w:rsidRPr="009618CB">
        <w:rPr>
          <w:spacing w:val="-1"/>
        </w:rPr>
        <w:t>a</w:t>
      </w:r>
      <w:r w:rsidRPr="009618CB">
        <w:t>kl</w:t>
      </w:r>
      <w:r w:rsidRPr="009618CB">
        <w:rPr>
          <w:spacing w:val="1"/>
        </w:rPr>
        <w:t>a</w:t>
      </w:r>
      <w:r w:rsidRPr="009618CB">
        <w:rPr>
          <w:spacing w:val="-3"/>
        </w:rPr>
        <w:t>g</w:t>
      </w:r>
      <w:r w:rsidRPr="009618CB">
        <w:t>il</w:t>
      </w:r>
      <w:r w:rsidRPr="009618CB">
        <w:rPr>
          <w:spacing w:val="-5"/>
        </w:rPr>
        <w:t xml:space="preserve"> </w:t>
      </w:r>
      <w:r w:rsidRPr="009618CB">
        <w:t xml:space="preserve">ve </w:t>
      </w:r>
      <w:r w:rsidRPr="009618CB">
        <w:rPr>
          <w:spacing w:val="-5"/>
        </w:rPr>
        <w:t>y</w:t>
      </w:r>
      <w:r w:rsidRPr="009618CB">
        <w:rPr>
          <w:spacing w:val="1"/>
        </w:rPr>
        <w:t>e</w:t>
      </w:r>
      <w:r w:rsidRPr="009618CB">
        <w:t>m</w:t>
      </w:r>
      <w:r w:rsidRPr="009618CB">
        <w:rPr>
          <w:spacing w:val="3"/>
        </w:rPr>
        <w:t xml:space="preserve"> </w:t>
      </w:r>
      <w:r w:rsidRPr="009618CB">
        <w:t>bitkil</w:t>
      </w:r>
      <w:r w:rsidRPr="009618CB">
        <w:rPr>
          <w:spacing w:val="-1"/>
        </w:rPr>
        <w:t>e</w:t>
      </w:r>
      <w:r w:rsidRPr="009618CB">
        <w:t>rinin</w:t>
      </w:r>
      <w:r w:rsidRPr="009618CB">
        <w:rPr>
          <w:spacing w:val="-2"/>
        </w:rPr>
        <w:t xml:space="preserve"> </w:t>
      </w:r>
      <w:r w:rsidRPr="009618CB">
        <w:t>s</w:t>
      </w:r>
      <w:r w:rsidRPr="009618CB">
        <w:rPr>
          <w:spacing w:val="-1"/>
        </w:rPr>
        <w:t>a</w:t>
      </w:r>
      <w:r w:rsidRPr="009618CB">
        <w:t>pla</w:t>
      </w:r>
      <w:r w:rsidRPr="009618CB">
        <w:rPr>
          <w:spacing w:val="-2"/>
        </w:rPr>
        <w:t>r</w:t>
      </w:r>
      <w:r w:rsidRPr="009618CB">
        <w:t>ını</w:t>
      </w:r>
      <w:r w:rsidRPr="009618CB">
        <w:rPr>
          <w:spacing w:val="3"/>
        </w:rPr>
        <w:t xml:space="preserve"> </w:t>
      </w:r>
      <w:r w:rsidRPr="009618CB">
        <w:t>topl</w:t>
      </w:r>
      <w:r w:rsidRPr="009618CB">
        <w:rPr>
          <w:spacing w:val="1"/>
        </w:rPr>
        <w:t>a</w:t>
      </w:r>
      <w:r w:rsidRPr="009618CB">
        <w:rPr>
          <w:spacing w:val="-5"/>
        </w:rPr>
        <w:t>y</w:t>
      </w:r>
      <w:r w:rsidRPr="009618CB">
        <w:rPr>
          <w:spacing w:val="-1"/>
        </w:rPr>
        <w:t>a</w:t>
      </w:r>
      <w:r w:rsidRPr="009618CB">
        <w:rPr>
          <w:spacing w:val="1"/>
        </w:rPr>
        <w:t>r</w:t>
      </w:r>
      <w:r w:rsidRPr="009618CB">
        <w:rPr>
          <w:spacing w:val="-1"/>
        </w:rPr>
        <w:t>a</w:t>
      </w:r>
      <w:r w:rsidRPr="009618CB">
        <w:t>k</w:t>
      </w:r>
      <w:r w:rsidRPr="009618CB">
        <w:rPr>
          <w:spacing w:val="1"/>
        </w:rPr>
        <w:t xml:space="preserve"> </w:t>
      </w:r>
      <w:r w:rsidRPr="009618CB">
        <w:t>s</w:t>
      </w:r>
      <w:r w:rsidRPr="009618CB">
        <w:rPr>
          <w:spacing w:val="-1"/>
        </w:rPr>
        <w:t>a</w:t>
      </w:r>
      <w:r w:rsidRPr="009618CB">
        <w:t>man</w:t>
      </w:r>
      <w:r w:rsidRPr="009618CB">
        <w:rPr>
          <w:spacing w:val="-1"/>
        </w:rPr>
        <w:t xml:space="preserve"> </w:t>
      </w:r>
      <w:r w:rsidRPr="009618CB">
        <w:t>h</w:t>
      </w:r>
      <w:r w:rsidRPr="009618CB">
        <w:rPr>
          <w:spacing w:val="-1"/>
        </w:rPr>
        <w:t>a</w:t>
      </w:r>
      <w:r w:rsidRPr="009618CB">
        <w:t>line</w:t>
      </w:r>
      <w:r w:rsidRPr="009618CB">
        <w:rPr>
          <w:spacing w:val="-1"/>
        </w:rPr>
        <w:t xml:space="preserve"> </w:t>
      </w:r>
      <w:r w:rsidRPr="009618CB">
        <w:rPr>
          <w:spacing w:val="-3"/>
        </w:rPr>
        <w:t>g</w:t>
      </w:r>
      <w:r w:rsidRPr="009618CB">
        <w:rPr>
          <w:spacing w:val="-1"/>
        </w:rPr>
        <w:t>e</w:t>
      </w:r>
      <w:r w:rsidRPr="009618CB">
        <w:t>tirip bir römo</w:t>
      </w:r>
      <w:r w:rsidRPr="009618CB">
        <w:rPr>
          <w:spacing w:val="-1"/>
        </w:rPr>
        <w:t>r</w:t>
      </w:r>
      <w:r w:rsidRPr="009618CB">
        <w:rPr>
          <w:spacing w:val="2"/>
        </w:rPr>
        <w:t>k</w:t>
      </w:r>
      <w:r w:rsidRPr="009618CB">
        <w:t>a</w:t>
      </w:r>
      <w:r w:rsidRPr="009618CB">
        <w:rPr>
          <w:spacing w:val="4"/>
        </w:rPr>
        <w:t xml:space="preserve"> </w:t>
      </w:r>
      <w:r w:rsidRPr="009618CB">
        <w:rPr>
          <w:spacing w:val="-5"/>
        </w:rPr>
        <w:t>y</w:t>
      </w:r>
      <w:r w:rsidRPr="009618CB">
        <w:t>ük</w:t>
      </w:r>
      <w:r w:rsidRPr="009618CB">
        <w:rPr>
          <w:spacing w:val="2"/>
        </w:rPr>
        <w:t>l</w:t>
      </w:r>
      <w:r w:rsidRPr="009618CB">
        <w:rPr>
          <w:spacing w:val="1"/>
        </w:rPr>
        <w:t>e</w:t>
      </w:r>
      <w:r w:rsidRPr="009618CB">
        <w:rPr>
          <w:spacing w:val="-5"/>
        </w:rPr>
        <w:t>y</w:t>
      </w:r>
      <w:r w:rsidRPr="009618CB">
        <w:rPr>
          <w:spacing w:val="1"/>
        </w:rPr>
        <w:t>e</w:t>
      </w:r>
      <w:r w:rsidRPr="009618CB">
        <w:t>n</w:t>
      </w:r>
      <w:r w:rsidRPr="009618CB">
        <w:rPr>
          <w:spacing w:val="1"/>
        </w:rPr>
        <w:t xml:space="preserve"> </w:t>
      </w:r>
      <w:r w:rsidRPr="009618CB">
        <w:t>makin</w:t>
      </w:r>
      <w:r w:rsidRPr="009618CB">
        <w:rPr>
          <w:spacing w:val="-1"/>
        </w:rPr>
        <w:t>e</w:t>
      </w:r>
      <w:r w:rsidRPr="009618CB">
        <w:t>dir. S</w:t>
      </w:r>
      <w:r w:rsidRPr="009618CB">
        <w:rPr>
          <w:spacing w:val="-1"/>
        </w:rPr>
        <w:t>a</w:t>
      </w:r>
      <w:r w:rsidRPr="009618CB">
        <w:t>p</w:t>
      </w:r>
      <w:r w:rsidRPr="009618CB">
        <w:rPr>
          <w:spacing w:val="-3"/>
        </w:rPr>
        <w:t xml:space="preserve">  </w:t>
      </w:r>
      <w:r w:rsidRPr="009618CB">
        <w:t>topl</w:t>
      </w:r>
      <w:r w:rsidRPr="009618CB">
        <w:rPr>
          <w:spacing w:val="-1"/>
        </w:rPr>
        <w:t>a</w:t>
      </w:r>
      <w:r w:rsidRPr="009618CB">
        <w:t>malı</w:t>
      </w:r>
      <w:r w:rsidRPr="009618CB">
        <w:rPr>
          <w:spacing w:val="1"/>
        </w:rPr>
        <w:t xml:space="preserve"> </w:t>
      </w:r>
      <w:r w:rsidRPr="009618CB">
        <w:t>s</w:t>
      </w:r>
      <w:r w:rsidRPr="009618CB">
        <w:rPr>
          <w:spacing w:val="-1"/>
        </w:rPr>
        <w:t>a</w:t>
      </w:r>
      <w:r w:rsidRPr="009618CB">
        <w:t>man</w:t>
      </w:r>
      <w:r w:rsidRPr="009618CB">
        <w:rPr>
          <w:spacing w:val="-1"/>
        </w:rPr>
        <w:t xml:space="preserve"> </w:t>
      </w:r>
      <w:r w:rsidRPr="009618CB">
        <w:t>makin</w:t>
      </w:r>
      <w:r w:rsidRPr="009618CB">
        <w:rPr>
          <w:spacing w:val="-1"/>
        </w:rPr>
        <w:t>e</w:t>
      </w:r>
      <w:r w:rsidRPr="009618CB">
        <w:t>le</w:t>
      </w:r>
      <w:r w:rsidRPr="009618CB">
        <w:rPr>
          <w:spacing w:val="-2"/>
        </w:rPr>
        <w:t>r</w:t>
      </w:r>
      <w:r w:rsidRPr="009618CB">
        <w:t xml:space="preserve">i </w:t>
      </w:r>
      <w:r w:rsidRPr="009618CB">
        <w:rPr>
          <w:spacing w:val="-1"/>
        </w:rPr>
        <w:t>çe</w:t>
      </w:r>
      <w:r w:rsidRPr="009618CB">
        <w:t>ki</w:t>
      </w:r>
      <w:r w:rsidRPr="009618CB">
        <w:rPr>
          <w:spacing w:val="-2"/>
        </w:rPr>
        <w:t xml:space="preserve"> </w:t>
      </w:r>
      <w:r w:rsidRPr="009618CB">
        <w:t>te</w:t>
      </w:r>
      <w:r w:rsidRPr="009618CB">
        <w:rPr>
          <w:spacing w:val="-2"/>
        </w:rPr>
        <w:t>r</w:t>
      </w:r>
      <w:r w:rsidRPr="009618CB">
        <w:t>tib</w:t>
      </w:r>
      <w:r w:rsidRPr="009618CB">
        <w:rPr>
          <w:spacing w:val="-1"/>
        </w:rPr>
        <w:t>a</w:t>
      </w:r>
      <w:r w:rsidRPr="009618CB">
        <w:t>t</w:t>
      </w:r>
      <w:r w:rsidRPr="009618CB">
        <w:rPr>
          <w:spacing w:val="5"/>
        </w:rPr>
        <w:t>ı</w:t>
      </w:r>
      <w:r w:rsidRPr="009618CB">
        <w:rPr>
          <w:spacing w:val="-5"/>
        </w:rPr>
        <w:t>y</w:t>
      </w:r>
      <w:r w:rsidRPr="009618CB">
        <w:t>la tr</w:t>
      </w:r>
      <w:r w:rsidRPr="009618CB">
        <w:rPr>
          <w:spacing w:val="-2"/>
        </w:rPr>
        <w:t>a</w:t>
      </w:r>
      <w:r w:rsidRPr="009618CB">
        <w:t>ktöre</w:t>
      </w:r>
      <w:r w:rsidRPr="009618CB">
        <w:rPr>
          <w:spacing w:val="-4"/>
        </w:rPr>
        <w:t xml:space="preserve"> </w:t>
      </w:r>
      <w:r w:rsidRPr="009618CB">
        <w:t>b</w:t>
      </w:r>
      <w:r w:rsidRPr="009618CB">
        <w:rPr>
          <w:spacing w:val="1"/>
        </w:rPr>
        <w:t>a</w:t>
      </w:r>
      <w:r w:rsidRPr="009618CB">
        <w:rPr>
          <w:spacing w:val="-3"/>
        </w:rPr>
        <w:t>ğ</w:t>
      </w:r>
      <w:r w:rsidRPr="009618CB">
        <w:t>l</w:t>
      </w:r>
      <w:r w:rsidRPr="009618CB">
        <w:rPr>
          <w:spacing w:val="1"/>
        </w:rPr>
        <w:t>a</w:t>
      </w:r>
      <w:r w:rsidRPr="009618CB">
        <w:t>nır.</w:t>
      </w:r>
      <w:r w:rsidRPr="009618CB">
        <w:rPr>
          <w:spacing w:val="-2"/>
        </w:rPr>
        <w:t xml:space="preserve"> </w:t>
      </w:r>
      <w:r w:rsidRPr="009618CB">
        <w:t>Ç</w:t>
      </w:r>
      <w:r w:rsidRPr="009618CB">
        <w:rPr>
          <w:spacing w:val="-1"/>
        </w:rPr>
        <w:t>e</w:t>
      </w:r>
      <w:r w:rsidRPr="009618CB">
        <w:t>kilir</w:t>
      </w:r>
      <w:r w:rsidRPr="009618CB">
        <w:rPr>
          <w:spacing w:val="-3"/>
        </w:rPr>
        <w:t xml:space="preserve"> </w:t>
      </w:r>
      <w:r w:rsidRPr="009618CB">
        <w:t>tip makin</w:t>
      </w:r>
      <w:r w:rsidRPr="009618CB">
        <w:rPr>
          <w:spacing w:val="-1"/>
        </w:rPr>
        <w:t>e</w:t>
      </w:r>
      <w:r w:rsidRPr="009618CB">
        <w:t>le</w:t>
      </w:r>
      <w:r w:rsidRPr="009618CB">
        <w:rPr>
          <w:spacing w:val="-2"/>
        </w:rPr>
        <w:t>r</w:t>
      </w:r>
      <w:r w:rsidRPr="009618CB">
        <w:t>dir.</w:t>
      </w:r>
    </w:p>
    <w:p w:rsidR="0013741F" w:rsidRPr="009618CB" w:rsidRDefault="0013741F" w:rsidP="00CA3FFB">
      <w:pPr>
        <w:pStyle w:val="Balk4"/>
        <w:numPr>
          <w:ilvl w:val="1"/>
          <w:numId w:val="107"/>
        </w:numPr>
        <w:tabs>
          <w:tab w:val="left" w:pos="694"/>
        </w:tabs>
        <w:kinsoku w:val="0"/>
        <w:overflowPunct w:val="0"/>
        <w:spacing w:before="49" w:line="273" w:lineRule="auto"/>
        <w:ind w:left="567" w:right="266" w:hanging="283"/>
        <w:rPr>
          <w:b w:val="0"/>
          <w:bCs w:val="0"/>
        </w:rPr>
      </w:pPr>
      <w:r w:rsidRPr="009618CB">
        <w:rPr>
          <w:b w:val="0"/>
          <w:spacing w:val="-2"/>
        </w:rPr>
        <w:t>K</w:t>
      </w:r>
      <w:r w:rsidRPr="009618CB">
        <w:rPr>
          <w:b w:val="0"/>
          <w:spacing w:val="-1"/>
        </w:rPr>
        <w:t>e</w:t>
      </w:r>
      <w:r w:rsidRPr="009618CB">
        <w:rPr>
          <w:b w:val="0"/>
        </w:rPr>
        <w:t>ndisine</w:t>
      </w:r>
      <w:r w:rsidRPr="009618CB">
        <w:rPr>
          <w:b w:val="0"/>
          <w:spacing w:val="46"/>
        </w:rPr>
        <w:t xml:space="preserve"> </w:t>
      </w:r>
      <w:r w:rsidRPr="009618CB">
        <w:rPr>
          <w:b w:val="0"/>
        </w:rPr>
        <w:t>ait</w:t>
      </w:r>
      <w:r w:rsidRPr="009618CB">
        <w:rPr>
          <w:b w:val="0"/>
          <w:spacing w:val="47"/>
        </w:rPr>
        <w:t xml:space="preserve"> </w:t>
      </w:r>
      <w:r w:rsidRPr="009618CB">
        <w:rPr>
          <w:b w:val="0"/>
          <w:spacing w:val="-1"/>
        </w:rPr>
        <w:t>e</w:t>
      </w:r>
      <w:r w:rsidRPr="009618CB">
        <w:rPr>
          <w:b w:val="0"/>
        </w:rPr>
        <w:t>n</w:t>
      </w:r>
      <w:r w:rsidRPr="009618CB">
        <w:rPr>
          <w:b w:val="0"/>
          <w:spacing w:val="50"/>
        </w:rPr>
        <w:t xml:space="preserve"> </w:t>
      </w:r>
      <w:r w:rsidRPr="009618CB">
        <w:rPr>
          <w:b w:val="0"/>
        </w:rPr>
        <w:t>az</w:t>
      </w:r>
      <w:r w:rsidRPr="009618CB">
        <w:rPr>
          <w:b w:val="0"/>
          <w:spacing w:val="44"/>
        </w:rPr>
        <w:t xml:space="preserve"> </w:t>
      </w:r>
      <w:r w:rsidRPr="009618CB">
        <w:rPr>
          <w:b w:val="0"/>
        </w:rPr>
        <w:t>20</w:t>
      </w:r>
      <w:r w:rsidRPr="009618CB">
        <w:rPr>
          <w:b w:val="0"/>
          <w:spacing w:val="50"/>
        </w:rPr>
        <w:t xml:space="preserve"> </w:t>
      </w:r>
      <w:r w:rsidRPr="009618CB">
        <w:rPr>
          <w:b w:val="0"/>
        </w:rPr>
        <w:t>d</w:t>
      </w:r>
      <w:r w:rsidRPr="009618CB">
        <w:rPr>
          <w:b w:val="0"/>
          <w:spacing w:val="-1"/>
        </w:rPr>
        <w:t>e</w:t>
      </w:r>
      <w:r w:rsidRPr="009618CB">
        <w:rPr>
          <w:b w:val="0"/>
        </w:rPr>
        <w:t>kar</w:t>
      </w:r>
      <w:r w:rsidRPr="009618CB">
        <w:rPr>
          <w:b w:val="0"/>
          <w:spacing w:val="45"/>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49"/>
        </w:rPr>
        <w:t xml:space="preserve"> </w:t>
      </w:r>
      <w:r w:rsidRPr="009618CB">
        <w:rPr>
          <w:b w:val="0"/>
        </w:rPr>
        <w:t>ola</w:t>
      </w:r>
      <w:r w:rsidRPr="009618CB">
        <w:rPr>
          <w:b w:val="0"/>
          <w:spacing w:val="1"/>
        </w:rPr>
        <w:t>n</w:t>
      </w:r>
      <w:r w:rsidRPr="009618CB">
        <w:rPr>
          <w:b w:val="0"/>
        </w:rPr>
        <w:t>lar</w:t>
      </w:r>
      <w:r w:rsidRPr="009618CB">
        <w:rPr>
          <w:b w:val="0"/>
          <w:spacing w:val="44"/>
        </w:rPr>
        <w:t xml:space="preserve"> </w:t>
      </w:r>
      <w:r w:rsidRPr="009618CB">
        <w:rPr>
          <w:b w:val="0"/>
        </w:rPr>
        <w:t>bu</w:t>
      </w:r>
      <w:r w:rsidRPr="009618CB">
        <w:rPr>
          <w:b w:val="0"/>
          <w:spacing w:val="49"/>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45"/>
        </w:rPr>
        <w:t xml:space="preserve"> </w:t>
      </w:r>
      <w:r w:rsidRPr="009618CB">
        <w:rPr>
          <w:b w:val="0"/>
        </w:rPr>
        <w:t>ve</w:t>
      </w:r>
      <w:r w:rsidRPr="009618CB">
        <w:rPr>
          <w:b w:val="0"/>
          <w:spacing w:val="44"/>
        </w:rPr>
        <w:t xml:space="preserve"> </w:t>
      </w:r>
      <w:r w:rsidRPr="009618CB">
        <w:rPr>
          <w:b w:val="0"/>
          <w:spacing w:val="-1"/>
        </w:rPr>
        <w:t>e</w:t>
      </w:r>
      <w:r w:rsidRPr="009618CB">
        <w:rPr>
          <w:b w:val="0"/>
        </w:rPr>
        <w:t>ki</w:t>
      </w:r>
      <w:r w:rsidRPr="009618CB">
        <w:rPr>
          <w:b w:val="0"/>
          <w:spacing w:val="1"/>
        </w:rPr>
        <w:t>p</w:t>
      </w:r>
      <w:r w:rsidRPr="009618CB">
        <w:rPr>
          <w:b w:val="0"/>
          <w:spacing w:val="-4"/>
        </w:rPr>
        <w:t>m</w:t>
      </w:r>
      <w:r w:rsidRPr="009618CB">
        <w:rPr>
          <w:b w:val="0"/>
          <w:spacing w:val="2"/>
        </w:rPr>
        <w:t>a</w:t>
      </w:r>
      <w:r w:rsidRPr="009618CB">
        <w:rPr>
          <w:b w:val="0"/>
        </w:rPr>
        <w:t>n</w:t>
      </w:r>
      <w:r w:rsidRPr="009618CB">
        <w:rPr>
          <w:b w:val="0"/>
          <w:spacing w:val="48"/>
        </w:rPr>
        <w:t xml:space="preserve"> </w:t>
      </w:r>
      <w:r w:rsidRPr="009618CB">
        <w:rPr>
          <w:b w:val="0"/>
        </w:rPr>
        <w:t>için</w:t>
      </w:r>
      <w:r w:rsidRPr="009618CB">
        <w:rPr>
          <w:b w:val="0"/>
          <w:spacing w:val="50"/>
        </w:rPr>
        <w:t xml:space="preserve"> </w:t>
      </w:r>
      <w:r w:rsidRPr="009618CB">
        <w:rPr>
          <w:b w:val="0"/>
        </w:rPr>
        <w:t>baş</w:t>
      </w:r>
      <w:r w:rsidRPr="009618CB">
        <w:rPr>
          <w:b w:val="0"/>
          <w:spacing w:val="-3"/>
        </w:rPr>
        <w:t>v</w:t>
      </w:r>
      <w:r w:rsidRPr="009618CB">
        <w:rPr>
          <w:b w:val="0"/>
        </w:rPr>
        <w:t>u</w:t>
      </w:r>
      <w:r w:rsidRPr="009618CB">
        <w:rPr>
          <w:b w:val="0"/>
          <w:spacing w:val="-1"/>
        </w:rPr>
        <w:t>r</w:t>
      </w:r>
      <w:r w:rsidRPr="009618CB">
        <w:rPr>
          <w:b w:val="0"/>
        </w:rPr>
        <w:t>u yapabilirl</w:t>
      </w:r>
      <w:r w:rsidRPr="009618CB">
        <w:rPr>
          <w:b w:val="0"/>
          <w:spacing w:val="-1"/>
        </w:rPr>
        <w:t>er</w:t>
      </w:r>
      <w:r w:rsidRPr="009618CB">
        <w:rPr>
          <w:b w:val="0"/>
        </w:rPr>
        <w:t>. *</w:t>
      </w:r>
    </w:p>
    <w:p w:rsidR="0013741F" w:rsidRPr="009618CB" w:rsidRDefault="0013741F" w:rsidP="00CA3FFB">
      <w:pPr>
        <w:numPr>
          <w:ilvl w:val="1"/>
          <w:numId w:val="107"/>
        </w:numPr>
        <w:tabs>
          <w:tab w:val="left" w:pos="694"/>
        </w:tabs>
        <w:kinsoku w:val="0"/>
        <w:overflowPunct w:val="0"/>
        <w:spacing w:before="4" w:line="276" w:lineRule="auto"/>
        <w:ind w:left="567" w:right="271" w:hanging="283"/>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5"/>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13741F" w:rsidRPr="009618CB" w:rsidRDefault="0013741F" w:rsidP="00CA3FFB">
      <w:pPr>
        <w:pStyle w:val="GvdeMetni"/>
        <w:numPr>
          <w:ilvl w:val="2"/>
          <w:numId w:val="175"/>
        </w:numPr>
        <w:tabs>
          <w:tab w:val="left" w:pos="1414"/>
        </w:tabs>
        <w:kinsoku w:val="0"/>
        <w:overflowPunct w:val="0"/>
        <w:spacing w:line="292"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13741F" w:rsidRPr="009618CB" w:rsidRDefault="0013741F" w:rsidP="00CA3FFB">
      <w:pPr>
        <w:pStyle w:val="GvdeMetni"/>
        <w:numPr>
          <w:ilvl w:val="2"/>
          <w:numId w:val="175"/>
        </w:numPr>
        <w:tabs>
          <w:tab w:val="left" w:pos="1414"/>
        </w:tabs>
        <w:kinsoku w:val="0"/>
        <w:overflowPunct w:val="0"/>
        <w:spacing w:before="20"/>
        <w:ind w:left="1134" w:hanging="283"/>
      </w:pPr>
      <w:r w:rsidRPr="009618CB">
        <w:t>T</w:t>
      </w:r>
      <w:r w:rsidRPr="009618CB">
        <w:rPr>
          <w:spacing w:val="-1"/>
        </w:rPr>
        <w:t>ra</w:t>
      </w:r>
      <w:r w:rsidRPr="009618CB">
        <w:t>ktör</w:t>
      </w:r>
      <w:r w:rsidRPr="009618CB">
        <w:rPr>
          <w:spacing w:val="-3"/>
        </w:rPr>
        <w:t xml:space="preserve"> </w:t>
      </w:r>
      <w:r w:rsidRPr="009618CB">
        <w:t>ki</w:t>
      </w:r>
      <w:r w:rsidRPr="009618CB">
        <w:rPr>
          <w:spacing w:val="1"/>
        </w:rPr>
        <w:t>r</w:t>
      </w:r>
      <w:r w:rsidRPr="009618CB">
        <w:rPr>
          <w:spacing w:val="-1"/>
        </w:rPr>
        <w:t>a</w:t>
      </w:r>
      <w:r w:rsidRPr="009618CB">
        <w:t>lanm</w:t>
      </w:r>
      <w:r w:rsidRPr="009618CB">
        <w:rPr>
          <w:spacing w:val="-1"/>
        </w:rPr>
        <w:t>a</w:t>
      </w:r>
      <w:r w:rsidRPr="009618CB">
        <w:t>sı k</w:t>
      </w:r>
      <w:r w:rsidRPr="009618CB">
        <w:rPr>
          <w:spacing w:val="-1"/>
        </w:rPr>
        <w:t>a</w:t>
      </w:r>
      <w:r w:rsidRPr="009618CB">
        <w:t>b</w:t>
      </w:r>
      <w:r w:rsidRPr="009618CB">
        <w:rPr>
          <w:spacing w:val="2"/>
        </w:rPr>
        <w:t>u</w:t>
      </w:r>
      <w:r w:rsidRPr="009618CB">
        <w:t xml:space="preserve">l </w:t>
      </w:r>
      <w:r w:rsidRPr="009618CB">
        <w:rPr>
          <w:spacing w:val="-1"/>
        </w:rPr>
        <w:t>e</w:t>
      </w:r>
      <w:r w:rsidRPr="009618CB">
        <w:t>dilmez.</w:t>
      </w:r>
    </w:p>
    <w:p w:rsidR="0013741F" w:rsidRPr="009618CB" w:rsidRDefault="0013741F" w:rsidP="00CA3FFB">
      <w:pPr>
        <w:pStyle w:val="GvdeMetni"/>
        <w:numPr>
          <w:ilvl w:val="2"/>
          <w:numId w:val="175"/>
        </w:numPr>
        <w:tabs>
          <w:tab w:val="left" w:pos="1414"/>
        </w:tabs>
        <w:kinsoku w:val="0"/>
        <w:overflowPunct w:val="0"/>
        <w:spacing w:before="20" w:line="258" w:lineRule="auto"/>
        <w:ind w:left="1134" w:right="266" w:hanging="283"/>
        <w:jc w:val="both"/>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0"/>
        </w:rPr>
        <w:t xml:space="preserve"> </w:t>
      </w:r>
      <w:r w:rsidRPr="009618CB">
        <w:rPr>
          <w:spacing w:val="-3"/>
        </w:rPr>
        <w:t>s</w:t>
      </w:r>
      <w:r w:rsidRPr="009618CB">
        <w:rPr>
          <w:spacing w:val="-4"/>
        </w:rPr>
        <w:t>a</w:t>
      </w:r>
      <w:r w:rsidRPr="009618CB">
        <w:rPr>
          <w:spacing w:val="-3"/>
        </w:rPr>
        <w:t>h</w:t>
      </w:r>
      <w:r w:rsidRPr="009618CB">
        <w:t>i</w:t>
      </w:r>
      <w:r w:rsidRPr="009618CB">
        <w:rPr>
          <w:spacing w:val="-2"/>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1"/>
        </w:rPr>
        <w:t xml:space="preserve"> </w:t>
      </w:r>
      <w:r w:rsidRPr="009618CB">
        <w:t>ş</w:t>
      </w:r>
      <w:r w:rsidRPr="009618CB">
        <w:rPr>
          <w:spacing w:val="-1"/>
        </w:rPr>
        <w:t>a</w:t>
      </w:r>
      <w:r w:rsidRPr="009618CB">
        <w:t>rtı</w:t>
      </w:r>
      <w:r w:rsidRPr="009618CB">
        <w:rPr>
          <w:spacing w:val="44"/>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rPr>
          <w:spacing w:val="-2"/>
        </w:rPr>
        <w:t>t</w:t>
      </w:r>
      <w:r w:rsidRPr="009618CB">
        <w:rPr>
          <w:spacing w:val="-3"/>
        </w:rPr>
        <w:t>ö</w:t>
      </w:r>
      <w:r w:rsidRPr="009618CB">
        <w:rPr>
          <w:spacing w:val="-4"/>
        </w:rPr>
        <w:t>r</w:t>
      </w:r>
      <w:r w:rsidRPr="009618CB">
        <w:t>ün</w:t>
      </w:r>
      <w:r w:rsidRPr="009618CB">
        <w:rPr>
          <w:spacing w:val="40"/>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t>h</w:t>
      </w:r>
      <w:r w:rsidRPr="009618CB">
        <w:rPr>
          <w:spacing w:val="1"/>
        </w:rPr>
        <w:t>a</w:t>
      </w:r>
      <w:r w:rsidRPr="009618CB">
        <w:rPr>
          <w:spacing w:val="-1"/>
        </w:rPr>
        <w:t>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13741F" w:rsidRPr="009618CB" w:rsidRDefault="0013741F" w:rsidP="00CA3FFB">
      <w:pPr>
        <w:pStyle w:val="GvdeMetni"/>
        <w:numPr>
          <w:ilvl w:val="2"/>
          <w:numId w:val="175"/>
        </w:numPr>
        <w:tabs>
          <w:tab w:val="left" w:pos="1414"/>
        </w:tabs>
        <w:kinsoku w:val="0"/>
        <w:overflowPunct w:val="0"/>
        <w:spacing w:before="20" w:line="266" w:lineRule="auto"/>
        <w:ind w:left="1134" w:right="273"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9"/>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8"/>
        </w:rPr>
        <w:t xml:space="preserve"> </w:t>
      </w:r>
      <w:r w:rsidRPr="009618CB">
        <w:t>bi</w:t>
      </w:r>
      <w:r w:rsidRPr="009618CB">
        <w:rPr>
          <w:spacing w:val="1"/>
        </w:rPr>
        <w:t>r</w:t>
      </w:r>
      <w:r w:rsidRPr="009618CB">
        <w:t>i,</w:t>
      </w:r>
      <w:r w:rsidRPr="009618CB">
        <w:rPr>
          <w:spacing w:val="19"/>
        </w:rPr>
        <w:t xml:space="preserve"> </w:t>
      </w:r>
      <w:r w:rsidRPr="009618CB">
        <w:t>di</w:t>
      </w:r>
      <w:r w:rsidRPr="009618CB">
        <w:rPr>
          <w:spacing w:val="-2"/>
        </w:rPr>
        <w:t>ğ</w:t>
      </w:r>
      <w:r w:rsidRPr="009618CB">
        <w:rPr>
          <w:spacing w:val="1"/>
        </w:rPr>
        <w:t>e</w:t>
      </w:r>
      <w:r w:rsidRPr="009618CB">
        <w:t>r</w:t>
      </w:r>
      <w:r w:rsidRPr="009618CB">
        <w:rPr>
          <w:spacing w:val="18"/>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19"/>
        </w:rPr>
        <w:t xml:space="preserve"> </w:t>
      </w:r>
      <w:r w:rsidRPr="009618CB">
        <w:t>bu makin</w:t>
      </w:r>
      <w:r w:rsidRPr="009618CB">
        <w:rPr>
          <w:spacing w:val="1"/>
        </w:rPr>
        <w:t>e</w:t>
      </w:r>
      <w:r w:rsidRPr="009618CB">
        <w:rPr>
          <w:spacing w:val="-5"/>
        </w:rPr>
        <w:t>y</w:t>
      </w:r>
      <w:r w:rsidRPr="009618CB">
        <w:t>i</w:t>
      </w:r>
      <w:r w:rsidRPr="009618CB">
        <w:rPr>
          <w:spacing w:val="31"/>
        </w:rPr>
        <w:t xml:space="preserve"> </w:t>
      </w:r>
      <w:r w:rsidRPr="009618CB">
        <w:t>iki</w:t>
      </w:r>
      <w:r w:rsidRPr="009618CB">
        <w:rPr>
          <w:spacing w:val="36"/>
        </w:rPr>
        <w:t xml:space="preserve"> </w:t>
      </w:r>
      <w:r w:rsidRPr="009618CB">
        <w:rPr>
          <w:spacing w:val="-5"/>
        </w:rPr>
        <w:t>y</w:t>
      </w:r>
      <w:r w:rsidRPr="009618CB">
        <w:t>ıl</w:t>
      </w:r>
      <w:r w:rsidRPr="009618CB">
        <w:rPr>
          <w:spacing w:val="31"/>
        </w:rPr>
        <w:t xml:space="preserve"> </w:t>
      </w:r>
      <w:r w:rsidRPr="009618CB">
        <w:t>kull</w:t>
      </w:r>
      <w:r w:rsidRPr="009618CB">
        <w:rPr>
          <w:spacing w:val="-1"/>
        </w:rPr>
        <w:t>a</w:t>
      </w:r>
      <w:r w:rsidRPr="009618CB">
        <w:rPr>
          <w:spacing w:val="2"/>
        </w:rPr>
        <w:t>n</w:t>
      </w:r>
      <w:r w:rsidRPr="009618CB">
        <w:t>masına</w:t>
      </w:r>
      <w:r w:rsidRPr="009618CB">
        <w:rPr>
          <w:spacing w:val="30"/>
        </w:rPr>
        <w:t xml:space="preserve"> </w:t>
      </w:r>
      <w:r w:rsidRPr="009618CB">
        <w:t>d</w:t>
      </w:r>
      <w:r w:rsidRPr="009618CB">
        <w:rPr>
          <w:spacing w:val="-1"/>
        </w:rPr>
        <w:t>a</w:t>
      </w:r>
      <w:r w:rsidRPr="009618CB">
        <w:t>ir</w:t>
      </w:r>
      <w:r w:rsidRPr="009618CB">
        <w:rPr>
          <w:spacing w:val="30"/>
        </w:rPr>
        <w:t xml:space="preserve"> </w:t>
      </w:r>
      <w:r w:rsidRPr="009618CB">
        <w:t>rız</w:t>
      </w:r>
      <w:r w:rsidRPr="009618CB">
        <w:rPr>
          <w:spacing w:val="-1"/>
        </w:rPr>
        <w:t>a</w:t>
      </w:r>
      <w:r w:rsidRPr="009618CB">
        <w:t>la</w:t>
      </w:r>
      <w:r w:rsidRPr="009618CB">
        <w:rPr>
          <w:spacing w:val="-2"/>
        </w:rPr>
        <w:t>r</w:t>
      </w:r>
      <w:r w:rsidRPr="009618CB">
        <w:t>ı</w:t>
      </w:r>
      <w:r w:rsidRPr="009618CB">
        <w:rPr>
          <w:spacing w:val="31"/>
        </w:rPr>
        <w:t xml:space="preserve"> </w:t>
      </w:r>
      <w:r w:rsidRPr="009618CB">
        <w:t>old</w:t>
      </w:r>
      <w:r w:rsidRPr="009618CB">
        <w:rPr>
          <w:spacing w:val="2"/>
        </w:rPr>
        <w:t>u</w:t>
      </w:r>
      <w:r w:rsidRPr="009618CB">
        <w:rPr>
          <w:spacing w:val="-3"/>
        </w:rPr>
        <w:t>ğ</w:t>
      </w:r>
      <w:r w:rsidRPr="009618CB">
        <w:t>unu</w:t>
      </w:r>
      <w:r w:rsidRPr="009618CB">
        <w:rPr>
          <w:spacing w:val="33"/>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30"/>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0"/>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13741F" w:rsidRPr="009618CB" w:rsidRDefault="0013741F" w:rsidP="00CA3FFB">
      <w:pPr>
        <w:pStyle w:val="GvdeMetni"/>
        <w:numPr>
          <w:ilvl w:val="2"/>
          <w:numId w:val="175"/>
        </w:numPr>
        <w:tabs>
          <w:tab w:val="left" w:pos="1414"/>
        </w:tabs>
        <w:kinsoku w:val="0"/>
        <w:overflowPunct w:val="0"/>
        <w:spacing w:before="14" w:line="272" w:lineRule="auto"/>
        <w:ind w:left="1134" w:right="265" w:hanging="283"/>
        <w:jc w:val="both"/>
      </w:pPr>
      <w:r w:rsidRPr="009618CB">
        <w:t>Koop</w:t>
      </w:r>
      <w:r w:rsidRPr="009618CB">
        <w:rPr>
          <w:spacing w:val="-2"/>
        </w:rPr>
        <w:t>e</w:t>
      </w:r>
      <w:r w:rsidRPr="009618CB">
        <w:t>r</w:t>
      </w:r>
      <w:r w:rsidRPr="009618CB">
        <w:rPr>
          <w:spacing w:val="-2"/>
        </w:rPr>
        <w:t>a</w:t>
      </w:r>
      <w:r w:rsidRPr="009618CB">
        <w:t>tif</w:t>
      </w:r>
      <w:r w:rsidRPr="009618CB">
        <w:rPr>
          <w:spacing w:val="2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1"/>
        </w:rPr>
        <w:t xml:space="preserve"> </w:t>
      </w:r>
      <w:r w:rsidRPr="009618CB">
        <w:t>t</w:t>
      </w:r>
      <w:r w:rsidRPr="009618CB">
        <w:rPr>
          <w:spacing w:val="1"/>
        </w:rPr>
        <w:t>r</w:t>
      </w:r>
      <w:r w:rsidRPr="009618CB">
        <w:rPr>
          <w:spacing w:val="-1"/>
        </w:rPr>
        <w:t>a</w:t>
      </w:r>
      <w:r w:rsidRPr="009618CB">
        <w:t>ktörün</w:t>
      </w:r>
      <w:r w:rsidRPr="009618CB">
        <w:rPr>
          <w:spacing w:val="22"/>
        </w:rPr>
        <w:t xml:space="preserve"> </w:t>
      </w:r>
      <w:r w:rsidRPr="009618CB">
        <w:t>mülk</w:t>
      </w:r>
      <w:r w:rsidRPr="009618CB">
        <w:rPr>
          <w:spacing w:val="5"/>
        </w:rPr>
        <w:t>i</w:t>
      </w:r>
      <w:r w:rsidRPr="009618CB">
        <w:rPr>
          <w:spacing w:val="-5"/>
        </w:rPr>
        <w:t>y</w:t>
      </w:r>
      <w:r w:rsidRPr="009618CB">
        <w:rPr>
          <w:spacing w:val="-1"/>
        </w:rPr>
        <w:t>e</w:t>
      </w:r>
      <w:r w:rsidRPr="009618CB">
        <w:t>ti</w:t>
      </w:r>
      <w:r w:rsidRPr="009618CB">
        <w:rPr>
          <w:spacing w:val="23"/>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2"/>
        </w:rPr>
        <w:t xml:space="preserve"> </w:t>
      </w:r>
      <w:r w:rsidRPr="009618CB">
        <w:t xml:space="preserve">birine </w:t>
      </w:r>
      <w:r w:rsidRPr="009618CB">
        <w:rPr>
          <w:spacing w:val="-1"/>
        </w:rPr>
        <w:t>a</w:t>
      </w:r>
      <w:r w:rsidRPr="009618CB">
        <w:t>it</w:t>
      </w:r>
      <w:r w:rsidRPr="009618CB">
        <w:rPr>
          <w:spacing w:val="-9"/>
        </w:rPr>
        <w:t xml:space="preserve"> </w:t>
      </w:r>
      <w:r w:rsidRPr="009618CB">
        <w:t>ol</w:t>
      </w:r>
      <w:r w:rsidRPr="009618CB">
        <w:rPr>
          <w:spacing w:val="3"/>
        </w:rPr>
        <w:t>m</w:t>
      </w:r>
      <w:r w:rsidRPr="009618CB">
        <w:rPr>
          <w:spacing w:val="-1"/>
        </w:rPr>
        <w:t>a</w:t>
      </w:r>
      <w:r w:rsidRPr="009618CB">
        <w:rPr>
          <w:spacing w:val="2"/>
        </w:rPr>
        <w:t>l</w:t>
      </w:r>
      <w:r w:rsidRPr="009618CB">
        <w:t>ıd</w:t>
      </w:r>
      <w:r w:rsidRPr="009618CB">
        <w:rPr>
          <w:spacing w:val="3"/>
        </w:rPr>
        <w:t>ı</w:t>
      </w:r>
      <w:r w:rsidRPr="009618CB">
        <w:t xml:space="preserve">r. </w:t>
      </w:r>
      <w:r w:rsidRPr="009618CB">
        <w:rPr>
          <w:spacing w:val="-2"/>
        </w:rPr>
        <w:t>B</w:t>
      </w:r>
      <w:r w:rsidRPr="009618CB">
        <w:t>içerdöv</w:t>
      </w:r>
      <w:r w:rsidRPr="009618CB">
        <w:rPr>
          <w:spacing w:val="-2"/>
        </w:rPr>
        <w:t>e</w:t>
      </w:r>
      <w:r w:rsidRPr="009618CB">
        <w:t>r</w:t>
      </w:r>
      <w:r w:rsidRPr="009618CB">
        <w:rPr>
          <w:spacing w:val="-6"/>
        </w:rPr>
        <w:t xml:space="preserve"> </w:t>
      </w:r>
      <w:r w:rsidRPr="009618CB">
        <w:t>v</w:t>
      </w:r>
      <w:r w:rsidRPr="009618CB">
        <w:rPr>
          <w:spacing w:val="1"/>
        </w:rPr>
        <w:t>e</w:t>
      </w:r>
      <w:r w:rsidRPr="009618CB">
        <w:rPr>
          <w:spacing w:val="-5"/>
        </w:rPr>
        <w:t>y</w:t>
      </w:r>
      <w:r w:rsidRPr="009618CB">
        <w:t>a</w:t>
      </w:r>
      <w:r w:rsidRPr="009618CB">
        <w:rPr>
          <w:spacing w:val="-8"/>
        </w:rPr>
        <w:t xml:space="preserve"> </w:t>
      </w:r>
      <w:r w:rsidRPr="009618CB">
        <w:rPr>
          <w:spacing w:val="2"/>
        </w:rPr>
        <w:t>t</w:t>
      </w:r>
      <w:r w:rsidRPr="009618CB">
        <w:t>r</w:t>
      </w:r>
      <w:r w:rsidRPr="009618CB">
        <w:rPr>
          <w:spacing w:val="-2"/>
        </w:rPr>
        <w:t>a</w:t>
      </w:r>
      <w:r w:rsidRPr="009618CB">
        <w:t>ktörün</w:t>
      </w:r>
      <w:r w:rsidRPr="009618CB">
        <w:rPr>
          <w:spacing w:val="-8"/>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
        </w:rPr>
        <w:t xml:space="preserve"> </w:t>
      </w:r>
      <w:r w:rsidRPr="009618CB">
        <w:t>koop</w:t>
      </w:r>
      <w:r w:rsidRPr="009618CB">
        <w:rPr>
          <w:spacing w:val="-1"/>
        </w:rPr>
        <w:t>e</w:t>
      </w:r>
      <w:r w:rsidRPr="009618CB">
        <w:t>r</w:t>
      </w:r>
      <w:r w:rsidRPr="009618CB">
        <w:rPr>
          <w:spacing w:val="-2"/>
        </w:rPr>
        <w:t>a</w:t>
      </w:r>
      <w:r w:rsidRPr="009618CB">
        <w:t>tif</w:t>
      </w:r>
      <w:r w:rsidRPr="009618CB">
        <w:rPr>
          <w:spacing w:val="-8"/>
        </w:rPr>
        <w:t xml:space="preserve"> </w:t>
      </w:r>
      <w:r w:rsidRPr="009618CB">
        <w:t>ort</w:t>
      </w:r>
      <w:r w:rsidRPr="009618CB">
        <w:rPr>
          <w:spacing w:val="-2"/>
        </w:rPr>
        <w:t>a</w:t>
      </w:r>
      <w:r w:rsidRPr="009618CB">
        <w:t>kl</w:t>
      </w:r>
      <w:r w:rsidRPr="009618CB">
        <w:rPr>
          <w:spacing w:val="1"/>
        </w:rPr>
        <w:t>a</w:t>
      </w:r>
      <w:r w:rsidRPr="009618CB">
        <w:t>rınd</w:t>
      </w:r>
      <w:r w:rsidRPr="009618CB">
        <w:rPr>
          <w:spacing w:val="-2"/>
        </w:rPr>
        <w:t>a</w:t>
      </w:r>
      <w:r w:rsidRPr="009618CB">
        <w:t>n</w:t>
      </w:r>
      <w:r w:rsidRPr="009618CB">
        <w:rPr>
          <w:spacing w:val="-7"/>
        </w:rPr>
        <w:t xml:space="preserve"> </w:t>
      </w:r>
      <w:r w:rsidRPr="009618CB">
        <w:t>birine</w:t>
      </w:r>
      <w:r w:rsidRPr="009618CB">
        <w:rPr>
          <w:spacing w:val="-11"/>
        </w:rPr>
        <w:t xml:space="preserve"> </w:t>
      </w:r>
      <w:r w:rsidRPr="009618CB">
        <w:rPr>
          <w:spacing w:val="-1"/>
        </w:rPr>
        <w:t>a</w:t>
      </w:r>
      <w:r w:rsidRPr="009618CB">
        <w:t>it ise</w:t>
      </w:r>
      <w:r w:rsidRPr="009618CB">
        <w:rPr>
          <w:spacing w:val="14"/>
        </w:rPr>
        <w:t xml:space="preserve"> </w:t>
      </w:r>
      <w:r w:rsidRPr="009618CB">
        <w:t>tr</w:t>
      </w:r>
      <w:r w:rsidRPr="009618CB">
        <w:rPr>
          <w:spacing w:val="-2"/>
        </w:rPr>
        <w:t>a</w:t>
      </w:r>
      <w:r w:rsidRPr="009618CB">
        <w:t>ktör</w:t>
      </w:r>
      <w:r w:rsidRPr="009618CB">
        <w:rPr>
          <w:spacing w:val="17"/>
        </w:rPr>
        <w:t xml:space="preserve"> </w:t>
      </w:r>
      <w:r w:rsidRPr="009618CB">
        <w:t>s</w:t>
      </w:r>
      <w:r w:rsidRPr="009618CB">
        <w:rPr>
          <w:spacing w:val="-1"/>
        </w:rPr>
        <w:t>a</w:t>
      </w:r>
      <w:r w:rsidRPr="009618CB">
        <w:t>hibinin</w:t>
      </w:r>
      <w:r w:rsidRPr="009618CB">
        <w:rPr>
          <w:spacing w:val="17"/>
        </w:rPr>
        <w:t xml:space="preserve"> </w:t>
      </w:r>
      <w:r w:rsidRPr="009618CB">
        <w:t>koop</w:t>
      </w:r>
      <w:r w:rsidRPr="009618CB">
        <w:rPr>
          <w:spacing w:val="-1"/>
        </w:rPr>
        <w:t>e</w:t>
      </w:r>
      <w:r w:rsidRPr="009618CB">
        <w:t>r</w:t>
      </w:r>
      <w:r w:rsidRPr="009618CB">
        <w:rPr>
          <w:spacing w:val="-2"/>
        </w:rPr>
        <w:t>a</w:t>
      </w:r>
      <w:r w:rsidRPr="009618CB">
        <w:t>tif</w:t>
      </w:r>
      <w:r w:rsidRPr="009618CB">
        <w:rPr>
          <w:spacing w:val="13"/>
        </w:rPr>
        <w:t xml:space="preserve"> </w:t>
      </w:r>
      <w:r w:rsidRPr="009618CB">
        <w:t>orta</w:t>
      </w:r>
      <w:r w:rsidRPr="009618CB">
        <w:rPr>
          <w:spacing w:val="-3"/>
        </w:rPr>
        <w:t>ğ</w:t>
      </w:r>
      <w:r w:rsidRPr="009618CB">
        <w:t>ı</w:t>
      </w:r>
      <w:r w:rsidRPr="009618CB">
        <w:rPr>
          <w:spacing w:val="14"/>
        </w:rPr>
        <w:t xml:space="preserve"> </w:t>
      </w:r>
      <w:r w:rsidRPr="009618CB">
        <w:t>old</w:t>
      </w:r>
      <w:r w:rsidRPr="009618CB">
        <w:rPr>
          <w:spacing w:val="2"/>
        </w:rPr>
        <w:t>u</w:t>
      </w:r>
      <w:r w:rsidRPr="009618CB">
        <w:rPr>
          <w:spacing w:val="-3"/>
        </w:rPr>
        <w:t>ğ</w:t>
      </w:r>
      <w:r w:rsidRPr="009618CB">
        <w:t>u</w:t>
      </w:r>
      <w:r w:rsidRPr="009618CB">
        <w:rPr>
          <w:spacing w:val="45"/>
        </w:rPr>
        <w:t xml:space="preserve"> </w:t>
      </w:r>
      <w:r w:rsidRPr="009618CB">
        <w:rPr>
          <w:spacing w:val="2"/>
        </w:rPr>
        <w:t>v</w:t>
      </w:r>
      <w:r w:rsidRPr="009618CB">
        <w:t>e</w:t>
      </w:r>
      <w:r w:rsidRPr="009618CB">
        <w:rPr>
          <w:spacing w:val="13"/>
        </w:rPr>
        <w:t xml:space="preserve"> </w:t>
      </w:r>
      <w:r w:rsidRPr="009618CB">
        <w:t>tr</w:t>
      </w:r>
      <w:r w:rsidRPr="009618CB">
        <w:rPr>
          <w:spacing w:val="-2"/>
        </w:rPr>
        <w:t>a</w:t>
      </w:r>
      <w:r w:rsidRPr="009618CB">
        <w:t>ktörünü</w:t>
      </w:r>
      <w:r w:rsidRPr="009618CB">
        <w:rPr>
          <w:spacing w:val="13"/>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tifin kull</w:t>
      </w:r>
      <w:r w:rsidRPr="009618CB">
        <w:rPr>
          <w:spacing w:val="-1"/>
        </w:rPr>
        <w:t>a</w:t>
      </w:r>
      <w:r w:rsidRPr="009618CB">
        <w:t>nmasına</w:t>
      </w:r>
      <w:r w:rsidRPr="009618CB">
        <w:rPr>
          <w:spacing w:val="3"/>
        </w:rPr>
        <w:t xml:space="preserve"> </w:t>
      </w:r>
      <w:r w:rsidRPr="009618CB">
        <w:t>i</w:t>
      </w:r>
      <w:r w:rsidRPr="009618CB">
        <w:rPr>
          <w:spacing w:val="1"/>
        </w:rPr>
        <w:t>z</w:t>
      </w:r>
      <w:r w:rsidRPr="009618CB">
        <w:t>in</w:t>
      </w:r>
      <w:r w:rsidRPr="009618CB">
        <w:rPr>
          <w:spacing w:val="5"/>
        </w:rPr>
        <w:t xml:space="preserve"> </w:t>
      </w:r>
      <w:r w:rsidRPr="009618CB">
        <w:t>v</w:t>
      </w:r>
      <w:r w:rsidRPr="009618CB">
        <w:rPr>
          <w:spacing w:val="-1"/>
        </w:rPr>
        <w:t>e</w:t>
      </w:r>
      <w:r w:rsidRPr="009618CB">
        <w:t>rd</w:t>
      </w:r>
      <w:r w:rsidRPr="009618CB">
        <w:rPr>
          <w:spacing w:val="1"/>
        </w:rPr>
        <w:t>i</w:t>
      </w:r>
      <w:r w:rsidRPr="009618CB">
        <w:rPr>
          <w:spacing w:val="-3"/>
        </w:rPr>
        <w:t>ğ</w:t>
      </w:r>
      <w:r w:rsidRPr="009618CB">
        <w:t>i</w:t>
      </w:r>
      <w:r w:rsidRPr="009618CB">
        <w:rPr>
          <w:spacing w:val="5"/>
        </w:rPr>
        <w:t xml:space="preserve"> </w:t>
      </w:r>
      <w:r w:rsidRPr="009618CB">
        <w:rPr>
          <w:spacing w:val="2"/>
        </w:rPr>
        <w:t>b</w:t>
      </w:r>
      <w:r w:rsidRPr="009618CB">
        <w:rPr>
          <w:spacing w:val="-1"/>
        </w:rPr>
        <w:t>e</w:t>
      </w:r>
      <w:r w:rsidRPr="009618CB">
        <w:t>lgel</w:t>
      </w:r>
      <w:r w:rsidRPr="009618CB">
        <w:rPr>
          <w:spacing w:val="-1"/>
        </w:rPr>
        <w:t>e</w:t>
      </w:r>
      <w:r w:rsidRPr="009618CB">
        <w:t>ndirilmelidir.</w:t>
      </w:r>
      <w:r w:rsidRPr="009618CB">
        <w:rPr>
          <w:spacing w:val="12"/>
        </w:rPr>
        <w:t xml:space="preserve"> </w:t>
      </w:r>
      <w:r w:rsidRPr="009618CB">
        <w:rPr>
          <w:spacing w:val="-2"/>
        </w:rPr>
        <w:t>B</w:t>
      </w:r>
      <w:r w:rsidRPr="009618CB">
        <w:t>u</w:t>
      </w:r>
      <w:r w:rsidRPr="009618CB">
        <w:rPr>
          <w:spacing w:val="4"/>
        </w:rPr>
        <w:t xml:space="preserve"> </w:t>
      </w:r>
      <w:r w:rsidRPr="009618CB">
        <w:rPr>
          <w:spacing w:val="2"/>
        </w:rPr>
        <w:t>b</w:t>
      </w:r>
      <w:r w:rsidRPr="009618CB">
        <w:rPr>
          <w:spacing w:val="-1"/>
        </w:rPr>
        <w:t>e</w:t>
      </w:r>
      <w:r w:rsidRPr="009618CB">
        <w:t>lgel</w:t>
      </w:r>
      <w:r w:rsidRPr="009618CB">
        <w:rPr>
          <w:spacing w:val="-1"/>
        </w:rPr>
        <w:t>e</w:t>
      </w:r>
      <w:r w:rsidRPr="009618CB">
        <w:t>r</w:t>
      </w:r>
      <w:r w:rsidRPr="009618CB">
        <w:rPr>
          <w:spacing w:val="6"/>
        </w:rPr>
        <w:t xml:space="preserve"> </w:t>
      </w:r>
      <w:r w:rsidRPr="009618CB">
        <w:t>b</w:t>
      </w:r>
      <w:r w:rsidRPr="009618CB">
        <w:rPr>
          <w:spacing w:val="-1"/>
        </w:rPr>
        <w:t>a</w:t>
      </w:r>
      <w:r w:rsidRPr="009618CB">
        <w:t>şvuru</w:t>
      </w:r>
      <w:r w:rsidRPr="009618CB">
        <w:rPr>
          <w:spacing w:val="6"/>
        </w:rPr>
        <w:t xml:space="preserve"> </w:t>
      </w:r>
      <w:r w:rsidRPr="009618CB">
        <w:t>d</w:t>
      </w:r>
      <w:r w:rsidRPr="009618CB">
        <w:rPr>
          <w:spacing w:val="2"/>
        </w:rPr>
        <w:t>os</w:t>
      </w:r>
      <w:r w:rsidRPr="009618CB">
        <w:rPr>
          <w:spacing w:val="-5"/>
        </w:rPr>
        <w:t>y</w:t>
      </w:r>
      <w:r w:rsidRPr="009618CB">
        <w:rPr>
          <w:spacing w:val="-1"/>
        </w:rPr>
        <w:t>a</w:t>
      </w:r>
      <w:r w:rsidRPr="009618CB">
        <w:t>sında bulunm</w:t>
      </w:r>
      <w:r w:rsidRPr="009618CB">
        <w:rPr>
          <w:spacing w:val="-1"/>
        </w:rPr>
        <w:t>a</w:t>
      </w:r>
      <w:r w:rsidRPr="009618CB">
        <w:t>lıdır.</w:t>
      </w:r>
      <w:r w:rsidRPr="009618CB">
        <w:rPr>
          <w:spacing w:val="52"/>
        </w:rPr>
        <w:t xml:space="preserve"> </w:t>
      </w:r>
      <w:r w:rsidRPr="009618CB">
        <w:t>Şirk</w:t>
      </w:r>
      <w:r w:rsidRPr="009618CB">
        <w:rPr>
          <w:spacing w:val="-2"/>
        </w:rPr>
        <w:t>e</w:t>
      </w:r>
      <w:r w:rsidRPr="009618CB">
        <w:t>t</w:t>
      </w:r>
      <w:r w:rsidRPr="009618CB">
        <w:rPr>
          <w:spacing w:val="53"/>
        </w:rPr>
        <w:t xml:space="preserve"> </w:t>
      </w:r>
      <w:r w:rsidRPr="009618CB">
        <w:t>b</w:t>
      </w:r>
      <w:r w:rsidRPr="009618CB">
        <w:rPr>
          <w:spacing w:val="-1"/>
        </w:rPr>
        <w:t>a</w:t>
      </w:r>
      <w:r w:rsidRPr="009618CB">
        <w:rPr>
          <w:spacing w:val="2"/>
        </w:rPr>
        <w:t>ş</w:t>
      </w:r>
      <w:r w:rsidRPr="009618CB">
        <w:t>vurul</w:t>
      </w:r>
      <w:r w:rsidRPr="009618CB">
        <w:rPr>
          <w:spacing w:val="-2"/>
        </w:rPr>
        <w:t>a</w:t>
      </w:r>
      <w:r w:rsidRPr="009618CB">
        <w:t>rında</w:t>
      </w:r>
      <w:r w:rsidRPr="009618CB">
        <w:rPr>
          <w:spacing w:val="51"/>
        </w:rPr>
        <w:t xml:space="preserve"> </w:t>
      </w:r>
      <w:r w:rsidRPr="009618CB">
        <w:t>ise</w:t>
      </w:r>
      <w:r w:rsidRPr="009618CB">
        <w:rPr>
          <w:spacing w:val="54"/>
        </w:rPr>
        <w:t xml:space="preserve"> </w:t>
      </w:r>
      <w:r w:rsidRPr="009618CB">
        <w:t>biçerdö</w:t>
      </w:r>
      <w:r w:rsidRPr="009618CB">
        <w:rPr>
          <w:spacing w:val="1"/>
        </w:rPr>
        <w:t>v</w:t>
      </w:r>
      <w:r w:rsidRPr="009618CB">
        <w:rPr>
          <w:spacing w:val="-1"/>
        </w:rPr>
        <w:t>e</w:t>
      </w:r>
      <w:r w:rsidRPr="009618CB">
        <w:t>r</w:t>
      </w:r>
      <w:r w:rsidRPr="009618CB">
        <w:rPr>
          <w:spacing w:val="51"/>
        </w:rPr>
        <w:t xml:space="preserve"> </w:t>
      </w:r>
      <w:r w:rsidRPr="009618CB">
        <w:t>v</w:t>
      </w:r>
      <w:r w:rsidRPr="009618CB">
        <w:rPr>
          <w:spacing w:val="3"/>
        </w:rPr>
        <w:t>e</w:t>
      </w:r>
      <w:r w:rsidRPr="009618CB">
        <w:rPr>
          <w:spacing w:val="-5"/>
        </w:rPr>
        <w:t>y</w:t>
      </w:r>
      <w:r w:rsidRPr="009618CB">
        <w:t>a</w:t>
      </w:r>
      <w:r w:rsidRPr="009618CB">
        <w:rPr>
          <w:spacing w:val="53"/>
        </w:rPr>
        <w:t xml:space="preserve"> </w:t>
      </w:r>
      <w:r w:rsidRPr="009618CB">
        <w:t>t</w:t>
      </w:r>
      <w:r w:rsidRPr="009618CB">
        <w:rPr>
          <w:spacing w:val="1"/>
        </w:rPr>
        <w:t>r</w:t>
      </w:r>
      <w:r w:rsidRPr="009618CB">
        <w:rPr>
          <w:spacing w:val="-1"/>
        </w:rPr>
        <w:t>a</w:t>
      </w:r>
      <w:r w:rsidRPr="009618CB">
        <w:t>ktör mülk</w:t>
      </w:r>
      <w:r w:rsidRPr="009618CB">
        <w:rPr>
          <w:spacing w:val="2"/>
        </w:rPr>
        <w:t>i</w:t>
      </w:r>
      <w:r w:rsidRPr="009618CB">
        <w:rPr>
          <w:spacing w:val="-5"/>
        </w:rPr>
        <w:t>y</w:t>
      </w:r>
      <w:r w:rsidRPr="009618CB">
        <w:rPr>
          <w:spacing w:val="1"/>
        </w:rPr>
        <w:t>e</w:t>
      </w:r>
      <w:r w:rsidRPr="009618CB">
        <w:t>ti</w:t>
      </w:r>
      <w:r w:rsidRPr="009618CB">
        <w:rPr>
          <w:spacing w:val="54"/>
        </w:rPr>
        <w:t xml:space="preserve"> </w:t>
      </w:r>
      <w:r w:rsidRPr="009618CB">
        <w:t>şirk</w:t>
      </w:r>
      <w:r w:rsidRPr="009618CB">
        <w:rPr>
          <w:spacing w:val="-1"/>
        </w:rPr>
        <w:t>e</w:t>
      </w:r>
      <w:r w:rsidRPr="009618CB">
        <w:t xml:space="preserve">t </w:t>
      </w:r>
      <w:r w:rsidRPr="009618CB">
        <w:rPr>
          <w:spacing w:val="-1"/>
        </w:rPr>
        <w:t>a</w:t>
      </w:r>
      <w:r w:rsidRPr="009618CB">
        <w:t>dına olm</w:t>
      </w:r>
      <w:r w:rsidRPr="009618CB">
        <w:rPr>
          <w:spacing w:val="-1"/>
        </w:rPr>
        <w:t>a</w:t>
      </w:r>
      <w:r w:rsidRPr="009618CB">
        <w:t>lıdır.</w:t>
      </w:r>
    </w:p>
    <w:p w:rsidR="0013741F" w:rsidRPr="009618CB" w:rsidRDefault="0013741F" w:rsidP="0013741F">
      <w:pPr>
        <w:kinsoku w:val="0"/>
        <w:overflowPunct w:val="0"/>
        <w:spacing w:before="12" w:line="220" w:lineRule="exact"/>
        <w:rPr>
          <w:sz w:val="22"/>
          <w:szCs w:val="22"/>
        </w:rPr>
      </w:pPr>
    </w:p>
    <w:p w:rsidR="0013741F" w:rsidRPr="009618CB" w:rsidRDefault="0013741F" w:rsidP="0013741F">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3741F" w:rsidRPr="009618CB" w:rsidRDefault="0013741F" w:rsidP="0013741F">
      <w:pPr>
        <w:kinsoku w:val="0"/>
        <w:overflowPunct w:val="0"/>
        <w:spacing w:line="200" w:lineRule="exact"/>
        <w:rPr>
          <w:sz w:val="20"/>
          <w:szCs w:val="20"/>
        </w:rPr>
      </w:pPr>
    </w:p>
    <w:p w:rsidR="0013741F" w:rsidRPr="009618CB" w:rsidRDefault="0013741F" w:rsidP="0013741F">
      <w:pPr>
        <w:kinsoku w:val="0"/>
        <w:overflowPunct w:val="0"/>
        <w:spacing w:line="200" w:lineRule="exact"/>
        <w:rPr>
          <w:sz w:val="20"/>
          <w:szCs w:val="20"/>
        </w:rPr>
      </w:pPr>
    </w:p>
    <w:p w:rsidR="0013741F" w:rsidRPr="009618CB" w:rsidRDefault="0013741F" w:rsidP="0013741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3741F" w:rsidRPr="009618CB" w:rsidRDefault="0013741F" w:rsidP="0013741F">
      <w:pPr>
        <w:kinsoku w:val="0"/>
        <w:overflowPunct w:val="0"/>
        <w:spacing w:before="8" w:line="220" w:lineRule="exact"/>
        <w:rPr>
          <w:sz w:val="22"/>
          <w:szCs w:val="22"/>
        </w:rPr>
      </w:pPr>
    </w:p>
    <w:p w:rsidR="0013741F" w:rsidRPr="009618CB" w:rsidRDefault="0013741F" w:rsidP="00CA3FFB">
      <w:pPr>
        <w:pStyle w:val="GvdeMetni"/>
        <w:numPr>
          <w:ilvl w:val="0"/>
          <w:numId w:val="19"/>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3741F" w:rsidRPr="009618CB" w:rsidRDefault="0013741F" w:rsidP="00CA3FFB">
      <w:pPr>
        <w:pStyle w:val="GvdeMetni"/>
        <w:numPr>
          <w:ilvl w:val="0"/>
          <w:numId w:val="19"/>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3741F" w:rsidRPr="009618CB" w:rsidRDefault="0013741F" w:rsidP="0013741F">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3741F" w:rsidRPr="009618CB" w:rsidRDefault="0013741F" w:rsidP="00CA3FFB">
      <w:pPr>
        <w:pStyle w:val="GvdeMetni"/>
        <w:numPr>
          <w:ilvl w:val="0"/>
          <w:numId w:val="19"/>
        </w:numPr>
        <w:tabs>
          <w:tab w:val="left" w:pos="356"/>
        </w:tabs>
        <w:kinsoku w:val="0"/>
        <w:overflowPunct w:val="0"/>
        <w:spacing w:line="252" w:lineRule="exact"/>
        <w:ind w:left="356" w:hanging="240"/>
      </w:pPr>
      <w:r w:rsidRPr="009618CB">
        <w:t>Y</w:t>
      </w:r>
      <w:r w:rsidRPr="009618CB">
        <w:rPr>
          <w:spacing w:val="-2"/>
        </w:rPr>
        <w:t>e</w:t>
      </w:r>
      <w:r w:rsidRPr="009618CB">
        <w:t>tkili</w:t>
      </w:r>
      <w:r w:rsidRPr="009618CB">
        <w:rPr>
          <w:spacing w:val="1"/>
        </w:rPr>
        <w:t xml:space="preserve"> </w:t>
      </w:r>
      <w:r w:rsidRPr="009618CB">
        <w:t>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3741F" w:rsidRPr="009618CB" w:rsidRDefault="0013741F" w:rsidP="00CA3FFB">
      <w:pPr>
        <w:pStyle w:val="GvdeMetni"/>
        <w:numPr>
          <w:ilvl w:val="0"/>
          <w:numId w:val="19"/>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3741F" w:rsidRPr="009618CB" w:rsidRDefault="0013741F" w:rsidP="00CA3FFB">
      <w:pPr>
        <w:pStyle w:val="GvdeMetni"/>
        <w:numPr>
          <w:ilvl w:val="0"/>
          <w:numId w:val="19"/>
        </w:numPr>
        <w:tabs>
          <w:tab w:val="left" w:pos="356"/>
        </w:tabs>
        <w:kinsoku w:val="0"/>
        <w:overflowPunct w:val="0"/>
        <w:spacing w:line="252" w:lineRule="exact"/>
        <w:ind w:left="356" w:hanging="240"/>
        <w:sectPr w:rsidR="0013741F" w:rsidRPr="009618CB">
          <w:headerReference w:type="even" r:id="rId21"/>
          <w:headerReference w:type="default" r:id="rId22"/>
          <w:pgSz w:w="11912" w:h="16860"/>
          <w:pgMar w:top="1340" w:right="880" w:bottom="280" w:left="1300" w:header="0" w:footer="0" w:gutter="0"/>
          <w:cols w:space="708"/>
          <w:noEndnote/>
        </w:sectPr>
      </w:pPr>
    </w:p>
    <w:p w:rsidR="008766F9" w:rsidRPr="009618CB" w:rsidRDefault="008766F9" w:rsidP="008766F9">
      <w:pPr>
        <w:pStyle w:val="Balk1"/>
        <w:keepNext/>
        <w:keepLines/>
        <w:widowControl/>
        <w:autoSpaceDE/>
        <w:autoSpaceDN/>
        <w:adjustRightInd/>
        <w:spacing w:before="240" w:line="259" w:lineRule="auto"/>
        <w:rPr>
          <w:spacing w:val="-2"/>
          <w:sz w:val="28"/>
          <w:szCs w:val="32"/>
        </w:rPr>
      </w:pPr>
      <w:r w:rsidRPr="009618CB">
        <w:rPr>
          <w:spacing w:val="-2"/>
          <w:sz w:val="28"/>
          <w:szCs w:val="32"/>
        </w:rPr>
        <w:lastRenderedPageBreak/>
        <w:t>52-SİİRT/ANTEP FISTIĞI SUNİ TOZLAMA MAKİNESİ</w:t>
      </w:r>
    </w:p>
    <w:p w:rsidR="008766F9" w:rsidRPr="009618CB" w:rsidRDefault="008766F9" w:rsidP="00CA3FFB">
      <w:pPr>
        <w:numPr>
          <w:ilvl w:val="0"/>
          <w:numId w:val="76"/>
        </w:numPr>
        <w:ind w:left="567" w:hanging="283"/>
      </w:pPr>
      <w:r w:rsidRPr="009618CB">
        <w:t>Bu kapsamda sırtta taşınabilen veya römork üzerinde taşınabilen püskürtücüler (atomizör) uygundur.</w:t>
      </w:r>
    </w:p>
    <w:p w:rsidR="008766F9" w:rsidRPr="009618CB" w:rsidRDefault="008766F9" w:rsidP="00CA3FFB">
      <w:pPr>
        <w:pStyle w:val="Default"/>
        <w:numPr>
          <w:ilvl w:val="0"/>
          <w:numId w:val="68"/>
        </w:numPr>
        <w:spacing w:after="87"/>
        <w:ind w:left="567" w:hanging="283"/>
        <w:jc w:val="both"/>
        <w:rPr>
          <w:bCs/>
          <w:color w:val="auto"/>
          <w:sz w:val="23"/>
          <w:szCs w:val="23"/>
        </w:rPr>
      </w:pPr>
      <w:r w:rsidRPr="009618CB">
        <w:rPr>
          <w:bCs/>
          <w:color w:val="auto"/>
          <w:sz w:val="23"/>
          <w:szCs w:val="23"/>
        </w:rPr>
        <w:t xml:space="preserve">En az 15 dekar kendi fıstık arazisi olmayan bu makineye başvuru yapamaz. </w:t>
      </w:r>
    </w:p>
    <w:p w:rsidR="008766F9" w:rsidRPr="009618CB" w:rsidRDefault="008766F9" w:rsidP="008766F9">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766F9" w:rsidRPr="009618CB" w:rsidRDefault="008766F9" w:rsidP="008766F9">
      <w:pPr>
        <w:pStyle w:val="GvdeMetni"/>
        <w:kinsoku w:val="0"/>
        <w:overflowPunct w:val="0"/>
        <w:ind w:left="0"/>
        <w:rPr>
          <w:b/>
          <w:bCs/>
          <w:i/>
          <w:iCs/>
          <w:sz w:val="18"/>
          <w:szCs w:val="18"/>
        </w:rPr>
      </w:pPr>
    </w:p>
    <w:p w:rsidR="008766F9" w:rsidRPr="009618CB" w:rsidRDefault="008766F9" w:rsidP="008766F9">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766F9" w:rsidRPr="009618CB" w:rsidRDefault="008766F9" w:rsidP="008766F9">
      <w:pPr>
        <w:kinsoku w:val="0"/>
        <w:overflowPunct w:val="0"/>
        <w:spacing w:before="8" w:line="220" w:lineRule="exact"/>
        <w:rPr>
          <w:sz w:val="22"/>
          <w:szCs w:val="22"/>
        </w:rPr>
      </w:pPr>
    </w:p>
    <w:p w:rsidR="008766F9" w:rsidRPr="009618CB" w:rsidRDefault="008766F9" w:rsidP="00CA3FFB">
      <w:pPr>
        <w:pStyle w:val="GvdeMetni"/>
        <w:numPr>
          <w:ilvl w:val="0"/>
          <w:numId w:val="10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766F9" w:rsidRPr="009618CB" w:rsidRDefault="008766F9" w:rsidP="00CA3FFB">
      <w:pPr>
        <w:pStyle w:val="GvdeMetni"/>
        <w:numPr>
          <w:ilvl w:val="0"/>
          <w:numId w:val="108"/>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8766F9" w:rsidRPr="009618CB" w:rsidRDefault="008766F9" w:rsidP="008766F9">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766F9" w:rsidRPr="009618CB" w:rsidRDefault="008766F9" w:rsidP="00CA3FFB">
      <w:pPr>
        <w:pStyle w:val="GvdeMetni"/>
        <w:numPr>
          <w:ilvl w:val="0"/>
          <w:numId w:val="108"/>
        </w:numPr>
        <w:tabs>
          <w:tab w:val="left" w:pos="356"/>
        </w:tabs>
        <w:kinsoku w:val="0"/>
        <w:overflowPunct w:val="0"/>
        <w:spacing w:line="252" w:lineRule="exact"/>
        <w:ind w:left="356" w:hanging="240"/>
      </w:pPr>
      <w:r w:rsidRPr="009618CB">
        <w:t>Y</w:t>
      </w:r>
      <w:r w:rsidRPr="009618CB">
        <w:rPr>
          <w:spacing w:val="-2"/>
        </w:rPr>
        <w:t>e</w:t>
      </w:r>
      <w:r w:rsidRPr="009618CB">
        <w:t>tkili</w:t>
      </w:r>
      <w:r w:rsidRPr="009618CB">
        <w:rPr>
          <w:spacing w:val="1"/>
        </w:rPr>
        <w:t xml:space="preserve"> </w:t>
      </w:r>
      <w:r w:rsidRPr="009618CB">
        <w:t>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766F9" w:rsidRPr="009618CB" w:rsidRDefault="008766F9" w:rsidP="00CA3FFB">
      <w:pPr>
        <w:pStyle w:val="GvdeMetni"/>
        <w:numPr>
          <w:ilvl w:val="0"/>
          <w:numId w:val="108"/>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766F9" w:rsidRPr="009618CB" w:rsidRDefault="008766F9" w:rsidP="00FB4FDF">
      <w:pPr>
        <w:pStyle w:val="GvdeMetni"/>
        <w:tabs>
          <w:tab w:val="left" w:pos="356"/>
        </w:tabs>
        <w:kinsoku w:val="0"/>
        <w:overflowPunct w:val="0"/>
        <w:spacing w:line="252" w:lineRule="exact"/>
      </w:pPr>
    </w:p>
    <w:p w:rsidR="00FB4FDF" w:rsidRPr="009618CB" w:rsidRDefault="00FB4FDF" w:rsidP="00FB4FDF">
      <w:pPr>
        <w:pStyle w:val="GvdeMetni"/>
        <w:tabs>
          <w:tab w:val="left" w:pos="356"/>
        </w:tabs>
        <w:kinsoku w:val="0"/>
        <w:overflowPunct w:val="0"/>
        <w:spacing w:line="252" w:lineRule="exact"/>
      </w:pPr>
    </w:p>
    <w:p w:rsidR="00FB4FDF" w:rsidRPr="009618CB" w:rsidRDefault="00FB4FDF" w:rsidP="003C6289">
      <w:pPr>
        <w:pStyle w:val="Balk2"/>
        <w:tabs>
          <w:tab w:val="left" w:pos="685"/>
        </w:tabs>
        <w:kinsoku w:val="0"/>
        <w:overflowPunct w:val="0"/>
        <w:ind w:left="0" w:firstLine="0"/>
        <w:rPr>
          <w:b w:val="0"/>
          <w:bCs w:val="0"/>
        </w:rPr>
      </w:pPr>
      <w:r w:rsidRPr="009618CB">
        <w:t>53-Sİ</w:t>
      </w:r>
      <w:r w:rsidRPr="009618CB">
        <w:rPr>
          <w:spacing w:val="1"/>
        </w:rPr>
        <w:t>L</w:t>
      </w:r>
      <w:r w:rsidRPr="009618CB">
        <w:t>AJ</w:t>
      </w:r>
      <w:r w:rsidRPr="009618CB">
        <w:rPr>
          <w:spacing w:val="-31"/>
        </w:rPr>
        <w:t xml:space="preserve"> </w:t>
      </w:r>
      <w:r w:rsidRPr="009618CB">
        <w:t>MAKİN</w:t>
      </w:r>
      <w:r w:rsidRPr="009618CB">
        <w:rPr>
          <w:spacing w:val="2"/>
        </w:rPr>
        <w:t>E</w:t>
      </w:r>
      <w:r w:rsidRPr="009618CB">
        <w:t>LERİ</w:t>
      </w:r>
    </w:p>
    <w:p w:rsidR="00FB4FDF" w:rsidRPr="009618CB" w:rsidRDefault="00FB4FDF" w:rsidP="003C6289">
      <w:pPr>
        <w:pStyle w:val="GvdeMetni"/>
        <w:tabs>
          <w:tab w:val="left" w:pos="694"/>
        </w:tabs>
        <w:kinsoku w:val="0"/>
        <w:overflowPunct w:val="0"/>
        <w:spacing w:before="57"/>
        <w:ind w:left="0" w:right="47"/>
        <w:jc w:val="both"/>
      </w:pPr>
      <w:r w:rsidRPr="009618CB">
        <w:tab/>
        <w:t>Sil</w:t>
      </w:r>
      <w:r w:rsidRPr="009618CB">
        <w:rPr>
          <w:spacing w:val="-1"/>
        </w:rPr>
        <w:t>a</w:t>
      </w:r>
      <w:r w:rsidRPr="009618CB">
        <w:t>j</w:t>
      </w:r>
      <w:r w:rsidRPr="009618CB">
        <w:rPr>
          <w:spacing w:val="-12"/>
        </w:rPr>
        <w:t xml:space="preserve"> </w:t>
      </w:r>
      <w:r w:rsidRPr="009618CB">
        <w:t>m</w:t>
      </w:r>
      <w:r w:rsidRPr="009618CB">
        <w:rPr>
          <w:spacing w:val="-1"/>
        </w:rPr>
        <w:t>a</w:t>
      </w:r>
      <w:r w:rsidRPr="009618CB">
        <w:t>kinel</w:t>
      </w:r>
      <w:r w:rsidRPr="009618CB">
        <w:rPr>
          <w:spacing w:val="-1"/>
        </w:rPr>
        <w:t>e</w:t>
      </w:r>
      <w:r w:rsidRPr="009618CB">
        <w:t>ri,</w:t>
      </w:r>
      <w:r w:rsidRPr="009618CB">
        <w:rPr>
          <w:spacing w:val="-13"/>
        </w:rPr>
        <w:t xml:space="preserve"> </w:t>
      </w:r>
      <w:r w:rsidRPr="009618CB">
        <w:t>sil</w:t>
      </w:r>
      <w:r w:rsidRPr="009618CB">
        <w:rPr>
          <w:spacing w:val="-1"/>
        </w:rPr>
        <w:t>a</w:t>
      </w:r>
      <w:r w:rsidRPr="009618CB">
        <w:t>jlık</w:t>
      </w:r>
      <w:r w:rsidRPr="009618CB">
        <w:rPr>
          <w:spacing w:val="-10"/>
        </w:rPr>
        <w:t xml:space="preserve"> </w:t>
      </w:r>
      <w:r w:rsidRPr="009618CB">
        <w:rPr>
          <w:spacing w:val="-3"/>
        </w:rPr>
        <w:t>y</w:t>
      </w:r>
      <w:r w:rsidRPr="009618CB">
        <w:rPr>
          <w:spacing w:val="-1"/>
        </w:rPr>
        <w:t>e</w:t>
      </w:r>
      <w:r w:rsidRPr="009618CB">
        <w:t>m</w:t>
      </w:r>
      <w:r w:rsidRPr="009618CB">
        <w:rPr>
          <w:spacing w:val="-12"/>
        </w:rPr>
        <w:t xml:space="preserve"> </w:t>
      </w:r>
      <w:r w:rsidRPr="009618CB">
        <w:t>bitkil</w:t>
      </w:r>
      <w:r w:rsidRPr="009618CB">
        <w:rPr>
          <w:spacing w:val="-1"/>
        </w:rPr>
        <w:t>e</w:t>
      </w:r>
      <w:r w:rsidRPr="009618CB">
        <w:t>rinin</w:t>
      </w:r>
      <w:r w:rsidRPr="009618CB">
        <w:rPr>
          <w:spacing w:val="-12"/>
        </w:rPr>
        <w:t xml:space="preserve"> </w:t>
      </w:r>
      <w:r w:rsidRPr="009618CB">
        <w:t>(</w:t>
      </w:r>
      <w:r w:rsidRPr="009618CB">
        <w:rPr>
          <w:spacing w:val="-2"/>
        </w:rPr>
        <w:t>A</w:t>
      </w:r>
      <w:r w:rsidRPr="009618CB">
        <w:t>rpa</w:t>
      </w:r>
      <w:r w:rsidRPr="009618CB">
        <w:rPr>
          <w:spacing w:val="-14"/>
        </w:rPr>
        <w:t xml:space="preserve"> </w:t>
      </w:r>
      <w:r w:rsidRPr="009618CB">
        <w:rPr>
          <w:spacing w:val="2"/>
        </w:rPr>
        <w:t>h</w:t>
      </w:r>
      <w:r w:rsidRPr="009618CB">
        <w:rPr>
          <w:spacing w:val="-1"/>
        </w:rPr>
        <w:t>a</w:t>
      </w:r>
      <w:r w:rsidRPr="009618CB">
        <w:t>r</w:t>
      </w:r>
      <w:r w:rsidRPr="009618CB">
        <w:rPr>
          <w:spacing w:val="1"/>
        </w:rPr>
        <w:t>i</w:t>
      </w:r>
      <w:r w:rsidRPr="009618CB">
        <w:rPr>
          <w:spacing w:val="-1"/>
        </w:rPr>
        <w:t>ç</w:t>
      </w:r>
      <w:r w:rsidRPr="009618CB">
        <w:t>)</w:t>
      </w:r>
      <w:r w:rsidRPr="009618CB">
        <w:rPr>
          <w:spacing w:val="-11"/>
        </w:rPr>
        <w:t xml:space="preserve"> </w:t>
      </w:r>
      <w:r w:rsidRPr="009618CB">
        <w:t>h</w:t>
      </w:r>
      <w:r w:rsidRPr="009618CB">
        <w:rPr>
          <w:spacing w:val="-1"/>
        </w:rPr>
        <w:t>a</w:t>
      </w:r>
      <w:r w:rsidRPr="009618CB">
        <w:rPr>
          <w:spacing w:val="2"/>
        </w:rPr>
        <w:t>s</w:t>
      </w:r>
      <w:r w:rsidRPr="009618CB">
        <w:rPr>
          <w:spacing w:val="-1"/>
        </w:rPr>
        <w:t>a</w:t>
      </w:r>
      <w:r w:rsidRPr="009618CB">
        <w:t>dında</w:t>
      </w:r>
      <w:r w:rsidRPr="009618CB">
        <w:rPr>
          <w:spacing w:val="-13"/>
        </w:rPr>
        <w:t xml:space="preserve"> </w:t>
      </w:r>
      <w:r w:rsidRPr="009618CB">
        <w:t>kull</w:t>
      </w:r>
      <w:r w:rsidRPr="009618CB">
        <w:rPr>
          <w:spacing w:val="-1"/>
        </w:rPr>
        <w:t>a</w:t>
      </w:r>
      <w:r w:rsidRPr="009618CB">
        <w:t>nıl</w:t>
      </w:r>
      <w:r w:rsidRPr="009618CB">
        <w:rPr>
          <w:spacing w:val="-1"/>
        </w:rPr>
        <w:t>a</w:t>
      </w:r>
      <w:r w:rsidRPr="009618CB">
        <w:t>n</w:t>
      </w:r>
      <w:r w:rsidRPr="009618CB">
        <w:rPr>
          <w:spacing w:val="-12"/>
        </w:rPr>
        <w:t xml:space="preserve"> </w:t>
      </w:r>
      <w:r w:rsidRPr="009618CB">
        <w:rPr>
          <w:spacing w:val="2"/>
        </w:rPr>
        <w:t>v</w:t>
      </w:r>
      <w:r w:rsidRPr="009618CB">
        <w:t>e</w:t>
      </w:r>
      <w:r w:rsidRPr="009618CB">
        <w:rPr>
          <w:spacing w:val="-13"/>
        </w:rPr>
        <w:t xml:space="preserve"> </w:t>
      </w:r>
      <w:r w:rsidRPr="009618CB">
        <w:t>tr</w:t>
      </w:r>
      <w:r w:rsidRPr="009618CB">
        <w:rPr>
          <w:spacing w:val="-2"/>
        </w:rPr>
        <w:t>a</w:t>
      </w:r>
      <w:r w:rsidRPr="009618CB">
        <w:t>ktör</w:t>
      </w:r>
      <w:r w:rsidRPr="009618CB">
        <w:rPr>
          <w:spacing w:val="-13"/>
        </w:rPr>
        <w:t xml:space="preserve"> </w:t>
      </w:r>
      <w:r w:rsidRPr="009618CB">
        <w:t>k</w:t>
      </w:r>
      <w:r w:rsidRPr="009618CB">
        <w:rPr>
          <w:spacing w:val="4"/>
        </w:rPr>
        <w:t>u</w:t>
      </w:r>
      <w:r w:rsidRPr="009618CB">
        <w:rPr>
          <w:spacing w:val="-5"/>
        </w:rPr>
        <w:t>y</w:t>
      </w:r>
      <w:r w:rsidRPr="009618CB">
        <w:rPr>
          <w:spacing w:val="1"/>
        </w:rPr>
        <w:t>r</w:t>
      </w:r>
      <w:r w:rsidRPr="009618CB">
        <w:t>uk milind</w:t>
      </w:r>
      <w:r w:rsidRPr="009618CB">
        <w:rPr>
          <w:spacing w:val="-1"/>
        </w:rPr>
        <w:t>e</w:t>
      </w:r>
      <w:r w:rsidRPr="009618CB">
        <w:t>n</w:t>
      </w:r>
      <w:r w:rsidRPr="009618CB">
        <w:rPr>
          <w:spacing w:val="26"/>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w:t>
      </w:r>
      <w:r w:rsidRPr="009618CB">
        <w:rPr>
          <w:spacing w:val="29"/>
        </w:rPr>
        <w:t xml:space="preserve"> </w:t>
      </w:r>
      <w:r w:rsidRPr="009618CB">
        <w:rPr>
          <w:spacing w:val="-1"/>
        </w:rPr>
        <w:t>a</w:t>
      </w:r>
      <w:r w:rsidRPr="009618CB">
        <w:t>lan</w:t>
      </w:r>
      <w:r w:rsidRPr="009618CB">
        <w:rPr>
          <w:spacing w:val="29"/>
        </w:rPr>
        <w:t xml:space="preserve"> </w:t>
      </w:r>
      <w:r w:rsidRPr="009618CB">
        <w:rPr>
          <w:spacing w:val="2"/>
        </w:rPr>
        <w:t>m</w:t>
      </w:r>
      <w:r w:rsidRPr="009618CB">
        <w:rPr>
          <w:spacing w:val="-1"/>
        </w:rPr>
        <w:t>a</w:t>
      </w:r>
      <w:r w:rsidRPr="009618CB">
        <w:t>kinel</w:t>
      </w:r>
      <w:r w:rsidRPr="009618CB">
        <w:rPr>
          <w:spacing w:val="-1"/>
        </w:rPr>
        <w:t>e</w:t>
      </w:r>
      <w:r w:rsidRPr="009618CB">
        <w:t>rdi</w:t>
      </w:r>
      <w:r w:rsidRPr="009618CB">
        <w:rPr>
          <w:spacing w:val="-1"/>
        </w:rPr>
        <w:t>r</w:t>
      </w:r>
      <w:r w:rsidRPr="009618CB">
        <w:t>.</w:t>
      </w:r>
      <w:r w:rsidRPr="009618CB">
        <w:rPr>
          <w:spacing w:val="28"/>
        </w:rPr>
        <w:t xml:space="preserve"> </w:t>
      </w:r>
      <w:r w:rsidRPr="009618CB">
        <w:rPr>
          <w:spacing w:val="-2"/>
        </w:rPr>
        <w:t>B</w:t>
      </w:r>
      <w:r w:rsidRPr="009618CB">
        <w:t>u</w:t>
      </w:r>
      <w:r w:rsidRPr="009618CB">
        <w:rPr>
          <w:spacing w:val="26"/>
        </w:rPr>
        <w:t xml:space="preserve"> </w:t>
      </w:r>
      <w:r w:rsidRPr="009618CB">
        <w:rPr>
          <w:spacing w:val="2"/>
        </w:rPr>
        <w:t>k</w:t>
      </w:r>
      <w:r w:rsidRPr="009618CB">
        <w:rPr>
          <w:spacing w:val="-1"/>
        </w:rPr>
        <w:t>a</w:t>
      </w:r>
      <w:r w:rsidRPr="009618CB">
        <w:t>ps</w:t>
      </w:r>
      <w:r w:rsidRPr="009618CB">
        <w:rPr>
          <w:spacing w:val="-1"/>
        </w:rPr>
        <w:t>a</w:t>
      </w:r>
      <w:r w:rsidRPr="009618CB">
        <w:t>m</w:t>
      </w:r>
      <w:r w:rsidRPr="009618CB">
        <w:rPr>
          <w:spacing w:val="2"/>
        </w:rPr>
        <w:t>d</w:t>
      </w:r>
      <w:r w:rsidRPr="009618CB">
        <w:rPr>
          <w:spacing w:val="-1"/>
        </w:rPr>
        <w:t>a</w:t>
      </w:r>
      <w:r w:rsidRPr="009618CB">
        <w:t>,</w:t>
      </w:r>
      <w:r w:rsidRPr="009618CB">
        <w:rPr>
          <w:spacing w:val="26"/>
        </w:rPr>
        <w:t xml:space="preserve"> </w:t>
      </w:r>
      <w:r w:rsidRPr="009618CB">
        <w:t>tek</w:t>
      </w:r>
      <w:r w:rsidRPr="009618CB">
        <w:rPr>
          <w:spacing w:val="25"/>
        </w:rPr>
        <w:t xml:space="preserve"> </w:t>
      </w:r>
      <w:r w:rsidRPr="009618CB">
        <w:rPr>
          <w:spacing w:val="2"/>
        </w:rPr>
        <w:t>v</w:t>
      </w:r>
      <w:r w:rsidRPr="009618CB">
        <w:rPr>
          <w:spacing w:val="3"/>
        </w:rPr>
        <w:t>e</w:t>
      </w:r>
      <w:r w:rsidRPr="009618CB">
        <w:rPr>
          <w:spacing w:val="-5"/>
        </w:rPr>
        <w:t>y</w:t>
      </w:r>
      <w:r w:rsidRPr="009618CB">
        <w:t>a</w:t>
      </w:r>
      <w:r w:rsidRPr="009618CB">
        <w:rPr>
          <w:spacing w:val="27"/>
        </w:rPr>
        <w:t xml:space="preserve"> </w:t>
      </w:r>
      <w:r w:rsidRPr="009618CB">
        <w:rPr>
          <w:spacing w:val="-1"/>
        </w:rPr>
        <w:t>ç</w:t>
      </w:r>
      <w:r w:rsidRPr="009618CB">
        <w:t>ift</w:t>
      </w:r>
      <w:r w:rsidRPr="009618CB">
        <w:rPr>
          <w:spacing w:val="26"/>
        </w:rPr>
        <w:t xml:space="preserve"> </w:t>
      </w:r>
      <w:r w:rsidRPr="009618CB">
        <w:t>sır</w:t>
      </w:r>
      <w:r w:rsidRPr="009618CB">
        <w:rPr>
          <w:spacing w:val="-1"/>
        </w:rPr>
        <w:t>a</w:t>
      </w:r>
      <w:r w:rsidRPr="009618CB">
        <w:t>lı</w:t>
      </w:r>
      <w:r w:rsidRPr="009618CB">
        <w:rPr>
          <w:spacing w:val="26"/>
        </w:rPr>
        <w:t xml:space="preserve"> </w:t>
      </w:r>
      <w:r w:rsidRPr="009618CB">
        <w:t>sil</w:t>
      </w:r>
      <w:r w:rsidRPr="009618CB">
        <w:rPr>
          <w:spacing w:val="-1"/>
        </w:rPr>
        <w:t>a</w:t>
      </w:r>
      <w:r w:rsidRPr="009618CB">
        <w:t>jlık</w:t>
      </w:r>
      <w:r w:rsidRPr="009618CB">
        <w:rPr>
          <w:spacing w:val="26"/>
        </w:rPr>
        <w:t xml:space="preserve"> </w:t>
      </w:r>
      <w:r w:rsidRPr="009618CB">
        <w:t>mısır</w:t>
      </w:r>
      <w:r w:rsidRPr="009618CB">
        <w:rPr>
          <w:spacing w:val="26"/>
        </w:rPr>
        <w:t xml:space="preserve"> </w:t>
      </w:r>
      <w:r w:rsidRPr="009618CB">
        <w:t>h</w:t>
      </w:r>
      <w:r w:rsidRPr="009618CB">
        <w:rPr>
          <w:spacing w:val="-1"/>
        </w:rPr>
        <w:t>a</w:t>
      </w:r>
      <w:r w:rsidRPr="009618CB">
        <w:t>s</w:t>
      </w:r>
      <w:r w:rsidRPr="009618CB">
        <w:rPr>
          <w:spacing w:val="-1"/>
        </w:rPr>
        <w:t>a</w:t>
      </w:r>
      <w:r w:rsidRPr="009618CB">
        <w:t>t makin</w:t>
      </w:r>
      <w:r w:rsidRPr="009618CB">
        <w:rPr>
          <w:spacing w:val="-1"/>
        </w:rPr>
        <w:t>e</w:t>
      </w:r>
      <w:r w:rsidRPr="009618CB">
        <w:t>le</w:t>
      </w:r>
      <w:r w:rsidRPr="009618CB">
        <w:rPr>
          <w:spacing w:val="-2"/>
        </w:rPr>
        <w:t>r</w:t>
      </w:r>
      <w:r w:rsidRPr="009618CB">
        <w:t>ine</w:t>
      </w:r>
      <w:r w:rsidRPr="009618CB">
        <w:rPr>
          <w:spacing w:val="28"/>
        </w:rPr>
        <w:t xml:space="preserve"> </w:t>
      </w:r>
      <w:r w:rsidRPr="009618CB">
        <w:t>ve</w:t>
      </w:r>
      <w:r w:rsidRPr="009618CB">
        <w:rPr>
          <w:spacing w:val="27"/>
        </w:rPr>
        <w:t xml:space="preserve"> </w:t>
      </w:r>
      <w:r w:rsidRPr="009618CB">
        <w:t>sıra</w:t>
      </w:r>
      <w:r w:rsidRPr="009618CB">
        <w:rPr>
          <w:spacing w:val="27"/>
        </w:rPr>
        <w:t xml:space="preserve"> </w:t>
      </w:r>
      <w:r w:rsidRPr="009618CB">
        <w:rPr>
          <w:spacing w:val="2"/>
        </w:rPr>
        <w:t>b</w:t>
      </w:r>
      <w:r w:rsidRPr="009618CB">
        <w:rPr>
          <w:spacing w:val="-1"/>
        </w:rPr>
        <w:t>a</w:t>
      </w:r>
      <w:r w:rsidRPr="009618CB">
        <w:rPr>
          <w:spacing w:val="-3"/>
        </w:rPr>
        <w:t>ğ</w:t>
      </w:r>
      <w:r w:rsidRPr="009618CB">
        <w:t>ımsız</w:t>
      </w:r>
      <w:r w:rsidRPr="009618CB">
        <w:rPr>
          <w:spacing w:val="30"/>
        </w:rPr>
        <w:t xml:space="preserve"> </w:t>
      </w:r>
      <w:r w:rsidRPr="009618CB">
        <w:t>olan</w:t>
      </w:r>
      <w:r w:rsidRPr="009618CB">
        <w:rPr>
          <w:spacing w:val="28"/>
        </w:rPr>
        <w:t xml:space="preserve"> </w:t>
      </w:r>
      <w:r w:rsidRPr="009618CB">
        <w:t>mısır</w:t>
      </w:r>
      <w:r w:rsidRPr="009618CB">
        <w:rPr>
          <w:spacing w:val="28"/>
        </w:rPr>
        <w:t xml:space="preserve"> </w:t>
      </w:r>
      <w:r w:rsidRPr="009618CB">
        <w:t>h</w:t>
      </w:r>
      <w:r w:rsidRPr="009618CB">
        <w:rPr>
          <w:spacing w:val="-1"/>
        </w:rPr>
        <w:t>a</w:t>
      </w:r>
      <w:r w:rsidRPr="009618CB">
        <w:t>s</w:t>
      </w:r>
      <w:r w:rsidRPr="009618CB">
        <w:rPr>
          <w:spacing w:val="-1"/>
        </w:rPr>
        <w:t>a</w:t>
      </w:r>
      <w:r w:rsidRPr="009618CB">
        <w:t>t</w:t>
      </w:r>
      <w:r w:rsidRPr="009618CB">
        <w:rPr>
          <w:spacing w:val="32"/>
        </w:rPr>
        <w:t xml:space="preserve"> </w:t>
      </w:r>
      <w:r w:rsidRPr="009618CB">
        <w:t>makin</w:t>
      </w:r>
      <w:r w:rsidRPr="009618CB">
        <w:rPr>
          <w:spacing w:val="-1"/>
        </w:rPr>
        <w:t>e</w:t>
      </w:r>
      <w:r w:rsidRPr="009618CB">
        <w:t>le</w:t>
      </w:r>
      <w:r w:rsidRPr="009618CB">
        <w:rPr>
          <w:spacing w:val="-2"/>
        </w:rPr>
        <w:t>r</w:t>
      </w:r>
      <w:r w:rsidRPr="009618CB">
        <w:t>i</w:t>
      </w:r>
      <w:r w:rsidRPr="009618CB">
        <w:rPr>
          <w:spacing w:val="2"/>
        </w:rPr>
        <w:t>n</w:t>
      </w:r>
      <w:r w:rsidRPr="009618CB">
        <w:rPr>
          <w:spacing w:val="-1"/>
        </w:rPr>
        <w:t>e</w:t>
      </w:r>
      <w:r w:rsidRPr="009618CB">
        <w:t>,</w:t>
      </w:r>
      <w:r w:rsidRPr="009618CB">
        <w:rPr>
          <w:spacing w:val="29"/>
        </w:rPr>
        <w:t xml:space="preserve"> </w:t>
      </w:r>
      <w:r w:rsidRPr="009618CB">
        <w:rPr>
          <w:spacing w:val="3"/>
        </w:rPr>
        <w:t>a</w:t>
      </w:r>
      <w:r w:rsidRPr="009618CB">
        <w:rPr>
          <w:spacing w:val="-5"/>
        </w:rPr>
        <w:t>y</w:t>
      </w:r>
      <w:r w:rsidRPr="009618CB">
        <w:rPr>
          <w:spacing w:val="1"/>
        </w:rPr>
        <w:t>r</w:t>
      </w:r>
      <w:r w:rsidRPr="009618CB">
        <w:t>ıca</w:t>
      </w:r>
      <w:r w:rsidRPr="009618CB">
        <w:rPr>
          <w:spacing w:val="30"/>
        </w:rPr>
        <w:t xml:space="preserve"> </w:t>
      </w:r>
      <w:r w:rsidRPr="009618CB">
        <w:t>ot</w:t>
      </w:r>
      <w:r w:rsidRPr="009618CB">
        <w:rPr>
          <w:spacing w:val="29"/>
        </w:rPr>
        <w:t xml:space="preserve"> </w:t>
      </w:r>
      <w:r w:rsidRPr="009618CB">
        <w:t>sil</w:t>
      </w:r>
      <w:r w:rsidRPr="009618CB">
        <w:rPr>
          <w:spacing w:val="-1"/>
        </w:rPr>
        <w:t>a</w:t>
      </w:r>
      <w:r w:rsidRPr="009618CB">
        <w:t>jı</w:t>
      </w:r>
      <w:r w:rsidRPr="009618CB">
        <w:rPr>
          <w:spacing w:val="30"/>
        </w:rPr>
        <w:t xml:space="preserve"> </w:t>
      </w:r>
      <w:r w:rsidRPr="009618CB">
        <w:t>h</w:t>
      </w:r>
      <w:r w:rsidRPr="009618CB">
        <w:rPr>
          <w:spacing w:val="-1"/>
        </w:rPr>
        <w:t>a</w:t>
      </w:r>
      <w:r w:rsidRPr="009618CB">
        <w:t>s</w:t>
      </w:r>
      <w:r w:rsidRPr="009618CB">
        <w:rPr>
          <w:spacing w:val="-1"/>
        </w:rPr>
        <w:t>a</w:t>
      </w:r>
      <w:r w:rsidRPr="009618CB">
        <w:t>t makin</w:t>
      </w:r>
      <w:r w:rsidRPr="009618CB">
        <w:rPr>
          <w:spacing w:val="-1"/>
        </w:rPr>
        <w:t>e</w:t>
      </w:r>
      <w:r w:rsidRPr="009618CB">
        <w:t>le</w:t>
      </w:r>
      <w:r w:rsidRPr="009618CB">
        <w:rPr>
          <w:spacing w:val="-2"/>
        </w:rPr>
        <w:t>r</w:t>
      </w:r>
      <w:r w:rsidRPr="009618CB">
        <w:t>ine hi</w:t>
      </w:r>
      <w:r w:rsidRPr="009618CB">
        <w:rPr>
          <w:spacing w:val="2"/>
        </w:rPr>
        <w:t>b</w:t>
      </w:r>
      <w:r w:rsidRPr="009618CB">
        <w:t>e</w:t>
      </w:r>
      <w:r w:rsidRPr="009618CB">
        <w:rPr>
          <w:spacing w:val="-1"/>
        </w:rPr>
        <w:t xml:space="preserve"> </w:t>
      </w:r>
      <w:r w:rsidRPr="009618CB">
        <w:t>d</w:t>
      </w:r>
      <w:r w:rsidRPr="009618CB">
        <w:rPr>
          <w:spacing w:val="-1"/>
        </w:rPr>
        <w:t>e</w:t>
      </w:r>
      <w:r w:rsidRPr="009618CB">
        <w:t>s</w:t>
      </w:r>
      <w:r w:rsidRPr="009618CB">
        <w:rPr>
          <w:spacing w:val="2"/>
        </w:rPr>
        <w:t>t</w:t>
      </w:r>
      <w:r w:rsidRPr="009618CB">
        <w:rPr>
          <w:spacing w:val="1"/>
        </w:rPr>
        <w:t>e</w:t>
      </w:r>
      <w:r w:rsidRPr="009618CB">
        <w:t>ği v</w:t>
      </w:r>
      <w:r w:rsidRPr="009618CB">
        <w:rPr>
          <w:spacing w:val="-1"/>
        </w:rPr>
        <w:t>e</w:t>
      </w:r>
      <w:r w:rsidRPr="009618CB">
        <w:t>rilir.</w:t>
      </w:r>
    </w:p>
    <w:p w:rsidR="00FB4FDF" w:rsidRPr="009618CB" w:rsidRDefault="00FB4FDF" w:rsidP="003C6289">
      <w:pPr>
        <w:pStyle w:val="GvdeMetni"/>
        <w:tabs>
          <w:tab w:val="left" w:pos="694"/>
        </w:tabs>
        <w:kinsoku w:val="0"/>
        <w:overflowPunct w:val="0"/>
        <w:spacing w:before="1"/>
        <w:ind w:left="0" w:right="47"/>
        <w:jc w:val="both"/>
      </w:pPr>
      <w:r w:rsidRPr="009618CB">
        <w:tab/>
        <w:t>Ot</w:t>
      </w:r>
      <w:r w:rsidRPr="009618CB">
        <w:rPr>
          <w:spacing w:val="26"/>
        </w:rPr>
        <w:t xml:space="preserve"> </w:t>
      </w:r>
      <w:r w:rsidRPr="009618CB">
        <w:t>sil</w:t>
      </w:r>
      <w:r w:rsidRPr="009618CB">
        <w:rPr>
          <w:spacing w:val="-1"/>
        </w:rPr>
        <w:t>a</w:t>
      </w:r>
      <w:r w:rsidRPr="009618CB">
        <w:t>j</w:t>
      </w:r>
      <w:r w:rsidRPr="009618CB">
        <w:rPr>
          <w:spacing w:val="26"/>
        </w:rPr>
        <w:t xml:space="preserve"> </w:t>
      </w:r>
      <w:r w:rsidRPr="009618CB">
        <w:t>makin</w:t>
      </w:r>
      <w:r w:rsidRPr="009618CB">
        <w:rPr>
          <w:spacing w:val="-1"/>
        </w:rPr>
        <w:t>e</w:t>
      </w:r>
      <w:r w:rsidRPr="009618CB">
        <w:t>si</w:t>
      </w:r>
      <w:r w:rsidRPr="009618CB">
        <w:rPr>
          <w:spacing w:val="26"/>
        </w:rPr>
        <w:t xml:space="preserve"> </w:t>
      </w:r>
      <w:r w:rsidRPr="009618CB">
        <w:t>b</w:t>
      </w:r>
      <w:r w:rsidRPr="009618CB">
        <w:rPr>
          <w:spacing w:val="-1"/>
        </w:rPr>
        <w:t>a</w:t>
      </w:r>
      <w:r w:rsidRPr="009618CB">
        <w:t>şvurusunda</w:t>
      </w:r>
      <w:r w:rsidRPr="009618CB">
        <w:rPr>
          <w:spacing w:val="27"/>
        </w:rPr>
        <w:t xml:space="preserve"> </w:t>
      </w:r>
      <w:r w:rsidRPr="009618CB">
        <w:rPr>
          <w:spacing w:val="-5"/>
        </w:rPr>
        <w:t>y</w:t>
      </w:r>
      <w:r w:rsidRPr="009618CB">
        <w:rPr>
          <w:spacing w:val="-1"/>
        </w:rPr>
        <w:t>e</w:t>
      </w:r>
      <w:r w:rsidRPr="009618CB">
        <w:t>m</w:t>
      </w:r>
      <w:r w:rsidRPr="009618CB">
        <w:rPr>
          <w:spacing w:val="26"/>
        </w:rPr>
        <w:t xml:space="preserve"> </w:t>
      </w:r>
      <w:r w:rsidRPr="009618CB">
        <w:t>bitkisi</w:t>
      </w:r>
      <w:r w:rsidRPr="009618CB">
        <w:rPr>
          <w:spacing w:val="27"/>
        </w:rPr>
        <w:t xml:space="preserve"> </w:t>
      </w:r>
      <w:r w:rsidRPr="009618CB">
        <w:rPr>
          <w:spacing w:val="-1"/>
        </w:rPr>
        <w:t>e</w:t>
      </w:r>
      <w:r w:rsidRPr="009618CB">
        <w:t>kilişi,</w:t>
      </w:r>
      <w:r w:rsidRPr="009618CB">
        <w:rPr>
          <w:spacing w:val="26"/>
        </w:rPr>
        <w:t xml:space="preserve"> </w:t>
      </w:r>
      <w:r w:rsidRPr="009618CB">
        <w:t>mısır</w:t>
      </w:r>
      <w:r w:rsidRPr="009618CB">
        <w:rPr>
          <w:spacing w:val="26"/>
        </w:rPr>
        <w:t xml:space="preserve"> </w:t>
      </w:r>
      <w:r w:rsidRPr="009618CB">
        <w:t>s</w:t>
      </w:r>
      <w:r w:rsidRPr="009618CB">
        <w:rPr>
          <w:spacing w:val="-2"/>
        </w:rPr>
        <w:t>i</w:t>
      </w:r>
      <w:r w:rsidRPr="009618CB">
        <w:t>laj</w:t>
      </w:r>
      <w:r w:rsidRPr="009618CB">
        <w:rPr>
          <w:spacing w:val="26"/>
        </w:rPr>
        <w:t xml:space="preserve"> </w:t>
      </w:r>
      <w:r w:rsidRPr="009618CB">
        <w:t>makin</w:t>
      </w:r>
      <w:r w:rsidRPr="009618CB">
        <w:rPr>
          <w:spacing w:val="-1"/>
        </w:rPr>
        <w:t>e</w:t>
      </w:r>
      <w:r w:rsidRPr="009618CB">
        <w:t>si</w:t>
      </w:r>
      <w:r w:rsidRPr="009618CB">
        <w:rPr>
          <w:spacing w:val="32"/>
        </w:rPr>
        <w:t xml:space="preserve"> </w:t>
      </w:r>
      <w:r w:rsidRPr="009618CB">
        <w:t>b</w:t>
      </w:r>
      <w:r w:rsidRPr="009618CB">
        <w:rPr>
          <w:spacing w:val="-1"/>
        </w:rPr>
        <w:t>a</w:t>
      </w:r>
      <w:r w:rsidRPr="009618CB">
        <w:t>şvurusunda</w:t>
      </w:r>
      <w:r w:rsidRPr="009618CB">
        <w:rPr>
          <w:spacing w:val="25"/>
        </w:rPr>
        <w:t xml:space="preserve"> </w:t>
      </w:r>
      <w:r w:rsidRPr="009618CB">
        <w:t>ise sil</w:t>
      </w:r>
      <w:r w:rsidRPr="009618CB">
        <w:rPr>
          <w:spacing w:val="-1"/>
        </w:rPr>
        <w:t>a</w:t>
      </w:r>
      <w:r w:rsidRPr="009618CB">
        <w:t>jlık</w:t>
      </w:r>
      <w:r w:rsidRPr="009618CB">
        <w:rPr>
          <w:spacing w:val="-2"/>
        </w:rPr>
        <w:t xml:space="preserve"> </w:t>
      </w:r>
      <w:r w:rsidRPr="009618CB">
        <w:t xml:space="preserve">mısır </w:t>
      </w:r>
      <w:r w:rsidRPr="009618CB">
        <w:rPr>
          <w:spacing w:val="-1"/>
        </w:rPr>
        <w:t>e</w:t>
      </w:r>
      <w:r w:rsidRPr="009618CB">
        <w:t>kili</w:t>
      </w:r>
      <w:r w:rsidRPr="009618CB">
        <w:rPr>
          <w:spacing w:val="-2"/>
        </w:rPr>
        <w:t>ş</w:t>
      </w:r>
      <w:r w:rsidRPr="009618CB">
        <w:t>i</w:t>
      </w:r>
      <w:r w:rsidRPr="009618CB">
        <w:rPr>
          <w:spacing w:val="3"/>
        </w:rPr>
        <w:t xml:space="preserve"> </w:t>
      </w:r>
      <w:r w:rsidRPr="009618CB">
        <w:t>ÇKS k</w:t>
      </w:r>
      <w:r w:rsidRPr="009618CB">
        <w:rPr>
          <w:spacing w:val="1"/>
        </w:rPr>
        <w:t>a</w:t>
      </w:r>
      <w:r w:rsidRPr="009618CB">
        <w:rPr>
          <w:spacing w:val="-5"/>
        </w:rPr>
        <w:t>y</w:t>
      </w:r>
      <w:r w:rsidRPr="009618CB">
        <w:t>dın</w:t>
      </w:r>
      <w:r w:rsidRPr="009618CB">
        <w:rPr>
          <w:spacing w:val="2"/>
        </w:rPr>
        <w:t>d</w:t>
      </w:r>
      <w:r w:rsidRPr="009618CB">
        <w:t>a</w:t>
      </w:r>
      <w:r w:rsidRPr="009618CB">
        <w:rPr>
          <w:spacing w:val="1"/>
        </w:rPr>
        <w:t xml:space="preserve"> </w:t>
      </w:r>
      <w:r w:rsidRPr="009618CB">
        <w:rPr>
          <w:spacing w:val="-3"/>
        </w:rPr>
        <w:t>g</w:t>
      </w:r>
      <w:r w:rsidRPr="009618CB">
        <w:t>örülm</w:t>
      </w:r>
      <w:r w:rsidRPr="009618CB">
        <w:rPr>
          <w:spacing w:val="-1"/>
        </w:rPr>
        <w:t>e</w:t>
      </w:r>
      <w:r w:rsidRPr="009618CB">
        <w:t>lid</w:t>
      </w:r>
      <w:r w:rsidRPr="009618CB">
        <w:rPr>
          <w:spacing w:val="1"/>
        </w:rPr>
        <w:t>i</w:t>
      </w:r>
      <w:r w:rsidRPr="009618CB">
        <w:rPr>
          <w:spacing w:val="-1"/>
        </w:rPr>
        <w:t>r.</w:t>
      </w:r>
    </w:p>
    <w:p w:rsidR="00FB4FDF" w:rsidRPr="009618CB" w:rsidRDefault="00FB4FDF" w:rsidP="00CA3FFB">
      <w:pPr>
        <w:pStyle w:val="Balk4"/>
        <w:numPr>
          <w:ilvl w:val="1"/>
          <w:numId w:val="109"/>
        </w:numPr>
        <w:tabs>
          <w:tab w:val="left" w:pos="694"/>
        </w:tabs>
        <w:kinsoku w:val="0"/>
        <w:overflowPunct w:val="0"/>
        <w:spacing w:before="5" w:line="242" w:lineRule="auto"/>
        <w:ind w:left="567" w:right="47" w:hanging="283"/>
        <w:jc w:val="both"/>
        <w:rPr>
          <w:b w:val="0"/>
          <w:bCs w:val="0"/>
        </w:rPr>
      </w:pPr>
      <w:r w:rsidRPr="009618CB">
        <w:rPr>
          <w:b w:val="0"/>
          <w:spacing w:val="-2"/>
        </w:rPr>
        <w:t>K</w:t>
      </w:r>
      <w:r w:rsidRPr="009618CB">
        <w:rPr>
          <w:b w:val="0"/>
          <w:spacing w:val="-1"/>
        </w:rPr>
        <w:t>e</w:t>
      </w:r>
      <w:r w:rsidRPr="009618CB">
        <w:rPr>
          <w:b w:val="0"/>
        </w:rPr>
        <w:t>ndisine</w:t>
      </w:r>
      <w:r w:rsidRPr="009618CB">
        <w:rPr>
          <w:b w:val="0"/>
          <w:spacing w:val="46"/>
        </w:rPr>
        <w:t xml:space="preserve"> </w:t>
      </w:r>
      <w:r w:rsidRPr="009618CB">
        <w:rPr>
          <w:b w:val="0"/>
        </w:rPr>
        <w:t>ait</w:t>
      </w:r>
      <w:r w:rsidRPr="009618CB">
        <w:rPr>
          <w:b w:val="0"/>
          <w:spacing w:val="47"/>
        </w:rPr>
        <w:t xml:space="preserve"> </w:t>
      </w:r>
      <w:r w:rsidRPr="009618CB">
        <w:rPr>
          <w:b w:val="0"/>
          <w:spacing w:val="-1"/>
        </w:rPr>
        <w:t>e</w:t>
      </w:r>
      <w:r w:rsidRPr="009618CB">
        <w:rPr>
          <w:b w:val="0"/>
        </w:rPr>
        <w:t>n</w:t>
      </w:r>
      <w:r w:rsidRPr="009618CB">
        <w:rPr>
          <w:b w:val="0"/>
          <w:spacing w:val="48"/>
        </w:rPr>
        <w:t xml:space="preserve"> </w:t>
      </w:r>
      <w:r w:rsidRPr="009618CB">
        <w:rPr>
          <w:b w:val="0"/>
        </w:rPr>
        <w:t>az</w:t>
      </w:r>
      <w:r w:rsidRPr="009618CB">
        <w:rPr>
          <w:b w:val="0"/>
          <w:spacing w:val="46"/>
        </w:rPr>
        <w:t xml:space="preserve"> </w:t>
      </w:r>
      <w:r w:rsidRPr="009618CB">
        <w:rPr>
          <w:b w:val="0"/>
        </w:rPr>
        <w:t>15</w:t>
      </w:r>
      <w:r w:rsidRPr="009618CB">
        <w:rPr>
          <w:b w:val="0"/>
          <w:spacing w:val="50"/>
        </w:rPr>
        <w:t xml:space="preserve"> </w:t>
      </w:r>
      <w:r w:rsidRPr="009618CB">
        <w:rPr>
          <w:b w:val="0"/>
        </w:rPr>
        <w:t>d</w:t>
      </w:r>
      <w:r w:rsidRPr="009618CB">
        <w:rPr>
          <w:b w:val="0"/>
          <w:spacing w:val="-1"/>
        </w:rPr>
        <w:t>e</w:t>
      </w:r>
      <w:r w:rsidRPr="009618CB">
        <w:rPr>
          <w:b w:val="0"/>
        </w:rPr>
        <w:t>kar</w:t>
      </w:r>
      <w:r w:rsidRPr="009618CB">
        <w:rPr>
          <w:b w:val="0"/>
          <w:spacing w:val="46"/>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48"/>
        </w:rPr>
        <w:t xml:space="preserve"> </w:t>
      </w:r>
      <w:r w:rsidRPr="009618CB">
        <w:rPr>
          <w:b w:val="0"/>
        </w:rPr>
        <w:t>ola</w:t>
      </w:r>
      <w:r w:rsidRPr="009618CB">
        <w:rPr>
          <w:b w:val="0"/>
          <w:spacing w:val="1"/>
        </w:rPr>
        <w:t>n</w:t>
      </w:r>
      <w:r w:rsidRPr="009618CB">
        <w:rPr>
          <w:b w:val="0"/>
        </w:rPr>
        <w:t>lar</w:t>
      </w:r>
      <w:r w:rsidRPr="009618CB">
        <w:rPr>
          <w:b w:val="0"/>
          <w:spacing w:val="47"/>
        </w:rPr>
        <w:t xml:space="preserve"> </w:t>
      </w:r>
      <w:r w:rsidRPr="009618CB">
        <w:rPr>
          <w:b w:val="0"/>
        </w:rPr>
        <w:t>bu</w:t>
      </w:r>
      <w:r w:rsidRPr="009618CB">
        <w:rPr>
          <w:b w:val="0"/>
          <w:spacing w:val="48"/>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46"/>
        </w:rPr>
        <w:t xml:space="preserve"> </w:t>
      </w:r>
      <w:r w:rsidRPr="009618CB">
        <w:rPr>
          <w:b w:val="0"/>
        </w:rPr>
        <w:t>ve</w:t>
      </w:r>
      <w:r w:rsidRPr="009618CB">
        <w:rPr>
          <w:b w:val="0"/>
          <w:spacing w:val="46"/>
        </w:rPr>
        <w:t xml:space="preserve"> </w:t>
      </w:r>
      <w:r w:rsidRPr="009618CB">
        <w:rPr>
          <w:b w:val="0"/>
          <w:spacing w:val="-1"/>
        </w:rPr>
        <w:t>e</w:t>
      </w:r>
      <w:r w:rsidRPr="009618CB">
        <w:rPr>
          <w:b w:val="0"/>
        </w:rPr>
        <w:t>ki</w:t>
      </w:r>
      <w:r w:rsidRPr="009618CB">
        <w:rPr>
          <w:b w:val="0"/>
          <w:spacing w:val="1"/>
        </w:rPr>
        <w:t>p</w:t>
      </w:r>
      <w:r w:rsidRPr="009618CB">
        <w:rPr>
          <w:b w:val="0"/>
          <w:spacing w:val="-4"/>
        </w:rPr>
        <w:t>m</w:t>
      </w:r>
      <w:r w:rsidRPr="009618CB">
        <w:rPr>
          <w:b w:val="0"/>
          <w:spacing w:val="2"/>
        </w:rPr>
        <w:t>a</w:t>
      </w:r>
      <w:r w:rsidRPr="009618CB">
        <w:rPr>
          <w:b w:val="0"/>
        </w:rPr>
        <w:t>n</w:t>
      </w:r>
      <w:r w:rsidRPr="009618CB">
        <w:rPr>
          <w:b w:val="0"/>
          <w:spacing w:val="48"/>
        </w:rPr>
        <w:t xml:space="preserve"> </w:t>
      </w:r>
      <w:r w:rsidRPr="009618CB">
        <w:rPr>
          <w:b w:val="0"/>
        </w:rPr>
        <w:t>için</w:t>
      </w:r>
      <w:r w:rsidRPr="009618CB">
        <w:rPr>
          <w:b w:val="0"/>
          <w:spacing w:val="48"/>
        </w:rPr>
        <w:t xml:space="preserve"> </w:t>
      </w:r>
      <w:r w:rsidRPr="009618CB">
        <w:rPr>
          <w:b w:val="0"/>
        </w:rPr>
        <w:t>baş</w:t>
      </w:r>
      <w:r w:rsidRPr="009618CB">
        <w:rPr>
          <w:b w:val="0"/>
          <w:spacing w:val="-3"/>
        </w:rPr>
        <w:t>v</w:t>
      </w:r>
      <w:r w:rsidRPr="009618CB">
        <w:rPr>
          <w:b w:val="0"/>
        </w:rPr>
        <w:t>u</w:t>
      </w:r>
      <w:r w:rsidRPr="009618CB">
        <w:rPr>
          <w:b w:val="0"/>
          <w:spacing w:val="-1"/>
        </w:rPr>
        <w:t>r</w:t>
      </w:r>
      <w:r w:rsidRPr="009618CB">
        <w:rPr>
          <w:b w:val="0"/>
        </w:rPr>
        <w:t>u yapabilirl</w:t>
      </w:r>
      <w:r w:rsidRPr="009618CB">
        <w:rPr>
          <w:b w:val="0"/>
          <w:spacing w:val="-1"/>
        </w:rPr>
        <w:t>er</w:t>
      </w:r>
      <w:r w:rsidRPr="009618CB">
        <w:rPr>
          <w:b w:val="0"/>
        </w:rPr>
        <w:t>. *</w:t>
      </w:r>
    </w:p>
    <w:p w:rsidR="00FB4FDF" w:rsidRPr="009618CB" w:rsidRDefault="00FB4FDF" w:rsidP="00CA3FFB">
      <w:pPr>
        <w:numPr>
          <w:ilvl w:val="1"/>
          <w:numId w:val="109"/>
        </w:numPr>
        <w:tabs>
          <w:tab w:val="left" w:pos="694"/>
        </w:tabs>
        <w:kinsoku w:val="0"/>
        <w:overflowPunct w:val="0"/>
        <w:spacing w:before="17" w:line="276" w:lineRule="exact"/>
        <w:ind w:left="567" w:right="47"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20"/>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21"/>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0"/>
        </w:rPr>
        <w:t xml:space="preserve"> </w:t>
      </w:r>
      <w:r w:rsidRPr="009618CB">
        <w:rPr>
          <w:bCs/>
        </w:rPr>
        <w:t>ile</w:t>
      </w:r>
      <w:r w:rsidRPr="009618CB">
        <w:rPr>
          <w:bCs/>
          <w:spacing w:val="18"/>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w:t>
      </w:r>
      <w:r w:rsidRPr="009618CB">
        <w:rPr>
          <w:bCs/>
          <w:spacing w:val="1"/>
        </w:rPr>
        <w:t>t</w:t>
      </w:r>
      <w:r w:rsidRPr="009618CB">
        <w:rPr>
          <w:bCs/>
        </w:rPr>
        <w:t>ö</w:t>
      </w:r>
      <w:r w:rsidRPr="009618CB">
        <w:rPr>
          <w:bCs/>
          <w:spacing w:val="-1"/>
        </w:rPr>
        <w:t>r</w:t>
      </w:r>
      <w:r w:rsidRPr="009618CB">
        <w:rPr>
          <w:bCs/>
        </w:rPr>
        <w:t>ü</w:t>
      </w:r>
      <w:r w:rsidRPr="009618CB">
        <w:rPr>
          <w:bCs/>
          <w:spacing w:val="19"/>
        </w:rPr>
        <w:t xml:space="preserve"> </w:t>
      </w:r>
      <w:r w:rsidRPr="009618CB">
        <w:rPr>
          <w:bCs/>
        </w:rPr>
        <w:t>bul</w:t>
      </w:r>
      <w:r w:rsidRPr="009618CB">
        <w:rPr>
          <w:bCs/>
          <w:spacing w:val="-1"/>
        </w:rPr>
        <w:t>u</w:t>
      </w:r>
      <w:r w:rsidRPr="009618CB">
        <w:rPr>
          <w:bCs/>
        </w:rPr>
        <w:t>nanl</w:t>
      </w:r>
      <w:r w:rsidRPr="009618CB">
        <w:rPr>
          <w:bCs/>
          <w:spacing w:val="-2"/>
        </w:rPr>
        <w:t>a</w:t>
      </w:r>
      <w:r w:rsidRPr="009618CB">
        <w:rPr>
          <w:bCs/>
        </w:rPr>
        <w:t>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w:t>
      </w:r>
      <w:r w:rsidRPr="009618CB">
        <w:rPr>
          <w:bCs/>
          <w:spacing w:val="4"/>
        </w:rPr>
        <w:t xml:space="preserve"> </w:t>
      </w:r>
      <w:r w:rsidRPr="009618CB">
        <w:rPr>
          <w:bCs/>
        </w:rPr>
        <w:t>ist</w:t>
      </w:r>
      <w:r w:rsidRPr="009618CB">
        <w:rPr>
          <w:bCs/>
          <w:spacing w:val="-1"/>
        </w:rPr>
        <w:t>e</w:t>
      </w:r>
      <w:r w:rsidRPr="009618CB">
        <w:rPr>
          <w:bCs/>
        </w:rPr>
        <w:t>nir.</w:t>
      </w:r>
    </w:p>
    <w:p w:rsidR="00FB4FDF" w:rsidRPr="009618CB" w:rsidRDefault="00FB4FDF" w:rsidP="00CA3FFB">
      <w:pPr>
        <w:pStyle w:val="GvdeMetni"/>
        <w:numPr>
          <w:ilvl w:val="2"/>
          <w:numId w:val="176"/>
        </w:numPr>
        <w:tabs>
          <w:tab w:val="left" w:pos="1414"/>
        </w:tabs>
        <w:kinsoku w:val="0"/>
        <w:overflowPunct w:val="0"/>
        <w:spacing w:line="288" w:lineRule="exact"/>
        <w:ind w:left="1134" w:right="47"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FB4FDF" w:rsidRPr="009618CB" w:rsidRDefault="00FB4FDF" w:rsidP="00CA3FFB">
      <w:pPr>
        <w:pStyle w:val="GvdeMetni"/>
        <w:numPr>
          <w:ilvl w:val="2"/>
          <w:numId w:val="176"/>
        </w:numPr>
        <w:tabs>
          <w:tab w:val="left" w:pos="1414"/>
        </w:tabs>
        <w:kinsoku w:val="0"/>
        <w:overflowPunct w:val="0"/>
        <w:spacing w:line="276" w:lineRule="exact"/>
        <w:ind w:left="1134" w:right="47" w:hanging="283"/>
      </w:pPr>
      <w:r w:rsidRPr="009618CB">
        <w:t>T</w:t>
      </w:r>
      <w:r w:rsidRPr="009618CB">
        <w:rPr>
          <w:spacing w:val="-1"/>
        </w:rPr>
        <w:t>ra</w:t>
      </w:r>
      <w:r w:rsidRPr="009618CB">
        <w:t>ktör</w:t>
      </w:r>
      <w:r w:rsidRPr="009618CB">
        <w:rPr>
          <w:spacing w:val="-3"/>
        </w:rPr>
        <w:t xml:space="preserve"> </w:t>
      </w:r>
      <w:r w:rsidRPr="009618CB">
        <w:t>kir</w:t>
      </w:r>
      <w:r w:rsidRPr="009618CB">
        <w:rPr>
          <w:spacing w:val="-2"/>
        </w:rPr>
        <w:t>a</w:t>
      </w:r>
      <w:r w:rsidRPr="009618CB">
        <w:t>lanm</w:t>
      </w:r>
      <w:r w:rsidRPr="009618CB">
        <w:rPr>
          <w:spacing w:val="-1"/>
        </w:rPr>
        <w:t>a</w:t>
      </w:r>
      <w:r w:rsidRPr="009618CB">
        <w:t>sı</w:t>
      </w:r>
      <w:r w:rsidRPr="009618CB">
        <w:rPr>
          <w:spacing w:val="-2"/>
        </w:rPr>
        <w:t xml:space="preserve"> </w:t>
      </w:r>
      <w:r w:rsidRPr="009618CB">
        <w:t>k</w:t>
      </w:r>
      <w:r w:rsidRPr="009618CB">
        <w:rPr>
          <w:spacing w:val="-1"/>
        </w:rPr>
        <w:t>a</w:t>
      </w:r>
      <w:r w:rsidRPr="009618CB">
        <w:t>b</w:t>
      </w:r>
      <w:r w:rsidRPr="009618CB">
        <w:rPr>
          <w:spacing w:val="2"/>
        </w:rPr>
        <w:t>u</w:t>
      </w:r>
      <w:r w:rsidRPr="009618CB">
        <w:t>l</w:t>
      </w:r>
      <w:r w:rsidRPr="009618CB">
        <w:rPr>
          <w:spacing w:val="-2"/>
        </w:rPr>
        <w:t xml:space="preserve"> </w:t>
      </w:r>
      <w:r w:rsidRPr="009618CB">
        <w:rPr>
          <w:spacing w:val="-1"/>
        </w:rPr>
        <w:t>e</w:t>
      </w:r>
      <w:r w:rsidRPr="009618CB">
        <w:t>dilmez.</w:t>
      </w:r>
    </w:p>
    <w:p w:rsidR="00FB4FDF" w:rsidRPr="009618CB" w:rsidRDefault="00FB4FDF" w:rsidP="00DD51E4">
      <w:pPr>
        <w:pStyle w:val="GvdeMetni"/>
        <w:numPr>
          <w:ilvl w:val="2"/>
          <w:numId w:val="176"/>
        </w:numPr>
        <w:tabs>
          <w:tab w:val="left" w:pos="1414"/>
        </w:tabs>
        <w:kinsoku w:val="0"/>
        <w:overflowPunct w:val="0"/>
        <w:spacing w:line="256" w:lineRule="exact"/>
        <w:ind w:left="1134" w:right="47" w:hanging="283"/>
        <w:jc w:val="both"/>
      </w:pPr>
      <w:r w:rsidRPr="009618CB">
        <w:t>Ruhs</w:t>
      </w:r>
      <w:r w:rsidRPr="00DD51E4">
        <w:rPr>
          <w:spacing w:val="-1"/>
        </w:rPr>
        <w:t>a</w:t>
      </w:r>
      <w:r w:rsidRPr="009618CB">
        <w:t>tta</w:t>
      </w:r>
      <w:r w:rsidRPr="00DD51E4">
        <w:rPr>
          <w:spacing w:val="57"/>
        </w:rPr>
        <w:t xml:space="preserve"> </w:t>
      </w:r>
      <w:r w:rsidRPr="00DD51E4">
        <w:rPr>
          <w:spacing w:val="-3"/>
        </w:rPr>
        <w:t>b</w:t>
      </w:r>
      <w:r w:rsidRPr="00DD51E4">
        <w:rPr>
          <w:spacing w:val="-4"/>
        </w:rPr>
        <w:t>a</w:t>
      </w:r>
      <w:r w:rsidRPr="00DD51E4">
        <w:rPr>
          <w:spacing w:val="-3"/>
        </w:rPr>
        <w:t>şv</w:t>
      </w:r>
      <w:r w:rsidRPr="009618CB">
        <w:t>u</w:t>
      </w:r>
      <w:r w:rsidRPr="00DD51E4">
        <w:rPr>
          <w:spacing w:val="-4"/>
        </w:rPr>
        <w:t>r</w:t>
      </w:r>
      <w:r w:rsidRPr="009618CB">
        <w:t>u</w:t>
      </w:r>
      <w:r w:rsidRPr="00DD51E4">
        <w:rPr>
          <w:spacing w:val="54"/>
        </w:rPr>
        <w:t xml:space="preserve"> </w:t>
      </w:r>
      <w:r w:rsidRPr="009618CB">
        <w:t>s</w:t>
      </w:r>
      <w:r w:rsidRPr="00DD51E4">
        <w:rPr>
          <w:spacing w:val="-4"/>
        </w:rPr>
        <w:t>a</w:t>
      </w:r>
      <w:r w:rsidRPr="00DD51E4">
        <w:rPr>
          <w:spacing w:val="-3"/>
        </w:rPr>
        <w:t>h</w:t>
      </w:r>
      <w:r w:rsidRPr="00DD51E4">
        <w:rPr>
          <w:spacing w:val="-2"/>
        </w:rPr>
        <w:t>i</w:t>
      </w:r>
      <w:r w:rsidRPr="00DD51E4">
        <w:rPr>
          <w:spacing w:val="-3"/>
        </w:rPr>
        <w:t>b</w:t>
      </w:r>
      <w:r w:rsidRPr="009618CB">
        <w:t>i</w:t>
      </w:r>
      <w:r w:rsidRPr="00DD51E4">
        <w:rPr>
          <w:spacing w:val="-2"/>
        </w:rPr>
        <w:t>ni</w:t>
      </w:r>
      <w:r w:rsidRPr="009618CB">
        <w:t>n</w:t>
      </w:r>
      <w:r w:rsidRPr="00DD51E4">
        <w:rPr>
          <w:spacing w:val="55"/>
        </w:rPr>
        <w:t xml:space="preserve"> </w:t>
      </w:r>
      <w:r w:rsidRPr="009618CB">
        <w:t>isminin</w:t>
      </w:r>
      <w:r w:rsidRPr="00DD51E4">
        <w:rPr>
          <w:spacing w:val="58"/>
        </w:rPr>
        <w:t xml:space="preserve"> </w:t>
      </w:r>
      <w:r w:rsidRPr="009618CB">
        <w:t>olm</w:t>
      </w:r>
      <w:r w:rsidRPr="00DD51E4">
        <w:rPr>
          <w:spacing w:val="-1"/>
        </w:rPr>
        <w:t>a</w:t>
      </w:r>
      <w:r w:rsidRPr="009618CB">
        <w:t>sı</w:t>
      </w:r>
      <w:r w:rsidRPr="00DD51E4">
        <w:rPr>
          <w:spacing w:val="58"/>
        </w:rPr>
        <w:t xml:space="preserve"> </w:t>
      </w:r>
      <w:r w:rsidRPr="009618CB">
        <w:t>ş</w:t>
      </w:r>
      <w:r w:rsidRPr="00DD51E4">
        <w:rPr>
          <w:spacing w:val="-1"/>
        </w:rPr>
        <w:t>a</w:t>
      </w:r>
      <w:r w:rsidRPr="009618CB">
        <w:t>rtı</w:t>
      </w:r>
      <w:r w:rsidRPr="00DD51E4">
        <w:rPr>
          <w:spacing w:val="58"/>
        </w:rPr>
        <w:t xml:space="preserve"> </w:t>
      </w:r>
      <w:r w:rsidRPr="009618CB">
        <w:t>ile</w:t>
      </w:r>
      <w:r w:rsidRPr="00DD51E4">
        <w:rPr>
          <w:spacing w:val="56"/>
        </w:rPr>
        <w:t xml:space="preserve"> </w:t>
      </w:r>
      <w:r w:rsidRPr="00DD51E4">
        <w:rPr>
          <w:spacing w:val="-2"/>
        </w:rPr>
        <w:t>t</w:t>
      </w:r>
      <w:r w:rsidRPr="00DD51E4">
        <w:rPr>
          <w:spacing w:val="-4"/>
        </w:rPr>
        <w:t>ra</w:t>
      </w:r>
      <w:r w:rsidRPr="00DD51E4">
        <w:rPr>
          <w:spacing w:val="-3"/>
        </w:rPr>
        <w:t>k</w:t>
      </w:r>
      <w:r w:rsidRPr="00DD51E4">
        <w:rPr>
          <w:spacing w:val="-2"/>
        </w:rPr>
        <w:t>t</w:t>
      </w:r>
      <w:r w:rsidRPr="009618CB">
        <w:t>ö</w:t>
      </w:r>
      <w:r w:rsidRPr="00DD51E4">
        <w:rPr>
          <w:spacing w:val="-4"/>
        </w:rPr>
        <w:t>r</w:t>
      </w:r>
      <w:r w:rsidRPr="00DD51E4">
        <w:rPr>
          <w:spacing w:val="-3"/>
        </w:rPr>
        <w:t>ü</w:t>
      </w:r>
      <w:r w:rsidRPr="009618CB">
        <w:t>n</w:t>
      </w:r>
      <w:r w:rsidRPr="00DD51E4">
        <w:rPr>
          <w:spacing w:val="55"/>
        </w:rPr>
        <w:t xml:space="preserve"> </w:t>
      </w:r>
      <w:r w:rsidRPr="009618CB">
        <w:t>ipot</w:t>
      </w:r>
      <w:r w:rsidRPr="00DD51E4">
        <w:rPr>
          <w:spacing w:val="-1"/>
        </w:rPr>
        <w:t>e</w:t>
      </w:r>
      <w:r w:rsidRPr="009618CB">
        <w:t>k  v</w:t>
      </w:r>
      <w:r w:rsidRPr="00DD51E4">
        <w:rPr>
          <w:spacing w:val="1"/>
        </w:rPr>
        <w:t>e</w:t>
      </w:r>
      <w:r w:rsidRPr="00DD51E4">
        <w:rPr>
          <w:spacing w:val="-5"/>
        </w:rPr>
        <w:t>y</w:t>
      </w:r>
      <w:r w:rsidRPr="009618CB">
        <w:t xml:space="preserve">a </w:t>
      </w:r>
      <w:r w:rsidRPr="00DD51E4">
        <w:rPr>
          <w:spacing w:val="1"/>
        </w:rPr>
        <w:t xml:space="preserve"> </w:t>
      </w:r>
      <w:r w:rsidRPr="00DD51E4">
        <w:rPr>
          <w:spacing w:val="2"/>
        </w:rPr>
        <w:t>h</w:t>
      </w:r>
      <w:r w:rsidRPr="00DD51E4">
        <w:rPr>
          <w:spacing w:val="-1"/>
        </w:rPr>
        <w:t>ac</w:t>
      </w:r>
      <w:r w:rsidRPr="009618CB">
        <w:t>i</w:t>
      </w:r>
      <w:r w:rsidRPr="00DD51E4">
        <w:rPr>
          <w:spacing w:val="1"/>
        </w:rPr>
        <w:t>z</w:t>
      </w:r>
      <w:r w:rsidRPr="009618CB">
        <w:t>li</w:t>
      </w:r>
      <w:r w:rsidR="00DD51E4">
        <w:t xml:space="preserve"> </w:t>
      </w:r>
      <w:r w:rsidRPr="009618CB">
        <w:t>olm</w:t>
      </w:r>
      <w:r w:rsidRPr="00DD51E4">
        <w:rPr>
          <w:spacing w:val="-1"/>
        </w:rPr>
        <w:t>a</w:t>
      </w:r>
      <w:r w:rsidRPr="009618CB">
        <w:t>sına</w:t>
      </w:r>
      <w:r w:rsidRPr="00DD51E4">
        <w:rPr>
          <w:spacing w:val="-2"/>
        </w:rPr>
        <w:t xml:space="preserve"> </w:t>
      </w:r>
      <w:r w:rsidRPr="009618CB">
        <w:t>b</w:t>
      </w:r>
      <w:r w:rsidRPr="00DD51E4">
        <w:rPr>
          <w:spacing w:val="-1"/>
        </w:rPr>
        <w:t>a</w:t>
      </w:r>
      <w:r w:rsidRPr="009618CB">
        <w:t>kılmaz.</w:t>
      </w:r>
    </w:p>
    <w:p w:rsidR="00FB4FDF" w:rsidRPr="009618CB" w:rsidRDefault="00FB4FDF" w:rsidP="00CA3FFB">
      <w:pPr>
        <w:pStyle w:val="GvdeMetni"/>
        <w:numPr>
          <w:ilvl w:val="2"/>
          <w:numId w:val="176"/>
        </w:numPr>
        <w:tabs>
          <w:tab w:val="left" w:pos="1414"/>
        </w:tabs>
        <w:kinsoku w:val="0"/>
        <w:overflowPunct w:val="0"/>
        <w:spacing w:before="3" w:line="276" w:lineRule="exact"/>
        <w:ind w:left="1134" w:right="47"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w:t>
      </w:r>
      <w:r w:rsidRPr="009618CB">
        <w:rPr>
          <w:spacing w:val="1"/>
        </w:rPr>
        <w:t>r</w:t>
      </w:r>
      <w:r w:rsidRPr="009618CB">
        <w:t>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5"/>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1"/>
        </w:rPr>
        <w:t xml:space="preserve"> </w:t>
      </w:r>
      <w:r w:rsidRPr="009618CB">
        <w:t>bu makin</w:t>
      </w:r>
      <w:r w:rsidRPr="009618CB">
        <w:rPr>
          <w:spacing w:val="1"/>
        </w:rPr>
        <w:t>e</w:t>
      </w:r>
      <w:r w:rsidRPr="009618CB">
        <w:rPr>
          <w:spacing w:val="-5"/>
        </w:rPr>
        <w:t>y</w:t>
      </w:r>
      <w:r w:rsidRPr="009618CB">
        <w:t>i</w:t>
      </w:r>
      <w:r w:rsidRPr="009618CB">
        <w:rPr>
          <w:spacing w:val="33"/>
        </w:rPr>
        <w:t xml:space="preserve"> </w:t>
      </w:r>
      <w:r w:rsidRPr="009618CB">
        <w:t>iki</w:t>
      </w:r>
      <w:r w:rsidRPr="009618CB">
        <w:rPr>
          <w:spacing w:val="36"/>
        </w:rPr>
        <w:t xml:space="preserve"> </w:t>
      </w:r>
      <w:r w:rsidRPr="009618CB">
        <w:rPr>
          <w:spacing w:val="-5"/>
        </w:rPr>
        <w:t>y</w:t>
      </w:r>
      <w:r w:rsidRPr="009618CB">
        <w:t>ıl</w:t>
      </w:r>
      <w:r w:rsidRPr="009618CB">
        <w:rPr>
          <w:spacing w:val="34"/>
        </w:rPr>
        <w:t xml:space="preserve"> </w:t>
      </w:r>
      <w:r w:rsidRPr="009618CB">
        <w:t>kull</w:t>
      </w:r>
      <w:r w:rsidRPr="009618CB">
        <w:rPr>
          <w:spacing w:val="-1"/>
        </w:rPr>
        <w:t>a</w:t>
      </w:r>
      <w:r w:rsidRPr="009618CB">
        <w:t>nmasına</w:t>
      </w:r>
      <w:r w:rsidRPr="009618CB">
        <w:rPr>
          <w:spacing w:val="32"/>
        </w:rPr>
        <w:t xml:space="preserve"> </w:t>
      </w:r>
      <w:r w:rsidRPr="009618CB">
        <w:t>d</w:t>
      </w:r>
      <w:r w:rsidRPr="009618CB">
        <w:rPr>
          <w:spacing w:val="-1"/>
        </w:rPr>
        <w:t>a</w:t>
      </w:r>
      <w:r w:rsidRPr="009618CB">
        <w:t>ir</w:t>
      </w:r>
      <w:r w:rsidRPr="009618CB">
        <w:rPr>
          <w:spacing w:val="33"/>
        </w:rPr>
        <w:t xml:space="preserve"> </w:t>
      </w:r>
      <w:r w:rsidRPr="009618CB">
        <w:t>rız</w:t>
      </w:r>
      <w:r w:rsidRPr="009618CB">
        <w:rPr>
          <w:spacing w:val="-1"/>
        </w:rPr>
        <w:t>a</w:t>
      </w:r>
      <w:r w:rsidRPr="009618CB">
        <w:t>la</w:t>
      </w:r>
      <w:r w:rsidRPr="009618CB">
        <w:rPr>
          <w:spacing w:val="-2"/>
        </w:rPr>
        <w:t>r</w:t>
      </w:r>
      <w:r w:rsidRPr="009618CB">
        <w:t>ı</w:t>
      </w:r>
      <w:r w:rsidRPr="009618CB">
        <w:rPr>
          <w:spacing w:val="33"/>
        </w:rPr>
        <w:t xml:space="preserve"> </w:t>
      </w:r>
      <w:r w:rsidRPr="009618CB">
        <w:t>old</w:t>
      </w:r>
      <w:r w:rsidRPr="009618CB">
        <w:rPr>
          <w:spacing w:val="-2"/>
        </w:rPr>
        <w:t>u</w:t>
      </w:r>
      <w:r w:rsidRPr="009618CB">
        <w:rPr>
          <w:spacing w:val="-3"/>
        </w:rPr>
        <w:t>ğ</w:t>
      </w:r>
      <w:r w:rsidRPr="009618CB">
        <w:t>unu</w:t>
      </w:r>
      <w:r w:rsidRPr="009618CB">
        <w:rPr>
          <w:spacing w:val="35"/>
        </w:rPr>
        <w:t xml:space="preserve"> </w:t>
      </w:r>
      <w:r w:rsidRPr="009618CB">
        <w:rPr>
          <w:spacing w:val="-3"/>
        </w:rPr>
        <w:t>g</w:t>
      </w:r>
      <w:r w:rsidRPr="009618CB">
        <w:t>öste</w:t>
      </w:r>
      <w:r w:rsidRPr="009618CB">
        <w:rPr>
          <w:spacing w:val="-1"/>
        </w:rPr>
        <w:t>re</w:t>
      </w:r>
      <w:r w:rsidRPr="009618CB">
        <w:t>n</w:t>
      </w:r>
      <w:r w:rsidRPr="009618CB">
        <w:rPr>
          <w:spacing w:val="33"/>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2"/>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FB4FDF" w:rsidRPr="009618CB" w:rsidRDefault="00FB4FDF" w:rsidP="00CA3FFB">
      <w:pPr>
        <w:pStyle w:val="GvdeMetni"/>
        <w:numPr>
          <w:ilvl w:val="2"/>
          <w:numId w:val="176"/>
        </w:numPr>
        <w:tabs>
          <w:tab w:val="left" w:pos="1414"/>
        </w:tabs>
        <w:kinsoku w:val="0"/>
        <w:overflowPunct w:val="0"/>
        <w:spacing w:line="235" w:lineRule="auto"/>
        <w:ind w:left="1134" w:right="47" w:hanging="283"/>
        <w:jc w:val="both"/>
      </w:pPr>
      <w:r w:rsidRPr="009618CB">
        <w:t>Koop</w:t>
      </w:r>
      <w:r w:rsidRPr="009618CB">
        <w:rPr>
          <w:spacing w:val="-2"/>
        </w:rPr>
        <w:t>e</w:t>
      </w:r>
      <w:r w:rsidRPr="009618CB">
        <w:t>r</w:t>
      </w:r>
      <w:r w:rsidRPr="009618CB">
        <w:rPr>
          <w:spacing w:val="-2"/>
        </w:rPr>
        <w:t>a</w:t>
      </w:r>
      <w:r w:rsidRPr="009618CB">
        <w:t>tif</w:t>
      </w:r>
      <w:r w:rsidRPr="009618CB">
        <w:rPr>
          <w:spacing w:val="9"/>
        </w:rPr>
        <w:t xml:space="preserve"> </w:t>
      </w:r>
      <w:r w:rsidRPr="009618CB">
        <w:t>b</w:t>
      </w:r>
      <w:r w:rsidRPr="009618CB">
        <w:rPr>
          <w:spacing w:val="-1"/>
        </w:rPr>
        <w:t>a</w:t>
      </w:r>
      <w:r w:rsidRPr="009618CB">
        <w:t>şvurul</w:t>
      </w:r>
      <w:r w:rsidRPr="009618CB">
        <w:rPr>
          <w:spacing w:val="1"/>
        </w:rPr>
        <w:t>a</w:t>
      </w:r>
      <w:r w:rsidRPr="009618CB">
        <w:t>rı</w:t>
      </w:r>
      <w:r w:rsidRPr="009618CB">
        <w:rPr>
          <w:spacing w:val="1"/>
        </w:rPr>
        <w:t>n</w:t>
      </w:r>
      <w:r w:rsidRPr="009618CB">
        <w:t>da</w:t>
      </w:r>
      <w:r w:rsidRPr="009618CB">
        <w:rPr>
          <w:spacing w:val="23"/>
        </w:rPr>
        <w:t xml:space="preserve"> </w:t>
      </w:r>
      <w:r w:rsidRPr="009618CB">
        <w:t>tr</w:t>
      </w:r>
      <w:r w:rsidRPr="009618CB">
        <w:rPr>
          <w:spacing w:val="-2"/>
        </w:rPr>
        <w:t>a</w:t>
      </w:r>
      <w:r w:rsidRPr="009618CB">
        <w:t>ktörün</w:t>
      </w:r>
      <w:r w:rsidRPr="009618CB">
        <w:rPr>
          <w:spacing w:val="2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0"/>
        </w:rPr>
        <w:t xml:space="preserve"> </w:t>
      </w:r>
      <w:r w:rsidRPr="009618CB">
        <w:t>koop</w:t>
      </w:r>
      <w:r w:rsidRPr="009618CB">
        <w:rPr>
          <w:spacing w:val="-1"/>
        </w:rPr>
        <w:t>e</w:t>
      </w:r>
      <w:r w:rsidRPr="009618CB">
        <w:t>r</w:t>
      </w:r>
      <w:r w:rsidRPr="009618CB">
        <w:rPr>
          <w:spacing w:val="-2"/>
        </w:rPr>
        <w:t>a</w:t>
      </w:r>
      <w:r w:rsidRPr="009618CB">
        <w:t>tife v</w:t>
      </w:r>
      <w:r w:rsidRPr="009618CB">
        <w:rPr>
          <w:spacing w:val="3"/>
        </w:rPr>
        <w:t>e</w:t>
      </w:r>
      <w:r w:rsidRPr="009618CB">
        <w:rPr>
          <w:spacing w:val="-5"/>
        </w:rPr>
        <w:t>y</w:t>
      </w:r>
      <w:r w:rsidRPr="009618CB">
        <w:t>a ort</w:t>
      </w:r>
      <w:r w:rsidRPr="009618CB">
        <w:rPr>
          <w:spacing w:val="-2"/>
        </w:rPr>
        <w:t>a</w:t>
      </w:r>
      <w:r w:rsidRPr="009618CB">
        <w:t>kla</w:t>
      </w:r>
      <w:r w:rsidRPr="009618CB">
        <w:rPr>
          <w:spacing w:val="-2"/>
        </w:rPr>
        <w:t>r</w:t>
      </w:r>
      <w:r w:rsidRPr="009618CB">
        <w:t>d</w:t>
      </w:r>
      <w:r w:rsidRPr="009618CB">
        <w:rPr>
          <w:spacing w:val="-1"/>
        </w:rPr>
        <w:t>a</w:t>
      </w:r>
      <w:r w:rsidRPr="009618CB">
        <w:t>n birine</w:t>
      </w:r>
      <w:r w:rsidRPr="009618CB">
        <w:rPr>
          <w:spacing w:val="14"/>
        </w:rPr>
        <w:t xml:space="preserve"> </w:t>
      </w:r>
      <w:r w:rsidRPr="009618CB">
        <w:rPr>
          <w:spacing w:val="-1"/>
        </w:rPr>
        <w:t>a</w:t>
      </w:r>
      <w:r w:rsidRPr="009618CB">
        <w:t>it</w:t>
      </w:r>
      <w:r w:rsidRPr="009618CB">
        <w:rPr>
          <w:spacing w:val="15"/>
        </w:rPr>
        <w:t xml:space="preserve"> </w:t>
      </w:r>
      <w:r w:rsidRPr="009618CB">
        <w:t>olm</w:t>
      </w:r>
      <w:r w:rsidRPr="009618CB">
        <w:rPr>
          <w:spacing w:val="-1"/>
        </w:rPr>
        <w:t>a</w:t>
      </w:r>
      <w:r w:rsidRPr="009618CB">
        <w:t>lıdır.</w:t>
      </w:r>
      <w:r w:rsidRPr="009618CB">
        <w:rPr>
          <w:spacing w:val="14"/>
        </w:rPr>
        <w:t xml:space="preserve"> </w:t>
      </w:r>
      <w:r w:rsidRPr="009618CB">
        <w:t>T</w:t>
      </w:r>
      <w:r w:rsidRPr="009618CB">
        <w:rPr>
          <w:spacing w:val="-1"/>
        </w:rPr>
        <w:t>ra</w:t>
      </w:r>
      <w:r w:rsidRPr="009618CB">
        <w:t>ktörün</w:t>
      </w:r>
      <w:r w:rsidRPr="009618CB">
        <w:rPr>
          <w:spacing w:val="25"/>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8"/>
        </w:rPr>
        <w:t xml:space="preserve"> </w:t>
      </w:r>
      <w:r w:rsidRPr="009618CB">
        <w:t>ko</w:t>
      </w:r>
      <w:r w:rsidRPr="009618CB">
        <w:rPr>
          <w:spacing w:val="2"/>
        </w:rPr>
        <w:t>o</w:t>
      </w:r>
      <w:r w:rsidRPr="009618CB">
        <w:t>p</w:t>
      </w:r>
      <w:r w:rsidRPr="009618CB">
        <w:rPr>
          <w:spacing w:val="-1"/>
        </w:rPr>
        <w:t>e</w:t>
      </w:r>
      <w:r w:rsidRPr="009618CB">
        <w:t>r</w:t>
      </w:r>
      <w:r w:rsidRPr="009618CB">
        <w:rPr>
          <w:spacing w:val="-2"/>
        </w:rPr>
        <w:t>a</w:t>
      </w:r>
      <w:r w:rsidRPr="009618CB">
        <w:t>tif</w:t>
      </w:r>
      <w:r w:rsidRPr="009618CB">
        <w:rPr>
          <w:spacing w:val="26"/>
        </w:rPr>
        <w:t xml:space="preserve"> </w:t>
      </w:r>
      <w:r w:rsidRPr="009618CB">
        <w:rPr>
          <w:spacing w:val="2"/>
        </w:rPr>
        <w:t>o</w:t>
      </w:r>
      <w:r w:rsidRPr="009618CB">
        <w:t>rt</w:t>
      </w:r>
      <w:r w:rsidRPr="009618CB">
        <w:rPr>
          <w:spacing w:val="-2"/>
        </w:rPr>
        <w:t>a</w:t>
      </w:r>
      <w:r w:rsidRPr="009618CB">
        <w:t>kla</w:t>
      </w:r>
      <w:r w:rsidRPr="009618CB">
        <w:rPr>
          <w:spacing w:val="-2"/>
        </w:rPr>
        <w:t>r</w:t>
      </w:r>
      <w:r w:rsidRPr="009618CB">
        <w:t>ından</w:t>
      </w:r>
      <w:r w:rsidRPr="009618CB">
        <w:rPr>
          <w:spacing w:val="28"/>
        </w:rPr>
        <w:t xml:space="preserve"> </w:t>
      </w:r>
      <w:r w:rsidRPr="009618CB">
        <w:t>bir</w:t>
      </w:r>
      <w:r w:rsidRPr="009618CB">
        <w:rPr>
          <w:spacing w:val="2"/>
        </w:rPr>
        <w:t>i</w:t>
      </w:r>
      <w:r w:rsidRPr="009618CB">
        <w:t>ne</w:t>
      </w:r>
      <w:r w:rsidRPr="009618CB">
        <w:rPr>
          <w:spacing w:val="26"/>
        </w:rPr>
        <w:t xml:space="preserve"> </w:t>
      </w:r>
      <w:r w:rsidRPr="009618CB">
        <w:rPr>
          <w:spacing w:val="-1"/>
        </w:rPr>
        <w:t>a</w:t>
      </w:r>
      <w:r w:rsidRPr="009618CB">
        <w:t>it</w:t>
      </w:r>
      <w:r w:rsidRPr="009618CB">
        <w:rPr>
          <w:spacing w:val="27"/>
        </w:rPr>
        <w:t xml:space="preserve"> </w:t>
      </w:r>
      <w:r w:rsidRPr="009618CB">
        <w:t>ise tr</w:t>
      </w:r>
      <w:r w:rsidRPr="009618CB">
        <w:rPr>
          <w:spacing w:val="-2"/>
        </w:rPr>
        <w:t>a</w:t>
      </w:r>
      <w:r w:rsidRPr="009618CB">
        <w:t>ktör</w:t>
      </w:r>
      <w:r w:rsidRPr="009618CB">
        <w:rPr>
          <w:spacing w:val="12"/>
        </w:rPr>
        <w:t xml:space="preserve"> </w:t>
      </w:r>
      <w:r w:rsidRPr="009618CB">
        <w:rPr>
          <w:spacing w:val="2"/>
        </w:rPr>
        <w:t>s</w:t>
      </w:r>
      <w:r w:rsidRPr="009618CB">
        <w:rPr>
          <w:spacing w:val="-1"/>
        </w:rPr>
        <w:t>a</w:t>
      </w:r>
      <w:r w:rsidRPr="009618CB">
        <w:t>hibinin</w:t>
      </w:r>
      <w:r w:rsidRPr="009618CB">
        <w:rPr>
          <w:spacing w:val="12"/>
        </w:rPr>
        <w:t xml:space="preserve"> </w:t>
      </w:r>
      <w:r w:rsidRPr="009618CB">
        <w:t>koop</w:t>
      </w:r>
      <w:r w:rsidRPr="009618CB">
        <w:rPr>
          <w:spacing w:val="-1"/>
        </w:rPr>
        <w:t>e</w:t>
      </w:r>
      <w:r w:rsidRPr="009618CB">
        <w:rPr>
          <w:spacing w:val="1"/>
        </w:rPr>
        <w:t>ra</w:t>
      </w:r>
      <w:r w:rsidRPr="009618CB">
        <w:t>tif</w:t>
      </w:r>
      <w:r w:rsidRPr="009618CB">
        <w:rPr>
          <w:spacing w:val="12"/>
        </w:rPr>
        <w:t xml:space="preserve"> </w:t>
      </w:r>
      <w:r w:rsidRPr="009618CB">
        <w:t>orta</w:t>
      </w:r>
      <w:r w:rsidRPr="009618CB">
        <w:rPr>
          <w:spacing w:val="-3"/>
        </w:rPr>
        <w:t>ğ</w:t>
      </w:r>
      <w:r w:rsidRPr="009618CB">
        <w:t>ı</w:t>
      </w:r>
      <w:r w:rsidRPr="009618CB">
        <w:rPr>
          <w:spacing w:val="12"/>
        </w:rPr>
        <w:t xml:space="preserve"> </w:t>
      </w:r>
      <w:r w:rsidRPr="009618CB">
        <w:t>old</w:t>
      </w:r>
      <w:r w:rsidRPr="009618CB">
        <w:rPr>
          <w:spacing w:val="2"/>
        </w:rPr>
        <w:t>u</w:t>
      </w:r>
      <w:r w:rsidRPr="009618CB">
        <w:rPr>
          <w:spacing w:val="-3"/>
        </w:rPr>
        <w:t>ğ</w:t>
      </w:r>
      <w:r w:rsidRPr="009618CB">
        <w:t>u</w:t>
      </w:r>
      <w:r w:rsidRPr="009618CB">
        <w:rPr>
          <w:spacing w:val="14"/>
        </w:rPr>
        <w:t xml:space="preserve"> </w:t>
      </w:r>
      <w:r w:rsidRPr="009618CB">
        <w:t>ve</w:t>
      </w:r>
      <w:r w:rsidRPr="009618CB">
        <w:rPr>
          <w:spacing w:val="11"/>
        </w:rPr>
        <w:t xml:space="preserve"> </w:t>
      </w:r>
      <w:r w:rsidRPr="009618CB">
        <w:rPr>
          <w:spacing w:val="2"/>
        </w:rPr>
        <w:t>t</w:t>
      </w:r>
      <w:r w:rsidRPr="009618CB">
        <w:t>r</w:t>
      </w:r>
      <w:r w:rsidRPr="009618CB">
        <w:rPr>
          <w:spacing w:val="-2"/>
        </w:rPr>
        <w:t>a</w:t>
      </w:r>
      <w:r w:rsidRPr="009618CB">
        <w:rPr>
          <w:spacing w:val="2"/>
        </w:rPr>
        <w:t>k</w:t>
      </w:r>
      <w:r w:rsidRPr="009618CB">
        <w:t>törünü</w:t>
      </w:r>
      <w:r w:rsidRPr="009618CB">
        <w:rPr>
          <w:spacing w:val="12"/>
        </w:rPr>
        <w:t xml:space="preserve"> </w:t>
      </w:r>
      <w:r w:rsidRPr="009618CB">
        <w:t>koop</w:t>
      </w:r>
      <w:r w:rsidRPr="009618CB">
        <w:rPr>
          <w:spacing w:val="-1"/>
        </w:rPr>
        <w:t>e</w:t>
      </w:r>
      <w:r w:rsidRPr="009618CB">
        <w:rPr>
          <w:spacing w:val="1"/>
        </w:rPr>
        <w:t>r</w:t>
      </w:r>
      <w:r w:rsidRPr="009618CB">
        <w:rPr>
          <w:spacing w:val="-1"/>
        </w:rPr>
        <w:t>a</w:t>
      </w:r>
      <w:r w:rsidRPr="009618CB">
        <w:t>tifin</w:t>
      </w:r>
      <w:r w:rsidRPr="009618CB">
        <w:rPr>
          <w:spacing w:val="11"/>
        </w:rPr>
        <w:t xml:space="preserve"> </w:t>
      </w:r>
      <w:r w:rsidRPr="009618CB">
        <w:t>kull</w:t>
      </w:r>
      <w:r w:rsidRPr="009618CB">
        <w:rPr>
          <w:spacing w:val="1"/>
        </w:rPr>
        <w:t>a</w:t>
      </w:r>
      <w:r w:rsidRPr="009618CB">
        <w:t>nmasına i</w:t>
      </w:r>
      <w:r w:rsidRPr="009618CB">
        <w:rPr>
          <w:spacing w:val="1"/>
        </w:rPr>
        <w:t>z</w:t>
      </w:r>
      <w:r w:rsidRPr="009618CB">
        <w:t>in</w:t>
      </w:r>
      <w:r w:rsidRPr="009618CB">
        <w:rPr>
          <w:spacing w:val="5"/>
        </w:rPr>
        <w:t xml:space="preserve"> </w:t>
      </w:r>
      <w:r w:rsidRPr="009618CB">
        <w:t>v</w:t>
      </w:r>
      <w:r w:rsidRPr="009618CB">
        <w:rPr>
          <w:spacing w:val="-1"/>
        </w:rPr>
        <w:t>e</w:t>
      </w:r>
      <w:r w:rsidRPr="009618CB">
        <w:t>rdi</w:t>
      </w:r>
      <w:r w:rsidRPr="009618CB">
        <w:rPr>
          <w:spacing w:val="-3"/>
        </w:rPr>
        <w:t>ğ</w:t>
      </w:r>
      <w:r w:rsidRPr="009618CB">
        <w:t>i</w:t>
      </w:r>
      <w:r w:rsidRPr="009618CB">
        <w:rPr>
          <w:spacing w:val="5"/>
        </w:rPr>
        <w:t xml:space="preserve"> </w:t>
      </w:r>
      <w:r w:rsidRPr="009618CB">
        <w:t>b</w:t>
      </w:r>
      <w:r w:rsidRPr="009618CB">
        <w:rPr>
          <w:spacing w:val="-1"/>
        </w:rPr>
        <w:t>e</w:t>
      </w:r>
      <w:r w:rsidRPr="009618CB">
        <w:t>lgel</w:t>
      </w:r>
      <w:r w:rsidRPr="009618CB">
        <w:rPr>
          <w:spacing w:val="-1"/>
        </w:rPr>
        <w:t>e</w:t>
      </w:r>
      <w:r w:rsidRPr="009618CB">
        <w:t>ndir</w:t>
      </w:r>
      <w:r w:rsidRPr="009618CB">
        <w:rPr>
          <w:spacing w:val="2"/>
        </w:rPr>
        <w:t>i</w:t>
      </w:r>
      <w:r w:rsidRPr="009618CB">
        <w:t>lm</w:t>
      </w:r>
      <w:r w:rsidRPr="009618CB">
        <w:rPr>
          <w:spacing w:val="-1"/>
        </w:rPr>
        <w:t>e</w:t>
      </w:r>
      <w:r w:rsidRPr="009618CB">
        <w:t>lidir.</w:t>
      </w:r>
      <w:r w:rsidRPr="009618CB">
        <w:rPr>
          <w:spacing w:val="4"/>
        </w:rPr>
        <w:t xml:space="preserve"> </w:t>
      </w:r>
      <w:r w:rsidRPr="009618CB">
        <w:rPr>
          <w:spacing w:val="-2"/>
        </w:rPr>
        <w:t>B</w:t>
      </w:r>
      <w:r w:rsidRPr="009618CB">
        <w:t>u</w:t>
      </w:r>
      <w:r w:rsidRPr="009618CB">
        <w:rPr>
          <w:spacing w:val="4"/>
        </w:rPr>
        <w:t xml:space="preserve"> </w:t>
      </w:r>
      <w:r w:rsidRPr="009618CB">
        <w:t>b</w:t>
      </w:r>
      <w:r w:rsidRPr="009618CB">
        <w:rPr>
          <w:spacing w:val="-1"/>
        </w:rPr>
        <w:t>e</w:t>
      </w:r>
      <w:r w:rsidRPr="009618CB">
        <w:t>lgel</w:t>
      </w:r>
      <w:r w:rsidRPr="009618CB">
        <w:rPr>
          <w:spacing w:val="-1"/>
        </w:rPr>
        <w:t>e</w:t>
      </w:r>
      <w:r w:rsidRPr="009618CB">
        <w:t>r</w:t>
      </w:r>
      <w:r w:rsidRPr="009618CB">
        <w:rPr>
          <w:spacing w:val="3"/>
        </w:rPr>
        <w:t xml:space="preserve"> </w:t>
      </w:r>
      <w:r w:rsidRPr="009618CB">
        <w:rPr>
          <w:spacing w:val="2"/>
        </w:rPr>
        <w:t>b</w:t>
      </w:r>
      <w:r w:rsidRPr="009618CB">
        <w:rPr>
          <w:spacing w:val="-1"/>
        </w:rPr>
        <w:t>a</w:t>
      </w:r>
      <w:r w:rsidRPr="009618CB">
        <w:t>şvuru</w:t>
      </w:r>
      <w:r w:rsidRPr="009618CB">
        <w:rPr>
          <w:spacing w:val="4"/>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
        </w:rPr>
        <w:t xml:space="preserve"> </w:t>
      </w:r>
      <w:r w:rsidRPr="009618CB">
        <w:t>bul</w:t>
      </w:r>
      <w:r w:rsidRPr="009618CB">
        <w:rPr>
          <w:spacing w:val="2"/>
        </w:rPr>
        <w:t>u</w:t>
      </w:r>
      <w:r w:rsidRPr="009618CB">
        <w:t>nmalıdır. Şirk</w:t>
      </w:r>
      <w:r w:rsidRPr="009618CB">
        <w:rPr>
          <w:spacing w:val="-2"/>
        </w:rPr>
        <w:t>e</w:t>
      </w:r>
      <w:r w:rsidRPr="009618CB">
        <w:t>t</w:t>
      </w:r>
      <w:r w:rsidRPr="009618CB">
        <w:rPr>
          <w:spacing w:val="1"/>
        </w:rPr>
        <w:t xml:space="preserve"> </w:t>
      </w:r>
      <w:r w:rsidRPr="009618CB">
        <w:t>b</w:t>
      </w:r>
      <w:r w:rsidRPr="009618CB">
        <w:rPr>
          <w:spacing w:val="-1"/>
        </w:rPr>
        <w:t>a</w:t>
      </w:r>
      <w:r w:rsidRPr="009618CB">
        <w:t>şvurul</w:t>
      </w:r>
      <w:r w:rsidRPr="009618CB">
        <w:rPr>
          <w:spacing w:val="-1"/>
        </w:rPr>
        <w:t>a</w:t>
      </w:r>
      <w:r w:rsidRPr="009618CB">
        <w:t>rın</w:t>
      </w:r>
      <w:r w:rsidRPr="009618CB">
        <w:rPr>
          <w:spacing w:val="1"/>
        </w:rPr>
        <w:t>d</w:t>
      </w:r>
      <w:r w:rsidRPr="009618CB">
        <w:t>a</w:t>
      </w:r>
      <w:r w:rsidRPr="009618CB">
        <w:rPr>
          <w:spacing w:val="-1"/>
        </w:rPr>
        <w:t xml:space="preserve"> </w:t>
      </w:r>
      <w:r w:rsidRPr="009618CB">
        <w:t>ise tr</w:t>
      </w:r>
      <w:r w:rsidRPr="009618CB">
        <w:rPr>
          <w:spacing w:val="-2"/>
        </w:rPr>
        <w:t>a</w:t>
      </w:r>
      <w:r w:rsidRPr="009618CB">
        <w:t>ktör</w:t>
      </w:r>
      <w:r w:rsidRPr="009618CB">
        <w:rPr>
          <w:spacing w:val="2"/>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3"/>
        </w:rPr>
        <w:t xml:space="preserve"> </w:t>
      </w:r>
      <w:r w:rsidRPr="009618CB">
        <w:t>şirk</w:t>
      </w:r>
      <w:r w:rsidRPr="009618CB">
        <w:rPr>
          <w:spacing w:val="-1"/>
        </w:rPr>
        <w:t>e</w:t>
      </w:r>
      <w:r w:rsidRPr="009618CB">
        <w:t>t</w:t>
      </w:r>
      <w:r w:rsidRPr="009618CB">
        <w:rPr>
          <w:spacing w:val="2"/>
        </w:rPr>
        <w:t xml:space="preserve"> </w:t>
      </w:r>
      <w:r w:rsidRPr="009618CB">
        <w:rPr>
          <w:spacing w:val="1"/>
        </w:rPr>
        <w:t>a</w:t>
      </w:r>
      <w:r w:rsidRPr="009618CB">
        <w:t>dına olmalı</w:t>
      </w:r>
      <w:r w:rsidRPr="009618CB">
        <w:rPr>
          <w:spacing w:val="1"/>
        </w:rPr>
        <w:t>d</w:t>
      </w:r>
      <w:r w:rsidRPr="009618CB">
        <w:t>ır.</w:t>
      </w:r>
    </w:p>
    <w:p w:rsidR="00FB4FDF" w:rsidRPr="009618CB" w:rsidRDefault="00FB4FDF" w:rsidP="003C6289">
      <w:pPr>
        <w:kinsoku w:val="0"/>
        <w:overflowPunct w:val="0"/>
        <w:spacing w:line="200" w:lineRule="exact"/>
        <w:ind w:left="1134" w:right="47" w:hanging="283"/>
        <w:rPr>
          <w:sz w:val="20"/>
          <w:szCs w:val="20"/>
        </w:rPr>
      </w:pPr>
    </w:p>
    <w:p w:rsidR="00FB4FDF" w:rsidRPr="009618CB" w:rsidRDefault="00FB4FDF" w:rsidP="003C6289">
      <w:pPr>
        <w:kinsoku w:val="0"/>
        <w:overflowPunct w:val="0"/>
        <w:spacing w:before="5" w:line="200" w:lineRule="exact"/>
        <w:ind w:right="47"/>
        <w:rPr>
          <w:sz w:val="20"/>
          <w:szCs w:val="20"/>
        </w:rPr>
      </w:pPr>
    </w:p>
    <w:p w:rsidR="00FB4FDF" w:rsidRPr="009618CB" w:rsidRDefault="00FB4FDF" w:rsidP="003C6289">
      <w:pPr>
        <w:kinsoku w:val="0"/>
        <w:overflowPunct w:val="0"/>
        <w:ind w:left="116" w:right="47"/>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FB4FDF" w:rsidRPr="009618CB" w:rsidRDefault="00FB4FDF" w:rsidP="003C6289">
      <w:pPr>
        <w:kinsoku w:val="0"/>
        <w:overflowPunct w:val="0"/>
        <w:spacing w:before="13" w:line="260" w:lineRule="exact"/>
        <w:ind w:right="47"/>
        <w:rPr>
          <w:sz w:val="26"/>
          <w:szCs w:val="26"/>
        </w:rPr>
      </w:pPr>
    </w:p>
    <w:p w:rsidR="00FB4FDF" w:rsidRPr="009618CB" w:rsidRDefault="00FB4FDF" w:rsidP="003C6289">
      <w:pPr>
        <w:pStyle w:val="Balk4"/>
        <w:kinsoku w:val="0"/>
        <w:overflowPunct w:val="0"/>
        <w:ind w:right="47"/>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FB4FDF" w:rsidRPr="009618CB" w:rsidRDefault="00FB4FDF" w:rsidP="00CA3FFB">
      <w:pPr>
        <w:pStyle w:val="GvdeMetni"/>
        <w:numPr>
          <w:ilvl w:val="0"/>
          <w:numId w:val="17"/>
        </w:numPr>
        <w:tabs>
          <w:tab w:val="left" w:pos="358"/>
        </w:tabs>
        <w:kinsoku w:val="0"/>
        <w:overflowPunct w:val="0"/>
        <w:ind w:left="358" w:right="47"/>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FB4FDF" w:rsidRPr="009618CB" w:rsidRDefault="00FB4FDF" w:rsidP="00CA3FFB">
      <w:pPr>
        <w:pStyle w:val="GvdeMetni"/>
        <w:numPr>
          <w:ilvl w:val="0"/>
          <w:numId w:val="17"/>
        </w:numPr>
        <w:tabs>
          <w:tab w:val="left" w:pos="378"/>
        </w:tabs>
        <w:kinsoku w:val="0"/>
        <w:overflowPunct w:val="0"/>
        <w:spacing w:line="253" w:lineRule="exact"/>
        <w:ind w:left="378" w:right="47"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FB4FDF" w:rsidRPr="009618CB" w:rsidRDefault="00FB4FDF" w:rsidP="00FB4FDF">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FB4FDF" w:rsidRPr="009618CB" w:rsidRDefault="00FB4FDF" w:rsidP="00CA3FFB">
      <w:pPr>
        <w:pStyle w:val="GvdeMetni"/>
        <w:numPr>
          <w:ilvl w:val="0"/>
          <w:numId w:val="17"/>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FB4FDF" w:rsidRDefault="00FB4FDF" w:rsidP="00CA3FFB">
      <w:pPr>
        <w:pStyle w:val="GvdeMetni"/>
        <w:numPr>
          <w:ilvl w:val="0"/>
          <w:numId w:val="17"/>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D51E4" w:rsidRPr="009618CB" w:rsidRDefault="00DD51E4" w:rsidP="00DD51E4">
      <w:pPr>
        <w:pStyle w:val="GvdeMetni"/>
        <w:tabs>
          <w:tab w:val="left" w:pos="356"/>
        </w:tabs>
        <w:kinsoku w:val="0"/>
        <w:overflowPunct w:val="0"/>
        <w:spacing w:line="252" w:lineRule="exact"/>
        <w:ind w:left="356"/>
      </w:pPr>
    </w:p>
    <w:p w:rsidR="00FE15F9" w:rsidRPr="009618CB" w:rsidRDefault="00FE15F9" w:rsidP="00FE15F9">
      <w:pPr>
        <w:pStyle w:val="Balk2"/>
        <w:tabs>
          <w:tab w:val="left" w:pos="685"/>
        </w:tabs>
        <w:kinsoku w:val="0"/>
        <w:overflowPunct w:val="0"/>
        <w:ind w:left="0" w:firstLine="0"/>
        <w:rPr>
          <w:b w:val="0"/>
          <w:bCs w:val="0"/>
        </w:rPr>
      </w:pPr>
      <w:r w:rsidRPr="009618CB">
        <w:lastRenderedPageBreak/>
        <w:t>54-SIRA</w:t>
      </w:r>
      <w:r w:rsidRPr="009618CB">
        <w:rPr>
          <w:spacing w:val="-16"/>
        </w:rPr>
        <w:t xml:space="preserve"> </w:t>
      </w:r>
      <w:r w:rsidRPr="009618CB">
        <w:rPr>
          <w:spacing w:val="1"/>
        </w:rPr>
        <w:t>A</w:t>
      </w:r>
      <w:r w:rsidRPr="009618CB">
        <w:t>RASI</w:t>
      </w:r>
      <w:r w:rsidRPr="009618CB">
        <w:rPr>
          <w:spacing w:val="-12"/>
        </w:rPr>
        <w:t xml:space="preserve"> </w:t>
      </w:r>
      <w:r w:rsidRPr="009618CB">
        <w:t>Ç</w:t>
      </w:r>
      <w:r w:rsidRPr="009618CB">
        <w:rPr>
          <w:spacing w:val="1"/>
        </w:rPr>
        <w:t>A</w:t>
      </w:r>
      <w:r w:rsidRPr="009618CB">
        <w:t>PA</w:t>
      </w:r>
      <w:r w:rsidRPr="009618CB">
        <w:rPr>
          <w:spacing w:val="-17"/>
        </w:rPr>
        <w:t xml:space="preserve"> </w:t>
      </w:r>
      <w:r w:rsidRPr="009618CB">
        <w:t>M</w:t>
      </w:r>
      <w:r w:rsidRPr="009618CB">
        <w:rPr>
          <w:spacing w:val="1"/>
        </w:rPr>
        <w:t>A</w:t>
      </w:r>
      <w:r w:rsidRPr="009618CB">
        <w:rPr>
          <w:spacing w:val="-2"/>
        </w:rPr>
        <w:t>K</w:t>
      </w:r>
      <w:r w:rsidRPr="009618CB">
        <w:t>İNESİ</w:t>
      </w:r>
    </w:p>
    <w:p w:rsidR="00FE15F9" w:rsidRPr="009618CB" w:rsidRDefault="00FE15F9" w:rsidP="00FE15F9">
      <w:pPr>
        <w:kinsoku w:val="0"/>
        <w:overflowPunct w:val="0"/>
        <w:spacing w:line="200" w:lineRule="exact"/>
        <w:rPr>
          <w:sz w:val="20"/>
          <w:szCs w:val="20"/>
        </w:rPr>
      </w:pPr>
    </w:p>
    <w:p w:rsidR="00FE15F9" w:rsidRPr="009618CB" w:rsidRDefault="00FE15F9" w:rsidP="00677A1D">
      <w:pPr>
        <w:pStyle w:val="GvdeMetni"/>
        <w:tabs>
          <w:tab w:val="left" w:pos="694"/>
        </w:tabs>
        <w:kinsoku w:val="0"/>
        <w:overflowPunct w:val="0"/>
        <w:spacing w:before="75"/>
        <w:ind w:left="0" w:right="47"/>
        <w:jc w:val="both"/>
      </w:pPr>
      <w:r w:rsidRPr="009618CB">
        <w:tab/>
        <w:t>Sıra</w:t>
      </w:r>
      <w:r w:rsidRPr="009618CB">
        <w:rPr>
          <w:spacing w:val="-5"/>
        </w:rPr>
        <w:t>y</w:t>
      </w:r>
      <w:r w:rsidRPr="009618CB">
        <w:t>a</w:t>
      </w:r>
      <w:r w:rsidRPr="009618CB">
        <w:rPr>
          <w:spacing w:val="5"/>
        </w:rPr>
        <w:t xml:space="preserve"> </w:t>
      </w:r>
      <w:r w:rsidRPr="009618CB">
        <w:rPr>
          <w:spacing w:val="-1"/>
        </w:rPr>
        <w:t>e</w:t>
      </w:r>
      <w:r w:rsidRPr="009618CB">
        <w:t>kili</w:t>
      </w:r>
      <w:r w:rsidRPr="009618CB">
        <w:rPr>
          <w:spacing w:val="5"/>
        </w:rPr>
        <w:t xml:space="preserve"> </w:t>
      </w:r>
      <w:r w:rsidRPr="009618CB">
        <w:t>p</w:t>
      </w:r>
      <w:r w:rsidRPr="009618CB">
        <w:rPr>
          <w:spacing w:val="-1"/>
        </w:rPr>
        <w:t>a</w:t>
      </w:r>
      <w:r w:rsidRPr="009618CB">
        <w:rPr>
          <w:spacing w:val="2"/>
        </w:rPr>
        <w:t>n</w:t>
      </w:r>
      <w:r w:rsidRPr="009618CB">
        <w:rPr>
          <w:spacing w:val="-1"/>
        </w:rPr>
        <w:t>ca</w:t>
      </w:r>
      <w:r w:rsidRPr="009618CB">
        <w:t>r,</w:t>
      </w:r>
      <w:r w:rsidRPr="009618CB">
        <w:rPr>
          <w:spacing w:val="6"/>
        </w:rPr>
        <w:t xml:space="preserve"> </w:t>
      </w:r>
      <w:r w:rsidRPr="009618CB">
        <w:t>mısır,</w:t>
      </w:r>
      <w:r w:rsidRPr="009618CB">
        <w:rPr>
          <w:spacing w:val="4"/>
        </w:rPr>
        <w:t xml:space="preserve"> </w:t>
      </w:r>
      <w:r w:rsidRPr="009618CB">
        <w:t>tütün,</w:t>
      </w:r>
      <w:r w:rsidRPr="009618CB">
        <w:rPr>
          <w:spacing w:val="4"/>
        </w:rPr>
        <w:t xml:space="preserve"> </w:t>
      </w:r>
      <w:r w:rsidRPr="009618CB">
        <w:rPr>
          <w:spacing w:val="3"/>
        </w:rPr>
        <w:t>a</w:t>
      </w:r>
      <w:r w:rsidRPr="009618CB">
        <w:rPr>
          <w:spacing w:val="-5"/>
        </w:rPr>
        <w:t>y</w:t>
      </w:r>
      <w:r w:rsidRPr="009618CB">
        <w:rPr>
          <w:spacing w:val="-1"/>
        </w:rPr>
        <w:t>ç</w:t>
      </w:r>
      <w:r w:rsidRPr="009618CB">
        <w:t>i</w:t>
      </w:r>
      <w:r w:rsidRPr="009618CB">
        <w:rPr>
          <w:spacing w:val="1"/>
        </w:rPr>
        <w:t>çe</w:t>
      </w:r>
      <w:r w:rsidRPr="009618CB">
        <w:rPr>
          <w:spacing w:val="-3"/>
        </w:rPr>
        <w:t>ğ</w:t>
      </w:r>
      <w:r w:rsidRPr="009618CB">
        <w:t>i,</w:t>
      </w:r>
      <w:r w:rsidRPr="009618CB">
        <w:rPr>
          <w:spacing w:val="5"/>
        </w:rPr>
        <w:t xml:space="preserve"> </w:t>
      </w:r>
      <w:r w:rsidRPr="009618CB">
        <w:t>domat</w:t>
      </w:r>
      <w:r w:rsidRPr="009618CB">
        <w:rPr>
          <w:spacing w:val="1"/>
        </w:rPr>
        <w:t>e</w:t>
      </w:r>
      <w:r w:rsidRPr="009618CB">
        <w:t>s,</w:t>
      </w:r>
      <w:r w:rsidRPr="009618CB">
        <w:rPr>
          <w:spacing w:val="4"/>
        </w:rPr>
        <w:t xml:space="preserve"> </w:t>
      </w:r>
      <w:r w:rsidRPr="009618CB">
        <w:t>p</w:t>
      </w:r>
      <w:r w:rsidRPr="009618CB">
        <w:rPr>
          <w:spacing w:val="-1"/>
        </w:rPr>
        <w:t>a</w:t>
      </w:r>
      <w:r w:rsidRPr="009618CB">
        <w:t>tat</w:t>
      </w:r>
      <w:r w:rsidRPr="009618CB">
        <w:rPr>
          <w:spacing w:val="-1"/>
        </w:rPr>
        <w:t>e</w:t>
      </w:r>
      <w:r w:rsidRPr="009618CB">
        <w:t>s</w:t>
      </w:r>
      <w:r w:rsidRPr="009618CB">
        <w:rPr>
          <w:spacing w:val="4"/>
        </w:rPr>
        <w:t xml:space="preserve"> </w:t>
      </w:r>
      <w:r w:rsidRPr="009618CB">
        <w:rPr>
          <w:spacing w:val="2"/>
        </w:rPr>
        <w:t>v</w:t>
      </w:r>
      <w:r w:rsidRPr="009618CB">
        <w:t>e</w:t>
      </w:r>
      <w:r w:rsidRPr="009618CB">
        <w:rPr>
          <w:spacing w:val="6"/>
        </w:rPr>
        <w:t xml:space="preserve"> </w:t>
      </w:r>
      <w:r w:rsidRPr="009618CB">
        <w:rPr>
          <w:spacing w:val="-1"/>
        </w:rPr>
        <w:t>ç</w:t>
      </w:r>
      <w:r w:rsidRPr="009618CB">
        <w:t>il</w:t>
      </w:r>
      <w:r w:rsidRPr="009618CB">
        <w:rPr>
          <w:spacing w:val="-1"/>
        </w:rPr>
        <w:t>e</w:t>
      </w:r>
      <w:r w:rsidRPr="009618CB">
        <w:t>k</w:t>
      </w:r>
      <w:r w:rsidRPr="009618CB">
        <w:rPr>
          <w:spacing w:val="6"/>
        </w:rPr>
        <w:t xml:space="preserve"> </w:t>
      </w:r>
      <w:r w:rsidRPr="009618CB">
        <w:rPr>
          <w:spacing w:val="-3"/>
        </w:rPr>
        <w:t>g</w:t>
      </w:r>
      <w:r w:rsidRPr="009618CB">
        <w:t>ibi</w:t>
      </w:r>
      <w:r w:rsidRPr="009618CB">
        <w:rPr>
          <w:spacing w:val="13"/>
        </w:rPr>
        <w:t xml:space="preserve"> </w:t>
      </w:r>
      <w:r w:rsidRPr="009618CB">
        <w:t>b</w:t>
      </w:r>
      <w:r w:rsidRPr="009618CB">
        <w:rPr>
          <w:spacing w:val="2"/>
        </w:rPr>
        <w:t>i</w:t>
      </w:r>
      <w:r w:rsidRPr="009618CB">
        <w:t>tkile</w:t>
      </w:r>
      <w:r w:rsidRPr="009618CB">
        <w:rPr>
          <w:spacing w:val="-2"/>
        </w:rPr>
        <w:t>r</w:t>
      </w:r>
      <w:r w:rsidRPr="009618CB">
        <w:t>in</w:t>
      </w:r>
      <w:r w:rsidRPr="009618CB">
        <w:rPr>
          <w:spacing w:val="5"/>
        </w:rPr>
        <w:t xml:space="preserve"> </w:t>
      </w:r>
      <w:r w:rsidRPr="009618CB">
        <w:rPr>
          <w:spacing w:val="-1"/>
        </w:rPr>
        <w:t>a</w:t>
      </w:r>
      <w:r w:rsidRPr="009618CB">
        <w:t>r</w:t>
      </w:r>
      <w:r w:rsidRPr="009618CB">
        <w:rPr>
          <w:spacing w:val="-2"/>
        </w:rPr>
        <w:t>a</w:t>
      </w:r>
      <w:r w:rsidRPr="009618CB">
        <w:t>l</w:t>
      </w:r>
      <w:r w:rsidRPr="009618CB">
        <w:rPr>
          <w:spacing w:val="1"/>
        </w:rPr>
        <w:t>a</w:t>
      </w:r>
      <w:r w:rsidRPr="009618CB">
        <w:t xml:space="preserve">rını </w:t>
      </w:r>
      <w:r w:rsidRPr="009618CB">
        <w:rPr>
          <w:spacing w:val="-1"/>
        </w:rPr>
        <w:t>ça</w:t>
      </w:r>
      <w:r w:rsidRPr="009618CB">
        <w:t>p</w:t>
      </w:r>
      <w:r w:rsidRPr="009618CB">
        <w:rPr>
          <w:spacing w:val="-1"/>
        </w:rPr>
        <w:t>a</w:t>
      </w:r>
      <w:r w:rsidRPr="009618CB">
        <w:t>l</w:t>
      </w:r>
      <w:r w:rsidRPr="009618CB">
        <w:rPr>
          <w:spacing w:val="4"/>
        </w:rPr>
        <w:t>a</w:t>
      </w:r>
      <w:r w:rsidRPr="009618CB">
        <w:rPr>
          <w:spacing w:val="-5"/>
        </w:rPr>
        <w:t>y</w:t>
      </w:r>
      <w:r w:rsidRPr="009618CB">
        <w:rPr>
          <w:spacing w:val="1"/>
        </w:rPr>
        <w:t>a</w:t>
      </w:r>
      <w:r w:rsidRPr="009618CB">
        <w:t xml:space="preserve">n, </w:t>
      </w:r>
      <w:r w:rsidRPr="009618CB">
        <w:rPr>
          <w:spacing w:val="-1"/>
        </w:rPr>
        <w:t>ça</w:t>
      </w:r>
      <w:r w:rsidRPr="009618CB">
        <w:rPr>
          <w:spacing w:val="2"/>
        </w:rPr>
        <w:t>p</w:t>
      </w:r>
      <w:r w:rsidRPr="009618CB">
        <w:rPr>
          <w:spacing w:val="-1"/>
        </w:rPr>
        <w:t>a</w:t>
      </w:r>
      <w:r w:rsidRPr="009618CB">
        <w:t>lama</w:t>
      </w:r>
      <w:r w:rsidRPr="009618CB">
        <w:rPr>
          <w:spacing w:val="-1"/>
        </w:rPr>
        <w:t xml:space="preserve"> </w:t>
      </w:r>
      <w:r w:rsidRPr="009618CB">
        <w:t>ile</w:t>
      </w:r>
      <w:r w:rsidRPr="009618CB">
        <w:rPr>
          <w:spacing w:val="1"/>
        </w:rPr>
        <w:t xml:space="preserve"> </w:t>
      </w:r>
      <w:r w:rsidRPr="009618CB">
        <w:t xml:space="preserve">birlikte </w:t>
      </w:r>
      <w:r w:rsidRPr="009618CB">
        <w:rPr>
          <w:spacing w:val="-3"/>
        </w:rPr>
        <w:t>g</w:t>
      </w:r>
      <w:r w:rsidRPr="009618CB">
        <w:t>übre</w:t>
      </w:r>
      <w:r w:rsidRPr="009618CB">
        <w:rPr>
          <w:spacing w:val="-2"/>
        </w:rPr>
        <w:t xml:space="preserve"> </w:t>
      </w:r>
      <w:r w:rsidRPr="009618CB">
        <w:rPr>
          <w:spacing w:val="2"/>
        </w:rPr>
        <w:t>d</w:t>
      </w:r>
      <w:r w:rsidRPr="009618CB">
        <w:t>e</w:t>
      </w:r>
      <w:r w:rsidRPr="009618CB">
        <w:rPr>
          <w:spacing w:val="-1"/>
        </w:rPr>
        <w:t xml:space="preserve"> a</w:t>
      </w:r>
      <w:r w:rsidRPr="009618CB">
        <w:t>tabile</w:t>
      </w:r>
      <w:r w:rsidRPr="009618CB">
        <w:rPr>
          <w:spacing w:val="1"/>
        </w:rPr>
        <w:t>n</w:t>
      </w:r>
      <w:r w:rsidRPr="009618CB">
        <w:t>, k</w:t>
      </w:r>
      <w:r w:rsidRPr="009618CB">
        <w:rPr>
          <w:spacing w:val="-1"/>
        </w:rPr>
        <w:t>a</w:t>
      </w:r>
      <w:r w:rsidRPr="009618CB">
        <w:t>tl</w:t>
      </w:r>
      <w:r w:rsidRPr="009618CB">
        <w:rPr>
          <w:spacing w:val="-1"/>
        </w:rPr>
        <w:t>a</w:t>
      </w:r>
      <w:r w:rsidRPr="009618CB">
        <w:t>n</w:t>
      </w:r>
      <w:r w:rsidRPr="009618CB">
        <w:rPr>
          <w:spacing w:val="-1"/>
        </w:rPr>
        <w:t>a</w:t>
      </w:r>
      <w:r w:rsidRPr="009618CB">
        <w:t>bilir öz</w:t>
      </w:r>
      <w:r w:rsidRPr="009618CB">
        <w:rPr>
          <w:spacing w:val="-1"/>
        </w:rPr>
        <w:t>e</w:t>
      </w:r>
      <w:r w:rsidRPr="009618CB">
        <w:t>llikte</w:t>
      </w:r>
      <w:r w:rsidRPr="009618CB">
        <w:rPr>
          <w:spacing w:val="-1"/>
        </w:rPr>
        <w:t xml:space="preserve"> </w:t>
      </w:r>
      <w:r w:rsidRPr="009618CB">
        <w:t>de</w:t>
      </w:r>
      <w:r w:rsidRPr="009618CB">
        <w:rPr>
          <w:spacing w:val="-1"/>
        </w:rPr>
        <w:t xml:space="preserve"> </w:t>
      </w:r>
      <w:r w:rsidRPr="009618CB">
        <w:t xml:space="preserve">olabilen, </w:t>
      </w:r>
      <w:r w:rsidRPr="009618CB">
        <w:rPr>
          <w:spacing w:val="-3"/>
        </w:rPr>
        <w:t>g</w:t>
      </w:r>
      <w:r w:rsidRPr="009618CB">
        <w:t>üb</w:t>
      </w:r>
      <w:r w:rsidRPr="009618CB">
        <w:rPr>
          <w:spacing w:val="1"/>
        </w:rPr>
        <w:t>r</w:t>
      </w:r>
      <w:r w:rsidRPr="009618CB">
        <w:rPr>
          <w:spacing w:val="-1"/>
        </w:rPr>
        <w:t>e</w:t>
      </w:r>
      <w:r w:rsidRPr="009618CB">
        <w:t>li v</w:t>
      </w:r>
      <w:r w:rsidRPr="009618CB">
        <w:rPr>
          <w:spacing w:val="1"/>
        </w:rPr>
        <w:t>e</w:t>
      </w:r>
      <w:r w:rsidRPr="009618CB">
        <w:rPr>
          <w:spacing w:val="-5"/>
        </w:rPr>
        <w:t>y</w:t>
      </w:r>
      <w:r w:rsidRPr="009618CB">
        <w:t>a</w:t>
      </w:r>
      <w:r w:rsidRPr="009618CB">
        <w:rPr>
          <w:spacing w:val="4"/>
        </w:rPr>
        <w:t xml:space="preserve"> </w:t>
      </w:r>
      <w:r w:rsidRPr="009618CB">
        <w:rPr>
          <w:spacing w:val="-3"/>
        </w:rPr>
        <w:t>g</w:t>
      </w:r>
      <w:r w:rsidRPr="009618CB">
        <w:t>ü</w:t>
      </w:r>
      <w:r w:rsidRPr="009618CB">
        <w:rPr>
          <w:spacing w:val="2"/>
        </w:rPr>
        <w:t>b</w:t>
      </w:r>
      <w:r w:rsidRPr="009618CB">
        <w:t>r</w:t>
      </w:r>
      <w:r w:rsidRPr="009618CB">
        <w:rPr>
          <w:spacing w:val="-2"/>
        </w:rPr>
        <w:t>e</w:t>
      </w:r>
      <w:r w:rsidRPr="009618CB">
        <w:t>siz</w:t>
      </w:r>
      <w:r w:rsidRPr="009618CB">
        <w:rPr>
          <w:spacing w:val="1"/>
        </w:rPr>
        <w:t xml:space="preserve"> </w:t>
      </w:r>
      <w:r w:rsidRPr="009618CB">
        <w:t>olan tipl</w:t>
      </w:r>
      <w:r w:rsidRPr="009618CB">
        <w:rPr>
          <w:spacing w:val="-1"/>
        </w:rPr>
        <w:t>e</w:t>
      </w:r>
      <w:r w:rsidRPr="009618CB">
        <w:t>rine</w:t>
      </w:r>
      <w:r w:rsidRPr="009618CB">
        <w:rPr>
          <w:spacing w:val="-3"/>
        </w:rPr>
        <w:t xml:space="preserve"> </w:t>
      </w:r>
      <w:r w:rsidRPr="009618CB">
        <w:t>de</w:t>
      </w:r>
      <w:r w:rsidRPr="009618CB">
        <w:rPr>
          <w:spacing w:val="1"/>
        </w:rPr>
        <w:t xml:space="preserve"> </w:t>
      </w:r>
      <w:r w:rsidRPr="009618CB">
        <w:t>d</w:t>
      </w:r>
      <w:r w:rsidRPr="009618CB">
        <w:rPr>
          <w:spacing w:val="-1"/>
        </w:rPr>
        <w:t>e</w:t>
      </w:r>
      <w:r w:rsidRPr="009618CB">
        <w:t>stek v</w:t>
      </w:r>
      <w:r w:rsidRPr="009618CB">
        <w:rPr>
          <w:spacing w:val="1"/>
        </w:rPr>
        <w:t>e</w:t>
      </w:r>
      <w:r w:rsidRPr="009618CB">
        <w:t>rilir.</w:t>
      </w:r>
    </w:p>
    <w:p w:rsidR="00FE15F9" w:rsidRPr="009618CB" w:rsidRDefault="00FE15F9" w:rsidP="00677A1D">
      <w:pPr>
        <w:pStyle w:val="GvdeMetni"/>
        <w:tabs>
          <w:tab w:val="left" w:pos="694"/>
        </w:tabs>
        <w:kinsoku w:val="0"/>
        <w:overflowPunct w:val="0"/>
        <w:spacing w:before="1"/>
        <w:ind w:left="0" w:right="47"/>
        <w:jc w:val="both"/>
      </w:pPr>
      <w:r w:rsidRPr="009618CB">
        <w:tab/>
        <w:t>Güb</w:t>
      </w:r>
      <w:r w:rsidRPr="009618CB">
        <w:rPr>
          <w:spacing w:val="-2"/>
        </w:rPr>
        <w:t>r</w:t>
      </w:r>
      <w:r w:rsidRPr="009618CB">
        <w:rPr>
          <w:spacing w:val="-1"/>
        </w:rPr>
        <w:t>e</w:t>
      </w:r>
      <w:r w:rsidRPr="009618CB">
        <w:t>li</w:t>
      </w:r>
      <w:r w:rsidRPr="009618CB">
        <w:rPr>
          <w:spacing w:val="36"/>
        </w:rPr>
        <w:t xml:space="preserve"> </w:t>
      </w:r>
      <w:r w:rsidRPr="009618CB">
        <w:t>v</w:t>
      </w:r>
      <w:r w:rsidRPr="009618CB">
        <w:rPr>
          <w:spacing w:val="1"/>
        </w:rPr>
        <w:t>e</w:t>
      </w:r>
      <w:r w:rsidRPr="009618CB">
        <w:rPr>
          <w:spacing w:val="-5"/>
        </w:rPr>
        <w:t>y</w:t>
      </w:r>
      <w:r w:rsidRPr="009618CB">
        <w:t>a</w:t>
      </w:r>
      <w:r w:rsidRPr="009618CB">
        <w:rPr>
          <w:spacing w:val="37"/>
        </w:rPr>
        <w:t xml:space="preserve"> </w:t>
      </w:r>
      <w:r w:rsidRPr="009618CB">
        <w:t>gübr</w:t>
      </w:r>
      <w:r w:rsidRPr="009618CB">
        <w:rPr>
          <w:spacing w:val="-2"/>
        </w:rPr>
        <w:t>e</w:t>
      </w:r>
      <w:r w:rsidRPr="009618CB">
        <w:t>siz</w:t>
      </w:r>
      <w:r w:rsidRPr="009618CB">
        <w:rPr>
          <w:spacing w:val="37"/>
        </w:rPr>
        <w:t xml:space="preserve"> </w:t>
      </w:r>
      <w:r w:rsidRPr="009618CB">
        <w:rPr>
          <w:spacing w:val="-1"/>
        </w:rPr>
        <w:t>ça</w:t>
      </w:r>
      <w:r w:rsidRPr="009618CB">
        <w:t>p</w:t>
      </w:r>
      <w:r w:rsidRPr="009618CB">
        <w:rPr>
          <w:spacing w:val="-1"/>
        </w:rPr>
        <w:t>a</w:t>
      </w:r>
      <w:r w:rsidRPr="009618CB">
        <w:t>lama</w:t>
      </w:r>
      <w:r w:rsidRPr="009618CB">
        <w:rPr>
          <w:spacing w:val="39"/>
        </w:rPr>
        <w:t xml:space="preserve"> </w:t>
      </w:r>
      <w:r w:rsidRPr="009618CB">
        <w:rPr>
          <w:spacing w:val="-5"/>
        </w:rPr>
        <w:t>y</w:t>
      </w:r>
      <w:r w:rsidRPr="009618CB">
        <w:rPr>
          <w:spacing w:val="-1"/>
        </w:rPr>
        <w:t>a</w:t>
      </w:r>
      <w:r w:rsidRPr="009618CB">
        <w:rPr>
          <w:spacing w:val="2"/>
        </w:rPr>
        <w:t>p</w:t>
      </w:r>
      <w:r w:rsidRPr="009618CB">
        <w:rPr>
          <w:spacing w:val="-1"/>
        </w:rPr>
        <w:t>a</w:t>
      </w:r>
      <w:r w:rsidRPr="009618CB">
        <w:t>n</w:t>
      </w:r>
      <w:r w:rsidRPr="009618CB">
        <w:rPr>
          <w:spacing w:val="35"/>
        </w:rPr>
        <w:t xml:space="preserve"> </w:t>
      </w:r>
      <w:r w:rsidRPr="009618CB">
        <w:rPr>
          <w:spacing w:val="-1"/>
        </w:rPr>
        <w:t>e</w:t>
      </w:r>
      <w:r w:rsidRPr="009618CB">
        <w:t>n</w:t>
      </w:r>
      <w:r w:rsidRPr="009618CB">
        <w:rPr>
          <w:spacing w:val="35"/>
        </w:rPr>
        <w:t xml:space="preserve"> </w:t>
      </w:r>
      <w:r w:rsidRPr="009618CB">
        <w:rPr>
          <w:spacing w:val="-1"/>
        </w:rPr>
        <w:t>a</w:t>
      </w:r>
      <w:r w:rsidRPr="009618CB">
        <w:t>z</w:t>
      </w:r>
      <w:r w:rsidRPr="009618CB">
        <w:rPr>
          <w:spacing w:val="36"/>
        </w:rPr>
        <w:t xml:space="preserve"> </w:t>
      </w:r>
      <w:r w:rsidRPr="009618CB">
        <w:t>2</w:t>
      </w:r>
      <w:r w:rsidRPr="009618CB">
        <w:rPr>
          <w:spacing w:val="33"/>
        </w:rPr>
        <w:t xml:space="preserve"> </w:t>
      </w:r>
      <w:r w:rsidRPr="009618CB">
        <w:t>sır</w:t>
      </w:r>
      <w:r w:rsidRPr="009618CB">
        <w:rPr>
          <w:spacing w:val="-1"/>
        </w:rPr>
        <w:t>a</w:t>
      </w:r>
      <w:r w:rsidRPr="009618CB">
        <w:t>l</w:t>
      </w:r>
      <w:r w:rsidRPr="009618CB">
        <w:rPr>
          <w:spacing w:val="5"/>
        </w:rPr>
        <w:t>ı</w:t>
      </w:r>
      <w:r w:rsidRPr="009618CB">
        <w:t>,</w:t>
      </w:r>
      <w:r w:rsidRPr="009618CB">
        <w:rPr>
          <w:spacing w:val="36"/>
        </w:rPr>
        <w:t xml:space="preserve"> </w:t>
      </w:r>
      <w:r w:rsidRPr="009618CB">
        <w:t>f</w:t>
      </w:r>
      <w:r w:rsidRPr="009618CB">
        <w:rPr>
          <w:spacing w:val="-2"/>
        </w:rPr>
        <w:t>r</w:t>
      </w:r>
      <w:r w:rsidRPr="009618CB">
        <w:rPr>
          <w:spacing w:val="-1"/>
        </w:rPr>
        <w:t>e</w:t>
      </w:r>
      <w:r w:rsidRPr="009618CB">
        <w:rPr>
          <w:spacing w:val="1"/>
        </w:rPr>
        <w:t>z</w:t>
      </w:r>
      <w:r w:rsidRPr="009618CB">
        <w:rPr>
          <w:spacing w:val="-1"/>
        </w:rPr>
        <w:t>e</w:t>
      </w:r>
      <w:r w:rsidRPr="009618CB">
        <w:t>li,</w:t>
      </w:r>
      <w:r w:rsidRPr="009618CB">
        <w:rPr>
          <w:spacing w:val="38"/>
        </w:rPr>
        <w:t xml:space="preserve"> </w:t>
      </w:r>
      <w:r w:rsidRPr="009618CB">
        <w:rPr>
          <w:spacing w:val="-5"/>
        </w:rPr>
        <w:t>y</w:t>
      </w:r>
      <w:r w:rsidRPr="009618CB">
        <w:rPr>
          <w:spacing w:val="3"/>
        </w:rPr>
        <w:t>a</w:t>
      </w:r>
      <w:r w:rsidRPr="009618CB">
        <w:rPr>
          <w:spacing w:val="-5"/>
        </w:rPr>
        <w:t>y</w:t>
      </w:r>
      <w:r w:rsidRPr="009618CB">
        <w:t>lı</w:t>
      </w:r>
      <w:r w:rsidRPr="009618CB">
        <w:rPr>
          <w:spacing w:val="36"/>
        </w:rPr>
        <w:t xml:space="preserve"> </w:t>
      </w:r>
      <w:r w:rsidRPr="009618CB">
        <w:t>v</w:t>
      </w:r>
      <w:r w:rsidRPr="009618CB">
        <w:rPr>
          <w:spacing w:val="3"/>
        </w:rPr>
        <w:t>e</w:t>
      </w:r>
      <w:r w:rsidRPr="009618CB">
        <w:rPr>
          <w:spacing w:val="-5"/>
        </w:rPr>
        <w:t>y</w:t>
      </w:r>
      <w:r w:rsidRPr="009618CB">
        <w:t>a</w:t>
      </w:r>
      <w:r w:rsidRPr="009618CB">
        <w:rPr>
          <w:spacing w:val="36"/>
        </w:rPr>
        <w:t xml:space="preserve"> </w:t>
      </w:r>
      <w:r w:rsidRPr="009618CB">
        <w:t>s</w:t>
      </w:r>
      <w:r w:rsidRPr="009618CB">
        <w:rPr>
          <w:spacing w:val="-1"/>
        </w:rPr>
        <w:t>a</w:t>
      </w:r>
      <w:r w:rsidRPr="009618CB">
        <w:t>bit</w:t>
      </w:r>
      <w:r w:rsidRPr="009618CB">
        <w:rPr>
          <w:spacing w:val="36"/>
        </w:rPr>
        <w:t xml:space="preserve"> </w:t>
      </w:r>
      <w:r w:rsidRPr="009618CB">
        <w:t>sıra</w:t>
      </w:r>
      <w:r w:rsidRPr="009618CB">
        <w:rPr>
          <w:spacing w:val="34"/>
        </w:rPr>
        <w:t xml:space="preserve"> </w:t>
      </w:r>
      <w:r w:rsidRPr="009618CB">
        <w:rPr>
          <w:spacing w:val="-1"/>
        </w:rPr>
        <w:t>a</w:t>
      </w:r>
      <w:r w:rsidRPr="009618CB">
        <w:t>r</w:t>
      </w:r>
      <w:r w:rsidRPr="009618CB">
        <w:rPr>
          <w:spacing w:val="-2"/>
        </w:rPr>
        <w:t>a</w:t>
      </w:r>
      <w:r w:rsidRPr="009618CB">
        <w:t xml:space="preserve">sı </w:t>
      </w:r>
      <w:r w:rsidRPr="009618CB">
        <w:rPr>
          <w:spacing w:val="-1"/>
        </w:rPr>
        <w:t>ça</w:t>
      </w:r>
      <w:r w:rsidRPr="009618CB">
        <w:t>p</w:t>
      </w:r>
      <w:r w:rsidRPr="009618CB">
        <w:rPr>
          <w:spacing w:val="-1"/>
        </w:rPr>
        <w:t>a</w:t>
      </w:r>
      <w:r w:rsidRPr="009618CB">
        <w:t>la</w:t>
      </w:r>
      <w:r w:rsidRPr="009618CB">
        <w:rPr>
          <w:spacing w:val="2"/>
        </w:rPr>
        <w:t>m</w:t>
      </w:r>
      <w:r w:rsidRPr="009618CB">
        <w:t>a</w:t>
      </w:r>
      <w:r w:rsidRPr="009618CB">
        <w:rPr>
          <w:spacing w:val="-1"/>
        </w:rPr>
        <w:t xml:space="preserve"> </w:t>
      </w:r>
      <w:r w:rsidRPr="009618CB">
        <w:t>makin</w:t>
      </w:r>
      <w:r w:rsidRPr="009618CB">
        <w:rPr>
          <w:spacing w:val="-1"/>
        </w:rPr>
        <w:t>e</w:t>
      </w:r>
      <w:r w:rsidRPr="009618CB">
        <w:t>l</w:t>
      </w:r>
      <w:r w:rsidRPr="009618CB">
        <w:rPr>
          <w:spacing w:val="1"/>
        </w:rPr>
        <w:t>e</w:t>
      </w:r>
      <w:r w:rsidRPr="009618CB">
        <w:t>rine</w:t>
      </w:r>
      <w:r w:rsidRPr="009618CB">
        <w:rPr>
          <w:spacing w:val="-1"/>
        </w:rPr>
        <w:t xml:space="preserve"> </w:t>
      </w:r>
      <w:r w:rsidRPr="009618CB">
        <w:rPr>
          <w:spacing w:val="2"/>
        </w:rPr>
        <w:t>d</w:t>
      </w:r>
      <w:r w:rsidRPr="009618CB">
        <w:rPr>
          <w:spacing w:val="-1"/>
        </w:rPr>
        <w:t>e</w:t>
      </w:r>
      <w:r w:rsidRPr="009618CB">
        <w:t>stek v</w:t>
      </w:r>
      <w:r w:rsidRPr="009618CB">
        <w:rPr>
          <w:spacing w:val="-2"/>
        </w:rPr>
        <w:t>e</w:t>
      </w:r>
      <w:r w:rsidRPr="009618CB">
        <w:t>rilir.</w:t>
      </w:r>
    </w:p>
    <w:p w:rsidR="00FE15F9" w:rsidRPr="009618CB" w:rsidRDefault="00FE15F9" w:rsidP="00CA3FFB">
      <w:pPr>
        <w:pStyle w:val="Balk4"/>
        <w:numPr>
          <w:ilvl w:val="1"/>
          <w:numId w:val="110"/>
        </w:numPr>
        <w:tabs>
          <w:tab w:val="left" w:pos="694"/>
        </w:tabs>
        <w:kinsoku w:val="0"/>
        <w:overflowPunct w:val="0"/>
        <w:spacing w:before="5"/>
        <w:ind w:left="567" w:right="47" w:hanging="283"/>
        <w:rPr>
          <w:b w:val="0"/>
          <w:bCs w:val="0"/>
          <w:sz w:val="20"/>
          <w:szCs w:val="20"/>
        </w:rPr>
      </w:pPr>
      <w:r w:rsidRPr="009618CB">
        <w:rPr>
          <w:b w:val="0"/>
          <w:spacing w:val="-2"/>
        </w:rPr>
        <w:t>K</w:t>
      </w:r>
      <w:r w:rsidRPr="009618CB">
        <w:rPr>
          <w:b w:val="0"/>
          <w:spacing w:val="-1"/>
        </w:rPr>
        <w:t>e</w:t>
      </w:r>
      <w:r w:rsidRPr="009618CB">
        <w:rPr>
          <w:b w:val="0"/>
        </w:rPr>
        <w:t>ndisine</w:t>
      </w:r>
      <w:r w:rsidRPr="009618CB">
        <w:rPr>
          <w:b w:val="0"/>
          <w:spacing w:val="-2"/>
        </w:rPr>
        <w:t xml:space="preserve"> </w:t>
      </w:r>
      <w:r w:rsidRPr="009618CB">
        <w:rPr>
          <w:b w:val="0"/>
        </w:rPr>
        <w:t xml:space="preserve">ait </w:t>
      </w:r>
      <w:r w:rsidRPr="009618CB">
        <w:rPr>
          <w:b w:val="0"/>
          <w:spacing w:val="-2"/>
        </w:rPr>
        <w:t>e</w:t>
      </w:r>
      <w:r w:rsidRPr="009618CB">
        <w:rPr>
          <w:b w:val="0"/>
        </w:rPr>
        <w:t>n az</w:t>
      </w:r>
      <w:r w:rsidRPr="009618CB">
        <w:rPr>
          <w:b w:val="0"/>
          <w:spacing w:val="-4"/>
        </w:rPr>
        <w:t xml:space="preserve"> </w:t>
      </w:r>
      <w:r w:rsidRPr="009618CB">
        <w:rPr>
          <w:b w:val="0"/>
        </w:rPr>
        <w:t>5 d</w:t>
      </w:r>
      <w:r w:rsidRPr="009618CB">
        <w:rPr>
          <w:b w:val="0"/>
          <w:spacing w:val="-1"/>
        </w:rPr>
        <w:t>e</w:t>
      </w:r>
      <w:r w:rsidRPr="009618CB">
        <w:rPr>
          <w:b w:val="0"/>
        </w:rPr>
        <w:t>kar</w:t>
      </w:r>
      <w:r w:rsidRPr="009618CB">
        <w:rPr>
          <w:b w:val="0"/>
          <w:spacing w:val="-3"/>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
        </w:rPr>
        <w:t xml:space="preserve"> </w:t>
      </w:r>
      <w:r w:rsidRPr="009618CB">
        <w:rPr>
          <w:b w:val="0"/>
        </w:rPr>
        <w:t>ol</w:t>
      </w:r>
      <w:r w:rsidRPr="009618CB">
        <w:rPr>
          <w:b w:val="0"/>
          <w:spacing w:val="-3"/>
        </w:rPr>
        <w:t>m</w:t>
      </w:r>
      <w:r w:rsidRPr="009618CB">
        <w:rPr>
          <w:b w:val="0"/>
        </w:rPr>
        <w:t>ayanlar</w:t>
      </w:r>
      <w:r w:rsidRPr="009618CB">
        <w:rPr>
          <w:b w:val="0"/>
          <w:spacing w:val="-1"/>
        </w:rPr>
        <w:t xml:space="preserve"> </w:t>
      </w:r>
      <w:r w:rsidRPr="009618CB">
        <w:rPr>
          <w:b w:val="0"/>
        </w:rPr>
        <w:t xml:space="preserve">bu </w:t>
      </w:r>
      <w:r w:rsidRPr="009618CB">
        <w:rPr>
          <w:b w:val="0"/>
          <w:spacing w:val="-4"/>
        </w:rPr>
        <w:t>m</w:t>
      </w:r>
      <w:r w:rsidRPr="009618CB">
        <w:rPr>
          <w:b w:val="0"/>
        </w:rPr>
        <w:t>aki</w:t>
      </w:r>
      <w:r w:rsidRPr="009618CB">
        <w:rPr>
          <w:b w:val="0"/>
          <w:spacing w:val="1"/>
        </w:rPr>
        <w:t>n</w:t>
      </w:r>
      <w:r w:rsidRPr="009618CB">
        <w:rPr>
          <w:b w:val="0"/>
        </w:rPr>
        <w:t>e</w:t>
      </w:r>
      <w:r w:rsidRPr="009618CB">
        <w:rPr>
          <w:b w:val="0"/>
          <w:spacing w:val="-1"/>
        </w:rPr>
        <w:t xml:space="preserve"> </w:t>
      </w:r>
      <w:r w:rsidRPr="009618CB">
        <w:rPr>
          <w:b w:val="0"/>
        </w:rPr>
        <w:t>için baş</w:t>
      </w:r>
      <w:r w:rsidRPr="009618CB">
        <w:rPr>
          <w:b w:val="0"/>
          <w:spacing w:val="-3"/>
        </w:rPr>
        <w:t>v</w:t>
      </w:r>
      <w:r w:rsidRPr="009618CB">
        <w:rPr>
          <w:b w:val="0"/>
        </w:rPr>
        <w:t>u</w:t>
      </w:r>
      <w:r w:rsidRPr="009618CB">
        <w:rPr>
          <w:b w:val="0"/>
          <w:spacing w:val="-1"/>
        </w:rPr>
        <w:t>r</w:t>
      </w:r>
      <w:r w:rsidRPr="009618CB">
        <w:rPr>
          <w:b w:val="0"/>
        </w:rPr>
        <w:t>u</w:t>
      </w:r>
      <w:r w:rsidRPr="009618CB">
        <w:rPr>
          <w:b w:val="0"/>
          <w:spacing w:val="-1"/>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lar.</w:t>
      </w:r>
      <w:r w:rsidRPr="009618CB">
        <w:rPr>
          <w:b w:val="0"/>
          <w:sz w:val="20"/>
          <w:szCs w:val="20"/>
        </w:rPr>
        <w:t>*</w:t>
      </w:r>
    </w:p>
    <w:p w:rsidR="00FE15F9" w:rsidRPr="009618CB" w:rsidRDefault="00FE15F9" w:rsidP="00CA3FFB">
      <w:pPr>
        <w:numPr>
          <w:ilvl w:val="1"/>
          <w:numId w:val="110"/>
        </w:numPr>
        <w:tabs>
          <w:tab w:val="left" w:pos="694"/>
        </w:tabs>
        <w:kinsoku w:val="0"/>
        <w:overflowPunct w:val="0"/>
        <w:spacing w:before="1" w:line="242" w:lineRule="auto"/>
        <w:ind w:left="567" w:right="47"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8"/>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0"/>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FE15F9" w:rsidRPr="009618CB" w:rsidRDefault="00FE15F9" w:rsidP="00CA3FFB">
      <w:pPr>
        <w:pStyle w:val="GvdeMetni"/>
        <w:numPr>
          <w:ilvl w:val="0"/>
          <w:numId w:val="177"/>
        </w:numPr>
        <w:tabs>
          <w:tab w:val="left" w:pos="1414"/>
        </w:tabs>
        <w:kinsoku w:val="0"/>
        <w:overflowPunct w:val="0"/>
        <w:spacing w:line="289" w:lineRule="exact"/>
        <w:ind w:left="1134" w:right="47"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FE15F9" w:rsidRPr="009618CB" w:rsidRDefault="00FE15F9" w:rsidP="00CA3FFB">
      <w:pPr>
        <w:pStyle w:val="GvdeMetni"/>
        <w:numPr>
          <w:ilvl w:val="0"/>
          <w:numId w:val="177"/>
        </w:numPr>
        <w:tabs>
          <w:tab w:val="left" w:pos="1414"/>
        </w:tabs>
        <w:kinsoku w:val="0"/>
        <w:overflowPunct w:val="0"/>
        <w:spacing w:line="276" w:lineRule="exact"/>
        <w:ind w:left="1134" w:right="47" w:hanging="283"/>
      </w:pPr>
      <w:r w:rsidRPr="009618CB">
        <w:t>T</w:t>
      </w:r>
      <w:r w:rsidRPr="009618CB">
        <w:rPr>
          <w:spacing w:val="-1"/>
        </w:rPr>
        <w:t>ra</w:t>
      </w:r>
      <w:r w:rsidRPr="009618CB">
        <w:t>ktör kir</w:t>
      </w:r>
      <w:r w:rsidRPr="009618CB">
        <w:rPr>
          <w:spacing w:val="-2"/>
        </w:rPr>
        <w:t>a</w:t>
      </w:r>
      <w:r w:rsidRPr="009618CB">
        <w:t>lan</w:t>
      </w:r>
      <w:r w:rsidRPr="009618CB">
        <w:rPr>
          <w:spacing w:val="2"/>
        </w:rPr>
        <w:t>m</w:t>
      </w:r>
      <w:r w:rsidRPr="009618CB">
        <w:rPr>
          <w:spacing w:val="-1"/>
        </w:rPr>
        <w:t>a</w:t>
      </w:r>
      <w:r w:rsidRPr="009618CB">
        <w:t xml:space="preserve">sı </w:t>
      </w:r>
      <w:r w:rsidRPr="009618CB">
        <w:rPr>
          <w:spacing w:val="17"/>
        </w:rPr>
        <w:t xml:space="preserve"> </w:t>
      </w:r>
      <w:r w:rsidRPr="009618CB">
        <w:t>k</w:t>
      </w:r>
      <w:r w:rsidRPr="009618CB">
        <w:rPr>
          <w:spacing w:val="-1"/>
        </w:rPr>
        <w:t>a</w:t>
      </w:r>
      <w:r w:rsidRPr="009618CB">
        <w:t xml:space="preserve">bul </w:t>
      </w:r>
      <w:r w:rsidRPr="009618CB">
        <w:rPr>
          <w:spacing w:val="15"/>
        </w:rPr>
        <w:t xml:space="preserve"> </w:t>
      </w:r>
      <w:r w:rsidRPr="009618CB">
        <w:rPr>
          <w:spacing w:val="-1"/>
        </w:rPr>
        <w:t>e</w:t>
      </w:r>
      <w:r w:rsidRPr="009618CB">
        <w:t>dilmez.</w:t>
      </w:r>
    </w:p>
    <w:p w:rsidR="00FE15F9" w:rsidRPr="009618CB" w:rsidRDefault="00FE15F9" w:rsidP="00A94BED">
      <w:pPr>
        <w:pStyle w:val="GvdeMetni"/>
        <w:numPr>
          <w:ilvl w:val="0"/>
          <w:numId w:val="177"/>
        </w:numPr>
        <w:tabs>
          <w:tab w:val="left" w:pos="1414"/>
        </w:tabs>
        <w:kinsoku w:val="0"/>
        <w:overflowPunct w:val="0"/>
        <w:spacing w:line="256" w:lineRule="exact"/>
        <w:ind w:left="1134" w:right="47" w:hanging="283"/>
      </w:pPr>
      <w:r w:rsidRPr="009618CB">
        <w:t>Ruhs</w:t>
      </w:r>
      <w:r w:rsidRPr="00DD51E4">
        <w:rPr>
          <w:spacing w:val="-1"/>
        </w:rPr>
        <w:t>a</w:t>
      </w:r>
      <w:r w:rsidRPr="009618CB">
        <w:t>tta</w:t>
      </w:r>
      <w:r w:rsidRPr="00DD51E4">
        <w:rPr>
          <w:spacing w:val="43"/>
        </w:rPr>
        <w:t xml:space="preserve"> </w:t>
      </w:r>
      <w:r w:rsidRPr="00DD51E4">
        <w:rPr>
          <w:spacing w:val="-3"/>
        </w:rPr>
        <w:t>b</w:t>
      </w:r>
      <w:r w:rsidRPr="00DD51E4">
        <w:rPr>
          <w:spacing w:val="-4"/>
        </w:rPr>
        <w:t>a</w:t>
      </w:r>
      <w:r w:rsidRPr="00DD51E4">
        <w:rPr>
          <w:spacing w:val="-3"/>
        </w:rPr>
        <w:t>şv</w:t>
      </w:r>
      <w:r w:rsidRPr="009618CB">
        <w:t>u</w:t>
      </w:r>
      <w:r w:rsidRPr="00DD51E4">
        <w:rPr>
          <w:spacing w:val="-4"/>
        </w:rPr>
        <w:t>r</w:t>
      </w:r>
      <w:r w:rsidRPr="009618CB">
        <w:t>u</w:t>
      </w:r>
      <w:r w:rsidRPr="00DD51E4">
        <w:rPr>
          <w:spacing w:val="40"/>
        </w:rPr>
        <w:t xml:space="preserve"> </w:t>
      </w:r>
      <w:r w:rsidRPr="00DD51E4">
        <w:rPr>
          <w:spacing w:val="-3"/>
        </w:rPr>
        <w:t>s</w:t>
      </w:r>
      <w:r w:rsidRPr="00DD51E4">
        <w:rPr>
          <w:spacing w:val="-4"/>
        </w:rPr>
        <w:t>a</w:t>
      </w:r>
      <w:r w:rsidRPr="00DD51E4">
        <w:rPr>
          <w:spacing w:val="-3"/>
        </w:rPr>
        <w:t>h</w:t>
      </w:r>
      <w:r w:rsidRPr="009618CB">
        <w:t>i</w:t>
      </w:r>
      <w:r w:rsidRPr="00DD51E4">
        <w:rPr>
          <w:spacing w:val="-2"/>
        </w:rPr>
        <w:t>b</w:t>
      </w:r>
      <w:r w:rsidRPr="009618CB">
        <w:t>i</w:t>
      </w:r>
      <w:r w:rsidRPr="00DD51E4">
        <w:rPr>
          <w:spacing w:val="-2"/>
        </w:rPr>
        <w:t>ni</w:t>
      </w:r>
      <w:r w:rsidRPr="009618CB">
        <w:t>n</w:t>
      </w:r>
      <w:r w:rsidRPr="00DD51E4">
        <w:rPr>
          <w:spacing w:val="41"/>
        </w:rPr>
        <w:t xml:space="preserve"> </w:t>
      </w:r>
      <w:r w:rsidRPr="009618CB">
        <w:t>isminin</w:t>
      </w:r>
      <w:r w:rsidRPr="00DD51E4">
        <w:rPr>
          <w:spacing w:val="43"/>
        </w:rPr>
        <w:t xml:space="preserve"> </w:t>
      </w:r>
      <w:r w:rsidRPr="009618CB">
        <w:t>olm</w:t>
      </w:r>
      <w:r w:rsidRPr="00DD51E4">
        <w:rPr>
          <w:spacing w:val="-1"/>
        </w:rPr>
        <w:t>a</w:t>
      </w:r>
      <w:r w:rsidRPr="009618CB">
        <w:t>sı</w:t>
      </w:r>
      <w:r w:rsidRPr="00DD51E4">
        <w:rPr>
          <w:spacing w:val="41"/>
        </w:rPr>
        <w:t xml:space="preserve"> </w:t>
      </w:r>
      <w:r w:rsidRPr="009618CB">
        <w:t>ş</w:t>
      </w:r>
      <w:r w:rsidRPr="00DD51E4">
        <w:rPr>
          <w:spacing w:val="-1"/>
        </w:rPr>
        <w:t>a</w:t>
      </w:r>
      <w:r w:rsidRPr="009618CB">
        <w:t>rtı</w:t>
      </w:r>
      <w:r w:rsidRPr="00DD51E4">
        <w:rPr>
          <w:spacing w:val="44"/>
        </w:rPr>
        <w:t xml:space="preserve"> </w:t>
      </w:r>
      <w:r w:rsidRPr="009618CB">
        <w:t>ile</w:t>
      </w:r>
      <w:r w:rsidRPr="00DD51E4">
        <w:rPr>
          <w:spacing w:val="42"/>
        </w:rPr>
        <w:t xml:space="preserve"> </w:t>
      </w:r>
      <w:r w:rsidRPr="00DD51E4">
        <w:rPr>
          <w:spacing w:val="-2"/>
        </w:rPr>
        <w:t>t</w:t>
      </w:r>
      <w:r w:rsidRPr="00DD51E4">
        <w:rPr>
          <w:spacing w:val="-4"/>
        </w:rPr>
        <w:t>ra</w:t>
      </w:r>
      <w:r w:rsidRPr="00DD51E4">
        <w:rPr>
          <w:spacing w:val="-3"/>
        </w:rPr>
        <w:t>k</w:t>
      </w:r>
      <w:r w:rsidRPr="00DD51E4">
        <w:rPr>
          <w:spacing w:val="-2"/>
        </w:rPr>
        <w:t>t</w:t>
      </w:r>
      <w:r w:rsidRPr="00DD51E4">
        <w:rPr>
          <w:spacing w:val="-3"/>
        </w:rPr>
        <w:t>ö</w:t>
      </w:r>
      <w:r w:rsidRPr="00DD51E4">
        <w:rPr>
          <w:spacing w:val="-4"/>
        </w:rPr>
        <w:t>r</w:t>
      </w:r>
      <w:r w:rsidRPr="009618CB">
        <w:t>ün</w:t>
      </w:r>
      <w:r w:rsidRPr="00DD51E4">
        <w:rPr>
          <w:spacing w:val="40"/>
        </w:rPr>
        <w:t xml:space="preserve"> </w:t>
      </w:r>
      <w:r w:rsidRPr="009618CB">
        <w:t>ipot</w:t>
      </w:r>
      <w:r w:rsidRPr="00DD51E4">
        <w:rPr>
          <w:spacing w:val="-1"/>
        </w:rPr>
        <w:t>e</w:t>
      </w:r>
      <w:r w:rsidRPr="009618CB">
        <w:t>k</w:t>
      </w:r>
      <w:r w:rsidRPr="00DD51E4">
        <w:rPr>
          <w:spacing w:val="43"/>
        </w:rPr>
        <w:t xml:space="preserve"> </w:t>
      </w:r>
      <w:r w:rsidRPr="009618CB">
        <w:t>v</w:t>
      </w:r>
      <w:r w:rsidRPr="00DD51E4">
        <w:rPr>
          <w:spacing w:val="1"/>
        </w:rPr>
        <w:t>e</w:t>
      </w:r>
      <w:r w:rsidRPr="00DD51E4">
        <w:rPr>
          <w:spacing w:val="-5"/>
        </w:rPr>
        <w:t>y</w:t>
      </w:r>
      <w:r w:rsidRPr="009618CB">
        <w:t>a</w:t>
      </w:r>
      <w:r w:rsidRPr="00DD51E4">
        <w:rPr>
          <w:spacing w:val="47"/>
        </w:rPr>
        <w:t xml:space="preserve"> </w:t>
      </w:r>
      <w:r w:rsidRPr="009618CB">
        <w:t>h</w:t>
      </w:r>
      <w:r w:rsidRPr="00DD51E4">
        <w:rPr>
          <w:spacing w:val="1"/>
        </w:rPr>
        <w:t>a</w:t>
      </w:r>
      <w:r w:rsidRPr="00DD51E4">
        <w:rPr>
          <w:spacing w:val="-1"/>
        </w:rPr>
        <w:t>c</w:t>
      </w:r>
      <w:r w:rsidRPr="009618CB">
        <w:t>i</w:t>
      </w:r>
      <w:r w:rsidRPr="00DD51E4">
        <w:rPr>
          <w:spacing w:val="1"/>
        </w:rPr>
        <w:t>z</w:t>
      </w:r>
      <w:r w:rsidRPr="009618CB">
        <w:t>li</w:t>
      </w:r>
      <w:r w:rsidR="00DD51E4">
        <w:t xml:space="preserve"> </w:t>
      </w:r>
      <w:r w:rsidRPr="009618CB">
        <w:t>olm</w:t>
      </w:r>
      <w:r w:rsidRPr="00DD51E4">
        <w:rPr>
          <w:spacing w:val="-1"/>
        </w:rPr>
        <w:t>a</w:t>
      </w:r>
      <w:r w:rsidRPr="009618CB">
        <w:t>sına</w:t>
      </w:r>
      <w:r w:rsidRPr="00DD51E4">
        <w:rPr>
          <w:spacing w:val="-2"/>
        </w:rPr>
        <w:t xml:space="preserve"> </w:t>
      </w:r>
      <w:r w:rsidRPr="009618CB">
        <w:t>b</w:t>
      </w:r>
      <w:r w:rsidRPr="00DD51E4">
        <w:rPr>
          <w:spacing w:val="-1"/>
        </w:rPr>
        <w:t>a</w:t>
      </w:r>
      <w:r w:rsidRPr="009618CB">
        <w:t>kılmaz.</w:t>
      </w:r>
    </w:p>
    <w:p w:rsidR="00FE15F9" w:rsidRPr="009618CB" w:rsidRDefault="00FE15F9" w:rsidP="00CA3FFB">
      <w:pPr>
        <w:pStyle w:val="GvdeMetni"/>
        <w:numPr>
          <w:ilvl w:val="0"/>
          <w:numId w:val="177"/>
        </w:numPr>
        <w:tabs>
          <w:tab w:val="left" w:pos="1414"/>
        </w:tabs>
        <w:kinsoku w:val="0"/>
        <w:overflowPunct w:val="0"/>
        <w:spacing w:before="3" w:line="276" w:lineRule="exact"/>
        <w:ind w:left="1134" w:right="273"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9"/>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8"/>
        </w:rPr>
        <w:t xml:space="preserve"> </w:t>
      </w:r>
      <w:r w:rsidRPr="009618CB">
        <w:t>bi</w:t>
      </w:r>
      <w:r w:rsidRPr="009618CB">
        <w:rPr>
          <w:spacing w:val="1"/>
        </w:rPr>
        <w:t>r</w:t>
      </w:r>
      <w:r w:rsidRPr="009618CB">
        <w:t>i,</w:t>
      </w:r>
      <w:r w:rsidRPr="009618CB">
        <w:rPr>
          <w:spacing w:val="19"/>
        </w:rPr>
        <w:t xml:space="preserve"> </w:t>
      </w:r>
      <w:r w:rsidRPr="009618CB">
        <w:t>di</w:t>
      </w:r>
      <w:r w:rsidRPr="009618CB">
        <w:rPr>
          <w:spacing w:val="-2"/>
        </w:rPr>
        <w:t>ğ</w:t>
      </w:r>
      <w:r w:rsidRPr="009618CB">
        <w:rPr>
          <w:spacing w:val="1"/>
        </w:rPr>
        <w:t>e</w:t>
      </w:r>
      <w:r w:rsidRPr="009618CB">
        <w:t>r</w:t>
      </w:r>
      <w:r w:rsidRPr="009618CB">
        <w:rPr>
          <w:spacing w:val="18"/>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19"/>
        </w:rPr>
        <w:t xml:space="preserve"> </w:t>
      </w:r>
      <w:r w:rsidRPr="009618CB">
        <w:t>bu makin</w:t>
      </w:r>
      <w:r w:rsidRPr="009618CB">
        <w:rPr>
          <w:spacing w:val="1"/>
        </w:rPr>
        <w:t>e</w:t>
      </w:r>
      <w:r w:rsidRPr="009618CB">
        <w:rPr>
          <w:spacing w:val="-5"/>
        </w:rPr>
        <w:t>y</w:t>
      </w:r>
      <w:r w:rsidRPr="009618CB">
        <w:t>i</w:t>
      </w:r>
      <w:r w:rsidRPr="009618CB">
        <w:rPr>
          <w:spacing w:val="31"/>
        </w:rPr>
        <w:t xml:space="preserve"> </w:t>
      </w:r>
      <w:r w:rsidRPr="009618CB">
        <w:t>iki</w:t>
      </w:r>
      <w:r w:rsidRPr="009618CB">
        <w:rPr>
          <w:spacing w:val="36"/>
        </w:rPr>
        <w:t xml:space="preserve"> </w:t>
      </w:r>
      <w:r w:rsidRPr="009618CB">
        <w:rPr>
          <w:spacing w:val="-5"/>
        </w:rPr>
        <w:t>y</w:t>
      </w:r>
      <w:r w:rsidRPr="009618CB">
        <w:t>ıl</w:t>
      </w:r>
      <w:r w:rsidRPr="009618CB">
        <w:rPr>
          <w:spacing w:val="31"/>
        </w:rPr>
        <w:t xml:space="preserve"> </w:t>
      </w:r>
      <w:r w:rsidRPr="009618CB">
        <w:t>kull</w:t>
      </w:r>
      <w:r w:rsidRPr="009618CB">
        <w:rPr>
          <w:spacing w:val="-1"/>
        </w:rPr>
        <w:t>a</w:t>
      </w:r>
      <w:r w:rsidRPr="009618CB">
        <w:rPr>
          <w:spacing w:val="2"/>
        </w:rPr>
        <w:t>n</w:t>
      </w:r>
      <w:r w:rsidRPr="009618CB">
        <w:t>masına</w:t>
      </w:r>
      <w:r w:rsidRPr="009618CB">
        <w:rPr>
          <w:spacing w:val="30"/>
        </w:rPr>
        <w:t xml:space="preserve"> </w:t>
      </w:r>
      <w:r w:rsidRPr="009618CB">
        <w:t>d</w:t>
      </w:r>
      <w:r w:rsidRPr="009618CB">
        <w:rPr>
          <w:spacing w:val="-1"/>
        </w:rPr>
        <w:t>a</w:t>
      </w:r>
      <w:r w:rsidRPr="009618CB">
        <w:t>ir</w:t>
      </w:r>
      <w:r w:rsidRPr="009618CB">
        <w:rPr>
          <w:spacing w:val="30"/>
        </w:rPr>
        <w:t xml:space="preserve"> </w:t>
      </w:r>
      <w:r w:rsidRPr="009618CB">
        <w:t>rız</w:t>
      </w:r>
      <w:r w:rsidRPr="009618CB">
        <w:rPr>
          <w:spacing w:val="-1"/>
        </w:rPr>
        <w:t>a</w:t>
      </w:r>
      <w:r w:rsidRPr="009618CB">
        <w:t>la</w:t>
      </w:r>
      <w:r w:rsidRPr="009618CB">
        <w:rPr>
          <w:spacing w:val="-2"/>
        </w:rPr>
        <w:t>r</w:t>
      </w:r>
      <w:r w:rsidRPr="009618CB">
        <w:t>ı</w:t>
      </w:r>
      <w:r w:rsidRPr="009618CB">
        <w:rPr>
          <w:spacing w:val="31"/>
        </w:rPr>
        <w:t xml:space="preserve"> </w:t>
      </w:r>
      <w:r w:rsidRPr="009618CB">
        <w:t>old</w:t>
      </w:r>
      <w:r w:rsidRPr="009618CB">
        <w:rPr>
          <w:spacing w:val="2"/>
        </w:rPr>
        <w:t>u</w:t>
      </w:r>
      <w:r w:rsidRPr="009618CB">
        <w:rPr>
          <w:spacing w:val="-3"/>
        </w:rPr>
        <w:t>ğ</w:t>
      </w:r>
      <w:r w:rsidRPr="009618CB">
        <w:t>unu</w:t>
      </w:r>
      <w:r w:rsidRPr="009618CB">
        <w:rPr>
          <w:spacing w:val="33"/>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30"/>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0"/>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FE15F9" w:rsidRPr="009618CB" w:rsidRDefault="00FE15F9" w:rsidP="00CA3FFB">
      <w:pPr>
        <w:pStyle w:val="GvdeMetni"/>
        <w:numPr>
          <w:ilvl w:val="0"/>
          <w:numId w:val="177"/>
        </w:numPr>
        <w:tabs>
          <w:tab w:val="left" w:pos="1414"/>
        </w:tabs>
        <w:kinsoku w:val="0"/>
        <w:overflowPunct w:val="0"/>
        <w:spacing w:before="1" w:line="235" w:lineRule="auto"/>
        <w:ind w:left="1134" w:right="266" w:hanging="283"/>
        <w:jc w:val="both"/>
      </w:pPr>
      <w:r w:rsidRPr="009618CB">
        <w:t>Koop</w:t>
      </w:r>
      <w:r w:rsidRPr="009618CB">
        <w:rPr>
          <w:spacing w:val="-2"/>
        </w:rPr>
        <w:t>e</w:t>
      </w:r>
      <w:r w:rsidRPr="009618CB">
        <w:t>r</w:t>
      </w:r>
      <w:r w:rsidRPr="009618CB">
        <w:rPr>
          <w:spacing w:val="-2"/>
        </w:rPr>
        <w:t>a</w:t>
      </w:r>
      <w:r w:rsidRPr="009618CB">
        <w:t>tif</w:t>
      </w:r>
      <w:r w:rsidRPr="009618CB">
        <w:rPr>
          <w:spacing w:val="2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1"/>
        </w:rPr>
        <w:t xml:space="preserve"> </w:t>
      </w:r>
      <w:r w:rsidRPr="009618CB">
        <w:t>t</w:t>
      </w:r>
      <w:r w:rsidRPr="009618CB">
        <w:rPr>
          <w:spacing w:val="1"/>
        </w:rPr>
        <w:t>r</w:t>
      </w:r>
      <w:r w:rsidRPr="009618CB">
        <w:rPr>
          <w:spacing w:val="-1"/>
        </w:rPr>
        <w:t>a</w:t>
      </w:r>
      <w:r w:rsidRPr="009618CB">
        <w:t>ktörün</w:t>
      </w:r>
      <w:r w:rsidRPr="009618CB">
        <w:rPr>
          <w:spacing w:val="22"/>
        </w:rPr>
        <w:t xml:space="preserve"> </w:t>
      </w:r>
      <w:r w:rsidRPr="009618CB">
        <w:t>mülk</w:t>
      </w:r>
      <w:r w:rsidRPr="009618CB">
        <w:rPr>
          <w:spacing w:val="5"/>
        </w:rPr>
        <w:t>i</w:t>
      </w:r>
      <w:r w:rsidRPr="009618CB">
        <w:rPr>
          <w:spacing w:val="-5"/>
        </w:rPr>
        <w:t>y</w:t>
      </w:r>
      <w:r w:rsidRPr="009618CB">
        <w:rPr>
          <w:spacing w:val="-1"/>
        </w:rPr>
        <w:t>e</w:t>
      </w:r>
      <w:r w:rsidRPr="009618CB">
        <w:t>ti</w:t>
      </w:r>
      <w:r w:rsidRPr="009618CB">
        <w:rPr>
          <w:spacing w:val="23"/>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2"/>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3"/>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4"/>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52"/>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3"/>
        </w:rPr>
        <w:t xml:space="preserve"> </w:t>
      </w:r>
      <w:r w:rsidRPr="009618CB">
        <w:t>birine</w:t>
      </w:r>
      <w:r w:rsidRPr="009618CB">
        <w:rPr>
          <w:spacing w:val="54"/>
        </w:rPr>
        <w:t xml:space="preserve"> </w:t>
      </w:r>
      <w:r w:rsidRPr="009618CB">
        <w:rPr>
          <w:spacing w:val="-1"/>
        </w:rPr>
        <w:t>a</w:t>
      </w:r>
      <w:r w:rsidRPr="009618CB">
        <w:t>it</w:t>
      </w:r>
      <w:r w:rsidRPr="009618CB">
        <w:rPr>
          <w:spacing w:val="54"/>
        </w:rPr>
        <w:t xml:space="preserve"> </w:t>
      </w:r>
      <w:r w:rsidRPr="009618CB">
        <w:t>ise</w:t>
      </w:r>
      <w:r w:rsidRPr="009618CB">
        <w:rPr>
          <w:spacing w:val="52"/>
        </w:rPr>
        <w:t xml:space="preserve"> </w:t>
      </w:r>
      <w:r w:rsidRPr="009618CB">
        <w:t>tr</w:t>
      </w:r>
      <w:r w:rsidRPr="009618CB">
        <w:rPr>
          <w:spacing w:val="-2"/>
        </w:rPr>
        <w:t>a</w:t>
      </w:r>
      <w:r w:rsidRPr="009618CB">
        <w:t>ktör s</w:t>
      </w:r>
      <w:r w:rsidRPr="009618CB">
        <w:rPr>
          <w:spacing w:val="-1"/>
        </w:rPr>
        <w:t>a</w:t>
      </w:r>
      <w:r w:rsidRPr="009618CB">
        <w:t>hibinin</w:t>
      </w:r>
      <w:r w:rsidRPr="009618CB">
        <w:rPr>
          <w:spacing w:val="54"/>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6"/>
        </w:rPr>
        <w:t xml:space="preserve"> </w:t>
      </w:r>
      <w:r w:rsidRPr="009618CB">
        <w:t>old</w:t>
      </w:r>
      <w:r w:rsidRPr="009618CB">
        <w:rPr>
          <w:spacing w:val="2"/>
        </w:rPr>
        <w:t>u</w:t>
      </w:r>
      <w:r w:rsidRPr="009618CB">
        <w:rPr>
          <w:spacing w:val="-3"/>
        </w:rPr>
        <w:t>ğ</w:t>
      </w:r>
      <w:r w:rsidRPr="009618CB">
        <w:t>u</w:t>
      </w:r>
      <w:r w:rsidRPr="009618CB">
        <w:rPr>
          <w:spacing w:val="53"/>
        </w:rPr>
        <w:t xml:space="preserve"> </w:t>
      </w:r>
      <w:r w:rsidRPr="009618CB">
        <w:rPr>
          <w:spacing w:val="2"/>
        </w:rPr>
        <w:t>v</w:t>
      </w:r>
      <w:r w:rsidRPr="009618CB">
        <w:t>e</w:t>
      </w:r>
      <w:r w:rsidRPr="009618CB">
        <w:rPr>
          <w:spacing w:val="51"/>
        </w:rPr>
        <w:t xml:space="preserve"> </w:t>
      </w:r>
      <w:r w:rsidRPr="009618CB">
        <w:rPr>
          <w:spacing w:val="2"/>
        </w:rPr>
        <w:t>t</w:t>
      </w:r>
      <w:r w:rsidRPr="009618CB">
        <w:t>r</w:t>
      </w:r>
      <w:r w:rsidRPr="009618CB">
        <w:rPr>
          <w:spacing w:val="-2"/>
        </w:rPr>
        <w:t>a</w:t>
      </w:r>
      <w:r w:rsidRPr="009618CB">
        <w:t>ktörü</w:t>
      </w:r>
      <w:r w:rsidRPr="009618CB">
        <w:rPr>
          <w:spacing w:val="1"/>
        </w:rPr>
        <w:t>n</w:t>
      </w:r>
      <w:r w:rsidRPr="009618CB">
        <w:t>ü</w:t>
      </w:r>
      <w:r w:rsidRPr="009618CB">
        <w:rPr>
          <w:spacing w:val="53"/>
        </w:rPr>
        <w:t xml:space="preserve"> </w:t>
      </w:r>
      <w:r w:rsidRPr="009618CB">
        <w:t>koop</w:t>
      </w:r>
      <w:r w:rsidRPr="009618CB">
        <w:rPr>
          <w:spacing w:val="-1"/>
        </w:rPr>
        <w:t>e</w:t>
      </w:r>
      <w:r w:rsidRPr="009618CB">
        <w:rPr>
          <w:spacing w:val="1"/>
        </w:rPr>
        <w:t>r</w:t>
      </w:r>
      <w:r w:rsidRPr="009618CB">
        <w:rPr>
          <w:spacing w:val="-1"/>
        </w:rPr>
        <w:t>a</w:t>
      </w:r>
      <w:r w:rsidRPr="009618CB">
        <w:t>tifin</w:t>
      </w:r>
      <w:r w:rsidRPr="009618CB">
        <w:rPr>
          <w:spacing w:val="53"/>
        </w:rPr>
        <w:t xml:space="preserve"> </w:t>
      </w:r>
      <w:r w:rsidRPr="009618CB">
        <w:t>kull</w:t>
      </w:r>
      <w:r w:rsidRPr="009618CB">
        <w:rPr>
          <w:spacing w:val="-1"/>
        </w:rPr>
        <w:t>a</w:t>
      </w:r>
      <w:r w:rsidRPr="009618CB">
        <w:t>nm</w:t>
      </w:r>
      <w:r w:rsidRPr="009618CB">
        <w:rPr>
          <w:spacing w:val="1"/>
        </w:rPr>
        <w:t>a</w:t>
      </w:r>
      <w:r w:rsidRPr="009618CB">
        <w:t>sına</w:t>
      </w:r>
      <w:r w:rsidRPr="009618CB">
        <w:rPr>
          <w:spacing w:val="53"/>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4"/>
        </w:rPr>
        <w:t xml:space="preserve"> </w:t>
      </w:r>
      <w:r w:rsidRPr="009618CB">
        <w:rPr>
          <w:spacing w:val="2"/>
        </w:rPr>
        <w:t>b</w:t>
      </w:r>
      <w:r w:rsidRPr="009618CB">
        <w:rPr>
          <w:spacing w:val="-1"/>
        </w:rPr>
        <w:t>e</w:t>
      </w:r>
      <w:r w:rsidRPr="009618CB">
        <w:rPr>
          <w:spacing w:val="3"/>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33"/>
        </w:rPr>
        <w:t xml:space="preserve"> </w:t>
      </w:r>
      <w:r w:rsidRPr="009618CB">
        <w:rPr>
          <w:spacing w:val="-2"/>
        </w:rPr>
        <w:t>B</w:t>
      </w:r>
      <w:r w:rsidRPr="009618CB">
        <w:t>u</w:t>
      </w:r>
      <w:r w:rsidRPr="009618CB">
        <w:rPr>
          <w:spacing w:val="33"/>
        </w:rPr>
        <w:t xml:space="preserve"> </w:t>
      </w:r>
      <w:r w:rsidRPr="009618CB">
        <w:t>b</w:t>
      </w:r>
      <w:r w:rsidRPr="009618CB">
        <w:rPr>
          <w:spacing w:val="-1"/>
        </w:rPr>
        <w:t>e</w:t>
      </w:r>
      <w:r w:rsidRPr="009618CB">
        <w:t>l</w:t>
      </w:r>
      <w:r w:rsidRPr="009618CB">
        <w:rPr>
          <w:spacing w:val="-2"/>
        </w:rPr>
        <w:t>g</w:t>
      </w:r>
      <w:r w:rsidRPr="009618CB">
        <w:rPr>
          <w:spacing w:val="-1"/>
        </w:rPr>
        <w:t>e</w:t>
      </w:r>
      <w:r w:rsidRPr="009618CB">
        <w:rPr>
          <w:spacing w:val="2"/>
        </w:rPr>
        <w:t>l</w:t>
      </w:r>
      <w:r w:rsidRPr="009618CB">
        <w:rPr>
          <w:spacing w:val="-1"/>
        </w:rPr>
        <w:t>e</w:t>
      </w:r>
      <w:r w:rsidRPr="009618CB">
        <w:t>r</w:t>
      </w:r>
      <w:r w:rsidRPr="009618CB">
        <w:rPr>
          <w:spacing w:val="32"/>
        </w:rPr>
        <w:t xml:space="preserve"> </w:t>
      </w:r>
      <w:r w:rsidRPr="009618CB">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33"/>
        </w:rPr>
        <w:t xml:space="preserve"> </w:t>
      </w:r>
      <w:r w:rsidRPr="009618CB">
        <w:t>bulunm</w:t>
      </w:r>
      <w:r w:rsidRPr="009618CB">
        <w:rPr>
          <w:spacing w:val="-1"/>
        </w:rPr>
        <w:t>a</w:t>
      </w:r>
      <w:r w:rsidRPr="009618CB">
        <w:t>lıdır.</w:t>
      </w:r>
      <w:r w:rsidRPr="009618CB">
        <w:rPr>
          <w:spacing w:val="33"/>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3"/>
        </w:rPr>
        <w:t xml:space="preserve"> </w:t>
      </w:r>
      <w:r w:rsidRPr="009618CB">
        <w:t>mülk</w:t>
      </w:r>
      <w:r w:rsidRPr="009618CB">
        <w:rPr>
          <w:spacing w:val="2"/>
        </w:rPr>
        <w:t>i</w:t>
      </w:r>
      <w:r w:rsidRPr="009618CB">
        <w:rPr>
          <w:spacing w:val="-8"/>
        </w:rPr>
        <w:t>y</w:t>
      </w:r>
      <w:r w:rsidRPr="009618CB">
        <w:rPr>
          <w:spacing w:val="-1"/>
        </w:rPr>
        <w:t>e</w:t>
      </w:r>
      <w:r w:rsidRPr="009618CB">
        <w:t>ti şirk</w:t>
      </w:r>
      <w:r w:rsidRPr="009618CB">
        <w:rPr>
          <w:spacing w:val="-1"/>
        </w:rPr>
        <w:t>e</w:t>
      </w:r>
      <w:r w:rsidRPr="009618CB">
        <w:t>t adı</w:t>
      </w:r>
      <w:r w:rsidRPr="009618CB">
        <w:rPr>
          <w:spacing w:val="2"/>
        </w:rPr>
        <w:t>n</w:t>
      </w:r>
      <w:r w:rsidRPr="009618CB">
        <w:t>a</w:t>
      </w:r>
      <w:r w:rsidRPr="009618CB">
        <w:rPr>
          <w:spacing w:val="-1"/>
        </w:rPr>
        <w:t xml:space="preserve"> </w:t>
      </w:r>
      <w:r w:rsidRPr="009618CB">
        <w:t>olm</w:t>
      </w:r>
      <w:r w:rsidRPr="009618CB">
        <w:rPr>
          <w:spacing w:val="-1"/>
        </w:rPr>
        <w:t>a</w:t>
      </w:r>
      <w:r w:rsidRPr="009618CB">
        <w:t>lıdır.</w:t>
      </w:r>
    </w:p>
    <w:p w:rsidR="00FE15F9" w:rsidRPr="009618CB" w:rsidRDefault="00FE15F9" w:rsidP="00FE15F9">
      <w:pPr>
        <w:kinsoku w:val="0"/>
        <w:overflowPunct w:val="0"/>
        <w:spacing w:line="200" w:lineRule="exact"/>
        <w:rPr>
          <w:sz w:val="20"/>
          <w:szCs w:val="20"/>
        </w:rPr>
      </w:pPr>
    </w:p>
    <w:p w:rsidR="00FE15F9" w:rsidRPr="009618CB" w:rsidRDefault="00FE15F9" w:rsidP="00FE15F9">
      <w:pPr>
        <w:kinsoku w:val="0"/>
        <w:overflowPunct w:val="0"/>
        <w:spacing w:before="10" w:line="280" w:lineRule="exact"/>
        <w:rPr>
          <w:sz w:val="28"/>
          <w:szCs w:val="28"/>
        </w:rPr>
      </w:pPr>
    </w:p>
    <w:p w:rsidR="00FE15F9" w:rsidRPr="009618CB" w:rsidRDefault="00FE15F9" w:rsidP="00FE15F9">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FE15F9" w:rsidRPr="009618CB" w:rsidRDefault="00FE15F9" w:rsidP="00FE15F9">
      <w:pPr>
        <w:kinsoku w:val="0"/>
        <w:overflowPunct w:val="0"/>
        <w:spacing w:before="18" w:line="280" w:lineRule="exact"/>
        <w:rPr>
          <w:sz w:val="28"/>
          <w:szCs w:val="28"/>
        </w:rPr>
      </w:pPr>
    </w:p>
    <w:p w:rsidR="00FE15F9" w:rsidRPr="009618CB" w:rsidRDefault="00FE15F9" w:rsidP="00FE15F9">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FE15F9" w:rsidRPr="009618CB" w:rsidRDefault="00FE15F9" w:rsidP="00FE15F9">
      <w:pPr>
        <w:kinsoku w:val="0"/>
        <w:overflowPunct w:val="0"/>
        <w:spacing w:before="8" w:line="220" w:lineRule="exact"/>
        <w:rPr>
          <w:sz w:val="22"/>
          <w:szCs w:val="22"/>
        </w:rPr>
      </w:pPr>
    </w:p>
    <w:p w:rsidR="00FE15F9" w:rsidRPr="009618CB" w:rsidRDefault="00FE15F9" w:rsidP="00CA3FFB">
      <w:pPr>
        <w:pStyle w:val="GvdeMetni"/>
        <w:numPr>
          <w:ilvl w:val="0"/>
          <w:numId w:val="16"/>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FE15F9" w:rsidRPr="009618CB" w:rsidRDefault="00FE15F9" w:rsidP="00CA3FFB">
      <w:pPr>
        <w:pStyle w:val="GvdeMetni"/>
        <w:numPr>
          <w:ilvl w:val="0"/>
          <w:numId w:val="16"/>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FE15F9" w:rsidRPr="009618CB" w:rsidRDefault="00FE15F9" w:rsidP="00FE15F9">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FE15F9" w:rsidRPr="009618CB" w:rsidRDefault="00FE15F9" w:rsidP="00CA3FFB">
      <w:pPr>
        <w:pStyle w:val="GvdeMetni"/>
        <w:numPr>
          <w:ilvl w:val="0"/>
          <w:numId w:val="16"/>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FE15F9" w:rsidRPr="009618CB" w:rsidRDefault="00FE15F9" w:rsidP="00CA3FFB">
      <w:pPr>
        <w:pStyle w:val="GvdeMetni"/>
        <w:numPr>
          <w:ilvl w:val="0"/>
          <w:numId w:val="16"/>
        </w:numPr>
        <w:tabs>
          <w:tab w:val="left" w:pos="356"/>
        </w:tabs>
        <w:kinsoku w:val="0"/>
        <w:overflowPunct w:val="0"/>
        <w:spacing w:line="253"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FE15F9" w:rsidRPr="009618CB" w:rsidRDefault="00FE15F9" w:rsidP="00FE15F9">
      <w:pPr>
        <w:pStyle w:val="GvdeMetni"/>
        <w:tabs>
          <w:tab w:val="left" w:pos="356"/>
        </w:tabs>
        <w:kinsoku w:val="0"/>
        <w:overflowPunct w:val="0"/>
        <w:spacing w:line="252" w:lineRule="exact"/>
        <w:ind w:left="0"/>
      </w:pPr>
    </w:p>
    <w:p w:rsidR="00FE15F9" w:rsidRPr="009618CB" w:rsidRDefault="00FE15F9" w:rsidP="00FE15F9"/>
    <w:p w:rsidR="00FE15F9" w:rsidRPr="009618CB" w:rsidRDefault="00FE15F9"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677A1D" w:rsidRPr="009618CB" w:rsidRDefault="00677A1D" w:rsidP="00FE15F9"/>
    <w:p w:rsidR="00FE15F9" w:rsidRDefault="00FE15F9" w:rsidP="00FE15F9"/>
    <w:p w:rsidR="00DD51E4" w:rsidRPr="009618CB" w:rsidRDefault="00DD51E4" w:rsidP="00FE15F9"/>
    <w:p w:rsidR="00FE15F9" w:rsidRPr="009618CB" w:rsidRDefault="00FE15F9" w:rsidP="00FE15F9"/>
    <w:p w:rsidR="00A168DC" w:rsidRPr="009618CB" w:rsidRDefault="00A168DC" w:rsidP="00FE15F9"/>
    <w:p w:rsidR="00FA57E3" w:rsidRPr="009618CB" w:rsidRDefault="00FA57E3" w:rsidP="00FA57E3">
      <w:pPr>
        <w:pStyle w:val="Balk2"/>
        <w:kinsoku w:val="0"/>
        <w:overflowPunct w:val="0"/>
        <w:spacing w:before="56"/>
        <w:ind w:left="0" w:firstLine="0"/>
        <w:jc w:val="both"/>
        <w:rPr>
          <w:b w:val="0"/>
          <w:bCs w:val="0"/>
        </w:rPr>
      </w:pPr>
      <w:r w:rsidRPr="009618CB">
        <w:rPr>
          <w:sz w:val="28"/>
        </w:rPr>
        <w:lastRenderedPageBreak/>
        <w:t>55-</w:t>
      </w:r>
      <w:r w:rsidR="00FE15F9" w:rsidRPr="009618CB">
        <w:rPr>
          <w:sz w:val="28"/>
        </w:rPr>
        <w:t xml:space="preserve">SU ÜRÜNLERİ MAKİNE EKİPMANLARI </w:t>
      </w:r>
    </w:p>
    <w:p w:rsidR="00FE15F9" w:rsidRPr="009618CB" w:rsidRDefault="00FE15F9" w:rsidP="00FA57E3">
      <w:pPr>
        <w:pStyle w:val="Balk2"/>
        <w:kinsoku w:val="0"/>
        <w:overflowPunct w:val="0"/>
        <w:spacing w:before="56"/>
        <w:ind w:left="0" w:firstLine="0"/>
        <w:jc w:val="both"/>
        <w:rPr>
          <w:b w:val="0"/>
          <w:bCs w:val="0"/>
        </w:rPr>
      </w:pPr>
      <w:r w:rsidRPr="009618CB">
        <w:rPr>
          <w:sz w:val="28"/>
        </w:rPr>
        <w:t>(Balıkçı</w:t>
      </w:r>
      <w:r w:rsidRPr="009618CB">
        <w:rPr>
          <w:spacing w:val="-18"/>
          <w:sz w:val="28"/>
        </w:rPr>
        <w:t xml:space="preserve"> </w:t>
      </w:r>
      <w:r w:rsidRPr="009618CB">
        <w:rPr>
          <w:spacing w:val="-2"/>
        </w:rPr>
        <w:t>G</w:t>
      </w:r>
      <w:r w:rsidRPr="009618CB">
        <w:rPr>
          <w:spacing w:val="2"/>
        </w:rPr>
        <w:t>e</w:t>
      </w:r>
      <w:r w:rsidRPr="009618CB">
        <w:t>milerinde</w:t>
      </w:r>
      <w:r w:rsidRPr="009618CB">
        <w:rPr>
          <w:spacing w:val="-20"/>
        </w:rPr>
        <w:t xml:space="preserve"> </w:t>
      </w:r>
      <w:r w:rsidRPr="009618CB">
        <w:rPr>
          <w:spacing w:val="2"/>
        </w:rPr>
        <w:t>S</w:t>
      </w:r>
      <w:r w:rsidRPr="009618CB">
        <w:t>o</w:t>
      </w:r>
      <w:r w:rsidRPr="009618CB">
        <w:rPr>
          <w:spacing w:val="-2"/>
        </w:rPr>
        <w:t>ğ</w:t>
      </w:r>
      <w:r w:rsidRPr="009618CB">
        <w:rPr>
          <w:spacing w:val="1"/>
        </w:rPr>
        <w:t>u</w:t>
      </w:r>
      <w:r w:rsidRPr="009618CB">
        <w:t>k</w:t>
      </w:r>
      <w:r w:rsidRPr="009618CB">
        <w:rPr>
          <w:spacing w:val="-21"/>
        </w:rPr>
        <w:t xml:space="preserve"> </w:t>
      </w:r>
      <w:r w:rsidRPr="009618CB">
        <w:t>D</w:t>
      </w:r>
      <w:r w:rsidRPr="009618CB">
        <w:rPr>
          <w:spacing w:val="2"/>
        </w:rPr>
        <w:t>e</w:t>
      </w:r>
      <w:r w:rsidRPr="009618CB">
        <w:t>po)</w:t>
      </w:r>
    </w:p>
    <w:p w:rsidR="00FE15F9" w:rsidRPr="009618CB" w:rsidRDefault="00FE15F9" w:rsidP="00FE15F9">
      <w:pPr>
        <w:kinsoku w:val="0"/>
        <w:overflowPunct w:val="0"/>
        <w:spacing w:before="15" w:line="200" w:lineRule="exact"/>
        <w:rPr>
          <w:sz w:val="20"/>
          <w:szCs w:val="20"/>
        </w:rPr>
      </w:pPr>
    </w:p>
    <w:p w:rsidR="00FE15F9" w:rsidRPr="009618CB" w:rsidRDefault="00FE15F9" w:rsidP="00FA57E3">
      <w:pPr>
        <w:pStyle w:val="GvdeMetni"/>
        <w:tabs>
          <w:tab w:val="left" w:pos="836"/>
        </w:tabs>
        <w:kinsoku w:val="0"/>
        <w:overflowPunct w:val="0"/>
        <w:spacing w:before="57"/>
        <w:ind w:left="0" w:right="47"/>
        <w:jc w:val="both"/>
      </w:pPr>
      <w:r w:rsidRPr="009618CB">
        <w:tab/>
        <w:t>Y</w:t>
      </w:r>
      <w:r w:rsidRPr="009618CB">
        <w:rPr>
          <w:spacing w:val="-2"/>
        </w:rPr>
        <w:t>a</w:t>
      </w:r>
      <w:r w:rsidRPr="009618CB">
        <w:t>tırım</w:t>
      </w:r>
      <w:r w:rsidRPr="009618CB">
        <w:rPr>
          <w:spacing w:val="-1"/>
        </w:rPr>
        <w:t>c</w:t>
      </w:r>
      <w:r w:rsidRPr="009618CB">
        <w:t>ı</w:t>
      </w:r>
      <w:r w:rsidRPr="009618CB">
        <w:rPr>
          <w:spacing w:val="48"/>
        </w:rPr>
        <w:t xml:space="preserve"> </w:t>
      </w:r>
      <w:r w:rsidRPr="009618CB">
        <w:t>proje</w:t>
      </w:r>
      <w:r w:rsidRPr="009618CB">
        <w:rPr>
          <w:spacing w:val="46"/>
        </w:rPr>
        <w:t xml:space="preserve"> </w:t>
      </w:r>
      <w:r w:rsidRPr="009618CB">
        <w:t>b</w:t>
      </w:r>
      <w:r w:rsidRPr="009618CB">
        <w:rPr>
          <w:spacing w:val="-1"/>
        </w:rPr>
        <w:t>a</w:t>
      </w:r>
      <w:r w:rsidRPr="009618CB">
        <w:t>şvu</w:t>
      </w:r>
      <w:r w:rsidRPr="009618CB">
        <w:rPr>
          <w:spacing w:val="1"/>
        </w:rPr>
        <w:t>r</w:t>
      </w:r>
      <w:r w:rsidRPr="009618CB">
        <w:t>usunu,</w:t>
      </w:r>
      <w:r w:rsidRPr="009618CB">
        <w:rPr>
          <w:spacing w:val="48"/>
        </w:rPr>
        <w:t xml:space="preserve"> </w:t>
      </w:r>
      <w:r w:rsidRPr="009618CB">
        <w:t>b</w:t>
      </w:r>
      <w:r w:rsidRPr="009618CB">
        <w:rPr>
          <w:spacing w:val="-1"/>
        </w:rPr>
        <w:t>a</w:t>
      </w:r>
      <w:r w:rsidRPr="009618CB">
        <w:t>lık</w:t>
      </w:r>
      <w:r w:rsidRPr="009618CB">
        <w:rPr>
          <w:spacing w:val="-1"/>
        </w:rPr>
        <w:t>ç</w:t>
      </w:r>
      <w:r w:rsidRPr="009618CB">
        <w:t>ı</w:t>
      </w:r>
      <w:r w:rsidRPr="009618CB">
        <w:rPr>
          <w:spacing w:val="48"/>
        </w:rPr>
        <w:t xml:space="preserve"> </w:t>
      </w:r>
      <w:r w:rsidRPr="009618CB">
        <w:t>g</w:t>
      </w:r>
      <w:r w:rsidRPr="009618CB">
        <w:rPr>
          <w:spacing w:val="-1"/>
        </w:rPr>
        <w:t>e</w:t>
      </w:r>
      <w:r w:rsidRPr="009618CB">
        <w:t>misinin</w:t>
      </w:r>
      <w:r w:rsidRPr="009618CB">
        <w:rPr>
          <w:spacing w:val="47"/>
        </w:rPr>
        <w:t xml:space="preserve"> </w:t>
      </w:r>
      <w:r w:rsidRPr="009618CB">
        <w:t>b</w:t>
      </w:r>
      <w:r w:rsidRPr="009618CB">
        <w:rPr>
          <w:spacing w:val="-1"/>
        </w:rPr>
        <w:t>a</w:t>
      </w:r>
      <w:r w:rsidRPr="009618CB">
        <w:rPr>
          <w:spacing w:val="-3"/>
        </w:rPr>
        <w:t>ğ</w:t>
      </w:r>
      <w:r w:rsidRPr="009618CB">
        <w:rPr>
          <w:spacing w:val="2"/>
        </w:rPr>
        <w:t>l</w:t>
      </w:r>
      <w:r w:rsidRPr="009618CB">
        <w:rPr>
          <w:spacing w:val="-1"/>
        </w:rPr>
        <w:t>a</w:t>
      </w:r>
      <w:r w:rsidRPr="009618CB">
        <w:t>ma</w:t>
      </w:r>
      <w:r w:rsidRPr="009618CB">
        <w:rPr>
          <w:spacing w:val="47"/>
        </w:rPr>
        <w:t xml:space="preserve"> </w:t>
      </w:r>
      <w:r w:rsidRPr="009618CB">
        <w:t>limanı</w:t>
      </w:r>
      <w:r w:rsidRPr="009618CB">
        <w:rPr>
          <w:spacing w:val="47"/>
        </w:rPr>
        <w:t xml:space="preserve"> </w:t>
      </w:r>
      <w:r w:rsidRPr="009618CB">
        <w:t>h</w:t>
      </w:r>
      <w:r w:rsidRPr="009618CB">
        <w:rPr>
          <w:spacing w:val="-1"/>
        </w:rPr>
        <w:t>a</w:t>
      </w:r>
      <w:r w:rsidRPr="009618CB">
        <w:rPr>
          <w:spacing w:val="2"/>
        </w:rPr>
        <w:t>n</w:t>
      </w:r>
      <w:r w:rsidRPr="009618CB">
        <w:rPr>
          <w:spacing w:val="-3"/>
        </w:rPr>
        <w:t>g</w:t>
      </w:r>
      <w:r w:rsidRPr="009618CB">
        <w:t>i</w:t>
      </w:r>
      <w:r w:rsidRPr="009618CB">
        <w:rPr>
          <w:spacing w:val="48"/>
        </w:rPr>
        <w:t xml:space="preserve"> </w:t>
      </w:r>
      <w:r w:rsidRPr="009618CB">
        <w:t>il</w:t>
      </w:r>
      <w:r w:rsidRPr="009618CB">
        <w:rPr>
          <w:spacing w:val="48"/>
        </w:rPr>
        <w:t xml:space="preserve"> </w:t>
      </w:r>
      <w:r w:rsidRPr="009618CB">
        <w:t>sınırl</w:t>
      </w:r>
      <w:r w:rsidRPr="009618CB">
        <w:rPr>
          <w:spacing w:val="-2"/>
        </w:rPr>
        <w:t>a</w:t>
      </w:r>
      <w:r w:rsidRPr="009618CB">
        <w:t>rı iç</w:t>
      </w:r>
      <w:r w:rsidRPr="009618CB">
        <w:rPr>
          <w:spacing w:val="-2"/>
        </w:rPr>
        <w:t>e</w:t>
      </w:r>
      <w:r w:rsidRPr="009618CB">
        <w:t>risind</w:t>
      </w:r>
      <w:r w:rsidRPr="009618CB">
        <w:rPr>
          <w:spacing w:val="4"/>
        </w:rPr>
        <w:t>e</w:t>
      </w:r>
      <w:r w:rsidRPr="009618CB">
        <w:rPr>
          <w:spacing w:val="-5"/>
        </w:rPr>
        <w:t>y</w:t>
      </w:r>
      <w:r w:rsidRPr="009618CB">
        <w:t>se</w:t>
      </w:r>
      <w:r w:rsidRPr="009618CB">
        <w:rPr>
          <w:spacing w:val="-1"/>
        </w:rPr>
        <w:t xml:space="preserve"> </w:t>
      </w:r>
      <w:r w:rsidRPr="009618CB">
        <w:t>v</w:t>
      </w:r>
      <w:r w:rsidRPr="009618CB">
        <w:rPr>
          <w:spacing w:val="1"/>
        </w:rPr>
        <w:t>e</w:t>
      </w:r>
      <w:r w:rsidRPr="009618CB">
        <w:t>ri</w:t>
      </w:r>
      <w:r w:rsidRPr="009618CB">
        <w:rPr>
          <w:spacing w:val="1"/>
        </w:rPr>
        <w:t xml:space="preserve"> </w:t>
      </w:r>
      <w:r w:rsidRPr="009618CB">
        <w:rPr>
          <w:spacing w:val="-3"/>
        </w:rPr>
        <w:t>g</w:t>
      </w:r>
      <w:r w:rsidRPr="009618CB">
        <w:t>iriş sisteminde o ili se</w:t>
      </w:r>
      <w:r w:rsidRPr="009618CB">
        <w:rPr>
          <w:spacing w:val="-2"/>
        </w:rPr>
        <w:t>ç</w:t>
      </w:r>
      <w:r w:rsidRPr="009618CB">
        <w:rPr>
          <w:spacing w:val="-1"/>
        </w:rPr>
        <w:t>e</w:t>
      </w:r>
      <w:r w:rsidRPr="009618CB">
        <w:t>r</w:t>
      </w:r>
      <w:r w:rsidRPr="009618CB">
        <w:rPr>
          <w:spacing w:val="-2"/>
        </w:rPr>
        <w:t>e</w:t>
      </w:r>
      <w:r w:rsidRPr="009618CB">
        <w:t>k</w:t>
      </w:r>
      <w:r w:rsidRPr="009618CB">
        <w:rPr>
          <w:spacing w:val="4"/>
        </w:rPr>
        <w:t xml:space="preserve"> </w:t>
      </w:r>
      <w:r w:rsidRPr="009618CB">
        <w:rPr>
          <w:spacing w:val="-5"/>
        </w:rPr>
        <w:t>y</w:t>
      </w:r>
      <w:r w:rsidRPr="009618CB">
        <w:rPr>
          <w:spacing w:val="3"/>
        </w:rPr>
        <w:t>a</w:t>
      </w:r>
      <w:r w:rsidRPr="009618CB">
        <w:t>pmalıdır.</w:t>
      </w:r>
    </w:p>
    <w:p w:rsidR="00FE15F9" w:rsidRPr="009618CB" w:rsidRDefault="00FE15F9" w:rsidP="00FA57E3">
      <w:pPr>
        <w:pStyle w:val="GvdeMetni"/>
        <w:tabs>
          <w:tab w:val="left" w:pos="836"/>
        </w:tabs>
        <w:kinsoku w:val="0"/>
        <w:overflowPunct w:val="0"/>
        <w:spacing w:before="1"/>
        <w:ind w:left="0" w:right="47"/>
        <w:jc w:val="both"/>
      </w:pPr>
      <w:r w:rsidRPr="009618CB">
        <w:tab/>
        <w:t>Su</w:t>
      </w:r>
      <w:r w:rsidRPr="009618CB">
        <w:rPr>
          <w:spacing w:val="16"/>
        </w:rPr>
        <w:t xml:space="preserve"> </w:t>
      </w:r>
      <w:r w:rsidRPr="009618CB">
        <w:t>ürünl</w:t>
      </w:r>
      <w:r w:rsidRPr="009618CB">
        <w:rPr>
          <w:spacing w:val="-2"/>
        </w:rPr>
        <w:t>e</w:t>
      </w:r>
      <w:r w:rsidRPr="009618CB">
        <w:t>ri</w:t>
      </w:r>
      <w:r w:rsidRPr="009618CB">
        <w:rPr>
          <w:spacing w:val="16"/>
        </w:rPr>
        <w:t xml:space="preserve"> </w:t>
      </w:r>
      <w:r w:rsidRPr="009618CB">
        <w:rPr>
          <w:spacing w:val="-1"/>
        </w:rPr>
        <w:t>a</w:t>
      </w:r>
      <w:r w:rsidRPr="009618CB">
        <w:t>v</w:t>
      </w:r>
      <w:r w:rsidRPr="009618CB">
        <w:rPr>
          <w:spacing w:val="-1"/>
        </w:rPr>
        <w:t>c</w:t>
      </w:r>
      <w:r w:rsidRPr="009618CB">
        <w:t>ıl</w:t>
      </w:r>
      <w:r w:rsidRPr="009618CB">
        <w:rPr>
          <w:spacing w:val="2"/>
        </w:rPr>
        <w:t>ı</w:t>
      </w:r>
      <w:r w:rsidRPr="009618CB">
        <w:rPr>
          <w:spacing w:val="-3"/>
        </w:rPr>
        <w:t>ğ</w:t>
      </w:r>
      <w:r w:rsidRPr="009618CB">
        <w:t>ında</w:t>
      </w:r>
      <w:r w:rsidRPr="009618CB">
        <w:rPr>
          <w:spacing w:val="18"/>
        </w:rPr>
        <w:t xml:space="preserve"> </w:t>
      </w:r>
      <w:r w:rsidRPr="009618CB">
        <w:rPr>
          <w:spacing w:val="2"/>
        </w:rPr>
        <w:t>b</w:t>
      </w:r>
      <w:r w:rsidRPr="009618CB">
        <w:t>ulunan</w:t>
      </w:r>
      <w:r w:rsidRPr="009618CB">
        <w:rPr>
          <w:spacing w:val="16"/>
        </w:rPr>
        <w:t xml:space="preserve"> </w:t>
      </w:r>
      <w:r w:rsidRPr="009618CB">
        <w:t>ve</w:t>
      </w:r>
      <w:r w:rsidRPr="009618CB">
        <w:rPr>
          <w:spacing w:val="18"/>
        </w:rPr>
        <w:t xml:space="preserve"> </w:t>
      </w:r>
      <w:r w:rsidRPr="009618CB">
        <w:rPr>
          <w:spacing w:val="-2"/>
        </w:rPr>
        <w:t>B</w:t>
      </w:r>
      <w:r w:rsidRPr="009618CB">
        <w:rPr>
          <w:spacing w:val="-1"/>
        </w:rPr>
        <w:t>a</w:t>
      </w:r>
      <w:r w:rsidRPr="009618CB">
        <w:rPr>
          <w:spacing w:val="2"/>
        </w:rPr>
        <w:t>k</w:t>
      </w:r>
      <w:r w:rsidRPr="009618CB">
        <w:rPr>
          <w:spacing w:val="-1"/>
        </w:rPr>
        <w:t>a</w:t>
      </w:r>
      <w:r w:rsidRPr="009618CB">
        <w:t>nlık</w:t>
      </w:r>
      <w:r w:rsidRPr="009618CB">
        <w:rPr>
          <w:spacing w:val="16"/>
        </w:rPr>
        <w:t xml:space="preserve"> </w:t>
      </w:r>
      <w:r w:rsidRPr="009618CB">
        <w:t>ta</w:t>
      </w:r>
      <w:r w:rsidRPr="009618CB">
        <w:rPr>
          <w:spacing w:val="-2"/>
        </w:rPr>
        <w:t>r</w:t>
      </w:r>
      <w:r w:rsidRPr="009618CB">
        <w:rPr>
          <w:spacing w:val="-1"/>
        </w:rPr>
        <w:t>a</w:t>
      </w:r>
      <w:r w:rsidRPr="009618CB">
        <w:rPr>
          <w:spacing w:val="1"/>
        </w:rPr>
        <w:t>f</w:t>
      </w:r>
      <w:r w:rsidRPr="009618CB">
        <w:t>ından</w:t>
      </w:r>
      <w:r w:rsidRPr="009618CB">
        <w:rPr>
          <w:spacing w:val="16"/>
        </w:rPr>
        <w:t xml:space="preserve"> </w:t>
      </w:r>
      <w:r w:rsidRPr="009618CB">
        <w:t>dü</w:t>
      </w:r>
      <w:r w:rsidRPr="009618CB">
        <w:rPr>
          <w:spacing w:val="1"/>
        </w:rPr>
        <w:t>z</w:t>
      </w:r>
      <w:r w:rsidRPr="009618CB">
        <w:rPr>
          <w:spacing w:val="-1"/>
        </w:rPr>
        <w:t>e</w:t>
      </w:r>
      <w:r w:rsidRPr="009618CB">
        <w:t>nlenmiş</w:t>
      </w:r>
      <w:r w:rsidRPr="009618CB">
        <w:rPr>
          <w:spacing w:val="17"/>
        </w:rPr>
        <w:t xml:space="preserve"> </w:t>
      </w:r>
      <w:r w:rsidRPr="009618CB">
        <w:t>Su</w:t>
      </w:r>
      <w:r w:rsidRPr="009618CB">
        <w:rPr>
          <w:spacing w:val="16"/>
        </w:rPr>
        <w:t xml:space="preserve"> </w:t>
      </w:r>
      <w:r w:rsidRPr="009618CB">
        <w:t>Ü</w:t>
      </w:r>
      <w:r w:rsidRPr="009618CB">
        <w:rPr>
          <w:spacing w:val="-2"/>
        </w:rPr>
        <w:t>r</w:t>
      </w:r>
      <w:r w:rsidRPr="009618CB">
        <w:t>ünle</w:t>
      </w:r>
      <w:r w:rsidRPr="009618CB">
        <w:rPr>
          <w:spacing w:val="-2"/>
        </w:rPr>
        <w:t>r</w:t>
      </w:r>
      <w:r w:rsidRPr="009618CB">
        <w:t>i</w:t>
      </w:r>
      <w:r w:rsidRPr="009618CB">
        <w:rPr>
          <w:spacing w:val="17"/>
        </w:rPr>
        <w:t xml:space="preserve"> </w:t>
      </w:r>
      <w:r w:rsidRPr="009618CB">
        <w:t>Ruhs</w:t>
      </w:r>
      <w:r w:rsidRPr="009618CB">
        <w:rPr>
          <w:spacing w:val="1"/>
        </w:rPr>
        <w:t>a</w:t>
      </w:r>
      <w:r w:rsidRPr="009618CB">
        <w:t>t T</w:t>
      </w:r>
      <w:r w:rsidRPr="009618CB">
        <w:rPr>
          <w:spacing w:val="-2"/>
        </w:rPr>
        <w:t>e</w:t>
      </w:r>
      <w:r w:rsidRPr="009618CB">
        <w:rPr>
          <w:spacing w:val="1"/>
        </w:rPr>
        <w:t>z</w:t>
      </w:r>
      <w:r w:rsidRPr="009618CB">
        <w:t>k</w:t>
      </w:r>
      <w:r w:rsidRPr="009618CB">
        <w:rPr>
          <w:spacing w:val="-1"/>
        </w:rPr>
        <w:t>e</w:t>
      </w:r>
      <w:r w:rsidRPr="009618CB">
        <w:t>r</w:t>
      </w:r>
      <w:r w:rsidRPr="009618CB">
        <w:rPr>
          <w:spacing w:val="-2"/>
        </w:rPr>
        <w:t>e</w:t>
      </w:r>
      <w:r w:rsidRPr="009618CB">
        <w:t>sine s</w:t>
      </w:r>
      <w:r w:rsidRPr="009618CB">
        <w:rPr>
          <w:spacing w:val="-1"/>
        </w:rPr>
        <w:t>a</w:t>
      </w:r>
      <w:r w:rsidRPr="009618CB">
        <w:t xml:space="preserve">hip </w:t>
      </w:r>
      <w:r w:rsidRPr="009618CB">
        <w:rPr>
          <w:spacing w:val="2"/>
        </w:rPr>
        <w:t>b</w:t>
      </w:r>
      <w:r w:rsidRPr="009618CB">
        <w:rPr>
          <w:spacing w:val="-1"/>
        </w:rPr>
        <w:t>a</w:t>
      </w:r>
      <w:r w:rsidRPr="009618CB">
        <w:t>lık</w:t>
      </w:r>
      <w:r w:rsidRPr="009618CB">
        <w:rPr>
          <w:spacing w:val="-1"/>
        </w:rPr>
        <w:t>ç</w:t>
      </w:r>
      <w:r w:rsidRPr="009618CB">
        <w:t xml:space="preserve">ı </w:t>
      </w:r>
      <w:r w:rsidRPr="009618CB">
        <w:rPr>
          <w:spacing w:val="-2"/>
        </w:rPr>
        <w:t>g</w:t>
      </w:r>
      <w:r w:rsidRPr="009618CB">
        <w:rPr>
          <w:spacing w:val="-1"/>
        </w:rPr>
        <w:t>e</w:t>
      </w:r>
      <w:r w:rsidRPr="009618CB">
        <w:t>mile</w:t>
      </w:r>
      <w:r w:rsidRPr="009618CB">
        <w:rPr>
          <w:spacing w:val="-2"/>
        </w:rPr>
        <w:t>r</w:t>
      </w:r>
      <w:r w:rsidRPr="009618CB">
        <w:t xml:space="preserve">i </w:t>
      </w:r>
      <w:r w:rsidRPr="009618CB">
        <w:rPr>
          <w:spacing w:val="5"/>
        </w:rPr>
        <w:t>u</w:t>
      </w:r>
      <w:r w:rsidRPr="009618CB">
        <w:rPr>
          <w:spacing w:val="-5"/>
        </w:rPr>
        <w:t>y</w:t>
      </w:r>
      <w:r w:rsidRPr="009618CB">
        <w:t>gula</w:t>
      </w:r>
      <w:r w:rsidRPr="009618CB">
        <w:rPr>
          <w:spacing w:val="2"/>
        </w:rPr>
        <w:t>m</w:t>
      </w:r>
      <w:r w:rsidRPr="009618CB">
        <w:rPr>
          <w:spacing w:val="-1"/>
        </w:rPr>
        <w:t>a</w:t>
      </w:r>
      <w:r w:rsidRPr="009618CB">
        <w:t>d</w:t>
      </w:r>
      <w:r w:rsidRPr="009618CB">
        <w:rPr>
          <w:spacing w:val="-1"/>
        </w:rPr>
        <w:t>a</w:t>
      </w:r>
      <w:r w:rsidRPr="009618CB">
        <w:t xml:space="preserve">n </w:t>
      </w:r>
      <w:r w:rsidRPr="009618CB">
        <w:rPr>
          <w:spacing w:val="1"/>
        </w:rPr>
        <w:t>fa</w:t>
      </w:r>
      <w:r w:rsidRPr="009618CB">
        <w:rPr>
          <w:spacing w:val="-5"/>
        </w:rPr>
        <w:t>y</w:t>
      </w:r>
      <w:r w:rsidRPr="009618CB">
        <w:rPr>
          <w:spacing w:val="2"/>
        </w:rPr>
        <w:t>d</w:t>
      </w:r>
      <w:r w:rsidRPr="009618CB">
        <w:rPr>
          <w:spacing w:val="-1"/>
        </w:rPr>
        <w:t>a</w:t>
      </w:r>
      <w:r w:rsidRPr="009618CB">
        <w:t>lan</w:t>
      </w:r>
      <w:r w:rsidRPr="009618CB">
        <w:rPr>
          <w:spacing w:val="-2"/>
        </w:rPr>
        <w:t>a</w:t>
      </w:r>
      <w:r w:rsidRPr="009618CB">
        <w:t>bil</w:t>
      </w:r>
      <w:r w:rsidRPr="009618CB">
        <w:rPr>
          <w:spacing w:val="1"/>
        </w:rPr>
        <w:t>e</w:t>
      </w:r>
      <w:r w:rsidRPr="009618CB">
        <w:rPr>
          <w:spacing w:val="-1"/>
        </w:rPr>
        <w:t>ce</w:t>
      </w:r>
      <w:r w:rsidRPr="009618CB">
        <w:t>ktir.</w:t>
      </w:r>
    </w:p>
    <w:p w:rsidR="00FE15F9" w:rsidRPr="009618CB" w:rsidRDefault="00FE15F9" w:rsidP="00CA3FFB">
      <w:pPr>
        <w:pStyle w:val="GvdeMetni"/>
        <w:numPr>
          <w:ilvl w:val="0"/>
          <w:numId w:val="111"/>
        </w:numPr>
        <w:tabs>
          <w:tab w:val="left" w:pos="1414"/>
        </w:tabs>
        <w:kinsoku w:val="0"/>
        <w:overflowPunct w:val="0"/>
        <w:spacing w:line="289" w:lineRule="exact"/>
        <w:ind w:left="567" w:right="47" w:hanging="283"/>
      </w:pPr>
      <w:r w:rsidRPr="009618CB">
        <w:t>Sadece su ürünleri kooperatifleri, balıkçı barınaklarında konteynır içinde soğuk hava deposu yapabilir, soğuk depo hacmi en az 6 m³ olmalıdır.</w:t>
      </w:r>
    </w:p>
    <w:p w:rsidR="00FE15F9" w:rsidRPr="009618CB" w:rsidRDefault="00FE15F9" w:rsidP="00CA3FFB">
      <w:pPr>
        <w:pStyle w:val="GvdeMetni"/>
        <w:numPr>
          <w:ilvl w:val="0"/>
          <w:numId w:val="111"/>
        </w:numPr>
        <w:tabs>
          <w:tab w:val="left" w:pos="1414"/>
        </w:tabs>
        <w:kinsoku w:val="0"/>
        <w:overflowPunct w:val="0"/>
        <w:spacing w:line="289" w:lineRule="exact"/>
        <w:ind w:left="567" w:right="47" w:hanging="283"/>
      </w:pPr>
      <w:r w:rsidRPr="009618CB">
        <w:t>Soğuk depo alımı/yapımı için başvuracak balıkçı gemisi boyu en az 15 metre olmalıdır.</w:t>
      </w:r>
    </w:p>
    <w:p w:rsidR="00FE15F9" w:rsidRPr="009618CB" w:rsidRDefault="00FE15F9" w:rsidP="00CA3FFB">
      <w:pPr>
        <w:pStyle w:val="GvdeMetni"/>
        <w:numPr>
          <w:ilvl w:val="0"/>
          <w:numId w:val="111"/>
        </w:numPr>
        <w:tabs>
          <w:tab w:val="left" w:pos="1414"/>
        </w:tabs>
        <w:kinsoku w:val="0"/>
        <w:overflowPunct w:val="0"/>
        <w:spacing w:line="289" w:lineRule="exact"/>
        <w:ind w:left="567" w:hanging="283"/>
      </w:pPr>
      <w:r w:rsidRPr="009618CB">
        <w:t>Soğuk muhafaza deposu yapımında kullanılan malzemeler uygun ısı izolasyonunu sağlayacak, paslanmaz, korozyona neden olmayacak, iç yüzey kısmı pürüzsüz ve gıda güvenliğini sağlayacak nitelikte olmalıdır.</w:t>
      </w:r>
    </w:p>
    <w:p w:rsidR="00FE15F9" w:rsidRPr="009618CB" w:rsidRDefault="00FE15F9" w:rsidP="00CA3FFB">
      <w:pPr>
        <w:pStyle w:val="GvdeMetni"/>
        <w:numPr>
          <w:ilvl w:val="0"/>
          <w:numId w:val="111"/>
        </w:numPr>
        <w:tabs>
          <w:tab w:val="left" w:pos="1414"/>
        </w:tabs>
        <w:kinsoku w:val="0"/>
        <w:overflowPunct w:val="0"/>
        <w:spacing w:line="289" w:lineRule="exact"/>
        <w:ind w:left="567" w:hanging="283"/>
      </w:pPr>
      <w:r w:rsidRPr="009618CB">
        <w:t>Tüm metal bağlantı malzemeleri paslanmaz olmalıdır.</w:t>
      </w:r>
    </w:p>
    <w:p w:rsidR="00FE15F9" w:rsidRPr="009618CB" w:rsidRDefault="00FE15F9" w:rsidP="00CA3FFB">
      <w:pPr>
        <w:pStyle w:val="GvdeMetni"/>
        <w:numPr>
          <w:ilvl w:val="0"/>
          <w:numId w:val="111"/>
        </w:numPr>
        <w:tabs>
          <w:tab w:val="left" w:pos="1414"/>
        </w:tabs>
        <w:kinsoku w:val="0"/>
        <w:overflowPunct w:val="0"/>
        <w:spacing w:line="289" w:lineRule="exact"/>
        <w:ind w:left="567" w:hanging="283"/>
      </w:pPr>
      <w:r w:rsidRPr="009618CB">
        <w:t>Soğuk depo hacmi, hibe desteği verilecek geminin büyüklüğüne uyumlu olarak artırılabilir.</w:t>
      </w:r>
    </w:p>
    <w:p w:rsidR="00FE15F9" w:rsidRPr="009618CB" w:rsidRDefault="00FE15F9" w:rsidP="00CA3FFB">
      <w:pPr>
        <w:pStyle w:val="GvdeMetni"/>
        <w:numPr>
          <w:ilvl w:val="0"/>
          <w:numId w:val="111"/>
        </w:numPr>
        <w:tabs>
          <w:tab w:val="left" w:pos="1414"/>
        </w:tabs>
        <w:kinsoku w:val="0"/>
        <w:overflowPunct w:val="0"/>
        <w:spacing w:line="289" w:lineRule="exact"/>
        <w:ind w:left="567" w:hanging="283"/>
      </w:pPr>
      <w:r w:rsidRPr="009618CB">
        <w:t>Balıkçı gemisi kiralanması kabul edilmez.</w:t>
      </w:r>
    </w:p>
    <w:p w:rsidR="00FE15F9" w:rsidRPr="009618CB" w:rsidRDefault="00FE15F9" w:rsidP="00DD51E4">
      <w:pPr>
        <w:pStyle w:val="GvdeMetni"/>
        <w:numPr>
          <w:ilvl w:val="0"/>
          <w:numId w:val="111"/>
        </w:numPr>
        <w:tabs>
          <w:tab w:val="left" w:pos="1414"/>
        </w:tabs>
        <w:kinsoku w:val="0"/>
        <w:overflowPunct w:val="0"/>
        <w:spacing w:line="289" w:lineRule="exact"/>
        <w:ind w:left="567" w:hanging="283"/>
        <w:jc w:val="both"/>
      </w:pPr>
      <w:r w:rsidRPr="009618CB">
        <w:t>Bu başvuruların değerlendirilmeye alınabilmeleri için veri giriş sistemine makinenin gemideki yerine montajını gösterir teknik belge, balıkçı gemisinin adı, boy uzunluğu (metre), istihdam edilen kişi listesi, bağlama limanı, filo kayıt/ruhsat kod numarası (Soğuk depo yapılacak balıkçı gemisinin su ürünleri ruhsat tezkeresi ve SUBİS’ten çıkarılmış gemi kayıt bilgileri raporu), ruhsat tezkeresinin alındığı il, başvuru sahibinin ortağı olduğu su ürünleri kooperatifinin adını içeren bilgi formu yüklenmelidir.</w:t>
      </w:r>
    </w:p>
    <w:p w:rsidR="00FE15F9" w:rsidRPr="009618CB" w:rsidRDefault="00FE15F9" w:rsidP="00FE15F9">
      <w:pPr>
        <w:pStyle w:val="GvdeMetni"/>
        <w:tabs>
          <w:tab w:val="left" w:pos="1414"/>
        </w:tabs>
        <w:kinsoku w:val="0"/>
        <w:overflowPunct w:val="0"/>
        <w:spacing w:line="289" w:lineRule="exact"/>
        <w:ind w:left="0"/>
      </w:pPr>
    </w:p>
    <w:p w:rsidR="00FE15F9" w:rsidRPr="009618CB" w:rsidRDefault="00FE15F9" w:rsidP="00FE15F9">
      <w:pPr>
        <w:kinsoku w:val="0"/>
        <w:overflowPunct w:val="0"/>
        <w:spacing w:line="200" w:lineRule="exact"/>
        <w:rPr>
          <w:sz w:val="20"/>
          <w:szCs w:val="20"/>
        </w:rPr>
      </w:pPr>
    </w:p>
    <w:p w:rsidR="00FE15F9" w:rsidRPr="009618CB" w:rsidRDefault="00FE15F9" w:rsidP="00FE15F9">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3"/>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4"/>
          <w:sz w:val="20"/>
          <w:szCs w:val="20"/>
        </w:rPr>
        <w:t xml:space="preserve"> </w:t>
      </w:r>
      <w:r w:rsidRPr="009618CB">
        <w:rPr>
          <w:spacing w:val="-3"/>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4"/>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12"/>
          <w:sz w:val="20"/>
          <w:szCs w:val="20"/>
        </w:rPr>
        <w:t xml:space="preserve"> </w:t>
      </w:r>
      <w:r w:rsidRPr="009618CB">
        <w:rPr>
          <w:spacing w:val="-5"/>
          <w:sz w:val="20"/>
          <w:szCs w:val="20"/>
        </w:rPr>
        <w:t>y</w:t>
      </w:r>
      <w:r w:rsidRPr="009618CB">
        <w:rPr>
          <w:sz w:val="20"/>
          <w:szCs w:val="20"/>
        </w:rPr>
        <w:t>er</w:t>
      </w:r>
      <w:r w:rsidRPr="009618CB">
        <w:rPr>
          <w:spacing w:val="-13"/>
          <w:sz w:val="20"/>
          <w:szCs w:val="20"/>
        </w:rPr>
        <w:t xml:space="preserve"> </w:t>
      </w:r>
      <w:r w:rsidRPr="009618CB">
        <w:rPr>
          <w:spacing w:val="-2"/>
          <w:sz w:val="20"/>
          <w:szCs w:val="20"/>
        </w:rPr>
        <w:t>a</w:t>
      </w:r>
      <w:r w:rsidRPr="009618CB">
        <w:rPr>
          <w:sz w:val="20"/>
          <w:szCs w:val="20"/>
        </w:rPr>
        <w:t>lan</w:t>
      </w:r>
      <w:r w:rsidRPr="009618CB">
        <w:rPr>
          <w:spacing w:val="-15"/>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iler</w:t>
      </w:r>
      <w:r w:rsidRPr="009618CB">
        <w:rPr>
          <w:spacing w:val="-14"/>
          <w:sz w:val="20"/>
          <w:szCs w:val="20"/>
        </w:rPr>
        <w:t xml:space="preserve"> </w:t>
      </w:r>
      <w:r w:rsidRPr="009618CB">
        <w:rPr>
          <w:spacing w:val="-1"/>
          <w:sz w:val="20"/>
          <w:szCs w:val="20"/>
        </w:rPr>
        <w:t>il</w:t>
      </w:r>
      <w:r w:rsidRPr="009618CB">
        <w:rPr>
          <w:sz w:val="20"/>
          <w:szCs w:val="20"/>
        </w:rPr>
        <w:t>e</w:t>
      </w:r>
      <w:r w:rsidRPr="009618CB">
        <w:rPr>
          <w:spacing w:val="-12"/>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pacing w:val="-2"/>
          <w:sz w:val="20"/>
          <w:szCs w:val="20"/>
        </w:rPr>
        <w:t>m</w:t>
      </w:r>
      <w:r w:rsidRPr="009618CB">
        <w:rPr>
          <w:sz w:val="20"/>
          <w:szCs w:val="20"/>
        </w:rPr>
        <w:t>lu</w:t>
      </w:r>
      <w:r w:rsidRPr="009618CB">
        <w:rPr>
          <w:spacing w:val="-16"/>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pacing w:val="2"/>
          <w:sz w:val="20"/>
          <w:szCs w:val="20"/>
        </w:rPr>
        <w:t>a</w:t>
      </w:r>
      <w:r w:rsidRPr="009618CB">
        <w:rPr>
          <w:sz w:val="20"/>
          <w:szCs w:val="20"/>
        </w:rPr>
        <w:t>lı</w:t>
      </w:r>
      <w:r w:rsidRPr="009618CB">
        <w:rPr>
          <w:spacing w:val="-13"/>
          <w:sz w:val="20"/>
          <w:szCs w:val="20"/>
        </w:rPr>
        <w:t xml:space="preserve"> </w:t>
      </w:r>
      <w:r w:rsidRPr="009618CB">
        <w:rPr>
          <w:sz w:val="20"/>
          <w:szCs w:val="20"/>
        </w:rPr>
        <w:t>(</w:t>
      </w:r>
      <w:r w:rsidRPr="009618CB">
        <w:rPr>
          <w:spacing w:val="3"/>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et,</w:t>
      </w:r>
      <w:r w:rsidRPr="009618CB">
        <w:rPr>
          <w:spacing w:val="-12"/>
          <w:sz w:val="20"/>
          <w:szCs w:val="20"/>
        </w:rPr>
        <w:t xml:space="preserve"> </w:t>
      </w:r>
      <w:r w:rsidRPr="009618CB">
        <w:rPr>
          <w:spacing w:val="1"/>
          <w:sz w:val="20"/>
          <w:szCs w:val="20"/>
        </w:rPr>
        <w:t>Ç</w:t>
      </w:r>
      <w:r w:rsidRPr="009618CB">
        <w:rPr>
          <w:sz w:val="20"/>
          <w:szCs w:val="20"/>
        </w:rPr>
        <w:t>KS,</w:t>
      </w:r>
      <w:r w:rsidRPr="009618CB">
        <w:rPr>
          <w:spacing w:val="-11"/>
          <w:sz w:val="20"/>
          <w:szCs w:val="20"/>
        </w:rPr>
        <w:t xml:space="preserve"> </w:t>
      </w:r>
      <w:r w:rsidRPr="009618CB">
        <w:rPr>
          <w:spacing w:val="-3"/>
          <w:sz w:val="20"/>
          <w:szCs w:val="20"/>
        </w:rPr>
        <w:t>A</w:t>
      </w:r>
      <w:r w:rsidRPr="009618CB">
        <w:rPr>
          <w:spacing w:val="2"/>
          <w:sz w:val="20"/>
          <w:szCs w:val="20"/>
        </w:rPr>
        <w:t>K</w:t>
      </w:r>
      <w:r w:rsidRPr="009618CB">
        <w:rPr>
          <w:sz w:val="20"/>
          <w:szCs w:val="20"/>
        </w:rPr>
        <w:t>S,</w:t>
      </w:r>
      <w:r w:rsidRPr="009618CB">
        <w:rPr>
          <w:spacing w:val="-13"/>
          <w:sz w:val="20"/>
          <w:szCs w:val="20"/>
        </w:rPr>
        <w:t xml:space="preserve"> </w:t>
      </w:r>
      <w:r w:rsidRPr="009618CB">
        <w:rPr>
          <w:sz w:val="20"/>
          <w:szCs w:val="20"/>
        </w:rPr>
        <w:t>SKS,</w:t>
      </w:r>
      <w:r w:rsidRPr="009618CB">
        <w:rPr>
          <w:spacing w:val="-12"/>
          <w:sz w:val="20"/>
          <w:szCs w:val="20"/>
        </w:rPr>
        <w:t xml:space="preserve"> </w:t>
      </w:r>
      <w:r w:rsidRPr="009618CB">
        <w:rPr>
          <w:sz w:val="20"/>
          <w:szCs w:val="20"/>
        </w:rPr>
        <w:t>SU</w:t>
      </w:r>
      <w:r w:rsidRPr="009618CB">
        <w:rPr>
          <w:spacing w:val="1"/>
          <w:sz w:val="20"/>
          <w:szCs w:val="20"/>
        </w:rPr>
        <w:t>B</w:t>
      </w:r>
      <w:r w:rsidRPr="009618CB">
        <w:rPr>
          <w:sz w:val="20"/>
          <w:szCs w:val="20"/>
        </w:rPr>
        <w:t>İS,</w:t>
      </w:r>
      <w:r w:rsidRPr="009618CB">
        <w:rPr>
          <w:spacing w:val="-12"/>
          <w:sz w:val="20"/>
          <w:szCs w:val="20"/>
        </w:rPr>
        <w:t xml:space="preserve"> </w:t>
      </w:r>
      <w:r w:rsidRPr="009618CB">
        <w:rPr>
          <w:spacing w:val="-2"/>
          <w:sz w:val="20"/>
          <w:szCs w:val="20"/>
        </w:rPr>
        <w:t>v</w:t>
      </w:r>
      <w:r w:rsidRPr="009618CB">
        <w:rPr>
          <w:spacing w:val="1"/>
          <w:sz w:val="20"/>
          <w:szCs w:val="20"/>
        </w:rPr>
        <w:t>b</w:t>
      </w:r>
      <w:r w:rsidRPr="009618CB">
        <w:rPr>
          <w:sz w:val="20"/>
          <w:szCs w:val="20"/>
        </w:rPr>
        <w:t>.)</w:t>
      </w:r>
    </w:p>
    <w:p w:rsidR="00FE15F9" w:rsidRPr="009618CB" w:rsidRDefault="00FE15F9" w:rsidP="00FE15F9">
      <w:pPr>
        <w:kinsoku w:val="0"/>
        <w:overflowPunct w:val="0"/>
        <w:spacing w:line="200" w:lineRule="exact"/>
        <w:rPr>
          <w:sz w:val="20"/>
          <w:szCs w:val="20"/>
        </w:rPr>
      </w:pPr>
    </w:p>
    <w:p w:rsidR="00FE15F9" w:rsidRPr="009618CB" w:rsidRDefault="00FE15F9" w:rsidP="00FE15F9">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8"/>
        </w:rPr>
        <w:t xml:space="preserve"> </w:t>
      </w:r>
      <w:r w:rsidRPr="009618CB">
        <w:t>aş</w:t>
      </w:r>
      <w:r w:rsidRPr="009618CB">
        <w:rPr>
          <w:spacing w:val="2"/>
        </w:rPr>
        <w:t>a</w:t>
      </w:r>
      <w:r w:rsidRPr="009618CB">
        <w:rPr>
          <w:spacing w:val="-4"/>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FE15F9" w:rsidRPr="009618CB" w:rsidRDefault="00FE15F9" w:rsidP="00FE15F9">
      <w:pPr>
        <w:kinsoku w:val="0"/>
        <w:overflowPunct w:val="0"/>
        <w:spacing w:before="13" w:line="220" w:lineRule="exact"/>
        <w:rPr>
          <w:sz w:val="22"/>
          <w:szCs w:val="22"/>
        </w:rPr>
      </w:pPr>
    </w:p>
    <w:p w:rsidR="00FE15F9" w:rsidRPr="009618CB" w:rsidRDefault="00FE15F9" w:rsidP="00CA3FFB">
      <w:pPr>
        <w:pStyle w:val="GvdeMetni"/>
        <w:numPr>
          <w:ilvl w:val="0"/>
          <w:numId w:val="49"/>
        </w:numPr>
        <w:tabs>
          <w:tab w:val="left" w:pos="399"/>
        </w:tabs>
        <w:kinsoku w:val="0"/>
        <w:overflowPunct w:val="0"/>
        <w:ind w:left="399"/>
      </w:pPr>
      <w:r w:rsidRPr="009618CB">
        <w:rPr>
          <w:spacing w:val="-4"/>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FE15F9" w:rsidRPr="009618CB" w:rsidRDefault="00FE15F9" w:rsidP="00CA3FFB">
      <w:pPr>
        <w:pStyle w:val="GvdeMetni"/>
        <w:numPr>
          <w:ilvl w:val="0"/>
          <w:numId w:val="49"/>
        </w:numPr>
        <w:tabs>
          <w:tab w:val="left" w:pos="399"/>
        </w:tabs>
        <w:kinsoku w:val="0"/>
        <w:overflowPunct w:val="0"/>
        <w:spacing w:line="252" w:lineRule="exact"/>
        <w:ind w:left="399"/>
      </w:pPr>
      <w:r w:rsidRPr="009618CB">
        <w:t>S</w:t>
      </w:r>
      <w:r w:rsidRPr="009618CB">
        <w:rPr>
          <w:spacing w:val="-1"/>
        </w:rPr>
        <w:t>a</w:t>
      </w:r>
      <w:r w:rsidRPr="009618CB">
        <w:t>tış</w:t>
      </w:r>
      <w:r w:rsidRPr="009618CB">
        <w:rPr>
          <w:spacing w:val="19"/>
        </w:rPr>
        <w:t xml:space="preserve"> </w:t>
      </w:r>
      <w:r w:rsidRPr="009618CB">
        <w:t>Sonr</w:t>
      </w:r>
      <w:r w:rsidRPr="009618CB">
        <w:rPr>
          <w:spacing w:val="-2"/>
        </w:rPr>
        <w:t>a</w:t>
      </w:r>
      <w:r w:rsidRPr="009618CB">
        <w:t>sı</w:t>
      </w:r>
      <w:r w:rsidRPr="009618CB">
        <w:rPr>
          <w:spacing w:val="19"/>
        </w:rPr>
        <w:t xml:space="preserve"> </w:t>
      </w:r>
      <w:r w:rsidRPr="009618CB">
        <w:t>Hi</w:t>
      </w:r>
      <w:r w:rsidRPr="009618CB">
        <w:rPr>
          <w:spacing w:val="1"/>
        </w:rPr>
        <w:t>z</w:t>
      </w:r>
      <w:r w:rsidRPr="009618CB">
        <w:t>met</w:t>
      </w:r>
      <w:r w:rsidRPr="009618CB">
        <w:rPr>
          <w:spacing w:val="18"/>
        </w:rPr>
        <w:t xml:space="preserve"> </w:t>
      </w:r>
      <w:r w:rsidRPr="009618CB">
        <w:t>Yete</w:t>
      </w:r>
      <w:r w:rsidRPr="009618CB">
        <w:rPr>
          <w:spacing w:val="-2"/>
        </w:rPr>
        <w:t>r</w:t>
      </w:r>
      <w:r w:rsidRPr="009618CB">
        <w:t>lilik</w:t>
      </w:r>
      <w:r w:rsidRPr="009618CB">
        <w:rPr>
          <w:spacing w:val="18"/>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tkili</w:t>
      </w:r>
      <w:r w:rsidRPr="009618CB">
        <w:rPr>
          <w:spacing w:val="22"/>
        </w:rPr>
        <w:t xml:space="preserve"> </w:t>
      </w:r>
      <w:r w:rsidRPr="009618CB">
        <w:t>S</w:t>
      </w:r>
      <w:r w:rsidRPr="009618CB">
        <w:rPr>
          <w:spacing w:val="-1"/>
        </w:rPr>
        <w:t>e</w:t>
      </w:r>
      <w:r w:rsidRPr="009618CB">
        <w:t>rvis</w:t>
      </w:r>
      <w:r w:rsidRPr="009618CB">
        <w:rPr>
          <w:spacing w:val="24"/>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18"/>
        </w:rPr>
        <w:t xml:space="preserve"> </w:t>
      </w:r>
      <w:r w:rsidRPr="009618CB">
        <w:t>v</w:t>
      </w:r>
      <w:r w:rsidRPr="009618CB">
        <w:rPr>
          <w:spacing w:val="3"/>
        </w:rPr>
        <w:t>e</w:t>
      </w:r>
      <w:r w:rsidRPr="009618CB">
        <w:rPr>
          <w:spacing w:val="-5"/>
        </w:rPr>
        <w:t>y</w:t>
      </w:r>
      <w:r w:rsidRPr="009618CB">
        <w:t>a</w:t>
      </w:r>
      <w:r w:rsidRPr="009618CB">
        <w:rPr>
          <w:spacing w:val="20"/>
        </w:rPr>
        <w:t xml:space="preserve"> </w:t>
      </w:r>
      <w:r w:rsidRPr="009618CB">
        <w:t>T</w:t>
      </w:r>
      <w:r w:rsidRPr="009618CB">
        <w:rPr>
          <w:spacing w:val="2"/>
        </w:rPr>
        <w:t>S</w:t>
      </w:r>
      <w:r w:rsidRPr="009618CB">
        <w:t>E</w:t>
      </w:r>
      <w:r w:rsidRPr="009618CB">
        <w:rPr>
          <w:spacing w:val="18"/>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p>
    <w:p w:rsidR="00FE15F9" w:rsidRPr="009618CB" w:rsidRDefault="00FE15F9" w:rsidP="00FE15F9">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FE15F9" w:rsidRPr="009618CB" w:rsidRDefault="00FE15F9" w:rsidP="00CA3FFB">
      <w:pPr>
        <w:pStyle w:val="GvdeMetni"/>
        <w:numPr>
          <w:ilvl w:val="0"/>
          <w:numId w:val="49"/>
        </w:numPr>
        <w:tabs>
          <w:tab w:val="left" w:pos="399"/>
        </w:tabs>
        <w:kinsoku w:val="0"/>
        <w:overflowPunct w:val="0"/>
        <w:spacing w:line="250" w:lineRule="exact"/>
        <w:ind w:left="399"/>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FE15F9" w:rsidRPr="009618CB" w:rsidRDefault="00FE15F9" w:rsidP="00CA3FFB">
      <w:pPr>
        <w:pStyle w:val="GvdeMetni"/>
        <w:numPr>
          <w:ilvl w:val="0"/>
          <w:numId w:val="49"/>
        </w:numPr>
        <w:tabs>
          <w:tab w:val="left" w:pos="399"/>
        </w:tabs>
        <w:kinsoku w:val="0"/>
        <w:overflowPunct w:val="0"/>
        <w:spacing w:line="252" w:lineRule="exact"/>
        <w:ind w:left="399"/>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3"/>
        </w:rPr>
        <w:t xml:space="preserve"> </w:t>
      </w:r>
      <w:r w:rsidRPr="009618CB">
        <w:t>Kulla</w:t>
      </w:r>
      <w:r w:rsidRPr="009618CB">
        <w:rPr>
          <w:spacing w:val="1"/>
        </w:rPr>
        <w:t>n</w:t>
      </w:r>
      <w:r w:rsidRPr="009618CB">
        <w:t>ma</w:t>
      </w:r>
      <w:r w:rsidRPr="009618CB">
        <w:rPr>
          <w:spacing w:val="-3"/>
        </w:rPr>
        <w:t xml:space="preserve"> </w:t>
      </w:r>
      <w:r w:rsidRPr="009618CB">
        <w:t>Kılavuzu</w:t>
      </w:r>
    </w:p>
    <w:p w:rsidR="00FE15F9" w:rsidRPr="009618CB" w:rsidRDefault="00FE15F9"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FE15F9"/>
    <w:p w:rsidR="004609C1" w:rsidRPr="009618CB" w:rsidRDefault="004609C1" w:rsidP="004609C1">
      <w:pPr>
        <w:pStyle w:val="Balk1"/>
        <w:keepNext/>
        <w:keepLines/>
        <w:widowControl/>
        <w:autoSpaceDE/>
        <w:autoSpaceDN/>
        <w:adjustRightInd/>
        <w:spacing w:before="240" w:line="259" w:lineRule="auto"/>
        <w:rPr>
          <w:spacing w:val="-2"/>
          <w:sz w:val="32"/>
          <w:szCs w:val="32"/>
        </w:rPr>
      </w:pPr>
      <w:r w:rsidRPr="009618CB">
        <w:rPr>
          <w:spacing w:val="-2"/>
          <w:sz w:val="32"/>
          <w:szCs w:val="32"/>
        </w:rPr>
        <w:lastRenderedPageBreak/>
        <w:t>56-SÜRÜ YÖNETİM PROGRAMI</w:t>
      </w:r>
    </w:p>
    <w:p w:rsidR="004609C1" w:rsidRPr="009618CB" w:rsidRDefault="004609C1" w:rsidP="004609C1">
      <w:pPr>
        <w:pStyle w:val="AralkYok"/>
        <w:spacing w:line="276" w:lineRule="auto"/>
        <w:ind w:firstLine="709"/>
        <w:jc w:val="both"/>
        <w:rPr>
          <w:rFonts w:ascii="Times New Roman" w:hAnsi="Times New Roman"/>
          <w:sz w:val="24"/>
          <w:szCs w:val="18"/>
          <w:lang w:eastAsia="tr-TR"/>
        </w:rPr>
      </w:pPr>
      <w:r w:rsidRPr="009618CB">
        <w:rPr>
          <w:rFonts w:ascii="Times New Roman" w:hAnsi="Times New Roman"/>
          <w:sz w:val="24"/>
          <w:szCs w:val="18"/>
          <w:lang w:eastAsia="tr-TR"/>
        </w:rPr>
        <w:t>Bilgisayarlı sürü yönetim sistemlerinde hayvanlarla ilgili veri toplayan tüm donanımlar (elektronik hayvan tanıma, hareketlilik ölçümü, sütölçer, hayvan tartımı, yoğun yem yemleme sistemleri gibi) bir uzman yazılıma bağlıdır. Böylece gerçek zamanlı veri alışverişi yapılmaktadır. Sağımhane veya diğer otomatik algılama ünitelerinde yapılan ölçümlere ilişkin tüm değerler (süt verimi, sağım süresi, süt akış hızı, süt sıcaklığı, sütün elektrik iletkenliği, aktivite, canlı ağırlık, yem tüketimi vb.) yazılıma aktarılmakta ve yazılım tarafından ilgili hayvanların bireysel kayıtlarına geçirilmektedir.</w:t>
      </w:r>
    </w:p>
    <w:p w:rsidR="004609C1" w:rsidRPr="009618CB" w:rsidRDefault="004609C1" w:rsidP="00CA3FFB">
      <w:pPr>
        <w:pStyle w:val="AralkYok"/>
        <w:numPr>
          <w:ilvl w:val="0"/>
          <w:numId w:val="66"/>
        </w:numPr>
        <w:spacing w:line="276" w:lineRule="auto"/>
        <w:ind w:left="567" w:hanging="283"/>
        <w:jc w:val="both"/>
        <w:rPr>
          <w:rFonts w:ascii="Times New Roman" w:hAnsi="Times New Roman"/>
          <w:spacing w:val="1"/>
          <w:sz w:val="24"/>
          <w:szCs w:val="24"/>
          <w:lang w:eastAsia="tr-TR"/>
        </w:rPr>
      </w:pPr>
      <w:r w:rsidRPr="009618CB">
        <w:rPr>
          <w:rFonts w:ascii="Times New Roman" w:hAnsi="Times New Roman"/>
          <w:spacing w:val="1"/>
          <w:sz w:val="24"/>
          <w:szCs w:val="24"/>
          <w:lang w:eastAsia="tr-TR"/>
        </w:rPr>
        <w:t>Sağımhane entegrasyonu olmalı</w:t>
      </w:r>
    </w:p>
    <w:p w:rsidR="004609C1" w:rsidRPr="009618CB" w:rsidRDefault="004609C1" w:rsidP="00CA3FFB">
      <w:pPr>
        <w:pStyle w:val="AralkYok"/>
        <w:numPr>
          <w:ilvl w:val="0"/>
          <w:numId w:val="66"/>
        </w:numPr>
        <w:spacing w:line="276" w:lineRule="auto"/>
        <w:ind w:left="567" w:hanging="283"/>
        <w:jc w:val="both"/>
        <w:rPr>
          <w:rFonts w:ascii="Times New Roman" w:hAnsi="Times New Roman"/>
          <w:spacing w:val="1"/>
          <w:sz w:val="24"/>
          <w:szCs w:val="24"/>
          <w:lang w:eastAsia="tr-TR"/>
        </w:rPr>
      </w:pPr>
      <w:r w:rsidRPr="009618CB">
        <w:rPr>
          <w:rFonts w:ascii="Times New Roman" w:hAnsi="Times New Roman"/>
          <w:spacing w:val="1"/>
          <w:sz w:val="24"/>
          <w:szCs w:val="24"/>
          <w:lang w:eastAsia="tr-TR"/>
        </w:rPr>
        <w:t>Hayvan, verim ve üreme kayıt bilgisi tutma özelliği olmalı</w:t>
      </w:r>
    </w:p>
    <w:p w:rsidR="004609C1" w:rsidRPr="009618CB" w:rsidRDefault="004609C1" w:rsidP="00CA3FFB">
      <w:pPr>
        <w:pStyle w:val="GvdeMetni"/>
        <w:numPr>
          <w:ilvl w:val="0"/>
          <w:numId w:val="66"/>
        </w:numPr>
        <w:kinsoku w:val="0"/>
        <w:overflowPunct w:val="0"/>
        <w:ind w:left="567" w:hanging="283"/>
        <w:rPr>
          <w:spacing w:val="1"/>
        </w:rPr>
      </w:pPr>
      <w:r w:rsidRPr="009618CB">
        <w:rPr>
          <w:spacing w:val="1"/>
        </w:rPr>
        <w:t xml:space="preserve">100 sağmal büyükbaş ve üzeri hayvan sayısına sahip işletmeler başvurabilir. </w:t>
      </w:r>
    </w:p>
    <w:p w:rsidR="004609C1" w:rsidRPr="009618CB" w:rsidRDefault="004609C1" w:rsidP="004609C1">
      <w:pPr>
        <w:pStyle w:val="GvdeMetni"/>
        <w:kinsoku w:val="0"/>
        <w:overflowPunct w:val="0"/>
        <w:ind w:left="0"/>
        <w:rPr>
          <w:spacing w:val="1"/>
        </w:rPr>
      </w:pPr>
    </w:p>
    <w:p w:rsidR="004609C1" w:rsidRPr="009618CB" w:rsidRDefault="004609C1" w:rsidP="004609C1">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4609C1" w:rsidRPr="009618CB" w:rsidRDefault="004609C1" w:rsidP="004609C1">
      <w:pPr>
        <w:pStyle w:val="GvdeMetni"/>
        <w:kinsoku w:val="0"/>
        <w:overflowPunct w:val="0"/>
        <w:ind w:left="0"/>
        <w:rPr>
          <w:b/>
          <w:bCs/>
          <w:i/>
          <w:iCs/>
          <w:sz w:val="18"/>
          <w:szCs w:val="18"/>
        </w:rPr>
      </w:pPr>
    </w:p>
    <w:p w:rsidR="004609C1" w:rsidRPr="009618CB" w:rsidRDefault="004609C1" w:rsidP="004609C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4609C1" w:rsidRPr="009618CB" w:rsidRDefault="004609C1" w:rsidP="004609C1">
      <w:pPr>
        <w:kinsoku w:val="0"/>
        <w:overflowPunct w:val="0"/>
        <w:spacing w:before="8" w:line="220" w:lineRule="exact"/>
        <w:rPr>
          <w:sz w:val="22"/>
          <w:szCs w:val="22"/>
        </w:rPr>
      </w:pPr>
    </w:p>
    <w:p w:rsidR="004609C1" w:rsidRPr="009618CB" w:rsidRDefault="004609C1" w:rsidP="00CA3FFB">
      <w:pPr>
        <w:pStyle w:val="GvdeMetni"/>
        <w:numPr>
          <w:ilvl w:val="0"/>
          <w:numId w:val="67"/>
        </w:numPr>
        <w:tabs>
          <w:tab w:val="left" w:pos="356"/>
        </w:tabs>
        <w:kinsoku w:val="0"/>
        <w:overflowPunct w:val="0"/>
        <w:ind w:left="356"/>
      </w:pPr>
      <w:r w:rsidRPr="009618CB">
        <w:t>İhtiyari Garanti Belgesi</w:t>
      </w:r>
    </w:p>
    <w:p w:rsidR="004609C1" w:rsidRPr="009618CB" w:rsidRDefault="004609C1" w:rsidP="00CA3FFB">
      <w:pPr>
        <w:pStyle w:val="GvdeMetni"/>
        <w:numPr>
          <w:ilvl w:val="0"/>
          <w:numId w:val="67"/>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4609C1" w:rsidRPr="009618CB" w:rsidRDefault="004609C1" w:rsidP="00CA3FFB">
      <w:pPr>
        <w:pStyle w:val="GvdeMetni"/>
        <w:numPr>
          <w:ilvl w:val="0"/>
          <w:numId w:val="67"/>
        </w:numPr>
        <w:tabs>
          <w:tab w:val="left" w:pos="356"/>
        </w:tabs>
        <w:kinsoku w:val="0"/>
        <w:overflowPunct w:val="0"/>
        <w:ind w:left="356"/>
      </w:pPr>
      <w:r w:rsidRPr="009618CB">
        <w:t>Yetkili servislerin listesi</w:t>
      </w:r>
    </w:p>
    <w:p w:rsidR="004609C1" w:rsidRPr="009618CB" w:rsidRDefault="004609C1" w:rsidP="00CA3FFB">
      <w:pPr>
        <w:pStyle w:val="GvdeMetni"/>
        <w:numPr>
          <w:ilvl w:val="0"/>
          <w:numId w:val="67"/>
        </w:numPr>
        <w:tabs>
          <w:tab w:val="left" w:pos="356"/>
        </w:tabs>
        <w:kinsoku w:val="0"/>
        <w:overflowPunct w:val="0"/>
        <w:ind w:left="356"/>
      </w:pPr>
      <w:r w:rsidRPr="009618CB">
        <w:t>Türkçe Bakım ve Kullanma Kılavuzu</w:t>
      </w:r>
    </w:p>
    <w:p w:rsidR="004609C1" w:rsidRPr="009618CB" w:rsidRDefault="004609C1" w:rsidP="00FE15F9"/>
    <w:p w:rsidR="004609C1" w:rsidRPr="009618CB" w:rsidRDefault="004609C1" w:rsidP="00FE15F9"/>
    <w:p w:rsidR="004609C1" w:rsidRPr="009618CB" w:rsidRDefault="004609C1"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FA57E3" w:rsidRPr="009618CB" w:rsidRDefault="00FA57E3" w:rsidP="00FE15F9"/>
    <w:p w:rsidR="004609C1" w:rsidRPr="009618CB" w:rsidRDefault="004609C1" w:rsidP="00FE15F9"/>
    <w:p w:rsidR="00D51164" w:rsidRPr="009618CB" w:rsidRDefault="00D51164" w:rsidP="00FA57E3">
      <w:pPr>
        <w:pStyle w:val="Balk2"/>
        <w:tabs>
          <w:tab w:val="left" w:pos="885"/>
        </w:tabs>
        <w:kinsoku w:val="0"/>
        <w:overflowPunct w:val="0"/>
        <w:ind w:left="0" w:firstLine="0"/>
        <w:jc w:val="both"/>
        <w:rPr>
          <w:b w:val="0"/>
          <w:bCs w:val="0"/>
          <w:sz w:val="28"/>
          <w:szCs w:val="28"/>
        </w:rPr>
      </w:pPr>
      <w:r w:rsidRPr="009618CB">
        <w:rPr>
          <w:sz w:val="28"/>
          <w:szCs w:val="28"/>
        </w:rPr>
        <w:lastRenderedPageBreak/>
        <w:t>57-SÜT</w:t>
      </w:r>
      <w:r w:rsidRPr="009618CB">
        <w:rPr>
          <w:spacing w:val="-20"/>
          <w:sz w:val="28"/>
          <w:szCs w:val="28"/>
        </w:rPr>
        <w:t xml:space="preserve"> </w:t>
      </w:r>
      <w:r w:rsidRPr="009618CB">
        <w:rPr>
          <w:sz w:val="28"/>
          <w:szCs w:val="28"/>
        </w:rPr>
        <w:t>A</w:t>
      </w:r>
      <w:r w:rsidRPr="009618CB">
        <w:rPr>
          <w:spacing w:val="2"/>
          <w:sz w:val="28"/>
          <w:szCs w:val="28"/>
        </w:rPr>
        <w:t>N</w:t>
      </w:r>
      <w:r w:rsidRPr="009618CB">
        <w:rPr>
          <w:sz w:val="28"/>
          <w:szCs w:val="28"/>
        </w:rPr>
        <w:t>AL</w:t>
      </w:r>
      <w:r w:rsidRPr="009618CB">
        <w:rPr>
          <w:spacing w:val="3"/>
          <w:sz w:val="28"/>
          <w:szCs w:val="28"/>
        </w:rPr>
        <w:t>İ</w:t>
      </w:r>
      <w:r w:rsidRPr="009618CB">
        <w:rPr>
          <w:sz w:val="28"/>
          <w:szCs w:val="28"/>
        </w:rPr>
        <w:t>Z</w:t>
      </w:r>
      <w:r w:rsidRPr="009618CB">
        <w:rPr>
          <w:spacing w:val="-21"/>
          <w:sz w:val="28"/>
          <w:szCs w:val="28"/>
        </w:rPr>
        <w:t xml:space="preserve"> </w:t>
      </w:r>
      <w:r w:rsidRPr="009618CB">
        <w:rPr>
          <w:sz w:val="28"/>
          <w:szCs w:val="28"/>
        </w:rPr>
        <w:t>C</w:t>
      </w:r>
      <w:r w:rsidRPr="009618CB">
        <w:rPr>
          <w:spacing w:val="1"/>
          <w:sz w:val="28"/>
          <w:szCs w:val="28"/>
        </w:rPr>
        <w:t>İ</w:t>
      </w:r>
      <w:r w:rsidRPr="009618CB">
        <w:rPr>
          <w:spacing w:val="-2"/>
          <w:sz w:val="28"/>
          <w:szCs w:val="28"/>
        </w:rPr>
        <w:t>H</w:t>
      </w:r>
      <w:r w:rsidRPr="009618CB">
        <w:rPr>
          <w:spacing w:val="1"/>
          <w:sz w:val="28"/>
          <w:szCs w:val="28"/>
        </w:rPr>
        <w:t>A</w:t>
      </w:r>
      <w:r w:rsidRPr="009618CB">
        <w:rPr>
          <w:spacing w:val="-2"/>
          <w:sz w:val="28"/>
          <w:szCs w:val="28"/>
        </w:rPr>
        <w:t>Z</w:t>
      </w:r>
      <w:r w:rsidRPr="009618CB">
        <w:rPr>
          <w:sz w:val="28"/>
          <w:szCs w:val="28"/>
        </w:rPr>
        <w:t>LARI ve MOBİL SÜT SAĞIM MAKİNELERİ</w:t>
      </w:r>
    </w:p>
    <w:p w:rsidR="00D51164" w:rsidRPr="009618CB" w:rsidRDefault="00D51164" w:rsidP="00D51164">
      <w:pPr>
        <w:kinsoku w:val="0"/>
        <w:overflowPunct w:val="0"/>
        <w:spacing w:before="1" w:line="130" w:lineRule="exact"/>
        <w:rPr>
          <w:sz w:val="13"/>
          <w:szCs w:val="13"/>
        </w:rPr>
      </w:pPr>
    </w:p>
    <w:p w:rsidR="00D51164" w:rsidRPr="009618CB" w:rsidRDefault="00D51164" w:rsidP="00D51164">
      <w:pPr>
        <w:kinsoku w:val="0"/>
        <w:overflowPunct w:val="0"/>
        <w:spacing w:line="200" w:lineRule="exact"/>
        <w:rPr>
          <w:sz w:val="20"/>
          <w:szCs w:val="20"/>
        </w:rPr>
      </w:pPr>
    </w:p>
    <w:p w:rsidR="00D51164" w:rsidRPr="009618CB" w:rsidRDefault="00D51164" w:rsidP="006B09F9">
      <w:pPr>
        <w:kinsoku w:val="0"/>
        <w:overflowPunct w:val="0"/>
        <w:spacing w:before="69"/>
        <w:ind w:left="316"/>
        <w:jc w:val="both"/>
      </w:pPr>
      <w:r w:rsidRPr="009618CB">
        <w:rPr>
          <w:b/>
          <w:bCs/>
        </w:rPr>
        <w:t xml:space="preserve">Süt </w:t>
      </w:r>
      <w:r w:rsidRPr="009618CB">
        <w:rPr>
          <w:b/>
          <w:bCs/>
          <w:spacing w:val="-1"/>
        </w:rPr>
        <w:t>A</w:t>
      </w:r>
      <w:r w:rsidRPr="009618CB">
        <w:rPr>
          <w:b/>
          <w:bCs/>
        </w:rPr>
        <w:t>naliz</w:t>
      </w:r>
      <w:r w:rsidRPr="009618CB">
        <w:rPr>
          <w:b/>
          <w:bCs/>
          <w:spacing w:val="-1"/>
        </w:rPr>
        <w:t xml:space="preserve"> </w:t>
      </w:r>
      <w:r w:rsidRPr="009618CB">
        <w:rPr>
          <w:b/>
          <w:bCs/>
        </w:rPr>
        <w:t>Ciha</w:t>
      </w:r>
      <w:r w:rsidRPr="009618CB">
        <w:rPr>
          <w:b/>
          <w:bCs/>
          <w:spacing w:val="-1"/>
        </w:rPr>
        <w:t>z</w:t>
      </w:r>
      <w:r w:rsidRPr="009618CB">
        <w:rPr>
          <w:b/>
          <w:bCs/>
        </w:rPr>
        <w:t>ları iç</w:t>
      </w:r>
      <w:r w:rsidRPr="009618CB">
        <w:rPr>
          <w:b/>
          <w:bCs/>
          <w:spacing w:val="-3"/>
        </w:rPr>
        <w:t>i</w:t>
      </w:r>
      <w:r w:rsidRPr="009618CB">
        <w:rPr>
          <w:b/>
          <w:bCs/>
        </w:rPr>
        <w:t>n a</w:t>
      </w:r>
      <w:r w:rsidRPr="009618CB">
        <w:rPr>
          <w:b/>
          <w:bCs/>
          <w:spacing w:val="-1"/>
        </w:rPr>
        <w:t>r</w:t>
      </w:r>
      <w:r w:rsidRPr="009618CB">
        <w:rPr>
          <w:b/>
          <w:bCs/>
        </w:rPr>
        <w:t>anılan a</w:t>
      </w:r>
      <w:r w:rsidRPr="009618CB">
        <w:rPr>
          <w:b/>
          <w:bCs/>
          <w:spacing w:val="2"/>
        </w:rPr>
        <w:t>s</w:t>
      </w:r>
      <w:r w:rsidRPr="009618CB">
        <w:rPr>
          <w:b/>
          <w:bCs/>
        </w:rPr>
        <w:t>ga</w:t>
      </w:r>
      <w:r w:rsidRPr="009618CB">
        <w:rPr>
          <w:b/>
          <w:bCs/>
          <w:spacing w:val="-1"/>
        </w:rPr>
        <w:t>r</w:t>
      </w:r>
      <w:r w:rsidRPr="009618CB">
        <w:rPr>
          <w:b/>
          <w:bCs/>
        </w:rPr>
        <w:t>i şar</w:t>
      </w:r>
      <w:r w:rsidRPr="009618CB">
        <w:rPr>
          <w:b/>
          <w:bCs/>
          <w:spacing w:val="-1"/>
        </w:rPr>
        <w:t>t</w:t>
      </w:r>
      <w:r w:rsidRPr="009618CB">
        <w:rPr>
          <w:b/>
          <w:bCs/>
        </w:rPr>
        <w:t>l</w:t>
      </w:r>
      <w:r w:rsidRPr="009618CB">
        <w:rPr>
          <w:b/>
          <w:bCs/>
          <w:spacing w:val="-2"/>
        </w:rPr>
        <w:t>a</w:t>
      </w:r>
      <w:r w:rsidRPr="009618CB">
        <w:rPr>
          <w:b/>
          <w:bCs/>
          <w:spacing w:val="-1"/>
        </w:rPr>
        <w:t>r</w:t>
      </w:r>
      <w:r w:rsidRPr="009618CB">
        <w:rPr>
          <w:b/>
          <w:bCs/>
        </w:rPr>
        <w:t>:</w:t>
      </w:r>
    </w:p>
    <w:p w:rsidR="00D51164" w:rsidRPr="009618CB" w:rsidRDefault="00D51164" w:rsidP="00CA3FFB">
      <w:pPr>
        <w:pStyle w:val="GvdeMetni"/>
        <w:numPr>
          <w:ilvl w:val="0"/>
          <w:numId w:val="178"/>
        </w:numPr>
        <w:tabs>
          <w:tab w:val="left" w:pos="592"/>
        </w:tabs>
        <w:kinsoku w:val="0"/>
        <w:overflowPunct w:val="0"/>
        <w:ind w:left="567" w:right="268" w:hanging="283"/>
        <w:jc w:val="both"/>
      </w:pPr>
      <w:r w:rsidRPr="009618CB">
        <w:t>Çiğ</w:t>
      </w:r>
      <w:r w:rsidRPr="009618CB">
        <w:rPr>
          <w:spacing w:val="46"/>
        </w:rPr>
        <w:t xml:space="preserve"> </w:t>
      </w:r>
      <w:r w:rsidRPr="009618CB">
        <w:t>sütt</w:t>
      </w:r>
      <w:r w:rsidRPr="009618CB">
        <w:rPr>
          <w:spacing w:val="-1"/>
        </w:rPr>
        <w:t>e</w:t>
      </w:r>
      <w:r w:rsidRPr="009618CB">
        <w:t>ki</w:t>
      </w:r>
      <w:r w:rsidRPr="009618CB">
        <w:rPr>
          <w:spacing w:val="51"/>
        </w:rPr>
        <w:t xml:space="preserve"> </w:t>
      </w:r>
      <w:r w:rsidRPr="009618CB">
        <w:t>somatik</w:t>
      </w:r>
      <w:r w:rsidRPr="009618CB">
        <w:rPr>
          <w:spacing w:val="45"/>
        </w:rPr>
        <w:t xml:space="preserve"> </w:t>
      </w:r>
      <w:r w:rsidRPr="009618CB">
        <w:t>hü</w:t>
      </w:r>
      <w:r w:rsidRPr="009618CB">
        <w:rPr>
          <w:spacing w:val="-1"/>
        </w:rPr>
        <w:t>c</w:t>
      </w:r>
      <w:r w:rsidRPr="009618CB">
        <w:t>re</w:t>
      </w:r>
      <w:r w:rsidRPr="009618CB">
        <w:rPr>
          <w:spacing w:val="46"/>
        </w:rPr>
        <w:t xml:space="preserve"> </w:t>
      </w:r>
      <w:r w:rsidRPr="009618CB">
        <w:t>s</w:t>
      </w:r>
      <w:r w:rsidRPr="009618CB">
        <w:rPr>
          <w:spacing w:val="3"/>
        </w:rPr>
        <w:t>a</w:t>
      </w:r>
      <w:r w:rsidRPr="009618CB">
        <w:rPr>
          <w:spacing w:val="-5"/>
        </w:rPr>
        <w:t>y</w:t>
      </w:r>
      <w:r w:rsidRPr="009618CB">
        <w:t>ısını</w:t>
      </w:r>
      <w:r w:rsidRPr="009618CB">
        <w:rPr>
          <w:spacing w:val="51"/>
        </w:rPr>
        <w:t xml:space="preserve"> </w:t>
      </w:r>
      <w:r w:rsidRPr="009618CB">
        <w:t>v</w:t>
      </w:r>
      <w:r w:rsidRPr="009618CB">
        <w:rPr>
          <w:spacing w:val="-1"/>
        </w:rPr>
        <w:t>e</w:t>
      </w:r>
      <w:r w:rsidRPr="009618CB">
        <w:t>r</w:t>
      </w:r>
      <w:r w:rsidRPr="009618CB">
        <w:rPr>
          <w:spacing w:val="-2"/>
        </w:rPr>
        <w:t>e</w:t>
      </w:r>
      <w:r w:rsidRPr="009618CB">
        <w:t>bilme</w:t>
      </w:r>
      <w:r w:rsidRPr="009618CB">
        <w:rPr>
          <w:spacing w:val="52"/>
        </w:rPr>
        <w:t xml:space="preserve"> </w:t>
      </w:r>
      <w:r w:rsidRPr="009618CB">
        <w:t>k</w:t>
      </w:r>
      <w:r w:rsidRPr="009618CB">
        <w:rPr>
          <w:spacing w:val="1"/>
        </w:rPr>
        <w:t>a</w:t>
      </w:r>
      <w:r w:rsidRPr="009618CB">
        <w:t>bil</w:t>
      </w:r>
      <w:r w:rsidRPr="009618CB">
        <w:rPr>
          <w:spacing w:val="2"/>
        </w:rPr>
        <w:t>i</w:t>
      </w:r>
      <w:r w:rsidRPr="009618CB">
        <w:rPr>
          <w:spacing w:val="-5"/>
        </w:rPr>
        <w:t>y</w:t>
      </w:r>
      <w:r w:rsidRPr="009618CB">
        <w:rPr>
          <w:spacing w:val="-1"/>
        </w:rPr>
        <w:t>e</w:t>
      </w:r>
      <w:r w:rsidRPr="009618CB">
        <w:t>tinde</w:t>
      </w:r>
      <w:r w:rsidRPr="009618CB">
        <w:rPr>
          <w:spacing w:val="51"/>
        </w:rPr>
        <w:t xml:space="preserve"> </w:t>
      </w:r>
      <w:r w:rsidRPr="009618CB">
        <w:t>olm</w:t>
      </w:r>
      <w:r w:rsidRPr="009618CB">
        <w:rPr>
          <w:spacing w:val="-1"/>
        </w:rPr>
        <w:t>a</w:t>
      </w:r>
      <w:r w:rsidRPr="009618CB">
        <w:t>lıdır.</w:t>
      </w:r>
      <w:r w:rsidRPr="009618CB">
        <w:rPr>
          <w:spacing w:val="53"/>
        </w:rPr>
        <w:t xml:space="preserve"> </w:t>
      </w:r>
      <w:r w:rsidRPr="009618CB">
        <w:t>S</w:t>
      </w:r>
      <w:r w:rsidRPr="009618CB">
        <w:rPr>
          <w:spacing w:val="-3"/>
        </w:rPr>
        <w:t>o</w:t>
      </w:r>
      <w:r w:rsidRPr="009618CB">
        <w:t>matik</w:t>
      </w:r>
      <w:r w:rsidRPr="009618CB">
        <w:rPr>
          <w:spacing w:val="51"/>
        </w:rPr>
        <w:t xml:space="preserve"> </w:t>
      </w:r>
      <w:r w:rsidRPr="009618CB">
        <w:t>hü</w:t>
      </w:r>
      <w:r w:rsidRPr="009618CB">
        <w:rPr>
          <w:spacing w:val="-1"/>
        </w:rPr>
        <w:t>c</w:t>
      </w:r>
      <w:r w:rsidRPr="009618CB">
        <w:t>r</w:t>
      </w:r>
      <w:r w:rsidRPr="009618CB">
        <w:rPr>
          <w:spacing w:val="-2"/>
        </w:rPr>
        <w:t>e</w:t>
      </w:r>
      <w:r w:rsidRPr="009618CB">
        <w:t xml:space="preserve">de ölçüm </w:t>
      </w:r>
      <w:r w:rsidRPr="009618CB">
        <w:rPr>
          <w:spacing w:val="-1"/>
        </w:rPr>
        <w:t>a</w:t>
      </w:r>
      <w:r w:rsidRPr="009618CB">
        <w:t>r</w:t>
      </w:r>
      <w:r w:rsidRPr="009618CB">
        <w:rPr>
          <w:spacing w:val="-2"/>
        </w:rPr>
        <w:t>a</w:t>
      </w:r>
      <w:r w:rsidRPr="009618CB">
        <w:t>l</w:t>
      </w:r>
      <w:r w:rsidRPr="009618CB">
        <w:rPr>
          <w:spacing w:val="3"/>
        </w:rPr>
        <w:t>ı</w:t>
      </w:r>
      <w:r w:rsidRPr="009618CB">
        <w:rPr>
          <w:spacing w:val="-3"/>
        </w:rPr>
        <w:t>ğ</w:t>
      </w:r>
      <w:r w:rsidRPr="009618CB">
        <w:t>ı</w:t>
      </w:r>
      <w:r w:rsidRPr="009618CB">
        <w:rPr>
          <w:spacing w:val="1"/>
        </w:rPr>
        <w:t xml:space="preserve"> </w:t>
      </w:r>
      <w:r w:rsidRPr="009618CB">
        <w:t>Tü</w:t>
      </w:r>
      <w:r w:rsidRPr="009618CB">
        <w:rPr>
          <w:spacing w:val="-1"/>
        </w:rPr>
        <w:t>r</w:t>
      </w:r>
      <w:r w:rsidRPr="009618CB">
        <w:t>k Gıda</w:t>
      </w:r>
      <w:r w:rsidRPr="009618CB">
        <w:rPr>
          <w:spacing w:val="-1"/>
        </w:rPr>
        <w:t xml:space="preserve"> </w:t>
      </w:r>
      <w:r w:rsidRPr="009618CB">
        <w:t>Kod</w:t>
      </w:r>
      <w:r w:rsidRPr="009618CB">
        <w:rPr>
          <w:spacing w:val="-2"/>
        </w:rPr>
        <w:t>e</w:t>
      </w:r>
      <w:r w:rsidRPr="009618CB">
        <w:t>ksi (&lt;</w:t>
      </w:r>
      <w:r w:rsidRPr="009618CB">
        <w:rPr>
          <w:spacing w:val="-1"/>
        </w:rPr>
        <w:t xml:space="preserve"> </w:t>
      </w:r>
      <w:r w:rsidRPr="009618CB">
        <w:t>500.000 hü</w:t>
      </w:r>
      <w:r w:rsidRPr="009618CB">
        <w:rPr>
          <w:spacing w:val="-1"/>
        </w:rPr>
        <w:t>c</w:t>
      </w:r>
      <w:r w:rsidRPr="009618CB">
        <w:rPr>
          <w:spacing w:val="1"/>
        </w:rPr>
        <w:t>r</w:t>
      </w:r>
      <w:r w:rsidRPr="009618CB">
        <w:rPr>
          <w:spacing w:val="-1"/>
        </w:rPr>
        <w:t>e</w:t>
      </w:r>
      <w:r w:rsidRPr="009618CB">
        <w:t>/ml)</w:t>
      </w:r>
      <w:r w:rsidRPr="009618CB">
        <w:rPr>
          <w:spacing w:val="-1"/>
        </w:rPr>
        <w:t>’</w:t>
      </w:r>
      <w:r w:rsidRPr="009618CB">
        <w:t>ne</w:t>
      </w:r>
      <w:r w:rsidRPr="009618CB">
        <w:rPr>
          <w:spacing w:val="-1"/>
        </w:rPr>
        <w:t xml:space="preserve"> </w:t>
      </w:r>
      <w:r w:rsidRPr="009618CB">
        <w:rPr>
          <w:spacing w:val="4"/>
        </w:rPr>
        <w:t>u</w:t>
      </w:r>
      <w:r w:rsidRPr="009618CB">
        <w:rPr>
          <w:spacing w:val="-5"/>
        </w:rPr>
        <w:t>y</w:t>
      </w:r>
      <w:r w:rsidRPr="009618CB">
        <w:t>gun olm</w:t>
      </w:r>
      <w:r w:rsidRPr="009618CB">
        <w:rPr>
          <w:spacing w:val="-1"/>
        </w:rPr>
        <w:t>a</w:t>
      </w:r>
      <w:r w:rsidRPr="009618CB">
        <w:t>lıdır.</w:t>
      </w:r>
    </w:p>
    <w:p w:rsidR="00D51164" w:rsidRPr="009618CB" w:rsidRDefault="00D51164" w:rsidP="00CA3FFB">
      <w:pPr>
        <w:pStyle w:val="GvdeMetni"/>
        <w:numPr>
          <w:ilvl w:val="0"/>
          <w:numId w:val="178"/>
        </w:numPr>
        <w:tabs>
          <w:tab w:val="left" w:pos="592"/>
        </w:tabs>
        <w:kinsoku w:val="0"/>
        <w:overflowPunct w:val="0"/>
        <w:ind w:left="567" w:right="266" w:hanging="283"/>
        <w:jc w:val="both"/>
      </w:pPr>
      <w:r w:rsidRPr="009618CB">
        <w:rPr>
          <w:spacing w:val="-1"/>
        </w:rPr>
        <w:t>E</w:t>
      </w:r>
      <w:r w:rsidRPr="009618CB">
        <w:t xml:space="preserve">n </w:t>
      </w:r>
      <w:r w:rsidRPr="009618CB">
        <w:rPr>
          <w:spacing w:val="9"/>
        </w:rPr>
        <w:t>az</w:t>
      </w:r>
      <w:r w:rsidRPr="009618CB">
        <w:rPr>
          <w:spacing w:val="20"/>
        </w:rPr>
        <w:t xml:space="preserve"> </w:t>
      </w:r>
      <w:r w:rsidRPr="009618CB">
        <w:rPr>
          <w:spacing w:val="-5"/>
        </w:rPr>
        <w:t>y</w:t>
      </w:r>
      <w:r w:rsidRPr="009618CB">
        <w:rPr>
          <w:spacing w:val="1"/>
        </w:rPr>
        <w:t>a</w:t>
      </w:r>
      <w:r w:rsidRPr="009618CB">
        <w:rPr>
          <w:spacing w:val="-3"/>
        </w:rPr>
        <w:t>ğ</w:t>
      </w:r>
      <w:r w:rsidRPr="009618CB">
        <w:t xml:space="preserve">, </w:t>
      </w:r>
      <w:r w:rsidRPr="009618CB">
        <w:rPr>
          <w:spacing w:val="24"/>
        </w:rPr>
        <w:t xml:space="preserve"> </w:t>
      </w:r>
      <w:r w:rsidRPr="009618CB">
        <w:rPr>
          <w:spacing w:val="-5"/>
        </w:rPr>
        <w:t>y</w:t>
      </w:r>
      <w:r w:rsidRPr="009618CB">
        <w:rPr>
          <w:spacing w:val="1"/>
        </w:rPr>
        <w:t>a</w:t>
      </w:r>
      <w:r w:rsidRPr="009618CB">
        <w:rPr>
          <w:spacing w:val="-3"/>
        </w:rPr>
        <w:t>ğ</w:t>
      </w:r>
      <w:r w:rsidRPr="009618CB">
        <w:t>sız ku</w:t>
      </w:r>
      <w:r w:rsidRPr="009618CB">
        <w:rPr>
          <w:spacing w:val="1"/>
        </w:rPr>
        <w:t>r</w:t>
      </w:r>
      <w:r w:rsidRPr="009618CB">
        <w:t>u madd</w:t>
      </w:r>
      <w:r w:rsidRPr="009618CB">
        <w:rPr>
          <w:spacing w:val="-2"/>
        </w:rPr>
        <w:t>e</w:t>
      </w:r>
      <w:r w:rsidRPr="009618CB">
        <w:t xml:space="preserve">, </w:t>
      </w:r>
      <w:r w:rsidRPr="009618CB">
        <w:rPr>
          <w:spacing w:val="10"/>
        </w:rPr>
        <w:t xml:space="preserve"> </w:t>
      </w:r>
      <w:r w:rsidRPr="009618CB">
        <w:t>prot</w:t>
      </w:r>
      <w:r w:rsidRPr="009618CB">
        <w:rPr>
          <w:spacing w:val="-2"/>
        </w:rPr>
        <w:t>e</w:t>
      </w:r>
      <w:r w:rsidRPr="009618CB">
        <w:t xml:space="preserve">in, </w:t>
      </w:r>
      <w:r w:rsidRPr="009618CB">
        <w:rPr>
          <w:spacing w:val="24"/>
        </w:rPr>
        <w:t xml:space="preserve"> </w:t>
      </w:r>
      <w:r w:rsidRPr="009618CB">
        <w:rPr>
          <w:spacing w:val="-5"/>
        </w:rPr>
        <w:t>y</w:t>
      </w:r>
      <w:r w:rsidRPr="009618CB">
        <w:rPr>
          <w:spacing w:val="2"/>
        </w:rPr>
        <w:t>o</w:t>
      </w:r>
      <w:r w:rsidRPr="009618CB">
        <w:rPr>
          <w:spacing w:val="-3"/>
        </w:rPr>
        <w:t>ğ</w:t>
      </w:r>
      <w:r w:rsidRPr="009618CB">
        <w:rPr>
          <w:spacing w:val="2"/>
        </w:rPr>
        <w:t>u</w:t>
      </w:r>
      <w:r w:rsidRPr="009618CB">
        <w:t xml:space="preserve">nluk, </w:t>
      </w:r>
      <w:r w:rsidRPr="009618CB">
        <w:rPr>
          <w:spacing w:val="10"/>
        </w:rPr>
        <w:t xml:space="preserve"> </w:t>
      </w:r>
      <w:r w:rsidRPr="009618CB">
        <w:t>k</w:t>
      </w:r>
      <w:r w:rsidRPr="009618CB">
        <w:rPr>
          <w:spacing w:val="-1"/>
        </w:rPr>
        <w:t>a</w:t>
      </w:r>
      <w:r w:rsidRPr="009618CB">
        <w:t>tılan su or</w:t>
      </w:r>
      <w:r w:rsidRPr="009618CB">
        <w:rPr>
          <w:spacing w:val="-2"/>
        </w:rPr>
        <w:t>a</w:t>
      </w:r>
      <w:r w:rsidRPr="009618CB">
        <w:t xml:space="preserve">nı, </w:t>
      </w:r>
      <w:r w:rsidRPr="009618CB">
        <w:rPr>
          <w:spacing w:val="10"/>
        </w:rPr>
        <w:t xml:space="preserve"> </w:t>
      </w:r>
      <w:r w:rsidRPr="009618CB">
        <w:t>sıc</w:t>
      </w:r>
      <w:r w:rsidRPr="009618CB">
        <w:rPr>
          <w:spacing w:val="-2"/>
        </w:rPr>
        <w:t>a</w:t>
      </w:r>
      <w:r w:rsidRPr="009618CB">
        <w:t>klık ve Ph p</w:t>
      </w:r>
      <w:r w:rsidRPr="009618CB">
        <w:rPr>
          <w:spacing w:val="-1"/>
        </w:rPr>
        <w:t>a</w:t>
      </w:r>
      <w:r w:rsidRPr="009618CB">
        <w:t>r</w:t>
      </w:r>
      <w:r w:rsidRPr="009618CB">
        <w:rPr>
          <w:spacing w:val="-2"/>
        </w:rPr>
        <w:t>a</w:t>
      </w:r>
      <w:r w:rsidRPr="009618CB">
        <w:t>met</w:t>
      </w:r>
      <w:r w:rsidRPr="009618CB">
        <w:rPr>
          <w:spacing w:val="1"/>
        </w:rPr>
        <w:t>r</w:t>
      </w:r>
      <w:r w:rsidRPr="009618CB">
        <w:rPr>
          <w:spacing w:val="-1"/>
        </w:rPr>
        <w:t>e</w:t>
      </w:r>
      <w:r w:rsidRPr="009618CB">
        <w:t>le</w:t>
      </w:r>
      <w:r w:rsidRPr="009618CB">
        <w:rPr>
          <w:spacing w:val="-2"/>
        </w:rPr>
        <w:t>r</w:t>
      </w:r>
      <w:r w:rsidRPr="009618CB">
        <w:t>ini ölç</w:t>
      </w:r>
      <w:r w:rsidRPr="009618CB">
        <w:rPr>
          <w:spacing w:val="-2"/>
        </w:rPr>
        <w:t>e</w:t>
      </w:r>
      <w:r w:rsidRPr="009618CB">
        <w:t>bil</w:t>
      </w:r>
      <w:r w:rsidRPr="009618CB">
        <w:rPr>
          <w:spacing w:val="-1"/>
        </w:rPr>
        <w:t>e</w:t>
      </w:r>
      <w:r w:rsidRPr="009618CB">
        <w:t>n</w:t>
      </w:r>
      <w:r w:rsidRPr="009618CB">
        <w:rPr>
          <w:spacing w:val="3"/>
        </w:rPr>
        <w:t xml:space="preserve"> </w:t>
      </w:r>
      <w:r w:rsidRPr="009618CB">
        <w:t>ta</w:t>
      </w:r>
      <w:r w:rsidRPr="009618CB">
        <w:rPr>
          <w:spacing w:val="-2"/>
        </w:rPr>
        <w:t>r</w:t>
      </w:r>
      <w:r w:rsidRPr="009618CB">
        <w:rPr>
          <w:spacing w:val="1"/>
        </w:rPr>
        <w:t>z</w:t>
      </w:r>
      <w:r w:rsidRPr="009618CB">
        <w:t>d</w:t>
      </w:r>
      <w:r w:rsidRPr="009618CB">
        <w:rPr>
          <w:spacing w:val="-1"/>
        </w:rPr>
        <w:t>a</w:t>
      </w:r>
      <w:r w:rsidRPr="009618CB">
        <w:t xml:space="preserve">ki süt </w:t>
      </w:r>
      <w:r w:rsidRPr="009618CB">
        <w:rPr>
          <w:spacing w:val="-1"/>
        </w:rPr>
        <w:t>a</w:t>
      </w:r>
      <w:r w:rsidRPr="009618CB">
        <w:t>n</w:t>
      </w:r>
      <w:r w:rsidRPr="009618CB">
        <w:rPr>
          <w:spacing w:val="-1"/>
        </w:rPr>
        <w:t>a</w:t>
      </w:r>
      <w:r w:rsidRPr="009618CB">
        <w:t>liz</w:t>
      </w:r>
      <w:r w:rsidRPr="009618CB">
        <w:rPr>
          <w:spacing w:val="2"/>
        </w:rPr>
        <w:t xml:space="preserve"> </w:t>
      </w:r>
      <w:r w:rsidRPr="009618CB">
        <w:rPr>
          <w:spacing w:val="-1"/>
        </w:rPr>
        <w:t>c</w:t>
      </w:r>
      <w:r w:rsidRPr="009618CB">
        <w:t>ihaz</w:t>
      </w:r>
      <w:r w:rsidRPr="009618CB">
        <w:rPr>
          <w:spacing w:val="-2"/>
        </w:rPr>
        <w:t>l</w:t>
      </w:r>
      <w:r w:rsidRPr="009618CB">
        <w:rPr>
          <w:spacing w:val="-1"/>
        </w:rPr>
        <w:t>a</w:t>
      </w:r>
      <w:r w:rsidRPr="009618CB">
        <w:t>rıdır.</w:t>
      </w:r>
    </w:p>
    <w:p w:rsidR="006B09F9" w:rsidRPr="009618CB" w:rsidRDefault="006B09F9" w:rsidP="006B09F9">
      <w:pPr>
        <w:kinsoku w:val="0"/>
        <w:overflowPunct w:val="0"/>
        <w:spacing w:before="69"/>
        <w:ind w:left="316"/>
        <w:jc w:val="both"/>
        <w:rPr>
          <w:b/>
          <w:bCs/>
        </w:rPr>
      </w:pPr>
      <w:r w:rsidRPr="009618CB">
        <w:rPr>
          <w:b/>
          <w:bCs/>
        </w:rPr>
        <w:t>Mobil Süt Sağım için aranan şartlar:</w:t>
      </w:r>
    </w:p>
    <w:p w:rsidR="006B09F9" w:rsidRPr="009618CB" w:rsidRDefault="006B09F9" w:rsidP="00E75F78">
      <w:pPr>
        <w:kinsoku w:val="0"/>
        <w:overflowPunct w:val="0"/>
        <w:ind w:firstLine="720"/>
        <w:jc w:val="both"/>
      </w:pPr>
      <w:r w:rsidRPr="009618CB">
        <w:rPr>
          <w:spacing w:val="-1"/>
        </w:rPr>
        <w:t xml:space="preserve">Genellikle küçük tip işletmelerde veya sağım sistemi olan işletmelerde yedekte kullanılmak amacıyla kullanılır. </w:t>
      </w:r>
      <w:r w:rsidRPr="009618CB">
        <w:t>Arabalı ve borulu tip olmak üzere 2 formda ve bu tiplerinde alt formlarında olmak üzere çok farklı tip ve çeşitlerde sağım makineleri bulunmaktadır.</w:t>
      </w:r>
    </w:p>
    <w:p w:rsidR="006B09F9" w:rsidRPr="009618CB" w:rsidRDefault="006B09F9" w:rsidP="00E75F78">
      <w:pPr>
        <w:kinsoku w:val="0"/>
        <w:overflowPunct w:val="0"/>
        <w:ind w:firstLine="720"/>
        <w:jc w:val="both"/>
      </w:pPr>
      <w:r w:rsidRPr="009618CB">
        <w:t>Çok küçük işletmelerde tercih edilebilmektedir. Sağımın 1-2 saatte gerçekleştirilebileceği ve beher hayvanın 15 dakikada sağım sistemine giriş-çıkış yapacağı hesap edilerek uygun miktarda alımı, iş için uygundur.</w:t>
      </w:r>
    </w:p>
    <w:p w:rsidR="006B09F9" w:rsidRPr="009618CB" w:rsidRDefault="006B09F9" w:rsidP="006B09F9">
      <w:pPr>
        <w:pStyle w:val="GvdeMetni"/>
        <w:tabs>
          <w:tab w:val="left" w:pos="952"/>
        </w:tabs>
        <w:kinsoku w:val="0"/>
        <w:overflowPunct w:val="0"/>
        <w:ind w:right="266"/>
      </w:pPr>
    </w:p>
    <w:p w:rsidR="006B09F9" w:rsidRPr="009618CB" w:rsidRDefault="00D51164" w:rsidP="00CA3FFB">
      <w:pPr>
        <w:pStyle w:val="GvdeMetni"/>
        <w:numPr>
          <w:ilvl w:val="0"/>
          <w:numId w:val="112"/>
        </w:numPr>
        <w:tabs>
          <w:tab w:val="left" w:pos="460"/>
        </w:tabs>
        <w:kinsoku w:val="0"/>
        <w:overflowPunct w:val="0"/>
        <w:spacing w:before="5"/>
        <w:ind w:left="460" w:right="270"/>
        <w:jc w:val="both"/>
      </w:pPr>
      <w:r w:rsidRPr="009618CB">
        <w:t>H</w:t>
      </w:r>
      <w:r w:rsidRPr="009618CB">
        <w:rPr>
          <w:spacing w:val="-2"/>
        </w:rPr>
        <w:t>e</w:t>
      </w:r>
      <w:r w:rsidRPr="009618CB">
        <w:t>r</w:t>
      </w:r>
      <w:r w:rsidRPr="009618CB">
        <w:rPr>
          <w:spacing w:val="-11"/>
        </w:rPr>
        <w:t xml:space="preserve"> </w:t>
      </w:r>
      <w:r w:rsidRPr="009618CB">
        <w:t>iki</w:t>
      </w:r>
      <w:r w:rsidRPr="009618CB">
        <w:rPr>
          <w:spacing w:val="-9"/>
        </w:rPr>
        <w:t xml:space="preserve"> </w:t>
      </w:r>
      <w:r w:rsidRPr="009618CB">
        <w:t>tipte</w:t>
      </w:r>
      <w:r w:rsidRPr="009618CB">
        <w:rPr>
          <w:spacing w:val="-11"/>
        </w:rPr>
        <w:t xml:space="preserve"> </w:t>
      </w:r>
      <w:r w:rsidRPr="009618CB">
        <w:t>olan</w:t>
      </w:r>
      <w:r w:rsidRPr="009618CB">
        <w:rPr>
          <w:spacing w:val="-11"/>
        </w:rPr>
        <w:t xml:space="preserve"> </w:t>
      </w:r>
      <w:r w:rsidRPr="009618CB">
        <w:rPr>
          <w:spacing w:val="-1"/>
        </w:rPr>
        <w:t>a</w:t>
      </w:r>
      <w:r w:rsidRPr="009618CB">
        <w:t>n</w:t>
      </w:r>
      <w:r w:rsidRPr="009618CB">
        <w:rPr>
          <w:spacing w:val="-1"/>
        </w:rPr>
        <w:t>a</w:t>
      </w:r>
      <w:r w:rsidRPr="009618CB">
        <w:t>liz</w:t>
      </w:r>
      <w:r w:rsidRPr="009618CB">
        <w:rPr>
          <w:spacing w:val="-9"/>
        </w:rPr>
        <w:t xml:space="preserve"> </w:t>
      </w:r>
      <w:r w:rsidRPr="009618CB">
        <w:rPr>
          <w:spacing w:val="-1"/>
        </w:rPr>
        <w:t>c</w:t>
      </w:r>
      <w:r w:rsidRPr="009618CB">
        <w:rPr>
          <w:spacing w:val="-2"/>
        </w:rPr>
        <w:t>i</w:t>
      </w:r>
      <w:r w:rsidRPr="009618CB">
        <w:t>h</w:t>
      </w:r>
      <w:r w:rsidRPr="009618CB">
        <w:rPr>
          <w:spacing w:val="-1"/>
        </w:rPr>
        <w:t>a</w:t>
      </w:r>
      <w:r w:rsidRPr="009618CB">
        <w:rPr>
          <w:spacing w:val="1"/>
        </w:rPr>
        <w:t>z</w:t>
      </w:r>
      <w:r w:rsidRPr="009618CB">
        <w:t>la</w:t>
      </w:r>
      <w:r w:rsidRPr="009618CB">
        <w:rPr>
          <w:spacing w:val="-2"/>
        </w:rPr>
        <w:t>r</w:t>
      </w:r>
      <w:r w:rsidRPr="009618CB">
        <w:t>ı</w:t>
      </w:r>
      <w:r w:rsidRPr="009618CB">
        <w:rPr>
          <w:spacing w:val="-10"/>
        </w:rPr>
        <w:t xml:space="preserve"> </w:t>
      </w:r>
      <w:r w:rsidRPr="009618CB">
        <w:t>d</w:t>
      </w:r>
      <w:r w:rsidRPr="009618CB">
        <w:rPr>
          <w:spacing w:val="-1"/>
        </w:rPr>
        <w:t>a</w:t>
      </w:r>
      <w:r w:rsidRPr="009618CB">
        <w:t>;</w:t>
      </w:r>
      <w:r w:rsidRPr="009618CB">
        <w:rPr>
          <w:spacing w:val="-10"/>
        </w:rPr>
        <w:t xml:space="preserve"> </w:t>
      </w:r>
      <w:r w:rsidRPr="009618CB">
        <w:rPr>
          <w:spacing w:val="-1"/>
        </w:rPr>
        <w:t>e</w:t>
      </w:r>
      <w:r w:rsidRPr="009618CB">
        <w:t>lektrik</w:t>
      </w:r>
      <w:r w:rsidRPr="009618CB">
        <w:rPr>
          <w:spacing w:val="-10"/>
        </w:rPr>
        <w:t xml:space="preserve"> </w:t>
      </w:r>
      <w:r w:rsidRPr="009618CB">
        <w:t>v</w:t>
      </w:r>
      <w:r w:rsidRPr="009618CB">
        <w:rPr>
          <w:spacing w:val="1"/>
        </w:rPr>
        <w:t>e</w:t>
      </w:r>
      <w:r w:rsidRPr="009618CB">
        <w:rPr>
          <w:spacing w:val="-5"/>
        </w:rPr>
        <w:t>y</w:t>
      </w:r>
      <w:r w:rsidRPr="009618CB">
        <w:t>a</w:t>
      </w:r>
      <w:r w:rsidRPr="009618CB">
        <w:rPr>
          <w:spacing w:val="-11"/>
        </w:rPr>
        <w:t xml:space="preserve"> </w:t>
      </w:r>
      <w:r w:rsidRPr="009618CB">
        <w:rPr>
          <w:spacing w:val="2"/>
        </w:rPr>
        <w:t>b</w:t>
      </w:r>
      <w:r w:rsidRPr="009618CB">
        <w:rPr>
          <w:spacing w:val="-1"/>
        </w:rPr>
        <w:t>a</w:t>
      </w:r>
      <w:r w:rsidRPr="009618CB">
        <w:t>ta</w:t>
      </w:r>
      <w:r w:rsidRPr="009618CB">
        <w:rPr>
          <w:spacing w:val="3"/>
        </w:rPr>
        <w:t>r</w:t>
      </w:r>
      <w:r w:rsidRPr="009618CB">
        <w:rPr>
          <w:spacing w:val="-5"/>
        </w:rPr>
        <w:t>y</w:t>
      </w:r>
      <w:r w:rsidRPr="009618CB">
        <w:t>a</w:t>
      </w:r>
      <w:r w:rsidRPr="009618CB">
        <w:rPr>
          <w:spacing w:val="-11"/>
        </w:rPr>
        <w:t xml:space="preserve"> </w:t>
      </w:r>
      <w:r w:rsidRPr="009618CB">
        <w:t>ile</w:t>
      </w:r>
      <w:r w:rsidRPr="009618CB">
        <w:rPr>
          <w:spacing w:val="-11"/>
        </w:rPr>
        <w:t xml:space="preserve"> </w:t>
      </w:r>
      <w:r w:rsidRPr="009618CB">
        <w:rPr>
          <w:spacing w:val="-1"/>
        </w:rPr>
        <w:t>ça</w:t>
      </w:r>
      <w:r w:rsidRPr="009618CB">
        <w:t>lış</w:t>
      </w:r>
      <w:r w:rsidRPr="009618CB">
        <w:rPr>
          <w:spacing w:val="-1"/>
        </w:rPr>
        <w:t>a</w:t>
      </w:r>
      <w:r w:rsidRPr="009618CB">
        <w:t>bilmeli,</w:t>
      </w:r>
      <w:r w:rsidRPr="009618CB">
        <w:rPr>
          <w:spacing w:val="-10"/>
        </w:rPr>
        <w:t xml:space="preserve"> </w:t>
      </w:r>
      <w:r w:rsidRPr="009618CB">
        <w:t>renkli</w:t>
      </w:r>
      <w:r w:rsidRPr="009618CB">
        <w:rPr>
          <w:spacing w:val="-9"/>
        </w:rPr>
        <w:t xml:space="preserve"> </w:t>
      </w:r>
      <w:r w:rsidRPr="009618CB">
        <w:rPr>
          <w:spacing w:val="-1"/>
        </w:rPr>
        <w:t>e</w:t>
      </w:r>
      <w:r w:rsidRPr="009618CB">
        <w:t>kr</w:t>
      </w:r>
      <w:r w:rsidRPr="009618CB">
        <w:rPr>
          <w:spacing w:val="-2"/>
        </w:rPr>
        <w:t>a</w:t>
      </w:r>
      <w:r w:rsidRPr="009618CB">
        <w:t>nlı</w:t>
      </w:r>
      <w:r w:rsidRPr="009618CB">
        <w:rPr>
          <w:spacing w:val="-9"/>
        </w:rPr>
        <w:t xml:space="preserve"> </w:t>
      </w:r>
      <w:r w:rsidRPr="009618CB">
        <w:t>ve</w:t>
      </w:r>
      <w:r w:rsidRPr="009618CB">
        <w:rPr>
          <w:spacing w:val="-11"/>
        </w:rPr>
        <w:t xml:space="preserve"> </w:t>
      </w:r>
      <w:r w:rsidRPr="009618CB">
        <w:t>bil</w:t>
      </w:r>
      <w:r w:rsidRPr="009618CB">
        <w:rPr>
          <w:spacing w:val="-3"/>
        </w:rPr>
        <w:t>g</w:t>
      </w:r>
      <w:r w:rsidRPr="009618CB">
        <w:t>i d</w:t>
      </w:r>
      <w:r w:rsidRPr="009618CB">
        <w:rPr>
          <w:spacing w:val="-1"/>
        </w:rPr>
        <w:t>e</w:t>
      </w:r>
      <w:r w:rsidRPr="009618CB">
        <w:t>polama</w:t>
      </w:r>
      <w:r w:rsidRPr="009618CB">
        <w:rPr>
          <w:spacing w:val="-11"/>
        </w:rPr>
        <w:t xml:space="preserve"> </w:t>
      </w:r>
      <w:r w:rsidRPr="009618CB">
        <w:t>h</w:t>
      </w:r>
      <w:r w:rsidRPr="009618CB">
        <w:rPr>
          <w:spacing w:val="-1"/>
        </w:rPr>
        <w:t>a</w:t>
      </w:r>
      <w:r w:rsidRPr="009618CB">
        <w:t>fız</w:t>
      </w:r>
      <w:r w:rsidRPr="009618CB">
        <w:rPr>
          <w:spacing w:val="-1"/>
        </w:rPr>
        <w:t>a</w:t>
      </w:r>
      <w:r w:rsidRPr="009618CB">
        <w:t>sı</w:t>
      </w:r>
      <w:r w:rsidRPr="009618CB">
        <w:rPr>
          <w:spacing w:val="-9"/>
        </w:rPr>
        <w:t xml:space="preserve"> </w:t>
      </w:r>
      <w:r w:rsidRPr="009618CB">
        <w:t>olm</w:t>
      </w:r>
      <w:r w:rsidRPr="009618CB">
        <w:rPr>
          <w:spacing w:val="-1"/>
        </w:rPr>
        <w:t>a</w:t>
      </w:r>
      <w:r w:rsidRPr="009618CB">
        <w:t>lı,</w:t>
      </w:r>
      <w:r w:rsidRPr="009618CB">
        <w:rPr>
          <w:spacing w:val="-10"/>
        </w:rPr>
        <w:t xml:space="preserve"> </w:t>
      </w:r>
      <w:r w:rsidRPr="009618CB">
        <w:rPr>
          <w:spacing w:val="-1"/>
        </w:rPr>
        <w:t>a</w:t>
      </w:r>
      <w:r w:rsidRPr="009618CB">
        <w:t>n</w:t>
      </w:r>
      <w:r w:rsidRPr="009618CB">
        <w:rPr>
          <w:spacing w:val="-1"/>
        </w:rPr>
        <w:t>a</w:t>
      </w:r>
      <w:r w:rsidRPr="009618CB">
        <w:t>liz</w:t>
      </w:r>
      <w:r w:rsidRPr="009618CB">
        <w:rPr>
          <w:spacing w:val="-9"/>
        </w:rPr>
        <w:t xml:space="preserve"> </w:t>
      </w:r>
      <w:r w:rsidRPr="009618CB">
        <w:t>sonu</w:t>
      </w:r>
      <w:r w:rsidRPr="009618CB">
        <w:rPr>
          <w:spacing w:val="-1"/>
        </w:rPr>
        <w:t>ç</w:t>
      </w:r>
      <w:r w:rsidRPr="009618CB">
        <w:t>la</w:t>
      </w:r>
      <w:r w:rsidRPr="009618CB">
        <w:rPr>
          <w:spacing w:val="-2"/>
        </w:rPr>
        <w:t>r</w:t>
      </w:r>
      <w:r w:rsidRPr="009618CB">
        <w:t>ını</w:t>
      </w:r>
      <w:r w:rsidRPr="009618CB">
        <w:rPr>
          <w:spacing w:val="46"/>
        </w:rPr>
        <w:t xml:space="preserve"> </w:t>
      </w:r>
      <w:r w:rsidRPr="009618CB">
        <w:rPr>
          <w:spacing w:val="-5"/>
        </w:rPr>
        <w:t>y</w:t>
      </w:r>
      <w:r w:rsidRPr="009618CB">
        <w:rPr>
          <w:spacing w:val="-1"/>
        </w:rPr>
        <w:t>a</w:t>
      </w:r>
      <w:r w:rsidRPr="009618CB">
        <w:rPr>
          <w:spacing w:val="1"/>
        </w:rPr>
        <w:t>z</w:t>
      </w:r>
      <w:r w:rsidRPr="009618CB">
        <w:t>dı</w:t>
      </w:r>
      <w:r w:rsidRPr="009618CB">
        <w:rPr>
          <w:spacing w:val="1"/>
        </w:rPr>
        <w:t>r</w:t>
      </w:r>
      <w:r w:rsidRPr="009618CB">
        <w:rPr>
          <w:spacing w:val="-1"/>
        </w:rPr>
        <w:t>a</w:t>
      </w:r>
      <w:r w:rsidRPr="009618CB">
        <w:t>bilmeli,</w:t>
      </w:r>
      <w:r w:rsidRPr="009618CB">
        <w:rPr>
          <w:spacing w:val="-7"/>
        </w:rPr>
        <w:t xml:space="preserve"> </w:t>
      </w:r>
      <w:r w:rsidRPr="009618CB">
        <w:rPr>
          <w:spacing w:val="-5"/>
        </w:rPr>
        <w:t>y</w:t>
      </w:r>
      <w:r w:rsidRPr="009618CB">
        <w:rPr>
          <w:spacing w:val="-1"/>
        </w:rPr>
        <w:t>a</w:t>
      </w:r>
      <w:r w:rsidRPr="009618CB">
        <w:rPr>
          <w:spacing w:val="1"/>
        </w:rPr>
        <w:t>z</w:t>
      </w:r>
      <w:r w:rsidRPr="009618CB">
        <w:t>ılım</w:t>
      </w:r>
      <w:r w:rsidRPr="009618CB">
        <w:rPr>
          <w:spacing w:val="-9"/>
        </w:rPr>
        <w:t xml:space="preserve"> </w:t>
      </w:r>
      <w:r w:rsidRPr="009618CB">
        <w:t>sisteml</w:t>
      </w:r>
      <w:r w:rsidRPr="009618CB">
        <w:rPr>
          <w:spacing w:val="-3"/>
        </w:rPr>
        <w:t>e</w:t>
      </w:r>
      <w:r w:rsidRPr="009618CB">
        <w:t>rine</w:t>
      </w:r>
      <w:r w:rsidRPr="009618CB">
        <w:rPr>
          <w:spacing w:val="-11"/>
        </w:rPr>
        <w:t xml:space="preserve"> </w:t>
      </w:r>
      <w:r w:rsidRPr="009618CB">
        <w:rPr>
          <w:spacing w:val="-1"/>
        </w:rPr>
        <w:t>a</w:t>
      </w:r>
      <w:r w:rsidRPr="009618CB">
        <w:rPr>
          <w:spacing w:val="1"/>
        </w:rPr>
        <w:t>r</w:t>
      </w:r>
      <w:r w:rsidRPr="009618CB">
        <w:rPr>
          <w:spacing w:val="-1"/>
        </w:rPr>
        <w:t>a</w:t>
      </w:r>
      <w:r w:rsidRPr="009618CB">
        <w:t>da</w:t>
      </w:r>
      <w:r w:rsidRPr="009618CB">
        <w:rPr>
          <w:spacing w:val="-11"/>
        </w:rPr>
        <w:t xml:space="preserve"> </w:t>
      </w:r>
      <w:r w:rsidRPr="009618CB">
        <w:t>b</w:t>
      </w:r>
      <w:r w:rsidRPr="009618CB">
        <w:rPr>
          <w:spacing w:val="-1"/>
        </w:rPr>
        <w:t>a</w:t>
      </w:r>
      <w:r w:rsidRPr="009618CB">
        <w:t>ş</w:t>
      </w:r>
      <w:r w:rsidRPr="009618CB">
        <w:rPr>
          <w:spacing w:val="2"/>
        </w:rPr>
        <w:t>k</w:t>
      </w:r>
      <w:r w:rsidRPr="009618CB">
        <w:t>a</w:t>
      </w:r>
      <w:r w:rsidRPr="009618CB">
        <w:rPr>
          <w:spacing w:val="-11"/>
        </w:rPr>
        <w:t xml:space="preserve"> </w:t>
      </w:r>
      <w:r w:rsidRPr="009618CB">
        <w:t xml:space="preserve">bir </w:t>
      </w:r>
      <w:r w:rsidRPr="009618CB">
        <w:rPr>
          <w:spacing w:val="-1"/>
        </w:rPr>
        <w:t>c</w:t>
      </w:r>
      <w:r w:rsidRPr="009618CB">
        <w:t>ihaza</w:t>
      </w:r>
      <w:r w:rsidRPr="009618CB">
        <w:rPr>
          <w:spacing w:val="51"/>
        </w:rPr>
        <w:t xml:space="preserve"> </w:t>
      </w:r>
      <w:r w:rsidRPr="009618CB">
        <w:t>iht</w:t>
      </w:r>
      <w:r w:rsidRPr="009618CB">
        <w:rPr>
          <w:spacing w:val="2"/>
        </w:rPr>
        <w:t>i</w:t>
      </w:r>
      <w:r w:rsidRPr="009618CB">
        <w:rPr>
          <w:spacing w:val="-5"/>
        </w:rPr>
        <w:t>y</w:t>
      </w:r>
      <w:r w:rsidRPr="009618CB">
        <w:rPr>
          <w:spacing w:val="-1"/>
        </w:rPr>
        <w:t>a</w:t>
      </w:r>
      <w:r w:rsidRPr="009618CB">
        <w:t>ç</w:t>
      </w:r>
      <w:r w:rsidRPr="009618CB">
        <w:rPr>
          <w:spacing w:val="51"/>
        </w:rPr>
        <w:t xml:space="preserve"> </w:t>
      </w:r>
      <w:r w:rsidRPr="009618CB">
        <w:t>d</w:t>
      </w:r>
      <w:r w:rsidRPr="009618CB">
        <w:rPr>
          <w:spacing w:val="4"/>
        </w:rPr>
        <w:t>u</w:t>
      </w:r>
      <w:r w:rsidRPr="009618CB">
        <w:rPr>
          <w:spacing w:val="-5"/>
        </w:rPr>
        <w:t>y</w:t>
      </w:r>
      <w:r w:rsidRPr="009618CB">
        <w:t>madan</w:t>
      </w:r>
      <w:r w:rsidRPr="009618CB">
        <w:rPr>
          <w:spacing w:val="52"/>
        </w:rPr>
        <w:t xml:space="preserve"> </w:t>
      </w:r>
      <w:r w:rsidRPr="009618CB">
        <w:t>int</w:t>
      </w:r>
      <w:r w:rsidRPr="009618CB">
        <w:rPr>
          <w:spacing w:val="-1"/>
        </w:rPr>
        <w:t>e</w:t>
      </w:r>
      <w:r w:rsidRPr="009618CB">
        <w:t>rn</w:t>
      </w:r>
      <w:r w:rsidRPr="009618CB">
        <w:rPr>
          <w:spacing w:val="-2"/>
        </w:rPr>
        <w:t>e</w:t>
      </w:r>
      <w:r w:rsidRPr="009618CB">
        <w:t>t</w:t>
      </w:r>
      <w:r w:rsidRPr="009618CB">
        <w:rPr>
          <w:spacing w:val="55"/>
        </w:rPr>
        <w:t xml:space="preserve"> </w:t>
      </w:r>
      <w:r w:rsidRPr="009618CB">
        <w:rPr>
          <w:spacing w:val="-5"/>
        </w:rPr>
        <w:t>y</w:t>
      </w:r>
      <w:r w:rsidRPr="009618CB">
        <w:t>olu</w:t>
      </w:r>
      <w:r w:rsidRPr="009618CB">
        <w:rPr>
          <w:spacing w:val="53"/>
        </w:rPr>
        <w:t xml:space="preserve"> </w:t>
      </w:r>
      <w:r w:rsidRPr="009618CB">
        <w:t>ile</w:t>
      </w:r>
      <w:r w:rsidRPr="009618CB">
        <w:rPr>
          <w:spacing w:val="51"/>
        </w:rPr>
        <w:t xml:space="preserve"> </w:t>
      </w:r>
      <w:r w:rsidRPr="009618CB">
        <w:t>direk</w:t>
      </w:r>
      <w:r w:rsidRPr="009618CB">
        <w:rPr>
          <w:spacing w:val="52"/>
        </w:rPr>
        <w:t xml:space="preserve"> </w:t>
      </w:r>
      <w:r w:rsidRPr="009618CB">
        <w:t>v</w:t>
      </w:r>
      <w:r w:rsidRPr="009618CB">
        <w:rPr>
          <w:spacing w:val="-1"/>
        </w:rPr>
        <w:t>e</w:t>
      </w:r>
      <w:r w:rsidRPr="009618CB">
        <w:t>ri</w:t>
      </w:r>
      <w:r w:rsidRPr="009618CB">
        <w:rPr>
          <w:spacing w:val="52"/>
        </w:rPr>
        <w:t xml:space="preserve"> </w:t>
      </w:r>
      <w:r w:rsidRPr="009618CB">
        <w:rPr>
          <w:spacing w:val="-1"/>
        </w:rPr>
        <w:t>a</w:t>
      </w:r>
      <w:r w:rsidRPr="009618CB">
        <w:t>kta</w:t>
      </w:r>
      <w:r w:rsidRPr="009618CB">
        <w:rPr>
          <w:spacing w:val="-2"/>
        </w:rPr>
        <w:t>r</w:t>
      </w:r>
      <w:r w:rsidRPr="009618CB">
        <w:t>ımı</w:t>
      </w:r>
      <w:r w:rsidRPr="009618CB">
        <w:rPr>
          <w:spacing w:val="55"/>
        </w:rPr>
        <w:t xml:space="preserve"> </w:t>
      </w:r>
      <w:r w:rsidRPr="009618CB">
        <w:rPr>
          <w:spacing w:val="-5"/>
        </w:rPr>
        <w:t>y</w:t>
      </w:r>
      <w:r w:rsidRPr="009618CB">
        <w:rPr>
          <w:spacing w:val="-1"/>
        </w:rPr>
        <w:t>a</w:t>
      </w:r>
      <w:r w:rsidRPr="009618CB">
        <w:rPr>
          <w:spacing w:val="2"/>
        </w:rPr>
        <w:t>p</w:t>
      </w:r>
      <w:r w:rsidRPr="009618CB">
        <w:rPr>
          <w:spacing w:val="-1"/>
        </w:rPr>
        <w:t>a</w:t>
      </w:r>
      <w:r w:rsidRPr="009618CB">
        <w:t>bilmeli</w:t>
      </w:r>
      <w:r w:rsidRPr="009618CB">
        <w:rPr>
          <w:spacing w:val="53"/>
        </w:rPr>
        <w:t xml:space="preserve"> </w:t>
      </w:r>
      <w:r w:rsidRPr="009618CB">
        <w:t>v</w:t>
      </w:r>
      <w:r w:rsidRPr="009618CB">
        <w:rPr>
          <w:spacing w:val="1"/>
        </w:rPr>
        <w:t>e</w:t>
      </w:r>
      <w:r w:rsidRPr="009618CB">
        <w:rPr>
          <w:spacing w:val="-5"/>
        </w:rPr>
        <w:t>y</w:t>
      </w:r>
      <w:r w:rsidRPr="009618CB">
        <w:t>a</w:t>
      </w:r>
      <w:r w:rsidRPr="009618CB">
        <w:rPr>
          <w:spacing w:val="51"/>
        </w:rPr>
        <w:t xml:space="preserve"> </w:t>
      </w:r>
      <w:r w:rsidRPr="009618CB">
        <w:t>bi</w:t>
      </w:r>
      <w:r w:rsidRPr="009618CB">
        <w:rPr>
          <w:spacing w:val="3"/>
        </w:rPr>
        <w:t>l</w:t>
      </w:r>
      <w:r w:rsidRPr="009618CB">
        <w:rPr>
          <w:spacing w:val="-3"/>
        </w:rPr>
        <w:t>g</w:t>
      </w:r>
      <w:r w:rsidRPr="009618CB">
        <w:t>is</w:t>
      </w:r>
      <w:r w:rsidRPr="009618CB">
        <w:rPr>
          <w:spacing w:val="4"/>
        </w:rPr>
        <w:t>a</w:t>
      </w:r>
      <w:r w:rsidRPr="009618CB">
        <w:rPr>
          <w:spacing w:val="-5"/>
        </w:rPr>
        <w:t>y</w:t>
      </w:r>
      <w:r w:rsidRPr="009618CB">
        <w:rPr>
          <w:spacing w:val="-1"/>
        </w:rPr>
        <w:t>a</w:t>
      </w:r>
      <w:r w:rsidRPr="009618CB">
        <w:rPr>
          <w:spacing w:val="1"/>
        </w:rPr>
        <w:t>r</w:t>
      </w:r>
      <w:r w:rsidRPr="009618CB">
        <w:t xml:space="preserve">a </w:t>
      </w:r>
      <w:r w:rsidRPr="009618CB">
        <w:rPr>
          <w:spacing w:val="-1"/>
        </w:rPr>
        <w:t>e</w:t>
      </w:r>
      <w:r w:rsidRPr="009618CB">
        <w:t>nt</w:t>
      </w:r>
      <w:r w:rsidRPr="009618CB">
        <w:rPr>
          <w:spacing w:val="1"/>
        </w:rPr>
        <w:t>e</w:t>
      </w:r>
      <w:r w:rsidRPr="009618CB">
        <w:rPr>
          <w:spacing w:val="-3"/>
        </w:rPr>
        <w:t>g</w:t>
      </w:r>
      <w:r w:rsidRPr="009618CB">
        <w:t>re</w:t>
      </w:r>
      <w:r w:rsidRPr="009618CB">
        <w:rPr>
          <w:spacing w:val="36"/>
        </w:rPr>
        <w:t xml:space="preserve"> </w:t>
      </w:r>
      <w:r w:rsidRPr="009618CB">
        <w:t>olm</w:t>
      </w:r>
      <w:r w:rsidRPr="009618CB">
        <w:rPr>
          <w:spacing w:val="-1"/>
        </w:rPr>
        <w:t>a</w:t>
      </w:r>
      <w:r w:rsidRPr="009618CB">
        <w:t>lıdır.</w:t>
      </w:r>
      <w:r w:rsidRPr="009618CB">
        <w:rPr>
          <w:spacing w:val="37"/>
        </w:rPr>
        <w:t xml:space="preserve"> </w:t>
      </w:r>
      <w:r w:rsidRPr="009618CB">
        <w:t>Çiğ</w:t>
      </w:r>
      <w:r w:rsidRPr="009618CB">
        <w:rPr>
          <w:spacing w:val="40"/>
        </w:rPr>
        <w:t xml:space="preserve"> </w:t>
      </w:r>
      <w:r w:rsidRPr="009618CB">
        <w:t>sütü</w:t>
      </w:r>
      <w:r w:rsidRPr="009618CB">
        <w:rPr>
          <w:spacing w:val="38"/>
        </w:rPr>
        <w:t xml:space="preserve"> </w:t>
      </w:r>
      <w:r w:rsidRPr="009618CB">
        <w:rPr>
          <w:spacing w:val="-1"/>
        </w:rPr>
        <w:t>a</w:t>
      </w:r>
      <w:r w:rsidRPr="009618CB">
        <w:t>n</w:t>
      </w:r>
      <w:r w:rsidRPr="009618CB">
        <w:rPr>
          <w:spacing w:val="-1"/>
        </w:rPr>
        <w:t>a</w:t>
      </w:r>
      <w:r w:rsidRPr="009618CB">
        <w:t>liz</w:t>
      </w:r>
      <w:r w:rsidRPr="009618CB">
        <w:rPr>
          <w:spacing w:val="39"/>
        </w:rPr>
        <w:t xml:space="preserve"> </w:t>
      </w:r>
      <w:r w:rsidRPr="009618CB">
        <w:rPr>
          <w:spacing w:val="-1"/>
        </w:rPr>
        <w:t>e</w:t>
      </w:r>
      <w:r w:rsidRPr="009618CB">
        <w:t>d</w:t>
      </w:r>
      <w:r w:rsidRPr="009618CB">
        <w:rPr>
          <w:spacing w:val="-1"/>
        </w:rPr>
        <w:t>e</w:t>
      </w:r>
      <w:r w:rsidRPr="009618CB">
        <w:t>bilmelidir.</w:t>
      </w:r>
      <w:r w:rsidRPr="009618CB">
        <w:rPr>
          <w:spacing w:val="39"/>
        </w:rPr>
        <w:t xml:space="preserve"> </w:t>
      </w:r>
      <w:r w:rsidRPr="009618CB">
        <w:rPr>
          <w:spacing w:val="-4"/>
        </w:rPr>
        <w:t>İ</w:t>
      </w:r>
      <w:r w:rsidRPr="009618CB">
        <w:t>n</w:t>
      </w:r>
      <w:r w:rsidRPr="009618CB">
        <w:rPr>
          <w:spacing w:val="-1"/>
        </w:rPr>
        <w:t>e</w:t>
      </w:r>
      <w:r w:rsidRPr="009618CB">
        <w:t>k,</w:t>
      </w:r>
      <w:r w:rsidRPr="009618CB">
        <w:rPr>
          <w:spacing w:val="40"/>
        </w:rPr>
        <w:t xml:space="preserve"> </w:t>
      </w:r>
      <w:r w:rsidRPr="009618CB">
        <w:t>k</w:t>
      </w:r>
      <w:r w:rsidRPr="009618CB">
        <w:rPr>
          <w:spacing w:val="4"/>
        </w:rPr>
        <w:t>o</w:t>
      </w:r>
      <w:r w:rsidRPr="009618CB">
        <w:rPr>
          <w:spacing w:val="-5"/>
        </w:rPr>
        <w:t>y</w:t>
      </w:r>
      <w:r w:rsidRPr="009618CB">
        <w:t>un,</w:t>
      </w:r>
      <w:r w:rsidRPr="009618CB">
        <w:rPr>
          <w:spacing w:val="8"/>
        </w:rPr>
        <w:t xml:space="preserve"> </w:t>
      </w:r>
      <w:r w:rsidRPr="009618CB">
        <w:t>k</w:t>
      </w:r>
      <w:r w:rsidRPr="009618CB">
        <w:rPr>
          <w:spacing w:val="1"/>
        </w:rPr>
        <w:t>e</w:t>
      </w:r>
      <w:r w:rsidRPr="009618CB">
        <w:rPr>
          <w:spacing w:val="-1"/>
        </w:rPr>
        <w:t>ç</w:t>
      </w:r>
      <w:r w:rsidRPr="009618CB">
        <w:t>i</w:t>
      </w:r>
      <w:r w:rsidRPr="009618CB">
        <w:rPr>
          <w:spacing w:val="38"/>
        </w:rPr>
        <w:t xml:space="preserve"> </w:t>
      </w:r>
      <w:r w:rsidRPr="009618CB">
        <w:t>ve</w:t>
      </w:r>
      <w:r w:rsidRPr="009618CB">
        <w:rPr>
          <w:spacing w:val="39"/>
        </w:rPr>
        <w:t xml:space="preserve"> </w:t>
      </w:r>
      <w:r w:rsidRPr="009618CB">
        <w:t>manda</w:t>
      </w:r>
      <w:r w:rsidRPr="009618CB">
        <w:rPr>
          <w:spacing w:val="37"/>
        </w:rPr>
        <w:t xml:space="preserve"> </w:t>
      </w:r>
      <w:r w:rsidRPr="009618CB">
        <w:t>sütünü</w:t>
      </w:r>
      <w:r w:rsidRPr="009618CB">
        <w:rPr>
          <w:spacing w:val="39"/>
        </w:rPr>
        <w:t xml:space="preserve"> </w:t>
      </w:r>
      <w:r w:rsidRPr="009618CB">
        <w:rPr>
          <w:spacing w:val="-1"/>
        </w:rPr>
        <w:t>a</w:t>
      </w:r>
      <w:r w:rsidRPr="009618CB">
        <w:t>n</w:t>
      </w:r>
      <w:r w:rsidRPr="009618CB">
        <w:rPr>
          <w:spacing w:val="-1"/>
        </w:rPr>
        <w:t>a</w:t>
      </w:r>
      <w:r w:rsidRPr="009618CB">
        <w:t xml:space="preserve">liz </w:t>
      </w:r>
      <w:r w:rsidRPr="009618CB">
        <w:rPr>
          <w:spacing w:val="-1"/>
        </w:rPr>
        <w:t>e</w:t>
      </w:r>
      <w:r w:rsidRPr="009618CB">
        <w:t>d</w:t>
      </w:r>
      <w:r w:rsidRPr="009618CB">
        <w:rPr>
          <w:spacing w:val="-1"/>
        </w:rPr>
        <w:t>e</w:t>
      </w:r>
      <w:r w:rsidRPr="009618CB">
        <w:t>bilmelidir.</w:t>
      </w:r>
    </w:p>
    <w:p w:rsidR="00D51164" w:rsidRPr="009618CB" w:rsidRDefault="00D51164" w:rsidP="00CA3FFB">
      <w:pPr>
        <w:pStyle w:val="GvdeMetni"/>
        <w:numPr>
          <w:ilvl w:val="0"/>
          <w:numId w:val="112"/>
        </w:numPr>
        <w:tabs>
          <w:tab w:val="left" w:pos="460"/>
        </w:tabs>
        <w:kinsoku w:val="0"/>
        <w:overflowPunct w:val="0"/>
        <w:spacing w:before="5"/>
        <w:ind w:left="460" w:right="270"/>
        <w:jc w:val="both"/>
      </w:pPr>
      <w:r w:rsidRPr="009618CB">
        <w:t>En</w:t>
      </w:r>
      <w:r w:rsidRPr="009618CB">
        <w:rPr>
          <w:spacing w:val="5"/>
        </w:rPr>
        <w:t xml:space="preserve"> </w:t>
      </w:r>
      <w:r w:rsidRPr="009618CB">
        <w:t>az</w:t>
      </w:r>
      <w:r w:rsidRPr="009618CB">
        <w:rPr>
          <w:spacing w:val="3"/>
        </w:rPr>
        <w:t xml:space="preserve"> </w:t>
      </w:r>
      <w:r w:rsidRPr="009618CB">
        <w:t>10</w:t>
      </w:r>
      <w:r w:rsidRPr="009618CB">
        <w:rPr>
          <w:spacing w:val="4"/>
        </w:rPr>
        <w:t xml:space="preserve"> </w:t>
      </w:r>
      <w:r w:rsidRPr="009618CB">
        <w:rPr>
          <w:spacing w:val="-2"/>
        </w:rPr>
        <w:t>B</w:t>
      </w:r>
      <w:r w:rsidRPr="009618CB">
        <w:t>B</w:t>
      </w:r>
      <w:r w:rsidRPr="009618CB">
        <w:rPr>
          <w:spacing w:val="1"/>
        </w:rPr>
        <w:t>/</w:t>
      </w:r>
      <w:r w:rsidRPr="009618CB">
        <w:t>40</w:t>
      </w:r>
      <w:r w:rsidRPr="009618CB">
        <w:rPr>
          <w:spacing w:val="4"/>
        </w:rPr>
        <w:t xml:space="preserve"> </w:t>
      </w:r>
      <w:r w:rsidRPr="009618CB">
        <w:rPr>
          <w:spacing w:val="-2"/>
        </w:rPr>
        <w:t>K</w:t>
      </w:r>
      <w:r w:rsidRPr="009618CB">
        <w:t>B</w:t>
      </w:r>
      <w:r w:rsidRPr="009618CB">
        <w:rPr>
          <w:spacing w:val="5"/>
        </w:rPr>
        <w:t xml:space="preserve"> </w:t>
      </w:r>
      <w:r w:rsidRPr="009618CB">
        <w:rPr>
          <w:spacing w:val="-3"/>
        </w:rPr>
        <w:t>s</w:t>
      </w:r>
      <w:r w:rsidRPr="009618CB">
        <w:t>ağ</w:t>
      </w:r>
      <w:r w:rsidRPr="009618CB">
        <w:rPr>
          <w:spacing w:val="-4"/>
        </w:rPr>
        <w:t>m</w:t>
      </w:r>
      <w:r w:rsidRPr="009618CB">
        <w:t>al</w:t>
      </w:r>
      <w:r w:rsidRPr="009618CB">
        <w:rPr>
          <w:spacing w:val="5"/>
        </w:rPr>
        <w:t xml:space="preserve"> </w:t>
      </w:r>
      <w:r w:rsidRPr="009618CB">
        <w:t>hayvanı</w:t>
      </w:r>
      <w:r w:rsidRPr="009618CB">
        <w:rPr>
          <w:spacing w:val="5"/>
        </w:rPr>
        <w:t xml:space="preserve"> </w:t>
      </w:r>
      <w:r w:rsidRPr="009618CB">
        <w:t>olan</w:t>
      </w:r>
      <w:r w:rsidRPr="009618CB">
        <w:rPr>
          <w:spacing w:val="5"/>
        </w:rPr>
        <w:t xml:space="preserve"> </w:t>
      </w:r>
      <w:r w:rsidRPr="009618CB">
        <w:rPr>
          <w:spacing w:val="-3"/>
        </w:rPr>
        <w:t>v</w:t>
      </w:r>
      <w:r w:rsidRPr="009618CB">
        <w:rPr>
          <w:spacing w:val="-1"/>
        </w:rPr>
        <w:t>e</w:t>
      </w:r>
      <w:r w:rsidRPr="009618CB">
        <w:t>/veya</w:t>
      </w:r>
      <w:r w:rsidRPr="009618CB">
        <w:rPr>
          <w:spacing w:val="4"/>
        </w:rPr>
        <w:t xml:space="preserve"> </w:t>
      </w:r>
      <w:r w:rsidRPr="009618CB">
        <w:t>ta</w:t>
      </w:r>
      <w:r w:rsidRPr="009618CB">
        <w:rPr>
          <w:spacing w:val="-2"/>
        </w:rPr>
        <w:t>r</w:t>
      </w:r>
      <w:r w:rsidRPr="009618CB">
        <w:rPr>
          <w:spacing w:val="2"/>
        </w:rPr>
        <w:t>ı</w:t>
      </w:r>
      <w:r w:rsidRPr="009618CB">
        <w:rPr>
          <w:spacing w:val="-4"/>
        </w:rPr>
        <w:t>m</w:t>
      </w:r>
      <w:r w:rsidRPr="009618CB">
        <w:t>sal</w:t>
      </w:r>
      <w:r w:rsidRPr="009618CB">
        <w:rPr>
          <w:spacing w:val="5"/>
        </w:rPr>
        <w:t xml:space="preserve"> </w:t>
      </w:r>
      <w:r w:rsidRPr="009618CB">
        <w:rPr>
          <w:spacing w:val="2"/>
        </w:rPr>
        <w:t>a</w:t>
      </w:r>
      <w:r w:rsidRPr="009618CB">
        <w:rPr>
          <w:spacing w:val="-4"/>
        </w:rPr>
        <w:t>m</w:t>
      </w:r>
      <w:r w:rsidRPr="009618CB">
        <w:t>a</w:t>
      </w:r>
      <w:r w:rsidRPr="009618CB">
        <w:rPr>
          <w:spacing w:val="-1"/>
        </w:rPr>
        <w:t>ç</w:t>
      </w:r>
      <w:r w:rsidRPr="009618CB">
        <w:t>lı</w:t>
      </w:r>
      <w:r w:rsidRPr="009618CB">
        <w:rPr>
          <w:spacing w:val="7"/>
        </w:rPr>
        <w:t xml:space="preserve"> </w:t>
      </w:r>
      <w:r w:rsidRPr="009618CB">
        <w:t>koop</w:t>
      </w:r>
      <w:r w:rsidRPr="009618CB">
        <w:rPr>
          <w:spacing w:val="-1"/>
        </w:rPr>
        <w:t>er</w:t>
      </w:r>
      <w:r w:rsidRPr="009618CB">
        <w:t>ati</w:t>
      </w:r>
      <w:r w:rsidRPr="009618CB">
        <w:rPr>
          <w:spacing w:val="1"/>
        </w:rPr>
        <w:t>f</w:t>
      </w:r>
      <w:r w:rsidRPr="009618CB">
        <w:t>le</w:t>
      </w:r>
      <w:r w:rsidRPr="009618CB">
        <w:rPr>
          <w:spacing w:val="-2"/>
        </w:rPr>
        <w:t>r</w:t>
      </w:r>
      <w:r w:rsidRPr="009618CB">
        <w:t>,</w:t>
      </w:r>
      <w:r w:rsidRPr="009618CB">
        <w:rPr>
          <w:spacing w:val="4"/>
        </w:rPr>
        <w:t xml:space="preserve"> </w:t>
      </w:r>
      <w:r w:rsidRPr="009618CB">
        <w:t>s</w:t>
      </w:r>
      <w:r w:rsidRPr="009618CB">
        <w:rPr>
          <w:spacing w:val="-2"/>
        </w:rPr>
        <w:t>ü</w:t>
      </w:r>
      <w:r w:rsidRPr="009618CB">
        <w:t>t ü</w:t>
      </w:r>
      <w:r w:rsidRPr="009618CB">
        <w:rPr>
          <w:spacing w:val="-1"/>
        </w:rPr>
        <w:t>re</w:t>
      </w:r>
      <w:r w:rsidRPr="009618CB">
        <w:t>ti</w:t>
      </w:r>
      <w:r w:rsidRPr="009618CB">
        <w:rPr>
          <w:spacing w:val="-2"/>
        </w:rPr>
        <w:t>c</w:t>
      </w:r>
      <w:r w:rsidRPr="009618CB">
        <w:t>il</w:t>
      </w:r>
      <w:r w:rsidRPr="009618CB">
        <w:rPr>
          <w:spacing w:val="-1"/>
        </w:rPr>
        <w:t>er</w:t>
      </w:r>
      <w:r w:rsidRPr="009618CB">
        <w:t>i</w:t>
      </w:r>
      <w:r w:rsidRPr="009618CB">
        <w:rPr>
          <w:spacing w:val="2"/>
        </w:rPr>
        <w:t xml:space="preserve"> </w:t>
      </w:r>
      <w:r w:rsidRPr="009618CB">
        <w:t>birli</w:t>
      </w:r>
      <w:r w:rsidRPr="009618CB">
        <w:rPr>
          <w:spacing w:val="1"/>
        </w:rPr>
        <w:t>k</w:t>
      </w:r>
      <w:r w:rsidRPr="009618CB">
        <w:t>le</w:t>
      </w:r>
      <w:r w:rsidRPr="009618CB">
        <w:rPr>
          <w:spacing w:val="-2"/>
        </w:rPr>
        <w:t>r</w:t>
      </w:r>
      <w:r w:rsidRPr="009618CB">
        <w:t>i</w:t>
      </w:r>
      <w:r w:rsidRPr="009618CB">
        <w:rPr>
          <w:spacing w:val="2"/>
        </w:rPr>
        <w:t xml:space="preserve"> </w:t>
      </w:r>
      <w:r w:rsidRPr="009618CB">
        <w:t>ile</w:t>
      </w:r>
      <w:r w:rsidRPr="009618CB">
        <w:rPr>
          <w:spacing w:val="1"/>
        </w:rPr>
        <w:t xml:space="preserve"> </w:t>
      </w:r>
      <w:r w:rsidRPr="009618CB">
        <w:t>bunlar</w:t>
      </w:r>
      <w:r w:rsidRPr="009618CB">
        <w:rPr>
          <w:spacing w:val="-3"/>
        </w:rPr>
        <w:t>ı</w:t>
      </w:r>
      <w:r w:rsidRPr="009618CB">
        <w:t>n</w:t>
      </w:r>
      <w:r w:rsidRPr="009618CB">
        <w:rPr>
          <w:spacing w:val="2"/>
        </w:rPr>
        <w:t xml:space="preserve"> </w:t>
      </w:r>
      <w:r w:rsidRPr="009618CB">
        <w:t>üst</w:t>
      </w:r>
      <w:r w:rsidRPr="009618CB">
        <w:rPr>
          <w:spacing w:val="1"/>
        </w:rPr>
        <w:t xml:space="preserve"> </w:t>
      </w:r>
      <w:r w:rsidRPr="009618CB">
        <w:t>birl</w:t>
      </w:r>
      <w:r w:rsidRPr="009618CB">
        <w:rPr>
          <w:spacing w:val="-2"/>
        </w:rPr>
        <w:t>i</w:t>
      </w:r>
      <w:r w:rsidRPr="009618CB">
        <w:t>kle</w:t>
      </w:r>
      <w:r w:rsidRPr="009618CB">
        <w:rPr>
          <w:spacing w:val="-2"/>
        </w:rPr>
        <w:t>r</w:t>
      </w:r>
      <w:r w:rsidRPr="009618CB">
        <w:t>i</w:t>
      </w:r>
      <w:r w:rsidRPr="009618CB">
        <w:rPr>
          <w:spacing w:val="2"/>
        </w:rPr>
        <w:t xml:space="preserve"> </w:t>
      </w:r>
      <w:r w:rsidRPr="009618CB">
        <w:rPr>
          <w:spacing w:val="-4"/>
        </w:rPr>
        <w:t>m</w:t>
      </w:r>
      <w:r w:rsidRPr="009618CB">
        <w:t>ü</w:t>
      </w:r>
      <w:r w:rsidRPr="009618CB">
        <w:rPr>
          <w:spacing w:val="-1"/>
        </w:rPr>
        <w:t>r</w:t>
      </w:r>
      <w:r w:rsidRPr="009618CB">
        <w:rPr>
          <w:spacing w:val="2"/>
        </w:rPr>
        <w:t>a</w:t>
      </w:r>
      <w:r w:rsidRPr="009618CB">
        <w:rPr>
          <w:spacing w:val="-1"/>
        </w:rPr>
        <w:t>c</w:t>
      </w:r>
      <w:r w:rsidRPr="009618CB">
        <w:t>aat</w:t>
      </w:r>
      <w:r w:rsidRPr="009618CB">
        <w:rPr>
          <w:spacing w:val="1"/>
        </w:rPr>
        <w:t xml:space="preserve"> </w:t>
      </w:r>
      <w:r w:rsidRPr="009618CB">
        <w:rPr>
          <w:spacing w:val="-1"/>
        </w:rPr>
        <w:t>e</w:t>
      </w:r>
      <w:r w:rsidRPr="009618CB">
        <w:t>d</w:t>
      </w:r>
      <w:r w:rsidRPr="009618CB">
        <w:rPr>
          <w:spacing w:val="-1"/>
        </w:rPr>
        <w:t>e</w:t>
      </w:r>
      <w:r w:rsidRPr="009618CB">
        <w:t>bilir.</w:t>
      </w:r>
      <w:r w:rsidRPr="009618CB">
        <w:rPr>
          <w:spacing w:val="1"/>
        </w:rPr>
        <w:t xml:space="preserve"> </w:t>
      </w:r>
      <w:r w:rsidRPr="009618CB">
        <w:t>Başvu</w:t>
      </w:r>
      <w:r w:rsidRPr="009618CB">
        <w:rPr>
          <w:spacing w:val="-1"/>
        </w:rPr>
        <w:t>r</w:t>
      </w:r>
      <w:r w:rsidRPr="009618CB">
        <w:t>uda</w:t>
      </w:r>
      <w:r w:rsidRPr="009618CB">
        <w:rPr>
          <w:spacing w:val="2"/>
        </w:rPr>
        <w:t xml:space="preserve"> </w:t>
      </w:r>
      <w:r w:rsidRPr="009618CB">
        <w:rPr>
          <w:spacing w:val="-2"/>
        </w:rPr>
        <w:t>b</w:t>
      </w:r>
      <w:r w:rsidRPr="009618CB">
        <w:t>ul</w:t>
      </w:r>
      <w:r w:rsidRPr="009618CB">
        <w:rPr>
          <w:spacing w:val="-1"/>
        </w:rPr>
        <w:t>u</w:t>
      </w:r>
      <w:r w:rsidRPr="009618CB">
        <w:t>nan yatı</w:t>
      </w:r>
      <w:r w:rsidRPr="009618CB">
        <w:rPr>
          <w:spacing w:val="-2"/>
        </w:rPr>
        <w:t>r</w:t>
      </w:r>
      <w:r w:rsidRPr="009618CB">
        <w:rPr>
          <w:spacing w:val="2"/>
        </w:rPr>
        <w:t>ı</w:t>
      </w:r>
      <w:r w:rsidRPr="009618CB">
        <w:rPr>
          <w:spacing w:val="-4"/>
        </w:rPr>
        <w:t>m</w:t>
      </w:r>
      <w:r w:rsidRPr="009618CB">
        <w:rPr>
          <w:spacing w:val="-1"/>
        </w:rPr>
        <w:t>c</w:t>
      </w:r>
      <w:r w:rsidRPr="009618CB">
        <w:t>ı y</w:t>
      </w:r>
      <w:r w:rsidRPr="009618CB">
        <w:rPr>
          <w:spacing w:val="1"/>
        </w:rPr>
        <w:t>u</w:t>
      </w:r>
      <w:r w:rsidRPr="009618CB">
        <w:t>ka</w:t>
      </w:r>
      <w:r w:rsidRPr="009618CB">
        <w:rPr>
          <w:spacing w:val="-1"/>
        </w:rPr>
        <w:t>r</w:t>
      </w:r>
      <w:r w:rsidRPr="009618CB">
        <w:t>ı</w:t>
      </w:r>
      <w:r w:rsidRPr="009618CB">
        <w:rPr>
          <w:spacing w:val="1"/>
        </w:rPr>
        <w:t>d</w:t>
      </w:r>
      <w:r w:rsidRPr="009618CB">
        <w:t>aki c</w:t>
      </w:r>
      <w:r w:rsidRPr="009618CB">
        <w:rPr>
          <w:spacing w:val="-3"/>
        </w:rPr>
        <w:t>i</w:t>
      </w:r>
      <w:r w:rsidRPr="009618CB">
        <w:t>ha</w:t>
      </w:r>
      <w:r w:rsidRPr="009618CB">
        <w:rPr>
          <w:spacing w:val="-1"/>
        </w:rPr>
        <w:t>z</w:t>
      </w:r>
      <w:r w:rsidRPr="009618CB">
        <w:t xml:space="preserve">ları </w:t>
      </w:r>
      <w:r w:rsidRPr="009618CB">
        <w:rPr>
          <w:spacing w:val="-1"/>
        </w:rPr>
        <w:t>te</w:t>
      </w:r>
      <w:r w:rsidRPr="009618CB">
        <w:t>k t</w:t>
      </w:r>
      <w:r w:rsidRPr="009618CB">
        <w:rPr>
          <w:spacing w:val="-2"/>
        </w:rPr>
        <w:t>e</w:t>
      </w:r>
      <w:r w:rsidRPr="009618CB">
        <w:t>k v</w:t>
      </w:r>
      <w:r w:rsidRPr="009618CB">
        <w:rPr>
          <w:spacing w:val="-1"/>
        </w:rPr>
        <w:t>e</w:t>
      </w:r>
      <w:r w:rsidRPr="009618CB">
        <w:t>ya i</w:t>
      </w:r>
      <w:r w:rsidRPr="009618CB">
        <w:rPr>
          <w:spacing w:val="1"/>
        </w:rPr>
        <w:t>k</w:t>
      </w:r>
      <w:r w:rsidRPr="009618CB">
        <w:t xml:space="preserve">isini </w:t>
      </w:r>
      <w:r w:rsidRPr="009618CB">
        <w:rPr>
          <w:spacing w:val="1"/>
        </w:rPr>
        <w:t>b</w:t>
      </w:r>
      <w:r w:rsidRPr="009618CB">
        <w:t>irl</w:t>
      </w:r>
      <w:r w:rsidRPr="009618CB">
        <w:rPr>
          <w:spacing w:val="1"/>
        </w:rPr>
        <w:t>i</w:t>
      </w:r>
      <w:r w:rsidRPr="009618CB">
        <w:t>kte</w:t>
      </w:r>
      <w:r w:rsidRPr="009618CB">
        <w:rPr>
          <w:spacing w:val="-2"/>
        </w:rPr>
        <w:t xml:space="preserve"> </w:t>
      </w:r>
      <w:r w:rsidRPr="009618CB">
        <w:t>t</w:t>
      </w:r>
      <w:r w:rsidRPr="009618CB">
        <w:rPr>
          <w:spacing w:val="-2"/>
        </w:rPr>
        <w:t>e</w:t>
      </w:r>
      <w:r w:rsidRPr="009618CB">
        <w:t xml:space="preserve">k </w:t>
      </w:r>
      <w:r w:rsidRPr="009618CB">
        <w:rPr>
          <w:spacing w:val="1"/>
        </w:rPr>
        <w:t>f</w:t>
      </w:r>
      <w:r w:rsidRPr="009618CB">
        <w:t>atur</w:t>
      </w:r>
      <w:r w:rsidRPr="009618CB">
        <w:rPr>
          <w:spacing w:val="-1"/>
        </w:rPr>
        <w:t>a</w:t>
      </w:r>
      <w:r w:rsidRPr="009618CB">
        <w:t>da</w:t>
      </w:r>
      <w:r w:rsidRPr="009618CB">
        <w:rPr>
          <w:spacing w:val="-3"/>
        </w:rPr>
        <w:t xml:space="preserve"> </w:t>
      </w:r>
      <w:r w:rsidRPr="009618CB">
        <w:t>ala</w:t>
      </w:r>
      <w:r w:rsidRPr="009618CB">
        <w:rPr>
          <w:spacing w:val="1"/>
        </w:rPr>
        <w:t>b</w:t>
      </w:r>
      <w:r w:rsidRPr="009618CB">
        <w:t>ilir.</w:t>
      </w:r>
      <w:r w:rsidRPr="009618CB">
        <w:rPr>
          <w:spacing w:val="-8"/>
        </w:rPr>
        <w:t xml:space="preserve"> </w:t>
      </w:r>
      <w:r w:rsidRPr="009618CB">
        <w:t>*</w:t>
      </w:r>
    </w:p>
    <w:p w:rsidR="00D51164" w:rsidRPr="009618CB" w:rsidRDefault="00D51164" w:rsidP="00D51164">
      <w:pPr>
        <w:kinsoku w:val="0"/>
        <w:overflowPunct w:val="0"/>
        <w:spacing w:before="3" w:line="190" w:lineRule="exact"/>
        <w:rPr>
          <w:sz w:val="19"/>
          <w:szCs w:val="19"/>
        </w:rPr>
      </w:pPr>
    </w:p>
    <w:p w:rsidR="00D51164" w:rsidRPr="009618CB" w:rsidRDefault="00D51164" w:rsidP="00D51164">
      <w:pPr>
        <w:kinsoku w:val="0"/>
        <w:overflowPunct w:val="0"/>
        <w:ind w:left="3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D51164" w:rsidRPr="009618CB" w:rsidRDefault="00D51164" w:rsidP="00D51164">
      <w:pPr>
        <w:kinsoku w:val="0"/>
        <w:overflowPunct w:val="0"/>
        <w:spacing w:line="200" w:lineRule="exact"/>
        <w:rPr>
          <w:sz w:val="20"/>
          <w:szCs w:val="20"/>
        </w:rPr>
      </w:pPr>
    </w:p>
    <w:p w:rsidR="00D51164" w:rsidRPr="009618CB" w:rsidRDefault="00D51164" w:rsidP="00D51164">
      <w:pPr>
        <w:kinsoku w:val="0"/>
        <w:overflowPunct w:val="0"/>
        <w:spacing w:before="16" w:line="200" w:lineRule="exact"/>
        <w:rPr>
          <w:sz w:val="20"/>
          <w:szCs w:val="20"/>
        </w:rPr>
      </w:pPr>
    </w:p>
    <w:p w:rsidR="00D51164" w:rsidRPr="009618CB" w:rsidRDefault="00D51164" w:rsidP="00D51164">
      <w:pPr>
        <w:pStyle w:val="Balk4"/>
        <w:kinsoku w:val="0"/>
        <w:overflowPunct w:val="0"/>
        <w:ind w:left="316"/>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D51164" w:rsidRPr="009618CB" w:rsidRDefault="00D51164" w:rsidP="00CA3FFB">
      <w:pPr>
        <w:pStyle w:val="GvdeMetni"/>
        <w:numPr>
          <w:ilvl w:val="0"/>
          <w:numId w:val="14"/>
        </w:numPr>
        <w:tabs>
          <w:tab w:val="left" w:pos="558"/>
        </w:tabs>
        <w:kinsoku w:val="0"/>
        <w:overflowPunct w:val="0"/>
        <w:ind w:left="5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D51164" w:rsidRPr="009618CB" w:rsidRDefault="00D51164" w:rsidP="00CA3FFB">
      <w:pPr>
        <w:pStyle w:val="GvdeMetni"/>
        <w:numPr>
          <w:ilvl w:val="0"/>
          <w:numId w:val="14"/>
        </w:numPr>
        <w:tabs>
          <w:tab w:val="left" w:pos="578"/>
        </w:tabs>
        <w:kinsoku w:val="0"/>
        <w:overflowPunct w:val="0"/>
        <w:spacing w:line="252" w:lineRule="exact"/>
        <w:ind w:left="5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18"/>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2"/>
        </w:rPr>
        <w:t xml:space="preserve"> </w:t>
      </w:r>
      <w:r w:rsidRPr="009618CB">
        <w:t>(</w:t>
      </w:r>
      <w:r w:rsidRPr="009618CB">
        <w:rPr>
          <w:spacing w:val="-2"/>
        </w:rPr>
        <w:t>Y</w:t>
      </w:r>
      <w:r w:rsidRPr="009618CB">
        <w:rPr>
          <w:spacing w:val="-1"/>
        </w:rPr>
        <w:t>e</w:t>
      </w:r>
      <w:r w:rsidRPr="009618CB">
        <w:t>tk</w:t>
      </w:r>
      <w:r w:rsidRPr="009618CB">
        <w:rPr>
          <w:spacing w:val="3"/>
        </w:rPr>
        <w:t>i</w:t>
      </w:r>
      <w:r w:rsidRPr="009618CB">
        <w:t>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D51164" w:rsidRPr="009618CB" w:rsidRDefault="00D51164" w:rsidP="00D51164">
      <w:pPr>
        <w:pStyle w:val="GvdeMetni"/>
        <w:kinsoku w:val="0"/>
        <w:overflowPunct w:val="0"/>
        <w:spacing w:line="252" w:lineRule="exact"/>
        <w:ind w:left="3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D51164" w:rsidRPr="009618CB" w:rsidRDefault="00D51164" w:rsidP="00CA3FFB">
      <w:pPr>
        <w:pStyle w:val="GvdeMetni"/>
        <w:numPr>
          <w:ilvl w:val="0"/>
          <w:numId w:val="14"/>
        </w:numPr>
        <w:tabs>
          <w:tab w:val="left" w:pos="556"/>
        </w:tabs>
        <w:kinsoku w:val="0"/>
        <w:overflowPunct w:val="0"/>
        <w:spacing w:line="252" w:lineRule="exact"/>
        <w:ind w:left="5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D51164" w:rsidRPr="009618CB" w:rsidRDefault="00D51164" w:rsidP="00CA3FFB">
      <w:pPr>
        <w:pStyle w:val="GvdeMetni"/>
        <w:numPr>
          <w:ilvl w:val="0"/>
          <w:numId w:val="14"/>
        </w:numPr>
        <w:tabs>
          <w:tab w:val="left" w:pos="556"/>
        </w:tabs>
        <w:kinsoku w:val="0"/>
        <w:overflowPunct w:val="0"/>
        <w:spacing w:line="252" w:lineRule="exact"/>
        <w:ind w:left="5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D51164" w:rsidRPr="009618CB" w:rsidRDefault="00D51164" w:rsidP="00D51164">
      <w:pPr>
        <w:pStyle w:val="GvdeMetni"/>
        <w:tabs>
          <w:tab w:val="left" w:pos="556"/>
        </w:tabs>
        <w:kinsoku w:val="0"/>
        <w:overflowPunct w:val="0"/>
        <w:spacing w:line="252" w:lineRule="exact"/>
      </w:pPr>
    </w:p>
    <w:p w:rsidR="00A2386A" w:rsidRPr="009618CB" w:rsidRDefault="00A2386A" w:rsidP="00A2386A">
      <w:pPr>
        <w:pStyle w:val="Balk1"/>
        <w:keepNext/>
        <w:keepLines/>
        <w:widowControl/>
        <w:autoSpaceDE/>
        <w:autoSpaceDN/>
        <w:adjustRightInd/>
        <w:spacing w:before="240" w:line="259" w:lineRule="auto"/>
        <w:rPr>
          <w:spacing w:val="-2"/>
          <w:sz w:val="32"/>
          <w:szCs w:val="32"/>
        </w:rPr>
      </w:pPr>
      <w:r w:rsidRPr="009618CB">
        <w:rPr>
          <w:spacing w:val="-2"/>
          <w:sz w:val="32"/>
          <w:szCs w:val="32"/>
        </w:rPr>
        <w:t>58-SÜT KREMA MAKİNESİ</w:t>
      </w:r>
    </w:p>
    <w:p w:rsidR="00A2386A" w:rsidRPr="009618CB" w:rsidRDefault="00A2386A" w:rsidP="00FA57E3">
      <w:pPr>
        <w:ind w:left="567" w:hanging="283"/>
        <w:jc w:val="both"/>
      </w:pPr>
      <w:r w:rsidRPr="009618CB">
        <w:t xml:space="preserve">Sütteki yağın ayrılmasında kullanılan makinedir. </w:t>
      </w:r>
    </w:p>
    <w:p w:rsidR="00A2386A" w:rsidRPr="009618CB" w:rsidRDefault="00A2386A" w:rsidP="00CA3FFB">
      <w:pPr>
        <w:pStyle w:val="ListeParagraf"/>
        <w:widowControl/>
        <w:numPr>
          <w:ilvl w:val="0"/>
          <w:numId w:val="72"/>
        </w:numPr>
        <w:autoSpaceDE/>
        <w:autoSpaceDN/>
        <w:adjustRightInd/>
        <w:spacing w:after="160" w:line="259" w:lineRule="auto"/>
        <w:ind w:left="567" w:hanging="283"/>
        <w:contextualSpacing/>
        <w:jc w:val="both"/>
      </w:pPr>
      <w:r w:rsidRPr="009618CB">
        <w:t>Elektrikli ya da mekanik olarak çalıştırılabilen tipleri uygundur.</w:t>
      </w:r>
    </w:p>
    <w:p w:rsidR="00A2386A" w:rsidRPr="009618CB" w:rsidRDefault="00A2386A" w:rsidP="00CA3FFB">
      <w:pPr>
        <w:pStyle w:val="ListeParagraf"/>
        <w:widowControl/>
        <w:numPr>
          <w:ilvl w:val="0"/>
          <w:numId w:val="72"/>
        </w:numPr>
        <w:autoSpaceDE/>
        <w:autoSpaceDN/>
        <w:adjustRightInd/>
        <w:spacing w:after="160" w:line="259" w:lineRule="auto"/>
        <w:ind w:left="567" w:hanging="283"/>
        <w:contextualSpacing/>
        <w:jc w:val="both"/>
      </w:pPr>
      <w:r w:rsidRPr="009618CB">
        <w:t>En az 10 büyükbaş (süt) ya da 100 küçükbaş (süt) hayvan varlığına sahip olmayan müracaatta bulunamaz.</w:t>
      </w:r>
    </w:p>
    <w:p w:rsidR="00A2386A" w:rsidRPr="009618CB" w:rsidRDefault="00A2386A" w:rsidP="00A2386A">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A2386A" w:rsidRPr="009618CB" w:rsidRDefault="00A2386A" w:rsidP="00A2386A">
      <w:pPr>
        <w:pStyle w:val="GvdeMetni"/>
        <w:kinsoku w:val="0"/>
        <w:overflowPunct w:val="0"/>
        <w:ind w:left="0"/>
        <w:rPr>
          <w:b/>
          <w:bCs/>
          <w:i/>
          <w:iCs/>
          <w:sz w:val="18"/>
          <w:szCs w:val="18"/>
        </w:rPr>
      </w:pPr>
    </w:p>
    <w:p w:rsidR="00A2386A" w:rsidRPr="009618CB" w:rsidRDefault="00A2386A" w:rsidP="00A2386A">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A2386A" w:rsidRPr="009618CB" w:rsidRDefault="00A2386A" w:rsidP="00A2386A">
      <w:pPr>
        <w:kinsoku w:val="0"/>
        <w:overflowPunct w:val="0"/>
        <w:spacing w:before="8" w:line="220" w:lineRule="exact"/>
        <w:rPr>
          <w:sz w:val="22"/>
          <w:szCs w:val="22"/>
        </w:rPr>
      </w:pPr>
    </w:p>
    <w:p w:rsidR="00A2386A" w:rsidRPr="009618CB" w:rsidRDefault="00A2386A" w:rsidP="00CA3FFB">
      <w:pPr>
        <w:pStyle w:val="GvdeMetni"/>
        <w:numPr>
          <w:ilvl w:val="0"/>
          <w:numId w:val="73"/>
        </w:numPr>
        <w:tabs>
          <w:tab w:val="left" w:pos="356"/>
        </w:tabs>
        <w:kinsoku w:val="0"/>
        <w:overflowPunct w:val="0"/>
        <w:ind w:left="356"/>
      </w:pPr>
      <w:r w:rsidRPr="009618CB">
        <w:t>İhtiyari Garanti Belgesi</w:t>
      </w:r>
    </w:p>
    <w:p w:rsidR="00A2386A" w:rsidRPr="009618CB" w:rsidRDefault="00A2386A" w:rsidP="00CA3FFB">
      <w:pPr>
        <w:pStyle w:val="GvdeMetni"/>
        <w:numPr>
          <w:ilvl w:val="0"/>
          <w:numId w:val="73"/>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A2386A" w:rsidRPr="009618CB" w:rsidRDefault="00A2386A" w:rsidP="00CA3FFB">
      <w:pPr>
        <w:pStyle w:val="GvdeMetni"/>
        <w:numPr>
          <w:ilvl w:val="0"/>
          <w:numId w:val="73"/>
        </w:numPr>
        <w:tabs>
          <w:tab w:val="left" w:pos="356"/>
        </w:tabs>
        <w:kinsoku w:val="0"/>
        <w:overflowPunct w:val="0"/>
        <w:ind w:left="356"/>
      </w:pPr>
      <w:r w:rsidRPr="009618CB">
        <w:t>Yetkili servislerin listesi</w:t>
      </w:r>
    </w:p>
    <w:p w:rsidR="00A2386A" w:rsidRPr="009618CB" w:rsidRDefault="00A2386A" w:rsidP="00CA3FFB">
      <w:pPr>
        <w:pStyle w:val="GvdeMetni"/>
        <w:numPr>
          <w:ilvl w:val="0"/>
          <w:numId w:val="73"/>
        </w:numPr>
        <w:tabs>
          <w:tab w:val="left" w:pos="356"/>
        </w:tabs>
        <w:kinsoku w:val="0"/>
        <w:overflowPunct w:val="0"/>
        <w:ind w:left="356"/>
      </w:pPr>
      <w:r w:rsidRPr="009618CB">
        <w:t>Türkçe Bakım ve Kullanma Kılavuzu</w:t>
      </w:r>
    </w:p>
    <w:p w:rsidR="004609C1" w:rsidRPr="009618CB" w:rsidRDefault="004609C1" w:rsidP="00FE15F9"/>
    <w:p w:rsidR="004609C1" w:rsidRPr="009618CB" w:rsidRDefault="004609C1" w:rsidP="00FE15F9"/>
    <w:p w:rsidR="009A2E4D" w:rsidRPr="009618CB" w:rsidRDefault="009A2E4D" w:rsidP="00FA57E3">
      <w:pPr>
        <w:kinsoku w:val="0"/>
        <w:overflowPunct w:val="0"/>
        <w:spacing w:line="328" w:lineRule="exact"/>
        <w:ind w:left="116"/>
        <w:rPr>
          <w:szCs w:val="28"/>
        </w:rPr>
      </w:pPr>
      <w:r w:rsidRPr="009618CB">
        <w:rPr>
          <w:b/>
          <w:bCs/>
          <w:spacing w:val="1"/>
          <w:sz w:val="28"/>
          <w:szCs w:val="32"/>
        </w:rPr>
        <w:lastRenderedPageBreak/>
        <w:t>59-</w:t>
      </w:r>
      <w:r w:rsidRPr="009618CB">
        <w:rPr>
          <w:b/>
          <w:bCs/>
          <w:szCs w:val="28"/>
        </w:rPr>
        <w:t>S</w:t>
      </w:r>
      <w:r w:rsidRPr="009618CB">
        <w:rPr>
          <w:b/>
          <w:bCs/>
          <w:spacing w:val="-2"/>
          <w:szCs w:val="28"/>
        </w:rPr>
        <w:t>Ü</w:t>
      </w:r>
      <w:r w:rsidRPr="009618CB">
        <w:rPr>
          <w:b/>
          <w:bCs/>
          <w:szCs w:val="28"/>
        </w:rPr>
        <w:t xml:space="preserve">T </w:t>
      </w:r>
      <w:r w:rsidRPr="009618CB">
        <w:rPr>
          <w:b/>
          <w:bCs/>
          <w:spacing w:val="32"/>
          <w:szCs w:val="28"/>
        </w:rPr>
        <w:t>SOĞUTMA</w:t>
      </w:r>
      <w:r w:rsidRPr="009618CB">
        <w:rPr>
          <w:b/>
          <w:bCs/>
          <w:szCs w:val="28"/>
        </w:rPr>
        <w:t xml:space="preserve"> </w:t>
      </w:r>
      <w:r w:rsidRPr="009618CB">
        <w:rPr>
          <w:b/>
          <w:bCs/>
          <w:spacing w:val="30"/>
          <w:szCs w:val="28"/>
        </w:rPr>
        <w:t>TANKLARI</w:t>
      </w:r>
      <w:r w:rsidR="00FA57E3" w:rsidRPr="009618CB">
        <w:rPr>
          <w:b/>
          <w:bCs/>
          <w:szCs w:val="28"/>
        </w:rPr>
        <w:t xml:space="preserve"> </w:t>
      </w:r>
      <w:r w:rsidRPr="009618CB">
        <w:rPr>
          <w:b/>
          <w:bCs/>
          <w:spacing w:val="32"/>
          <w:szCs w:val="28"/>
        </w:rPr>
        <w:t>VE</w:t>
      </w:r>
      <w:r w:rsidRPr="009618CB">
        <w:rPr>
          <w:b/>
          <w:bCs/>
          <w:szCs w:val="28"/>
        </w:rPr>
        <w:t xml:space="preserve"> S</w:t>
      </w:r>
      <w:r w:rsidRPr="009618CB">
        <w:rPr>
          <w:b/>
          <w:bCs/>
          <w:spacing w:val="-2"/>
          <w:szCs w:val="28"/>
        </w:rPr>
        <w:t>A</w:t>
      </w:r>
      <w:r w:rsidRPr="009618CB">
        <w:rPr>
          <w:b/>
          <w:bCs/>
          <w:szCs w:val="28"/>
        </w:rPr>
        <w:t>ĞIM</w:t>
      </w:r>
      <w:r w:rsidRPr="009618CB">
        <w:rPr>
          <w:b/>
          <w:bCs/>
          <w:spacing w:val="-1"/>
          <w:szCs w:val="28"/>
        </w:rPr>
        <w:t xml:space="preserve"> </w:t>
      </w:r>
      <w:r w:rsidRPr="009618CB">
        <w:rPr>
          <w:b/>
          <w:bCs/>
          <w:spacing w:val="-2"/>
          <w:szCs w:val="28"/>
        </w:rPr>
        <w:t>MA</w:t>
      </w:r>
      <w:r w:rsidRPr="009618CB">
        <w:rPr>
          <w:b/>
          <w:bCs/>
          <w:szCs w:val="28"/>
        </w:rPr>
        <w:t>Kİ</w:t>
      </w:r>
      <w:r w:rsidRPr="009618CB">
        <w:rPr>
          <w:b/>
          <w:bCs/>
          <w:spacing w:val="-1"/>
          <w:szCs w:val="28"/>
        </w:rPr>
        <w:t>N</w:t>
      </w:r>
      <w:r w:rsidRPr="009618CB">
        <w:rPr>
          <w:b/>
          <w:bCs/>
          <w:szCs w:val="28"/>
        </w:rPr>
        <w:t>E</w:t>
      </w:r>
      <w:r w:rsidRPr="009618CB">
        <w:rPr>
          <w:b/>
          <w:bCs/>
          <w:spacing w:val="-3"/>
          <w:szCs w:val="28"/>
        </w:rPr>
        <w:t>L</w:t>
      </w:r>
      <w:r w:rsidRPr="009618CB">
        <w:rPr>
          <w:b/>
          <w:bCs/>
          <w:szCs w:val="28"/>
        </w:rPr>
        <w:t>E</w:t>
      </w:r>
      <w:r w:rsidRPr="009618CB">
        <w:rPr>
          <w:b/>
          <w:bCs/>
          <w:spacing w:val="-2"/>
          <w:szCs w:val="28"/>
        </w:rPr>
        <w:t>R</w:t>
      </w:r>
      <w:r w:rsidRPr="009618CB">
        <w:rPr>
          <w:b/>
          <w:bCs/>
          <w:szCs w:val="28"/>
        </w:rPr>
        <w:t>İ</w:t>
      </w:r>
    </w:p>
    <w:p w:rsidR="009A2E4D" w:rsidRPr="009618CB" w:rsidRDefault="009A2E4D" w:rsidP="009A2E4D">
      <w:pPr>
        <w:kinsoku w:val="0"/>
        <w:overflowPunct w:val="0"/>
        <w:spacing w:before="1" w:line="180" w:lineRule="exact"/>
        <w:rPr>
          <w:sz w:val="18"/>
          <w:szCs w:val="18"/>
        </w:rPr>
      </w:pPr>
    </w:p>
    <w:p w:rsidR="009A2E4D" w:rsidRPr="009618CB" w:rsidRDefault="009A2E4D" w:rsidP="009A2E4D">
      <w:pPr>
        <w:pStyle w:val="GvdeMetni"/>
        <w:tabs>
          <w:tab w:val="left" w:pos="836"/>
        </w:tabs>
        <w:kinsoku w:val="0"/>
        <w:overflowPunct w:val="0"/>
        <w:ind w:left="0" w:right="113"/>
        <w:jc w:val="both"/>
      </w:pPr>
      <w:r w:rsidRPr="009618CB">
        <w:rPr>
          <w:spacing w:val="-2"/>
        </w:rPr>
        <w:tab/>
        <w:t>B</w:t>
      </w:r>
      <w:r w:rsidRPr="009618CB">
        <w:t>u</w:t>
      </w:r>
      <w:r w:rsidRPr="009618CB">
        <w:rPr>
          <w:spacing w:val="-15"/>
        </w:rPr>
        <w:t xml:space="preserve"> </w:t>
      </w:r>
      <w:r w:rsidRPr="009618CB">
        <w:t>k</w:t>
      </w:r>
      <w:r w:rsidRPr="009618CB">
        <w:rPr>
          <w:spacing w:val="-1"/>
        </w:rPr>
        <w:t>a</w:t>
      </w:r>
      <w:r w:rsidRPr="009618CB">
        <w:t>ps</w:t>
      </w:r>
      <w:r w:rsidRPr="009618CB">
        <w:rPr>
          <w:spacing w:val="-1"/>
        </w:rPr>
        <w:t>a</w:t>
      </w:r>
      <w:r w:rsidRPr="009618CB">
        <w:t>mda</w:t>
      </w:r>
      <w:r w:rsidRPr="009618CB">
        <w:rPr>
          <w:spacing w:val="-11"/>
        </w:rPr>
        <w:t xml:space="preserve"> </w:t>
      </w:r>
      <w:r w:rsidRPr="009618CB">
        <w:rPr>
          <w:spacing w:val="-5"/>
        </w:rPr>
        <w:t>y</w:t>
      </w:r>
      <w:r w:rsidRPr="009618CB">
        <w:rPr>
          <w:spacing w:val="-1"/>
        </w:rPr>
        <w:t>a</w:t>
      </w:r>
      <w:r w:rsidRPr="009618CB">
        <w:rPr>
          <w:spacing w:val="2"/>
        </w:rPr>
        <w:t>t</w:t>
      </w:r>
      <w:r w:rsidRPr="009618CB">
        <w:rPr>
          <w:spacing w:val="3"/>
        </w:rPr>
        <w:t>a</w:t>
      </w:r>
      <w:r w:rsidRPr="009618CB">
        <w:t>y</w:t>
      </w:r>
      <w:r w:rsidRPr="009618CB">
        <w:rPr>
          <w:spacing w:val="-22"/>
        </w:rPr>
        <w:t xml:space="preserve"> </w:t>
      </w:r>
      <w:r w:rsidRPr="009618CB">
        <w:rPr>
          <w:spacing w:val="2"/>
        </w:rPr>
        <w:t>v</w:t>
      </w:r>
      <w:r w:rsidRPr="009618CB">
        <w:t>e</w:t>
      </w:r>
      <w:r w:rsidRPr="009618CB">
        <w:rPr>
          <w:spacing w:val="-16"/>
        </w:rPr>
        <w:t xml:space="preserve"> </w:t>
      </w:r>
      <w:r w:rsidRPr="009618CB">
        <w:t>dik</w:t>
      </w:r>
      <w:r w:rsidRPr="009618CB">
        <w:rPr>
          <w:spacing w:val="1"/>
        </w:rPr>
        <w:t>e</w:t>
      </w:r>
      <w:r w:rsidRPr="009618CB">
        <w:t>y</w:t>
      </w:r>
      <w:r w:rsidRPr="009618CB">
        <w:rPr>
          <w:spacing w:val="-20"/>
        </w:rPr>
        <w:t xml:space="preserve"> </w:t>
      </w:r>
      <w:r w:rsidRPr="009618CB">
        <w:t>süt</w:t>
      </w:r>
      <w:r w:rsidRPr="009618CB">
        <w:rPr>
          <w:spacing w:val="-14"/>
        </w:rPr>
        <w:t xml:space="preserve"> </w:t>
      </w:r>
      <w:r w:rsidRPr="009618CB">
        <w:t>s</w:t>
      </w:r>
      <w:r w:rsidRPr="009618CB">
        <w:rPr>
          <w:spacing w:val="2"/>
        </w:rPr>
        <w:t>o</w:t>
      </w:r>
      <w:r w:rsidRPr="009618CB">
        <w:rPr>
          <w:spacing w:val="-3"/>
        </w:rPr>
        <w:t>ğ</w:t>
      </w:r>
      <w:r w:rsidRPr="009618CB">
        <w:t>utma</w:t>
      </w:r>
      <w:r w:rsidRPr="009618CB">
        <w:rPr>
          <w:spacing w:val="-16"/>
        </w:rPr>
        <w:t xml:space="preserve"> </w:t>
      </w:r>
      <w:r w:rsidRPr="009618CB">
        <w:t>tankl</w:t>
      </w:r>
      <w:r w:rsidRPr="009618CB">
        <w:rPr>
          <w:spacing w:val="-1"/>
        </w:rPr>
        <w:t>a</w:t>
      </w:r>
      <w:r w:rsidRPr="009618CB">
        <w:t>rı,</w:t>
      </w:r>
      <w:r w:rsidRPr="009618CB">
        <w:rPr>
          <w:spacing w:val="-13"/>
        </w:rPr>
        <w:t xml:space="preserve"> </w:t>
      </w:r>
      <w:r w:rsidRPr="009618CB">
        <w:t>süt</w:t>
      </w:r>
      <w:r w:rsidRPr="009618CB">
        <w:rPr>
          <w:spacing w:val="-14"/>
        </w:rPr>
        <w:t xml:space="preserve"> </w:t>
      </w:r>
      <w:r w:rsidRPr="009618CB">
        <w:t>k</w:t>
      </w:r>
      <w:r w:rsidRPr="009618CB">
        <w:rPr>
          <w:spacing w:val="-1"/>
        </w:rPr>
        <w:t>a</w:t>
      </w:r>
      <w:r w:rsidRPr="009618CB">
        <w:t>bul</w:t>
      </w:r>
      <w:r w:rsidRPr="009618CB">
        <w:rPr>
          <w:spacing w:val="-14"/>
        </w:rPr>
        <w:t xml:space="preserve"> </w:t>
      </w:r>
      <w:r w:rsidRPr="009618CB">
        <w:t>tankl</w:t>
      </w:r>
      <w:r w:rsidRPr="009618CB">
        <w:rPr>
          <w:spacing w:val="-1"/>
        </w:rPr>
        <w:t>a</w:t>
      </w:r>
      <w:r w:rsidRPr="009618CB">
        <w:t>rı,</w:t>
      </w:r>
      <w:r w:rsidRPr="009618CB">
        <w:rPr>
          <w:spacing w:val="-15"/>
        </w:rPr>
        <w:t xml:space="preserve"> </w:t>
      </w:r>
      <w:r w:rsidRPr="009618CB">
        <w:t>süt</w:t>
      </w:r>
      <w:r w:rsidRPr="009618CB">
        <w:rPr>
          <w:spacing w:val="-14"/>
        </w:rPr>
        <w:t xml:space="preserve"> </w:t>
      </w:r>
      <w:r w:rsidRPr="009618CB">
        <w:t>bo</w:t>
      </w:r>
      <w:r w:rsidRPr="009618CB">
        <w:rPr>
          <w:spacing w:val="-3"/>
        </w:rPr>
        <w:t>ş</w:t>
      </w:r>
      <w:r w:rsidRPr="009618CB">
        <w:rPr>
          <w:spacing w:val="-1"/>
        </w:rPr>
        <w:t>a</w:t>
      </w:r>
      <w:r w:rsidRPr="009618CB">
        <w:t>ltma</w:t>
      </w:r>
      <w:r w:rsidRPr="009618CB">
        <w:rPr>
          <w:spacing w:val="-15"/>
        </w:rPr>
        <w:t xml:space="preserve"> </w:t>
      </w:r>
      <w:r w:rsidRPr="009618CB">
        <w:t>pompal</w:t>
      </w:r>
      <w:r w:rsidRPr="009618CB">
        <w:rPr>
          <w:spacing w:val="-1"/>
        </w:rPr>
        <w:t>a</w:t>
      </w:r>
      <w:r w:rsidRPr="009618CB">
        <w:t>rı, süt</w:t>
      </w:r>
      <w:r w:rsidRPr="009618CB">
        <w:rPr>
          <w:spacing w:val="41"/>
        </w:rPr>
        <w:t xml:space="preserve"> </w:t>
      </w:r>
      <w:r w:rsidRPr="009618CB">
        <w:t>so</w:t>
      </w:r>
      <w:r w:rsidRPr="009618CB">
        <w:rPr>
          <w:spacing w:val="-3"/>
        </w:rPr>
        <w:t>ğ</w:t>
      </w:r>
      <w:r w:rsidRPr="009618CB">
        <w:t>utma</w:t>
      </w:r>
      <w:r w:rsidRPr="009618CB">
        <w:rPr>
          <w:spacing w:val="39"/>
        </w:rPr>
        <w:t xml:space="preserve"> </w:t>
      </w:r>
      <w:r w:rsidRPr="009618CB">
        <w:t>tankı</w:t>
      </w:r>
      <w:r w:rsidRPr="009618CB">
        <w:rPr>
          <w:spacing w:val="40"/>
        </w:rPr>
        <w:t xml:space="preserve"> </w:t>
      </w:r>
      <w:r w:rsidRPr="009618CB">
        <w:t>ste</w:t>
      </w:r>
      <w:r w:rsidRPr="009618CB">
        <w:rPr>
          <w:spacing w:val="-1"/>
        </w:rPr>
        <w:t>r</w:t>
      </w:r>
      <w:r w:rsidRPr="009618CB">
        <w:t>il</w:t>
      </w:r>
      <w:r w:rsidRPr="009618CB">
        <w:rPr>
          <w:spacing w:val="-2"/>
        </w:rPr>
        <w:t>i</w:t>
      </w:r>
      <w:r w:rsidRPr="009618CB">
        <w:rPr>
          <w:spacing w:val="1"/>
        </w:rPr>
        <w:t>z</w:t>
      </w:r>
      <w:r w:rsidRPr="009618CB">
        <w:rPr>
          <w:spacing w:val="-1"/>
        </w:rPr>
        <w:t>a</w:t>
      </w:r>
      <w:r w:rsidRPr="009618CB">
        <w:rPr>
          <w:spacing w:val="2"/>
        </w:rPr>
        <w:t>s</w:t>
      </w:r>
      <w:r w:rsidRPr="009618CB">
        <w:rPr>
          <w:spacing w:val="-5"/>
        </w:rPr>
        <w:t>y</w:t>
      </w:r>
      <w:r w:rsidRPr="009618CB">
        <w:t>on</w:t>
      </w:r>
      <w:r w:rsidRPr="009618CB">
        <w:rPr>
          <w:spacing w:val="40"/>
        </w:rPr>
        <w:t xml:space="preserve"> </w:t>
      </w:r>
      <w:r w:rsidRPr="009618CB">
        <w:rPr>
          <w:spacing w:val="-1"/>
        </w:rPr>
        <w:t>c</w:t>
      </w:r>
      <w:r w:rsidRPr="009618CB">
        <w:t>ihazla</w:t>
      </w:r>
      <w:r w:rsidRPr="009618CB">
        <w:rPr>
          <w:spacing w:val="-2"/>
        </w:rPr>
        <w:t>r</w:t>
      </w:r>
      <w:r w:rsidRPr="009618CB">
        <w:t>ı,</w:t>
      </w:r>
      <w:r w:rsidRPr="009618CB">
        <w:rPr>
          <w:spacing w:val="41"/>
        </w:rPr>
        <w:t xml:space="preserve"> </w:t>
      </w:r>
      <w:r w:rsidRPr="009618CB">
        <w:t>süt</w:t>
      </w:r>
      <w:r w:rsidRPr="009618CB">
        <w:rPr>
          <w:spacing w:val="41"/>
        </w:rPr>
        <w:t xml:space="preserve"> </w:t>
      </w:r>
      <w:r w:rsidRPr="009618CB">
        <w:rPr>
          <w:spacing w:val="-3"/>
        </w:rPr>
        <w:t>g</w:t>
      </w:r>
      <w:r w:rsidRPr="009618CB">
        <w:rPr>
          <w:spacing w:val="2"/>
        </w:rPr>
        <w:t>ü</w:t>
      </w:r>
      <w:r w:rsidRPr="009618CB">
        <w:rPr>
          <w:spacing w:val="-3"/>
        </w:rPr>
        <w:t>ğ</w:t>
      </w:r>
      <w:r w:rsidRPr="009618CB">
        <w:t>üml</w:t>
      </w:r>
      <w:r w:rsidRPr="009618CB">
        <w:rPr>
          <w:spacing w:val="-1"/>
        </w:rPr>
        <w:t>e</w:t>
      </w:r>
      <w:r w:rsidRPr="009618CB">
        <w:t>ri</w:t>
      </w:r>
      <w:r w:rsidRPr="009618CB">
        <w:rPr>
          <w:spacing w:val="40"/>
        </w:rPr>
        <w:t xml:space="preserve"> </w:t>
      </w:r>
      <w:r w:rsidRPr="009618CB">
        <w:t>için</w:t>
      </w:r>
      <w:r w:rsidRPr="009618CB">
        <w:rPr>
          <w:spacing w:val="40"/>
        </w:rPr>
        <w:t xml:space="preserve"> </w:t>
      </w:r>
      <w:r w:rsidRPr="009618CB">
        <w:t>ste</w:t>
      </w:r>
      <w:r w:rsidRPr="009618CB">
        <w:rPr>
          <w:spacing w:val="-1"/>
        </w:rPr>
        <w:t>r</w:t>
      </w:r>
      <w:r w:rsidRPr="009618CB">
        <w:t>ili</w:t>
      </w:r>
      <w:r w:rsidRPr="009618CB">
        <w:rPr>
          <w:spacing w:val="1"/>
        </w:rPr>
        <w:t>z</w:t>
      </w:r>
      <w:r w:rsidRPr="009618CB">
        <w:rPr>
          <w:spacing w:val="-1"/>
        </w:rPr>
        <w:t>a</w:t>
      </w:r>
      <w:r w:rsidRPr="009618CB">
        <w:rPr>
          <w:spacing w:val="2"/>
        </w:rPr>
        <w:t>s</w:t>
      </w:r>
      <w:r w:rsidRPr="009618CB">
        <w:rPr>
          <w:spacing w:val="-5"/>
        </w:rPr>
        <w:t>y</w:t>
      </w:r>
      <w:r w:rsidRPr="009618CB">
        <w:rPr>
          <w:spacing w:val="2"/>
        </w:rPr>
        <w:t>o</w:t>
      </w:r>
      <w:r w:rsidRPr="009618CB">
        <w:t>n</w:t>
      </w:r>
      <w:r w:rsidRPr="009618CB">
        <w:rPr>
          <w:spacing w:val="40"/>
        </w:rPr>
        <w:t xml:space="preserve"> </w:t>
      </w:r>
      <w:r w:rsidRPr="009618CB">
        <w:t>makin</w:t>
      </w:r>
      <w:r w:rsidRPr="009618CB">
        <w:rPr>
          <w:spacing w:val="-1"/>
        </w:rPr>
        <w:t>e</w:t>
      </w:r>
      <w:r w:rsidRPr="009618CB">
        <w:t>le</w:t>
      </w:r>
      <w:r w:rsidRPr="009618CB">
        <w:rPr>
          <w:spacing w:val="-2"/>
        </w:rPr>
        <w:t>r</w:t>
      </w:r>
      <w:r w:rsidRPr="009618CB">
        <w:t>i</w:t>
      </w:r>
      <w:r w:rsidRPr="009618CB">
        <w:rPr>
          <w:spacing w:val="41"/>
        </w:rPr>
        <w:t xml:space="preserve"> </w:t>
      </w:r>
      <w:r w:rsidRPr="009618CB">
        <w:rPr>
          <w:spacing w:val="7"/>
        </w:rPr>
        <w:t>i</w:t>
      </w:r>
      <w:r w:rsidRPr="009618CB">
        <w:t>le mobil ve</w:t>
      </w:r>
      <w:r w:rsidRPr="009618CB">
        <w:rPr>
          <w:spacing w:val="1"/>
        </w:rPr>
        <w:t xml:space="preserve"> </w:t>
      </w:r>
      <w:r w:rsidRPr="009618CB">
        <w:rPr>
          <w:spacing w:val="-5"/>
        </w:rPr>
        <w:t>y</w:t>
      </w:r>
      <w:r w:rsidRPr="009618CB">
        <w:rPr>
          <w:spacing w:val="-1"/>
        </w:rPr>
        <w:t>a</w:t>
      </w:r>
      <w:r w:rsidRPr="009618CB">
        <w:t xml:space="preserve">rı </w:t>
      </w:r>
      <w:r w:rsidRPr="009618CB">
        <w:rPr>
          <w:spacing w:val="2"/>
        </w:rPr>
        <w:t>s</w:t>
      </w:r>
      <w:r w:rsidRPr="009618CB">
        <w:rPr>
          <w:spacing w:val="-1"/>
        </w:rPr>
        <w:t>a</w:t>
      </w:r>
      <w:r w:rsidRPr="009618CB">
        <w:t>bit süt s</w:t>
      </w:r>
      <w:r w:rsidRPr="009618CB">
        <w:rPr>
          <w:spacing w:val="-1"/>
        </w:rPr>
        <w:t>a</w:t>
      </w:r>
      <w:r w:rsidRPr="009618CB">
        <w:rPr>
          <w:spacing w:val="-3"/>
        </w:rPr>
        <w:t>ğ</w:t>
      </w:r>
      <w:r w:rsidRPr="009618CB">
        <w:t>ım makin</w:t>
      </w:r>
      <w:r w:rsidRPr="009618CB">
        <w:rPr>
          <w:spacing w:val="-1"/>
        </w:rPr>
        <w:t>e</w:t>
      </w:r>
      <w:r w:rsidRPr="009618CB">
        <w:t>le</w:t>
      </w:r>
      <w:r w:rsidRPr="009618CB">
        <w:rPr>
          <w:spacing w:val="-2"/>
        </w:rPr>
        <w:t>r</w:t>
      </w:r>
      <w:r w:rsidRPr="009618CB">
        <w:t>i</w:t>
      </w:r>
      <w:r w:rsidRPr="009618CB">
        <w:rPr>
          <w:spacing w:val="2"/>
        </w:rPr>
        <w:t>n</w:t>
      </w:r>
      <w:r w:rsidRPr="009618CB">
        <w:t>e</w:t>
      </w:r>
      <w:r w:rsidRPr="009618CB">
        <w:rPr>
          <w:spacing w:val="-1"/>
        </w:rPr>
        <w:t xml:space="preserve"> </w:t>
      </w:r>
      <w:r w:rsidRPr="009618CB">
        <w:t>d</w:t>
      </w:r>
      <w:r w:rsidRPr="009618CB">
        <w:rPr>
          <w:spacing w:val="-1"/>
        </w:rPr>
        <w:t>e</w:t>
      </w:r>
      <w:r w:rsidRPr="009618CB">
        <w:t>stek</w:t>
      </w:r>
      <w:r w:rsidRPr="009618CB">
        <w:rPr>
          <w:spacing w:val="1"/>
        </w:rPr>
        <w:t xml:space="preserve"> </w:t>
      </w:r>
      <w:r w:rsidRPr="009618CB">
        <w:t>v</w:t>
      </w:r>
      <w:r w:rsidRPr="009618CB">
        <w:rPr>
          <w:spacing w:val="-1"/>
        </w:rPr>
        <w:t>e</w:t>
      </w:r>
      <w:r w:rsidRPr="009618CB">
        <w:t>rilmekt</w:t>
      </w:r>
      <w:r w:rsidRPr="009618CB">
        <w:rPr>
          <w:spacing w:val="-1"/>
        </w:rPr>
        <w:t>e</w:t>
      </w:r>
      <w:r w:rsidRPr="009618CB">
        <w:t>dir.</w:t>
      </w:r>
    </w:p>
    <w:p w:rsidR="009A2E4D" w:rsidRPr="009618CB" w:rsidRDefault="009A2E4D" w:rsidP="009A2E4D">
      <w:pPr>
        <w:pStyle w:val="GvdeMetni"/>
        <w:tabs>
          <w:tab w:val="left" w:pos="836"/>
        </w:tabs>
        <w:kinsoku w:val="0"/>
        <w:overflowPunct w:val="0"/>
        <w:spacing w:before="1"/>
        <w:ind w:left="0" w:right="121"/>
        <w:jc w:val="both"/>
      </w:pPr>
      <w:r w:rsidRPr="009618CB">
        <w:tab/>
        <w:t>Süt</w:t>
      </w:r>
      <w:r w:rsidRPr="009618CB">
        <w:rPr>
          <w:spacing w:val="-7"/>
        </w:rPr>
        <w:t xml:space="preserve"> </w:t>
      </w:r>
      <w:r w:rsidRPr="009618CB">
        <w:t>so</w:t>
      </w:r>
      <w:r w:rsidRPr="009618CB">
        <w:rPr>
          <w:spacing w:val="-3"/>
        </w:rPr>
        <w:t>ğ</w:t>
      </w:r>
      <w:r w:rsidRPr="009618CB">
        <w:t>utma</w:t>
      </w:r>
      <w:r w:rsidRPr="009618CB">
        <w:rPr>
          <w:spacing w:val="-9"/>
        </w:rPr>
        <w:t xml:space="preserve"> </w:t>
      </w:r>
      <w:r w:rsidRPr="009618CB">
        <w:t>tankl</w:t>
      </w:r>
      <w:r w:rsidRPr="009618CB">
        <w:rPr>
          <w:spacing w:val="-1"/>
        </w:rPr>
        <w:t>a</w:t>
      </w:r>
      <w:r w:rsidRPr="009618CB">
        <w:t>rı</w:t>
      </w:r>
      <w:r w:rsidRPr="009618CB">
        <w:rPr>
          <w:spacing w:val="-8"/>
        </w:rPr>
        <w:t xml:space="preserve"> </w:t>
      </w:r>
      <w:r w:rsidRPr="009618CB">
        <w:t>(k</w:t>
      </w:r>
      <w:r w:rsidRPr="009618CB">
        <w:rPr>
          <w:spacing w:val="1"/>
        </w:rPr>
        <w:t>o</w:t>
      </w:r>
      <w:r w:rsidRPr="009618CB">
        <w:t>ntrol</w:t>
      </w:r>
      <w:r w:rsidRPr="009618CB">
        <w:rPr>
          <w:spacing w:val="-7"/>
        </w:rPr>
        <w:t xml:space="preserve"> </w:t>
      </w:r>
      <w:r w:rsidRPr="009618CB">
        <w:t>p</w:t>
      </w:r>
      <w:r w:rsidRPr="009618CB">
        <w:rPr>
          <w:spacing w:val="-1"/>
        </w:rPr>
        <w:t>a</w:t>
      </w:r>
      <w:r w:rsidRPr="009618CB">
        <w:t>nosu</w:t>
      </w:r>
      <w:r w:rsidRPr="009618CB">
        <w:rPr>
          <w:spacing w:val="-7"/>
        </w:rPr>
        <w:t xml:space="preserve"> </w:t>
      </w:r>
      <w:r w:rsidRPr="009618CB">
        <w:t>h</w:t>
      </w:r>
      <w:r w:rsidRPr="009618CB">
        <w:rPr>
          <w:spacing w:val="-1"/>
        </w:rPr>
        <w:t>a</w:t>
      </w:r>
      <w:r w:rsidRPr="009618CB">
        <w:t>ri</w:t>
      </w:r>
      <w:r w:rsidRPr="009618CB">
        <w:rPr>
          <w:spacing w:val="-2"/>
        </w:rPr>
        <w:t>ç</w:t>
      </w:r>
      <w:r w:rsidRPr="009618CB">
        <w:t>),</w:t>
      </w:r>
      <w:r w:rsidRPr="009618CB">
        <w:rPr>
          <w:spacing w:val="-8"/>
        </w:rPr>
        <w:t xml:space="preserve"> </w:t>
      </w:r>
      <w:r w:rsidRPr="009618CB">
        <w:t>süt</w:t>
      </w:r>
      <w:r w:rsidRPr="009618CB">
        <w:rPr>
          <w:spacing w:val="-7"/>
        </w:rPr>
        <w:t xml:space="preserve"> </w:t>
      </w:r>
      <w:r w:rsidRPr="009618CB">
        <w:rPr>
          <w:spacing w:val="2"/>
        </w:rPr>
        <w:t>k</w:t>
      </w:r>
      <w:r w:rsidRPr="009618CB">
        <w:rPr>
          <w:spacing w:val="-1"/>
        </w:rPr>
        <w:t>a</w:t>
      </w:r>
      <w:r w:rsidRPr="009618CB">
        <w:t>bul</w:t>
      </w:r>
      <w:r w:rsidRPr="009618CB">
        <w:rPr>
          <w:spacing w:val="-7"/>
        </w:rPr>
        <w:t xml:space="preserve"> </w:t>
      </w:r>
      <w:r w:rsidRPr="009618CB">
        <w:t>tankl</w:t>
      </w:r>
      <w:r w:rsidRPr="009618CB">
        <w:rPr>
          <w:spacing w:val="-1"/>
        </w:rPr>
        <w:t>a</w:t>
      </w:r>
      <w:r w:rsidRPr="009618CB">
        <w:t>rı,</w:t>
      </w:r>
      <w:r w:rsidRPr="009618CB">
        <w:rPr>
          <w:spacing w:val="-8"/>
        </w:rPr>
        <w:t xml:space="preserve"> </w:t>
      </w:r>
      <w:r w:rsidRPr="009618CB">
        <w:t>süt</w:t>
      </w:r>
      <w:r w:rsidRPr="009618CB">
        <w:rPr>
          <w:spacing w:val="-7"/>
        </w:rPr>
        <w:t xml:space="preserve"> </w:t>
      </w:r>
      <w:r w:rsidRPr="009618CB">
        <w:t>pompal</w:t>
      </w:r>
      <w:r w:rsidRPr="009618CB">
        <w:rPr>
          <w:spacing w:val="-1"/>
        </w:rPr>
        <w:t>a</w:t>
      </w:r>
      <w:r w:rsidRPr="009618CB">
        <w:t>rı</w:t>
      </w:r>
      <w:r w:rsidRPr="009618CB">
        <w:rPr>
          <w:spacing w:val="-8"/>
        </w:rPr>
        <w:t xml:space="preserve"> </w:t>
      </w:r>
      <w:r w:rsidRPr="009618CB">
        <w:t>ve</w:t>
      </w:r>
      <w:r w:rsidRPr="009618CB">
        <w:rPr>
          <w:spacing w:val="-9"/>
        </w:rPr>
        <w:t xml:space="preserve"> </w:t>
      </w:r>
      <w:r w:rsidRPr="009618CB">
        <w:t>süt</w:t>
      </w:r>
      <w:r w:rsidRPr="009618CB">
        <w:rPr>
          <w:spacing w:val="-7"/>
        </w:rPr>
        <w:t xml:space="preserve"> </w:t>
      </w:r>
      <w:r w:rsidRPr="009618CB">
        <w:rPr>
          <w:spacing w:val="-3"/>
        </w:rPr>
        <w:t>g</w:t>
      </w:r>
      <w:r w:rsidRPr="009618CB">
        <w:rPr>
          <w:spacing w:val="2"/>
        </w:rPr>
        <w:t>ü</w:t>
      </w:r>
      <w:r w:rsidRPr="009618CB">
        <w:rPr>
          <w:spacing w:val="-3"/>
        </w:rPr>
        <w:t>ğ</w:t>
      </w:r>
      <w:r w:rsidRPr="009618CB">
        <w:t>ümü ste</w:t>
      </w:r>
      <w:r w:rsidRPr="009618CB">
        <w:rPr>
          <w:spacing w:val="-1"/>
        </w:rPr>
        <w:t>r</w:t>
      </w:r>
      <w:r w:rsidRPr="009618CB">
        <w:t>ili</w:t>
      </w:r>
      <w:r w:rsidRPr="009618CB">
        <w:rPr>
          <w:spacing w:val="1"/>
        </w:rPr>
        <w:t>z</w:t>
      </w:r>
      <w:r w:rsidRPr="009618CB">
        <w:rPr>
          <w:spacing w:val="-1"/>
        </w:rPr>
        <w:t>a</w:t>
      </w:r>
      <w:r w:rsidRPr="009618CB">
        <w:rPr>
          <w:spacing w:val="2"/>
        </w:rPr>
        <w:t>s</w:t>
      </w:r>
      <w:r w:rsidRPr="009618CB">
        <w:rPr>
          <w:spacing w:val="-8"/>
        </w:rPr>
        <w:t>y</w:t>
      </w:r>
      <w:r w:rsidRPr="009618CB">
        <w:t>on</w:t>
      </w:r>
      <w:r w:rsidRPr="009618CB">
        <w:rPr>
          <w:spacing w:val="2"/>
        </w:rPr>
        <w:t xml:space="preserve"> </w:t>
      </w:r>
      <w:r w:rsidRPr="009618CB">
        <w:rPr>
          <w:spacing w:val="-1"/>
        </w:rPr>
        <w:t>c</w:t>
      </w:r>
      <w:r w:rsidRPr="009618CB">
        <w:t>i</w:t>
      </w:r>
      <w:r w:rsidRPr="009618CB">
        <w:rPr>
          <w:spacing w:val="2"/>
        </w:rPr>
        <w:t>h</w:t>
      </w:r>
      <w:r w:rsidRPr="009618CB">
        <w:rPr>
          <w:spacing w:val="-1"/>
        </w:rPr>
        <w:t>a</w:t>
      </w:r>
      <w:r w:rsidRPr="009618CB">
        <w:rPr>
          <w:spacing w:val="1"/>
        </w:rPr>
        <w:t>z</w:t>
      </w:r>
      <w:r w:rsidRPr="009618CB">
        <w:t>la</w:t>
      </w:r>
      <w:r w:rsidRPr="009618CB">
        <w:rPr>
          <w:spacing w:val="-2"/>
        </w:rPr>
        <w:t>r</w:t>
      </w:r>
      <w:r w:rsidRPr="009618CB">
        <w:t>ı</w:t>
      </w:r>
      <w:r w:rsidRPr="009618CB">
        <w:rPr>
          <w:spacing w:val="2"/>
        </w:rPr>
        <w:t xml:space="preserve"> </w:t>
      </w:r>
      <w:r w:rsidRPr="009618CB">
        <w:t>A</w:t>
      </w:r>
      <w:r w:rsidRPr="009618CB">
        <w:rPr>
          <w:spacing w:val="-4"/>
        </w:rPr>
        <w:t>I</w:t>
      </w:r>
      <w:r w:rsidRPr="009618CB">
        <w:rPr>
          <w:spacing w:val="3"/>
        </w:rPr>
        <w:t>S</w:t>
      </w:r>
      <w:r w:rsidRPr="009618CB">
        <w:t>I</w:t>
      </w:r>
      <w:r w:rsidRPr="009618CB">
        <w:rPr>
          <w:spacing w:val="59"/>
        </w:rPr>
        <w:t xml:space="preserve"> </w:t>
      </w:r>
      <w:r w:rsidRPr="009618CB">
        <w:t>304</w:t>
      </w:r>
      <w:r w:rsidRPr="009618CB">
        <w:rPr>
          <w:spacing w:val="2"/>
        </w:rPr>
        <w:t xml:space="preserve"> </w:t>
      </w:r>
      <w:r w:rsidRPr="009618CB">
        <w:t>k</w:t>
      </w:r>
      <w:r w:rsidRPr="009618CB">
        <w:rPr>
          <w:spacing w:val="-1"/>
        </w:rPr>
        <w:t>a</w:t>
      </w:r>
      <w:r w:rsidRPr="009618CB">
        <w:t>lite</w:t>
      </w:r>
      <w:r w:rsidRPr="009618CB">
        <w:rPr>
          <w:spacing w:val="1"/>
        </w:rPr>
        <w:t xml:space="preserve"> </w:t>
      </w:r>
      <w:r w:rsidRPr="009618CB">
        <w:t>p</w:t>
      </w:r>
      <w:r w:rsidRPr="009618CB">
        <w:rPr>
          <w:spacing w:val="-1"/>
        </w:rPr>
        <w:t>a</w:t>
      </w:r>
      <w:r w:rsidRPr="009618CB">
        <w:t>slanm</w:t>
      </w:r>
      <w:r w:rsidRPr="009618CB">
        <w:rPr>
          <w:spacing w:val="-1"/>
        </w:rPr>
        <w:t>a</w:t>
      </w:r>
      <w:r w:rsidRPr="009618CB">
        <w:t>z</w:t>
      </w:r>
      <w:r w:rsidRPr="009618CB">
        <w:rPr>
          <w:spacing w:val="3"/>
        </w:rPr>
        <w:t xml:space="preserve"> </w:t>
      </w:r>
      <w:r w:rsidRPr="009618CB">
        <w:rPr>
          <w:spacing w:val="-1"/>
        </w:rPr>
        <w:t>çe</w:t>
      </w:r>
      <w:r w:rsidRPr="009618CB">
        <w:t>likten</w:t>
      </w:r>
      <w:r w:rsidRPr="009618CB">
        <w:rPr>
          <w:spacing w:val="1"/>
        </w:rPr>
        <w:t xml:space="preserve"> </w:t>
      </w:r>
      <w:r w:rsidRPr="009618CB">
        <w:t>im</w:t>
      </w:r>
      <w:r w:rsidRPr="009618CB">
        <w:rPr>
          <w:spacing w:val="-1"/>
        </w:rPr>
        <w:t>a</w:t>
      </w:r>
      <w:r w:rsidRPr="009618CB">
        <w:t>l</w:t>
      </w:r>
      <w:r w:rsidRPr="009618CB">
        <w:rPr>
          <w:spacing w:val="2"/>
        </w:rPr>
        <w:t xml:space="preserve"> </w:t>
      </w:r>
      <w:r w:rsidRPr="009618CB">
        <w:rPr>
          <w:spacing w:val="-1"/>
        </w:rPr>
        <w:t>e</w:t>
      </w:r>
      <w:r w:rsidRPr="009618CB">
        <w:t>di</w:t>
      </w:r>
      <w:r w:rsidRPr="009618CB">
        <w:rPr>
          <w:spacing w:val="-2"/>
        </w:rPr>
        <w:t>l</w:t>
      </w:r>
      <w:r w:rsidRPr="009618CB">
        <w:t>m</w:t>
      </w:r>
      <w:r w:rsidRPr="009618CB">
        <w:rPr>
          <w:spacing w:val="-2"/>
        </w:rPr>
        <w:t>i</w:t>
      </w:r>
      <w:r w:rsidRPr="009618CB">
        <w:t>ş</w:t>
      </w:r>
      <w:r w:rsidRPr="009618CB">
        <w:rPr>
          <w:spacing w:val="2"/>
        </w:rPr>
        <w:t xml:space="preserve"> </w:t>
      </w:r>
      <w:r w:rsidRPr="009618CB">
        <w:t>olm</w:t>
      </w:r>
      <w:r w:rsidRPr="009618CB">
        <w:rPr>
          <w:spacing w:val="-1"/>
        </w:rPr>
        <w:t>a</w:t>
      </w:r>
      <w:r w:rsidRPr="009618CB">
        <w:t>lıdır.</w:t>
      </w:r>
      <w:r w:rsidRPr="009618CB">
        <w:rPr>
          <w:spacing w:val="59"/>
        </w:rPr>
        <w:t xml:space="preserve"> </w:t>
      </w:r>
      <w:r w:rsidRPr="009618CB">
        <w:t>Süt so</w:t>
      </w:r>
      <w:r w:rsidRPr="009618CB">
        <w:rPr>
          <w:spacing w:val="-3"/>
        </w:rPr>
        <w:t>ğ</w:t>
      </w:r>
      <w:r w:rsidRPr="009618CB">
        <w:t>utma</w:t>
      </w:r>
      <w:r w:rsidRPr="009618CB">
        <w:rPr>
          <w:spacing w:val="-1"/>
        </w:rPr>
        <w:t xml:space="preserve"> </w:t>
      </w:r>
      <w:r w:rsidRPr="009618CB">
        <w:t>tankl</w:t>
      </w:r>
      <w:r w:rsidRPr="009618CB">
        <w:rPr>
          <w:spacing w:val="1"/>
        </w:rPr>
        <w:t>a</w:t>
      </w:r>
      <w:r w:rsidRPr="009618CB">
        <w:t>rında</w:t>
      </w:r>
      <w:r w:rsidRPr="009618CB">
        <w:rPr>
          <w:spacing w:val="-2"/>
        </w:rPr>
        <w:t xml:space="preserve"> </w:t>
      </w:r>
      <w:r w:rsidRPr="009618CB">
        <w:t>sütün sı</w:t>
      </w:r>
      <w:r w:rsidRPr="009618CB">
        <w:rPr>
          <w:spacing w:val="-1"/>
        </w:rPr>
        <w:t>ca</w:t>
      </w:r>
      <w:r w:rsidRPr="009618CB">
        <w:t>klı</w:t>
      </w:r>
      <w:r w:rsidRPr="009618CB">
        <w:rPr>
          <w:spacing w:val="-3"/>
        </w:rPr>
        <w:t>ğ</w:t>
      </w:r>
      <w:r w:rsidRPr="009618CB">
        <w:t>ını</w:t>
      </w:r>
      <w:r w:rsidRPr="009618CB">
        <w:rPr>
          <w:spacing w:val="2"/>
        </w:rPr>
        <w:t xml:space="preserve"> </w:t>
      </w:r>
      <w:r w:rsidRPr="009618CB">
        <w:rPr>
          <w:spacing w:val="-3"/>
        </w:rPr>
        <w:t>g</w:t>
      </w:r>
      <w:r w:rsidRPr="009618CB">
        <w:t>öste</w:t>
      </w:r>
      <w:r w:rsidRPr="009618CB">
        <w:rPr>
          <w:spacing w:val="-1"/>
        </w:rPr>
        <w:t>re</w:t>
      </w:r>
      <w:r w:rsidRPr="009618CB">
        <w:t>n dij</w:t>
      </w:r>
      <w:r w:rsidRPr="009618CB">
        <w:rPr>
          <w:spacing w:val="2"/>
        </w:rPr>
        <w:t>i</w:t>
      </w:r>
      <w:r w:rsidRPr="009618CB">
        <w:t>tal te</w:t>
      </w:r>
      <w:r w:rsidRPr="009618CB">
        <w:rPr>
          <w:spacing w:val="-2"/>
        </w:rPr>
        <w:t>r</w:t>
      </w:r>
      <w:r w:rsidRPr="009618CB">
        <w:t>mom</w:t>
      </w:r>
      <w:r w:rsidRPr="009618CB">
        <w:rPr>
          <w:spacing w:val="-1"/>
        </w:rPr>
        <w:t>e</w:t>
      </w:r>
      <w:r w:rsidRPr="009618CB">
        <w:t>tre</w:t>
      </w:r>
      <w:r w:rsidRPr="009618CB">
        <w:rPr>
          <w:spacing w:val="-2"/>
        </w:rPr>
        <w:t xml:space="preserve"> </w:t>
      </w:r>
      <w:r w:rsidRPr="009618CB">
        <w:t>bulunm</w:t>
      </w:r>
      <w:r w:rsidRPr="009618CB">
        <w:rPr>
          <w:spacing w:val="-1"/>
        </w:rPr>
        <w:t>a</w:t>
      </w:r>
      <w:r w:rsidRPr="009618CB">
        <w:t>lıdır.</w:t>
      </w:r>
    </w:p>
    <w:p w:rsidR="009A2E4D" w:rsidRPr="009618CB" w:rsidRDefault="009A2E4D" w:rsidP="009A2E4D">
      <w:pPr>
        <w:pStyle w:val="GvdeMetni"/>
        <w:tabs>
          <w:tab w:val="left" w:pos="836"/>
        </w:tabs>
        <w:kinsoku w:val="0"/>
        <w:overflowPunct w:val="0"/>
        <w:ind w:left="0" w:right="119"/>
        <w:jc w:val="both"/>
      </w:pPr>
      <w:r w:rsidRPr="009618CB">
        <w:tab/>
        <w:t>Süt</w:t>
      </w:r>
      <w:r w:rsidRPr="009618CB">
        <w:rPr>
          <w:spacing w:val="29"/>
        </w:rPr>
        <w:t xml:space="preserve"> </w:t>
      </w:r>
      <w:r w:rsidRPr="009618CB">
        <w:t>s</w:t>
      </w:r>
      <w:r w:rsidRPr="009618CB">
        <w:rPr>
          <w:spacing w:val="-1"/>
        </w:rPr>
        <w:t>a</w:t>
      </w:r>
      <w:r w:rsidRPr="009618CB">
        <w:rPr>
          <w:spacing w:val="-3"/>
        </w:rPr>
        <w:t>ğ</w:t>
      </w:r>
      <w:r w:rsidRPr="009618CB">
        <w:t>ım</w:t>
      </w:r>
      <w:r w:rsidRPr="009618CB">
        <w:rPr>
          <w:spacing w:val="29"/>
        </w:rPr>
        <w:t xml:space="preserve"> </w:t>
      </w:r>
      <w:r w:rsidRPr="009618CB">
        <w:t>makin</w:t>
      </w:r>
      <w:r w:rsidRPr="009618CB">
        <w:rPr>
          <w:spacing w:val="-1"/>
        </w:rPr>
        <w:t>e</w:t>
      </w:r>
      <w:r w:rsidRPr="009618CB">
        <w:t>le</w:t>
      </w:r>
      <w:r w:rsidRPr="009618CB">
        <w:rPr>
          <w:spacing w:val="-2"/>
        </w:rPr>
        <w:t>r</w:t>
      </w:r>
      <w:r w:rsidRPr="009618CB">
        <w:t>i</w:t>
      </w:r>
      <w:r w:rsidRPr="009618CB">
        <w:rPr>
          <w:spacing w:val="29"/>
        </w:rPr>
        <w:t xml:space="preserve"> </w:t>
      </w:r>
      <w:r w:rsidRPr="009618CB">
        <w:t>bü</w:t>
      </w:r>
      <w:r w:rsidRPr="009618CB">
        <w:rPr>
          <w:spacing w:val="-5"/>
        </w:rPr>
        <w:t>y</w:t>
      </w:r>
      <w:r w:rsidRPr="009618CB">
        <w:rPr>
          <w:spacing w:val="2"/>
        </w:rPr>
        <w:t>ü</w:t>
      </w:r>
      <w:r w:rsidRPr="009618CB">
        <w:t>kb</w:t>
      </w:r>
      <w:r w:rsidRPr="009618CB">
        <w:rPr>
          <w:spacing w:val="-1"/>
        </w:rPr>
        <w:t>a</w:t>
      </w:r>
      <w:r w:rsidRPr="009618CB">
        <w:t>ş</w:t>
      </w:r>
      <w:r w:rsidRPr="009618CB">
        <w:rPr>
          <w:spacing w:val="28"/>
        </w:rPr>
        <w:t xml:space="preserve"> </w:t>
      </w:r>
      <w:r w:rsidRPr="009618CB">
        <w:t>v</w:t>
      </w:r>
      <w:r w:rsidRPr="009618CB">
        <w:rPr>
          <w:spacing w:val="3"/>
        </w:rPr>
        <w:t>e</w:t>
      </w:r>
      <w:r w:rsidRPr="009618CB">
        <w:rPr>
          <w:spacing w:val="-5"/>
        </w:rPr>
        <w:t>y</w:t>
      </w:r>
      <w:r w:rsidRPr="009618CB">
        <w:t>a</w:t>
      </w:r>
      <w:r w:rsidRPr="009618CB">
        <w:rPr>
          <w:spacing w:val="29"/>
        </w:rPr>
        <w:t xml:space="preserve"> </w:t>
      </w:r>
      <w:r w:rsidRPr="009618CB">
        <w:t>kü</w:t>
      </w:r>
      <w:r w:rsidRPr="009618CB">
        <w:rPr>
          <w:spacing w:val="-1"/>
        </w:rPr>
        <w:t>ç</w:t>
      </w:r>
      <w:r w:rsidRPr="009618CB">
        <w:t>ükb</w:t>
      </w:r>
      <w:r w:rsidRPr="009618CB">
        <w:rPr>
          <w:spacing w:val="-1"/>
        </w:rPr>
        <w:t>a</w:t>
      </w:r>
      <w:r w:rsidRPr="009618CB">
        <w:t>ş</w:t>
      </w:r>
      <w:r w:rsidRPr="009618CB">
        <w:rPr>
          <w:spacing w:val="28"/>
        </w:rPr>
        <w:t xml:space="preserve"> </w:t>
      </w:r>
      <w:r w:rsidRPr="009618CB">
        <w:rPr>
          <w:spacing w:val="2"/>
        </w:rPr>
        <w:t>h</w:t>
      </w:r>
      <w:r w:rsidRPr="009618CB">
        <w:rPr>
          <w:spacing w:val="1"/>
        </w:rPr>
        <w:t>a</w:t>
      </w:r>
      <w:r w:rsidRPr="009618CB">
        <w:rPr>
          <w:spacing w:val="-5"/>
        </w:rPr>
        <w:t>y</w:t>
      </w:r>
      <w:r w:rsidRPr="009618CB">
        <w:rPr>
          <w:spacing w:val="2"/>
        </w:rPr>
        <w:t>v</w:t>
      </w:r>
      <w:r w:rsidRPr="009618CB">
        <w:rPr>
          <w:spacing w:val="-1"/>
        </w:rPr>
        <w:t>a</w:t>
      </w:r>
      <w:r w:rsidRPr="009618CB">
        <w:t>nla</w:t>
      </w:r>
      <w:r w:rsidRPr="009618CB">
        <w:rPr>
          <w:spacing w:val="-2"/>
        </w:rPr>
        <w:t>r</w:t>
      </w:r>
      <w:r w:rsidRPr="009618CB">
        <w:t>ın</w:t>
      </w:r>
      <w:r w:rsidRPr="009618CB">
        <w:rPr>
          <w:spacing w:val="29"/>
        </w:rPr>
        <w:t xml:space="preserve"> </w:t>
      </w:r>
      <w:r w:rsidRPr="009618CB">
        <w:t>s</w:t>
      </w:r>
      <w:r w:rsidRPr="009618CB">
        <w:rPr>
          <w:spacing w:val="1"/>
        </w:rPr>
        <w:t>a</w:t>
      </w:r>
      <w:r w:rsidRPr="009618CB">
        <w:rPr>
          <w:spacing w:val="-3"/>
        </w:rPr>
        <w:t>ğ</w:t>
      </w:r>
      <w:r w:rsidRPr="009618CB">
        <w:t>ımında</w:t>
      </w:r>
      <w:r w:rsidRPr="009618CB">
        <w:rPr>
          <w:spacing w:val="28"/>
        </w:rPr>
        <w:t xml:space="preserve"> </w:t>
      </w:r>
      <w:r w:rsidRPr="009618CB">
        <w:t>k</w:t>
      </w:r>
      <w:r w:rsidRPr="009618CB">
        <w:rPr>
          <w:spacing w:val="2"/>
        </w:rPr>
        <w:t>u</w:t>
      </w:r>
      <w:r w:rsidRPr="009618CB">
        <w:t>ll</w:t>
      </w:r>
      <w:r w:rsidRPr="009618CB">
        <w:rPr>
          <w:spacing w:val="-1"/>
        </w:rPr>
        <w:t>a</w:t>
      </w:r>
      <w:r w:rsidRPr="009618CB">
        <w:t>nılmak</w:t>
      </w:r>
      <w:r w:rsidRPr="009618CB">
        <w:rPr>
          <w:spacing w:val="28"/>
        </w:rPr>
        <w:t xml:space="preserve"> </w:t>
      </w:r>
      <w:r w:rsidRPr="009618CB">
        <w:t>ü</w:t>
      </w:r>
      <w:r w:rsidRPr="009618CB">
        <w:rPr>
          <w:spacing w:val="1"/>
        </w:rPr>
        <w:t>z</w:t>
      </w:r>
      <w:r w:rsidRPr="009618CB">
        <w:rPr>
          <w:spacing w:val="-1"/>
        </w:rPr>
        <w:t>e</w:t>
      </w:r>
      <w:r w:rsidRPr="009618CB">
        <w:t>re ür</w:t>
      </w:r>
      <w:r w:rsidRPr="009618CB">
        <w:rPr>
          <w:spacing w:val="-2"/>
        </w:rPr>
        <w:t>e</w:t>
      </w:r>
      <w:r w:rsidRPr="009618CB">
        <w:t>tilmiş</w:t>
      </w:r>
      <w:r w:rsidRPr="009618CB">
        <w:rPr>
          <w:spacing w:val="36"/>
        </w:rPr>
        <w:t xml:space="preserve"> </w:t>
      </w:r>
      <w:r w:rsidRPr="009618CB">
        <w:t>mek</w:t>
      </w:r>
      <w:r w:rsidRPr="009618CB">
        <w:rPr>
          <w:spacing w:val="-2"/>
        </w:rPr>
        <w:t>a</w:t>
      </w:r>
      <w:r w:rsidRPr="009618CB">
        <w:t>nik</w:t>
      </w:r>
      <w:r w:rsidRPr="009618CB">
        <w:rPr>
          <w:spacing w:val="36"/>
        </w:rPr>
        <w:t xml:space="preserve"> </w:t>
      </w:r>
      <w:r w:rsidRPr="009618CB">
        <w:t>v</w:t>
      </w:r>
      <w:r w:rsidRPr="009618CB">
        <w:rPr>
          <w:spacing w:val="1"/>
        </w:rPr>
        <w:t>e</w:t>
      </w:r>
      <w:r w:rsidRPr="009618CB">
        <w:rPr>
          <w:spacing w:val="-5"/>
        </w:rPr>
        <w:t>y</w:t>
      </w:r>
      <w:r w:rsidRPr="009618CB">
        <w:t>a</w:t>
      </w:r>
      <w:r w:rsidRPr="009618CB">
        <w:rPr>
          <w:spacing w:val="36"/>
        </w:rPr>
        <w:t xml:space="preserve"> </w:t>
      </w:r>
      <w:r w:rsidRPr="009618CB">
        <w:rPr>
          <w:spacing w:val="-1"/>
        </w:rPr>
        <w:t>e</w:t>
      </w:r>
      <w:r w:rsidRPr="009618CB">
        <w:t>lektr</w:t>
      </w:r>
      <w:r w:rsidRPr="009618CB">
        <w:rPr>
          <w:spacing w:val="-1"/>
        </w:rPr>
        <w:t>o</w:t>
      </w:r>
      <w:r w:rsidRPr="009618CB">
        <w:t>nik</w:t>
      </w:r>
      <w:r w:rsidRPr="009618CB">
        <w:rPr>
          <w:spacing w:val="36"/>
        </w:rPr>
        <w:t xml:space="preserve"> </w:t>
      </w:r>
      <w:r w:rsidRPr="009618CB">
        <w:t>pulsatörlü,</w:t>
      </w:r>
      <w:r w:rsidRPr="009618CB">
        <w:rPr>
          <w:spacing w:val="35"/>
        </w:rPr>
        <w:t xml:space="preserve"> </w:t>
      </w:r>
      <w:r w:rsidRPr="009618CB">
        <w:rPr>
          <w:spacing w:val="-1"/>
        </w:rPr>
        <w:t>a</w:t>
      </w:r>
      <w:r w:rsidRPr="009618CB">
        <w:t>lümi</w:t>
      </w:r>
      <w:r w:rsidRPr="009618CB">
        <w:rPr>
          <w:spacing w:val="2"/>
        </w:rPr>
        <w:t>n</w:t>
      </w:r>
      <w:r w:rsidRPr="009618CB">
        <w:rPr>
          <w:spacing w:val="-5"/>
        </w:rPr>
        <w:t>y</w:t>
      </w:r>
      <w:r w:rsidRPr="009618CB">
        <w:t>umdan</w:t>
      </w:r>
      <w:r w:rsidRPr="009618CB">
        <w:rPr>
          <w:spacing w:val="35"/>
        </w:rPr>
        <w:t xml:space="preserve"> </w:t>
      </w:r>
      <w:r w:rsidRPr="009618CB">
        <w:t>v</w:t>
      </w:r>
      <w:r w:rsidRPr="009618CB">
        <w:rPr>
          <w:spacing w:val="3"/>
        </w:rPr>
        <w:t>e</w:t>
      </w:r>
      <w:r w:rsidRPr="009618CB">
        <w:rPr>
          <w:spacing w:val="-5"/>
        </w:rPr>
        <w:t>y</w:t>
      </w:r>
      <w:r w:rsidRPr="009618CB">
        <w:t>a</w:t>
      </w:r>
      <w:r w:rsidRPr="009618CB">
        <w:rPr>
          <w:spacing w:val="37"/>
        </w:rPr>
        <w:t xml:space="preserve"> </w:t>
      </w:r>
      <w:r w:rsidRPr="009618CB">
        <w:rPr>
          <w:spacing w:val="1"/>
        </w:rPr>
        <w:t>A</w:t>
      </w:r>
      <w:r w:rsidRPr="009618CB">
        <w:rPr>
          <w:spacing w:val="-6"/>
        </w:rPr>
        <w:t>I</w:t>
      </w:r>
      <w:r w:rsidRPr="009618CB">
        <w:rPr>
          <w:spacing w:val="3"/>
        </w:rPr>
        <w:t>S</w:t>
      </w:r>
      <w:r w:rsidRPr="009618CB">
        <w:t>I</w:t>
      </w:r>
      <w:r w:rsidRPr="009618CB">
        <w:rPr>
          <w:spacing w:val="32"/>
        </w:rPr>
        <w:t xml:space="preserve"> </w:t>
      </w:r>
      <w:r w:rsidRPr="009618CB">
        <w:t>304</w:t>
      </w:r>
      <w:r w:rsidRPr="009618CB">
        <w:rPr>
          <w:spacing w:val="35"/>
        </w:rPr>
        <w:t xml:space="preserve"> </w:t>
      </w:r>
      <w:r w:rsidRPr="009618CB">
        <w:t>k</w:t>
      </w:r>
      <w:r w:rsidRPr="009618CB">
        <w:rPr>
          <w:spacing w:val="-1"/>
        </w:rPr>
        <w:t>a</w:t>
      </w:r>
      <w:r w:rsidRPr="009618CB">
        <w:t>lite p</w:t>
      </w:r>
      <w:r w:rsidRPr="009618CB">
        <w:rPr>
          <w:spacing w:val="-1"/>
        </w:rPr>
        <w:t>a</w:t>
      </w:r>
      <w:r w:rsidRPr="009618CB">
        <w:t>slanm</w:t>
      </w:r>
      <w:r w:rsidRPr="009618CB">
        <w:rPr>
          <w:spacing w:val="-1"/>
        </w:rPr>
        <w:t>a</w:t>
      </w:r>
      <w:r w:rsidRPr="009618CB">
        <w:t>z</w:t>
      </w:r>
      <w:r w:rsidRPr="009618CB">
        <w:rPr>
          <w:spacing w:val="29"/>
        </w:rPr>
        <w:t xml:space="preserve"> </w:t>
      </w:r>
      <w:r w:rsidRPr="009618CB">
        <w:rPr>
          <w:spacing w:val="-1"/>
        </w:rPr>
        <w:t>çe</w:t>
      </w:r>
      <w:r w:rsidRPr="009618CB">
        <w:t>likten</w:t>
      </w:r>
      <w:r w:rsidRPr="009618CB">
        <w:rPr>
          <w:spacing w:val="28"/>
        </w:rPr>
        <w:t xml:space="preserve"> </w:t>
      </w:r>
      <w:r w:rsidRPr="009618CB">
        <w:rPr>
          <w:spacing w:val="2"/>
        </w:rPr>
        <w:t>i</w:t>
      </w:r>
      <w:r w:rsidRPr="009618CB">
        <w:t>mal</w:t>
      </w:r>
      <w:r w:rsidRPr="009618CB">
        <w:rPr>
          <w:spacing w:val="28"/>
        </w:rPr>
        <w:t xml:space="preserve"> </w:t>
      </w:r>
      <w:r w:rsidRPr="009618CB">
        <w:rPr>
          <w:spacing w:val="-1"/>
        </w:rPr>
        <w:t>e</w:t>
      </w:r>
      <w:r w:rsidRPr="009618CB">
        <w:t>dilmiş</w:t>
      </w:r>
      <w:r w:rsidRPr="009618CB">
        <w:rPr>
          <w:spacing w:val="28"/>
        </w:rPr>
        <w:t xml:space="preserve"> </w:t>
      </w:r>
      <w:r w:rsidRPr="009618CB">
        <w:t>s</w:t>
      </w:r>
      <w:r w:rsidRPr="009618CB">
        <w:rPr>
          <w:spacing w:val="-3"/>
        </w:rPr>
        <w:t>ü</w:t>
      </w:r>
      <w:r w:rsidRPr="009618CB">
        <w:t>t</w:t>
      </w:r>
      <w:r w:rsidRPr="009618CB">
        <w:rPr>
          <w:spacing w:val="29"/>
        </w:rPr>
        <w:t xml:space="preserve"> </w:t>
      </w:r>
      <w:r w:rsidRPr="009618CB">
        <w:rPr>
          <w:spacing w:val="-3"/>
        </w:rPr>
        <w:t>g</w:t>
      </w:r>
      <w:r w:rsidRPr="009618CB">
        <w:t>ü</w:t>
      </w:r>
      <w:r w:rsidRPr="009618CB">
        <w:rPr>
          <w:spacing w:val="-3"/>
        </w:rPr>
        <w:t>ğ</w:t>
      </w:r>
      <w:r w:rsidRPr="009618CB">
        <w:t>üml</w:t>
      </w:r>
      <w:r w:rsidRPr="009618CB">
        <w:rPr>
          <w:spacing w:val="-1"/>
        </w:rPr>
        <w:t>e</w:t>
      </w:r>
      <w:r w:rsidRPr="009618CB">
        <w:t>ri</w:t>
      </w:r>
      <w:r w:rsidRPr="009618CB">
        <w:rPr>
          <w:spacing w:val="28"/>
        </w:rPr>
        <w:t xml:space="preserve"> </w:t>
      </w:r>
      <w:r w:rsidRPr="009618CB">
        <w:rPr>
          <w:spacing w:val="2"/>
        </w:rPr>
        <w:t>b</w:t>
      </w:r>
      <w:r w:rsidRPr="009618CB">
        <w:t>ulunan</w:t>
      </w:r>
      <w:r w:rsidRPr="009618CB">
        <w:rPr>
          <w:spacing w:val="28"/>
        </w:rPr>
        <w:t xml:space="preserve"> </w:t>
      </w:r>
      <w:r w:rsidRPr="009618CB">
        <w:t>mobil</w:t>
      </w:r>
      <w:r w:rsidRPr="009618CB">
        <w:rPr>
          <w:spacing w:val="29"/>
        </w:rPr>
        <w:t xml:space="preserve"> </w:t>
      </w:r>
      <w:r w:rsidRPr="009618CB">
        <w:t>v</w:t>
      </w:r>
      <w:r w:rsidRPr="009618CB">
        <w:rPr>
          <w:spacing w:val="1"/>
        </w:rPr>
        <w:t>e</w:t>
      </w:r>
      <w:r w:rsidRPr="009618CB">
        <w:rPr>
          <w:spacing w:val="-5"/>
        </w:rPr>
        <w:t>y</w:t>
      </w:r>
      <w:r w:rsidRPr="009618CB">
        <w:t>a</w:t>
      </w:r>
      <w:r w:rsidRPr="009618CB">
        <w:rPr>
          <w:spacing w:val="30"/>
        </w:rPr>
        <w:t xml:space="preserve"> </w:t>
      </w:r>
      <w:r w:rsidRPr="009618CB">
        <w:rPr>
          <w:spacing w:val="-5"/>
        </w:rPr>
        <w:t>y</w:t>
      </w:r>
      <w:r w:rsidRPr="009618CB">
        <w:rPr>
          <w:spacing w:val="1"/>
        </w:rPr>
        <w:t>a</w:t>
      </w:r>
      <w:r w:rsidRPr="009618CB">
        <w:t>rı</w:t>
      </w:r>
      <w:r w:rsidRPr="009618CB">
        <w:rPr>
          <w:spacing w:val="28"/>
        </w:rPr>
        <w:t xml:space="preserve"> </w:t>
      </w:r>
      <w:r w:rsidRPr="009618CB">
        <w:t>s</w:t>
      </w:r>
      <w:r w:rsidRPr="009618CB">
        <w:rPr>
          <w:spacing w:val="-1"/>
        </w:rPr>
        <w:t>a</w:t>
      </w:r>
      <w:r w:rsidRPr="009618CB">
        <w:t>bit</w:t>
      </w:r>
      <w:r w:rsidRPr="009618CB">
        <w:rPr>
          <w:spacing w:val="29"/>
        </w:rPr>
        <w:t xml:space="preserve"> </w:t>
      </w:r>
      <w:r w:rsidRPr="009618CB">
        <w:t>makin</w:t>
      </w:r>
      <w:r w:rsidRPr="009618CB">
        <w:rPr>
          <w:spacing w:val="-1"/>
        </w:rPr>
        <w:t>e</w:t>
      </w:r>
      <w:r w:rsidRPr="009618CB">
        <w:t>le</w:t>
      </w:r>
      <w:r w:rsidRPr="009618CB">
        <w:rPr>
          <w:spacing w:val="-2"/>
        </w:rPr>
        <w:t>r</w:t>
      </w:r>
      <w:r w:rsidRPr="009618CB">
        <w:t>i k</w:t>
      </w:r>
      <w:r w:rsidRPr="009618CB">
        <w:rPr>
          <w:spacing w:val="-1"/>
        </w:rPr>
        <w:t>a</w:t>
      </w:r>
      <w:r w:rsidRPr="009618CB">
        <w:t>ps</w:t>
      </w:r>
      <w:r w:rsidRPr="009618CB">
        <w:rPr>
          <w:spacing w:val="-1"/>
        </w:rPr>
        <w:t>a</w:t>
      </w:r>
      <w:r w:rsidRPr="009618CB">
        <w:t>makt</w:t>
      </w:r>
      <w:r w:rsidRPr="009618CB">
        <w:rPr>
          <w:spacing w:val="-1"/>
        </w:rPr>
        <w:t>a</w:t>
      </w:r>
      <w:r w:rsidRPr="009618CB">
        <w:t>dır.</w:t>
      </w:r>
    </w:p>
    <w:p w:rsidR="009A2E4D" w:rsidRPr="009618CB" w:rsidRDefault="009A2E4D" w:rsidP="00CA3FFB">
      <w:pPr>
        <w:pStyle w:val="Balk4"/>
        <w:numPr>
          <w:ilvl w:val="0"/>
          <w:numId w:val="113"/>
        </w:numPr>
        <w:tabs>
          <w:tab w:val="left" w:pos="836"/>
        </w:tabs>
        <w:kinsoku w:val="0"/>
        <w:overflowPunct w:val="0"/>
        <w:spacing w:before="5"/>
        <w:ind w:left="567" w:right="274"/>
        <w:jc w:val="both"/>
        <w:rPr>
          <w:b w:val="0"/>
          <w:bCs w:val="0"/>
        </w:rPr>
      </w:pPr>
      <w:r w:rsidRPr="009618CB">
        <w:rPr>
          <w:b w:val="0"/>
        </w:rPr>
        <w:t>Başvu</w:t>
      </w:r>
      <w:r w:rsidRPr="009618CB">
        <w:rPr>
          <w:b w:val="0"/>
          <w:spacing w:val="-1"/>
        </w:rPr>
        <w:t>r</w:t>
      </w:r>
      <w:r w:rsidRPr="009618CB">
        <w:rPr>
          <w:b w:val="0"/>
        </w:rPr>
        <w:t>uda</w:t>
      </w:r>
      <w:r w:rsidRPr="009618CB">
        <w:rPr>
          <w:b w:val="0"/>
          <w:spacing w:val="2"/>
        </w:rPr>
        <w:t xml:space="preserve"> </w:t>
      </w:r>
      <w:r w:rsidRPr="009618CB">
        <w:rPr>
          <w:b w:val="0"/>
          <w:spacing w:val="-2"/>
        </w:rPr>
        <w:t>b</w:t>
      </w:r>
      <w:r w:rsidRPr="009618CB">
        <w:rPr>
          <w:b w:val="0"/>
        </w:rPr>
        <w:t>ul</w:t>
      </w:r>
      <w:r w:rsidRPr="009618CB">
        <w:rPr>
          <w:b w:val="0"/>
          <w:spacing w:val="-1"/>
        </w:rPr>
        <w:t>u</w:t>
      </w:r>
      <w:r w:rsidRPr="009618CB">
        <w:rPr>
          <w:b w:val="0"/>
        </w:rPr>
        <w:t>na</w:t>
      </w:r>
      <w:r w:rsidRPr="009618CB">
        <w:rPr>
          <w:b w:val="0"/>
          <w:spacing w:val="-1"/>
        </w:rPr>
        <w:t>c</w:t>
      </w:r>
      <w:r w:rsidRPr="009618CB">
        <w:rPr>
          <w:b w:val="0"/>
        </w:rPr>
        <w:t>ak</w:t>
      </w:r>
      <w:r w:rsidRPr="009618CB">
        <w:rPr>
          <w:b w:val="0"/>
          <w:spacing w:val="2"/>
        </w:rPr>
        <w:t xml:space="preserve"> </w:t>
      </w:r>
      <w:r w:rsidRPr="009618CB">
        <w:rPr>
          <w:b w:val="0"/>
        </w:rPr>
        <w:t>y</w:t>
      </w:r>
      <w:r w:rsidRPr="009618CB">
        <w:rPr>
          <w:b w:val="0"/>
          <w:spacing w:val="-1"/>
        </w:rPr>
        <w:t>e</w:t>
      </w:r>
      <w:r w:rsidRPr="009618CB">
        <w:rPr>
          <w:b w:val="0"/>
        </w:rPr>
        <w:t>tişti</w:t>
      </w:r>
      <w:r w:rsidRPr="009618CB">
        <w:rPr>
          <w:b w:val="0"/>
          <w:spacing w:val="-2"/>
        </w:rPr>
        <w:t>r</w:t>
      </w:r>
      <w:r w:rsidRPr="009618CB">
        <w:rPr>
          <w:b w:val="0"/>
        </w:rPr>
        <w:t>icile</w:t>
      </w:r>
      <w:r w:rsidRPr="009618CB">
        <w:rPr>
          <w:b w:val="0"/>
          <w:spacing w:val="-2"/>
        </w:rPr>
        <w:t>r</w:t>
      </w:r>
      <w:r w:rsidRPr="009618CB">
        <w:rPr>
          <w:b w:val="0"/>
        </w:rPr>
        <w:t>in</w:t>
      </w:r>
      <w:r w:rsidRPr="009618CB">
        <w:rPr>
          <w:b w:val="0"/>
          <w:spacing w:val="3"/>
        </w:rPr>
        <w:t xml:space="preserve"> </w:t>
      </w:r>
      <w:r w:rsidRPr="009618CB">
        <w:rPr>
          <w:b w:val="0"/>
        </w:rPr>
        <w:t>başvu</w:t>
      </w:r>
      <w:r w:rsidRPr="009618CB">
        <w:rPr>
          <w:b w:val="0"/>
          <w:spacing w:val="-1"/>
        </w:rPr>
        <w:t>r</w:t>
      </w:r>
      <w:r w:rsidRPr="009618CB">
        <w:rPr>
          <w:b w:val="0"/>
        </w:rPr>
        <w:t>u</w:t>
      </w:r>
      <w:r w:rsidRPr="009618CB">
        <w:rPr>
          <w:b w:val="0"/>
          <w:spacing w:val="2"/>
        </w:rPr>
        <w:t xml:space="preserve"> </w:t>
      </w:r>
      <w:r w:rsidRPr="009618CB">
        <w:rPr>
          <w:b w:val="0"/>
          <w:spacing w:val="1"/>
        </w:rPr>
        <w:t>t</w:t>
      </w:r>
      <w:r w:rsidRPr="009618CB">
        <w:rPr>
          <w:b w:val="0"/>
        </w:rPr>
        <w:t>a</w:t>
      </w:r>
      <w:r w:rsidRPr="009618CB">
        <w:rPr>
          <w:b w:val="0"/>
          <w:spacing w:val="-1"/>
        </w:rPr>
        <w:t>r</w:t>
      </w:r>
      <w:r w:rsidRPr="009618CB">
        <w:rPr>
          <w:b w:val="0"/>
        </w:rPr>
        <w:t>i</w:t>
      </w:r>
      <w:r w:rsidRPr="009618CB">
        <w:rPr>
          <w:b w:val="0"/>
          <w:spacing w:val="1"/>
        </w:rPr>
        <w:t>h</w:t>
      </w:r>
      <w:r w:rsidRPr="009618CB">
        <w:rPr>
          <w:b w:val="0"/>
        </w:rPr>
        <w:t>i</w:t>
      </w:r>
      <w:r w:rsidRPr="009618CB">
        <w:rPr>
          <w:b w:val="0"/>
          <w:spacing w:val="1"/>
        </w:rPr>
        <w:t>n</w:t>
      </w:r>
      <w:r w:rsidRPr="009618CB">
        <w:rPr>
          <w:b w:val="0"/>
        </w:rPr>
        <w:t>d</w:t>
      </w:r>
      <w:r w:rsidRPr="009618CB">
        <w:rPr>
          <w:b w:val="0"/>
          <w:spacing w:val="-1"/>
        </w:rPr>
        <w:t>e</w:t>
      </w:r>
      <w:r w:rsidRPr="009618CB">
        <w:rPr>
          <w:b w:val="0"/>
        </w:rPr>
        <w:t>n</w:t>
      </w:r>
      <w:r w:rsidRPr="009618CB">
        <w:rPr>
          <w:b w:val="0"/>
          <w:spacing w:val="2"/>
        </w:rPr>
        <w:t xml:space="preserve"> </w:t>
      </w:r>
      <w:r w:rsidRPr="009618CB">
        <w:rPr>
          <w:b w:val="0"/>
        </w:rPr>
        <w:t>ön</w:t>
      </w:r>
      <w:r w:rsidRPr="009618CB">
        <w:rPr>
          <w:b w:val="0"/>
          <w:spacing w:val="-1"/>
        </w:rPr>
        <w:t>c</w:t>
      </w:r>
      <w:r w:rsidRPr="009618CB">
        <w:rPr>
          <w:b w:val="0"/>
        </w:rPr>
        <w:t>e</w:t>
      </w:r>
      <w:r w:rsidRPr="009618CB">
        <w:rPr>
          <w:b w:val="0"/>
          <w:spacing w:val="1"/>
        </w:rPr>
        <w:t xml:space="preserve"> </w:t>
      </w:r>
      <w:r w:rsidRPr="009618CB">
        <w:rPr>
          <w:b w:val="0"/>
        </w:rPr>
        <w:t>k</w:t>
      </w:r>
      <w:r w:rsidRPr="009618CB">
        <w:rPr>
          <w:b w:val="0"/>
          <w:spacing w:val="-1"/>
        </w:rPr>
        <w:t>e</w:t>
      </w:r>
      <w:r w:rsidRPr="009618CB">
        <w:rPr>
          <w:b w:val="0"/>
        </w:rPr>
        <w:t>ndi</w:t>
      </w:r>
      <w:r w:rsidRPr="009618CB">
        <w:rPr>
          <w:b w:val="0"/>
          <w:spacing w:val="2"/>
        </w:rPr>
        <w:t xml:space="preserve"> </w:t>
      </w:r>
      <w:r w:rsidRPr="009618CB">
        <w:rPr>
          <w:b w:val="0"/>
          <w:spacing w:val="-3"/>
        </w:rPr>
        <w:t>a</w:t>
      </w:r>
      <w:r w:rsidRPr="009618CB">
        <w:rPr>
          <w:b w:val="0"/>
        </w:rPr>
        <w:t>dlarına</w:t>
      </w:r>
      <w:r w:rsidRPr="009618CB">
        <w:rPr>
          <w:b w:val="0"/>
          <w:spacing w:val="2"/>
        </w:rPr>
        <w:t xml:space="preserve"> </w:t>
      </w:r>
      <w:r w:rsidRPr="009618CB">
        <w:rPr>
          <w:b w:val="0"/>
        </w:rPr>
        <w:t>kayıt</w:t>
      </w:r>
      <w:r w:rsidRPr="009618CB">
        <w:rPr>
          <w:b w:val="0"/>
          <w:spacing w:val="-3"/>
        </w:rPr>
        <w:t>l</w:t>
      </w:r>
      <w:r w:rsidRPr="009618CB">
        <w:rPr>
          <w:b w:val="0"/>
        </w:rPr>
        <w:t xml:space="preserve">ı </w:t>
      </w:r>
      <w:r w:rsidRPr="009618CB">
        <w:rPr>
          <w:b w:val="0"/>
          <w:spacing w:val="-1"/>
        </w:rPr>
        <w:t>e</w:t>
      </w:r>
      <w:r w:rsidRPr="009618CB">
        <w:rPr>
          <w:b w:val="0"/>
        </w:rPr>
        <w:t>n az</w:t>
      </w:r>
      <w:r w:rsidRPr="009618CB">
        <w:rPr>
          <w:b w:val="0"/>
          <w:spacing w:val="-1"/>
        </w:rPr>
        <w:t xml:space="preserve"> </w:t>
      </w:r>
      <w:r w:rsidRPr="009618CB">
        <w:rPr>
          <w:b w:val="0"/>
        </w:rPr>
        <w:t>5 büyükb</w:t>
      </w:r>
      <w:r w:rsidRPr="009618CB">
        <w:rPr>
          <w:b w:val="0"/>
          <w:spacing w:val="-3"/>
        </w:rPr>
        <w:t>a</w:t>
      </w:r>
      <w:r w:rsidRPr="009618CB">
        <w:rPr>
          <w:b w:val="0"/>
        </w:rPr>
        <w:t>ş v</w:t>
      </w:r>
      <w:r w:rsidRPr="009618CB">
        <w:rPr>
          <w:b w:val="0"/>
          <w:spacing w:val="-1"/>
        </w:rPr>
        <w:t>e</w:t>
      </w:r>
      <w:r w:rsidRPr="009618CB">
        <w:rPr>
          <w:b w:val="0"/>
        </w:rPr>
        <w:t>ya</w:t>
      </w:r>
      <w:r w:rsidRPr="009618CB">
        <w:rPr>
          <w:b w:val="0"/>
          <w:spacing w:val="1"/>
        </w:rPr>
        <w:t xml:space="preserve"> </w:t>
      </w:r>
      <w:r w:rsidRPr="009618CB">
        <w:rPr>
          <w:b w:val="0"/>
        </w:rPr>
        <w:t>20 kü</w:t>
      </w:r>
      <w:r w:rsidRPr="009618CB">
        <w:rPr>
          <w:b w:val="0"/>
          <w:spacing w:val="-1"/>
        </w:rPr>
        <w:t>ç</w:t>
      </w:r>
      <w:r w:rsidRPr="009618CB">
        <w:rPr>
          <w:b w:val="0"/>
        </w:rPr>
        <w:t>ü</w:t>
      </w:r>
      <w:r w:rsidRPr="009618CB">
        <w:rPr>
          <w:b w:val="0"/>
          <w:spacing w:val="-2"/>
        </w:rPr>
        <w:t>k</w:t>
      </w:r>
      <w:r w:rsidRPr="009618CB">
        <w:rPr>
          <w:b w:val="0"/>
        </w:rPr>
        <w:t xml:space="preserve">baş hayvana </w:t>
      </w:r>
      <w:r w:rsidRPr="009618CB">
        <w:rPr>
          <w:b w:val="0"/>
          <w:spacing w:val="-3"/>
        </w:rPr>
        <w:t>s</w:t>
      </w:r>
      <w:r w:rsidRPr="009618CB">
        <w:rPr>
          <w:b w:val="0"/>
        </w:rPr>
        <w:t>ahip</w:t>
      </w:r>
      <w:r w:rsidRPr="009618CB">
        <w:rPr>
          <w:b w:val="0"/>
          <w:spacing w:val="1"/>
        </w:rPr>
        <w:t xml:space="preserve"> </w:t>
      </w:r>
      <w:r w:rsidRPr="009618CB">
        <w:rPr>
          <w:b w:val="0"/>
        </w:rPr>
        <w:t>ol</w:t>
      </w:r>
      <w:r w:rsidRPr="009618CB">
        <w:rPr>
          <w:b w:val="0"/>
          <w:spacing w:val="-3"/>
        </w:rPr>
        <w:t>m</w:t>
      </w:r>
      <w:r w:rsidRPr="009618CB">
        <w:rPr>
          <w:b w:val="0"/>
        </w:rPr>
        <w:t>aları g</w:t>
      </w:r>
      <w:r w:rsidRPr="009618CB">
        <w:rPr>
          <w:b w:val="0"/>
          <w:spacing w:val="-1"/>
        </w:rPr>
        <w:t>ere</w:t>
      </w:r>
      <w:r w:rsidRPr="009618CB">
        <w:rPr>
          <w:b w:val="0"/>
          <w:spacing w:val="3"/>
        </w:rPr>
        <w:t>k</w:t>
      </w:r>
      <w:r w:rsidRPr="009618CB">
        <w:rPr>
          <w:b w:val="0"/>
          <w:spacing w:val="-1"/>
        </w:rPr>
        <w:t>me</w:t>
      </w:r>
      <w:r w:rsidRPr="009618CB">
        <w:rPr>
          <w:b w:val="0"/>
        </w:rPr>
        <w:t>kt</w:t>
      </w:r>
      <w:r w:rsidRPr="009618CB">
        <w:rPr>
          <w:b w:val="0"/>
          <w:spacing w:val="-2"/>
        </w:rPr>
        <w:t>e</w:t>
      </w:r>
      <w:r w:rsidRPr="009618CB">
        <w:rPr>
          <w:b w:val="0"/>
        </w:rPr>
        <w:t>dir.</w:t>
      </w:r>
      <w:r w:rsidRPr="009618CB">
        <w:rPr>
          <w:b w:val="0"/>
          <w:spacing w:val="3"/>
        </w:rPr>
        <w:t xml:space="preserve"> </w:t>
      </w:r>
      <w:r w:rsidRPr="009618CB">
        <w:rPr>
          <w:b w:val="0"/>
        </w:rPr>
        <w:t>*</w:t>
      </w:r>
    </w:p>
    <w:p w:rsidR="009A2E4D" w:rsidRPr="009618CB" w:rsidRDefault="009A2E4D" w:rsidP="00CA3FFB">
      <w:pPr>
        <w:pStyle w:val="ListeParagraf"/>
        <w:numPr>
          <w:ilvl w:val="0"/>
          <w:numId w:val="113"/>
        </w:numPr>
        <w:tabs>
          <w:tab w:val="left" w:pos="836"/>
        </w:tabs>
        <w:kinsoku w:val="0"/>
        <w:overflowPunct w:val="0"/>
        <w:spacing w:before="1"/>
        <w:ind w:left="567" w:right="271"/>
        <w:jc w:val="both"/>
      </w:pPr>
      <w:r w:rsidRPr="009618CB">
        <w:rPr>
          <w:bCs/>
        </w:rPr>
        <w:t>Bu</w:t>
      </w:r>
      <w:r w:rsidRPr="009618CB">
        <w:rPr>
          <w:bCs/>
          <w:spacing w:val="26"/>
        </w:rPr>
        <w:t xml:space="preserve"> </w:t>
      </w:r>
      <w:r w:rsidRPr="009618CB">
        <w:rPr>
          <w:bCs/>
        </w:rPr>
        <w:t>ka</w:t>
      </w:r>
      <w:r w:rsidRPr="009618CB">
        <w:rPr>
          <w:bCs/>
          <w:spacing w:val="-2"/>
        </w:rPr>
        <w:t>p</w:t>
      </w:r>
      <w:r w:rsidRPr="009618CB">
        <w:rPr>
          <w:bCs/>
        </w:rPr>
        <w:t>sa</w:t>
      </w:r>
      <w:r w:rsidRPr="009618CB">
        <w:rPr>
          <w:bCs/>
          <w:spacing w:val="-3"/>
        </w:rPr>
        <w:t>m</w:t>
      </w:r>
      <w:r w:rsidRPr="009618CB">
        <w:rPr>
          <w:bCs/>
        </w:rPr>
        <w:t>da</w:t>
      </w:r>
      <w:r w:rsidRPr="009618CB">
        <w:rPr>
          <w:bCs/>
          <w:spacing w:val="26"/>
        </w:rPr>
        <w:t xml:space="preserve"> </w:t>
      </w:r>
      <w:r w:rsidRPr="009618CB">
        <w:rPr>
          <w:bCs/>
        </w:rPr>
        <w:t>satın</w:t>
      </w:r>
      <w:r w:rsidRPr="009618CB">
        <w:rPr>
          <w:bCs/>
          <w:spacing w:val="26"/>
        </w:rPr>
        <w:t xml:space="preserve"> </w:t>
      </w:r>
      <w:r w:rsidRPr="009618CB">
        <w:rPr>
          <w:bCs/>
        </w:rPr>
        <w:t>alına</w:t>
      </w:r>
      <w:r w:rsidRPr="009618CB">
        <w:rPr>
          <w:bCs/>
          <w:spacing w:val="-1"/>
        </w:rPr>
        <w:t>c</w:t>
      </w:r>
      <w:r w:rsidRPr="009618CB">
        <w:rPr>
          <w:bCs/>
        </w:rPr>
        <w:t>ak</w:t>
      </w:r>
      <w:r w:rsidRPr="009618CB">
        <w:rPr>
          <w:bCs/>
          <w:spacing w:val="26"/>
        </w:rPr>
        <w:t xml:space="preserve"> </w:t>
      </w:r>
      <w:r w:rsidRPr="009618CB">
        <w:rPr>
          <w:bCs/>
        </w:rPr>
        <w:t>bu</w:t>
      </w:r>
      <w:r w:rsidRPr="009618CB">
        <w:rPr>
          <w:bCs/>
          <w:spacing w:val="24"/>
        </w:rPr>
        <w:t xml:space="preserve"> </w:t>
      </w:r>
      <w:r w:rsidRPr="009618CB">
        <w:rPr>
          <w:bCs/>
        </w:rPr>
        <w:t>bilgi</w:t>
      </w:r>
      <w:r w:rsidRPr="009618CB">
        <w:rPr>
          <w:bCs/>
          <w:spacing w:val="24"/>
        </w:rPr>
        <w:t xml:space="preserve"> </w:t>
      </w:r>
      <w:r w:rsidRPr="009618CB">
        <w:rPr>
          <w:bCs/>
          <w:spacing w:val="1"/>
        </w:rPr>
        <w:t>f</w:t>
      </w:r>
      <w:r w:rsidRPr="009618CB">
        <w:rPr>
          <w:bCs/>
        </w:rPr>
        <w:t>o</w:t>
      </w:r>
      <w:r w:rsidRPr="009618CB">
        <w:rPr>
          <w:bCs/>
          <w:spacing w:val="-1"/>
        </w:rPr>
        <w:t>r</w:t>
      </w:r>
      <w:r w:rsidRPr="009618CB">
        <w:rPr>
          <w:bCs/>
          <w:spacing w:val="-4"/>
        </w:rPr>
        <w:t>m</w:t>
      </w:r>
      <w:r w:rsidRPr="009618CB">
        <w:rPr>
          <w:bCs/>
        </w:rPr>
        <w:t>unda</w:t>
      </w:r>
      <w:r w:rsidRPr="009618CB">
        <w:rPr>
          <w:bCs/>
          <w:spacing w:val="26"/>
        </w:rPr>
        <w:t xml:space="preserve"> </w:t>
      </w:r>
      <w:r w:rsidRPr="009618CB">
        <w:rPr>
          <w:bCs/>
        </w:rPr>
        <w:t>bahsi</w:t>
      </w:r>
      <w:r w:rsidRPr="009618CB">
        <w:rPr>
          <w:bCs/>
          <w:spacing w:val="26"/>
        </w:rPr>
        <w:t xml:space="preserve"> </w:t>
      </w:r>
      <w:r w:rsidRPr="009618CB">
        <w:rPr>
          <w:bCs/>
        </w:rPr>
        <w:t>g</w:t>
      </w:r>
      <w:r w:rsidRPr="009618CB">
        <w:rPr>
          <w:bCs/>
          <w:spacing w:val="-1"/>
        </w:rPr>
        <w:t>eçe</w:t>
      </w:r>
      <w:r w:rsidRPr="009618CB">
        <w:rPr>
          <w:bCs/>
        </w:rPr>
        <w:t>n</w:t>
      </w:r>
      <w:r w:rsidRPr="009618CB">
        <w:rPr>
          <w:bCs/>
          <w:spacing w:val="26"/>
        </w:rPr>
        <w:t xml:space="preserve"> </w:t>
      </w:r>
      <w:r w:rsidRPr="009618CB">
        <w:rPr>
          <w:bCs/>
        </w:rPr>
        <w:t>y</w:t>
      </w:r>
      <w:r w:rsidRPr="009618CB">
        <w:rPr>
          <w:bCs/>
          <w:spacing w:val="-1"/>
        </w:rPr>
        <w:t>er</w:t>
      </w:r>
      <w:r w:rsidRPr="009618CB">
        <w:rPr>
          <w:bCs/>
        </w:rPr>
        <w:t>li</w:t>
      </w:r>
      <w:r w:rsidRPr="009618CB">
        <w:rPr>
          <w:bCs/>
          <w:spacing w:val="26"/>
        </w:rPr>
        <w:t xml:space="preserve"> </w:t>
      </w:r>
      <w:r w:rsidRPr="009618CB">
        <w:rPr>
          <w:bCs/>
        </w:rPr>
        <w:t>v</w:t>
      </w:r>
      <w:r w:rsidRPr="009618CB">
        <w:rPr>
          <w:bCs/>
          <w:spacing w:val="-1"/>
        </w:rPr>
        <w:t>e</w:t>
      </w:r>
      <w:r w:rsidRPr="009618CB">
        <w:rPr>
          <w:bCs/>
        </w:rPr>
        <w:t>ya</w:t>
      </w:r>
      <w:r w:rsidRPr="009618CB">
        <w:rPr>
          <w:bCs/>
          <w:spacing w:val="26"/>
        </w:rPr>
        <w:t xml:space="preserve"> </w:t>
      </w:r>
      <w:r w:rsidRPr="009618CB">
        <w:rPr>
          <w:bCs/>
        </w:rPr>
        <w:t>ithal</w:t>
      </w:r>
      <w:r w:rsidRPr="009618CB">
        <w:rPr>
          <w:bCs/>
          <w:spacing w:val="26"/>
        </w:rPr>
        <w:t xml:space="preserve"> </w:t>
      </w:r>
      <w:r w:rsidRPr="009618CB">
        <w:rPr>
          <w:bCs/>
        </w:rPr>
        <w:t>büt</w:t>
      </w:r>
      <w:r w:rsidRPr="009618CB">
        <w:rPr>
          <w:bCs/>
          <w:spacing w:val="-3"/>
        </w:rPr>
        <w:t>ü</w:t>
      </w:r>
      <w:r w:rsidRPr="009618CB">
        <w:rPr>
          <w:bCs/>
        </w:rPr>
        <w:t xml:space="preserve">n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ve</w:t>
      </w:r>
      <w:r w:rsidRPr="009618CB">
        <w:rPr>
          <w:bCs/>
          <w:spacing w:val="20"/>
        </w:rPr>
        <w:t xml:space="preserve"> </w:t>
      </w:r>
      <w:r w:rsidRPr="009618CB">
        <w:rPr>
          <w:bCs/>
          <w:spacing w:val="-1"/>
        </w:rPr>
        <w:t>e</w:t>
      </w:r>
      <w:r w:rsidRPr="009618CB">
        <w:rPr>
          <w:bCs/>
        </w:rPr>
        <w:t>ki</w:t>
      </w:r>
      <w:r w:rsidRPr="009618CB">
        <w:rPr>
          <w:bCs/>
          <w:spacing w:val="1"/>
        </w:rPr>
        <w:t>p</w:t>
      </w:r>
      <w:r w:rsidRPr="009618CB">
        <w:rPr>
          <w:bCs/>
          <w:spacing w:val="-4"/>
        </w:rPr>
        <w:t>m</w:t>
      </w:r>
      <w:r w:rsidRPr="009618CB">
        <w:rPr>
          <w:bCs/>
        </w:rPr>
        <w:t>anlar</w:t>
      </w:r>
      <w:r w:rsidRPr="009618CB">
        <w:rPr>
          <w:bCs/>
          <w:spacing w:val="20"/>
        </w:rPr>
        <w:t xml:space="preserve"> </w:t>
      </w:r>
      <w:r w:rsidRPr="009618CB">
        <w:rPr>
          <w:bCs/>
        </w:rPr>
        <w:t>için</w:t>
      </w:r>
      <w:r w:rsidRPr="009618CB">
        <w:rPr>
          <w:bCs/>
          <w:spacing w:val="23"/>
        </w:rPr>
        <w:t xml:space="preserve"> </w:t>
      </w:r>
      <w:r w:rsidRPr="009618CB">
        <w:rPr>
          <w:bCs/>
        </w:rPr>
        <w:t>09/10/2020</w:t>
      </w:r>
      <w:r w:rsidRPr="009618CB">
        <w:rPr>
          <w:bCs/>
          <w:spacing w:val="18"/>
        </w:rPr>
        <w:t xml:space="preserve"> </w:t>
      </w:r>
      <w:r w:rsidRPr="009618CB">
        <w:rPr>
          <w:bCs/>
        </w:rPr>
        <w:t>ta</w:t>
      </w:r>
      <w:r w:rsidRPr="009618CB">
        <w:rPr>
          <w:bCs/>
          <w:spacing w:val="-2"/>
        </w:rPr>
        <w:t>r</w:t>
      </w:r>
      <w:r w:rsidRPr="009618CB">
        <w:rPr>
          <w:bCs/>
        </w:rPr>
        <w:t>i</w:t>
      </w:r>
      <w:r w:rsidRPr="009618CB">
        <w:rPr>
          <w:bCs/>
          <w:spacing w:val="1"/>
        </w:rPr>
        <w:t>h</w:t>
      </w:r>
      <w:r w:rsidRPr="009618CB">
        <w:rPr>
          <w:bCs/>
        </w:rPr>
        <w:t>li</w:t>
      </w:r>
      <w:r w:rsidRPr="009618CB">
        <w:rPr>
          <w:bCs/>
          <w:spacing w:val="19"/>
        </w:rPr>
        <w:t xml:space="preserve"> </w:t>
      </w:r>
      <w:r w:rsidRPr="009618CB">
        <w:rPr>
          <w:bCs/>
        </w:rPr>
        <w:t>ve</w:t>
      </w:r>
      <w:r w:rsidRPr="009618CB">
        <w:rPr>
          <w:bCs/>
          <w:spacing w:val="18"/>
        </w:rPr>
        <w:t xml:space="preserve"> </w:t>
      </w:r>
      <w:r w:rsidRPr="009618CB">
        <w:rPr>
          <w:bCs/>
        </w:rPr>
        <w:t>31269</w:t>
      </w:r>
      <w:r w:rsidRPr="009618CB">
        <w:rPr>
          <w:bCs/>
          <w:spacing w:val="18"/>
        </w:rPr>
        <w:t xml:space="preserve"> </w:t>
      </w:r>
      <w:r w:rsidRPr="009618CB">
        <w:rPr>
          <w:bCs/>
        </w:rPr>
        <w:t>sayılı</w:t>
      </w:r>
      <w:r w:rsidRPr="009618CB">
        <w:rPr>
          <w:bCs/>
          <w:spacing w:val="19"/>
        </w:rPr>
        <w:t xml:space="preserve"> </w:t>
      </w:r>
      <w:r w:rsidRPr="009618CB">
        <w:rPr>
          <w:bCs/>
        </w:rPr>
        <w:t>R</w:t>
      </w:r>
      <w:r w:rsidRPr="009618CB">
        <w:rPr>
          <w:bCs/>
          <w:spacing w:val="-2"/>
        </w:rPr>
        <w:t>e</w:t>
      </w:r>
      <w:r w:rsidRPr="009618CB">
        <w:rPr>
          <w:bCs/>
          <w:spacing w:val="2"/>
        </w:rPr>
        <w:t>s</w:t>
      </w:r>
      <w:r w:rsidRPr="009618CB">
        <w:rPr>
          <w:bCs/>
          <w:spacing w:val="-4"/>
        </w:rPr>
        <w:t>m</w:t>
      </w:r>
      <w:r w:rsidRPr="009618CB">
        <w:rPr>
          <w:bCs/>
        </w:rPr>
        <w:t>i</w:t>
      </w:r>
      <w:r w:rsidRPr="009618CB">
        <w:rPr>
          <w:bCs/>
          <w:spacing w:val="21"/>
        </w:rPr>
        <w:t xml:space="preserve"> </w:t>
      </w:r>
      <w:r w:rsidRPr="009618CB">
        <w:rPr>
          <w:bCs/>
          <w:spacing w:val="-2"/>
        </w:rPr>
        <w:t>G</w:t>
      </w:r>
      <w:r w:rsidRPr="009618CB">
        <w:rPr>
          <w:bCs/>
          <w:spacing w:val="2"/>
        </w:rPr>
        <w:t>a</w:t>
      </w:r>
      <w:r w:rsidRPr="009618CB">
        <w:rPr>
          <w:bCs/>
          <w:spacing w:val="-1"/>
        </w:rPr>
        <w:t>ze</w:t>
      </w:r>
      <w:r w:rsidRPr="009618CB">
        <w:rPr>
          <w:bCs/>
          <w:spacing w:val="1"/>
        </w:rPr>
        <w:t>t</w:t>
      </w:r>
      <w:r w:rsidRPr="009618CB">
        <w:rPr>
          <w:bCs/>
          <w:spacing w:val="-1"/>
        </w:rPr>
        <w:t>e</w:t>
      </w:r>
      <w:r w:rsidRPr="009618CB">
        <w:rPr>
          <w:bCs/>
        </w:rPr>
        <w:t>de yayı</w:t>
      </w:r>
      <w:r w:rsidRPr="009618CB">
        <w:rPr>
          <w:bCs/>
          <w:spacing w:val="-4"/>
        </w:rPr>
        <w:t>m</w:t>
      </w:r>
      <w:r w:rsidRPr="009618CB">
        <w:rPr>
          <w:bCs/>
        </w:rPr>
        <w:t>la</w:t>
      </w:r>
      <w:r w:rsidRPr="009618CB">
        <w:rPr>
          <w:bCs/>
          <w:spacing w:val="1"/>
        </w:rPr>
        <w:t>n</w:t>
      </w:r>
      <w:r w:rsidRPr="009618CB">
        <w:rPr>
          <w:bCs/>
        </w:rPr>
        <w:t>an</w:t>
      </w:r>
      <w:r w:rsidRPr="009618CB">
        <w:rPr>
          <w:bCs/>
          <w:spacing w:val="2"/>
        </w:rPr>
        <w:t xml:space="preserve"> </w:t>
      </w:r>
      <w:r w:rsidRPr="009618CB">
        <w:rPr>
          <w:bCs/>
        </w:rPr>
        <w:t>“Ta</w:t>
      </w:r>
      <w:r w:rsidRPr="009618CB">
        <w:rPr>
          <w:bCs/>
          <w:spacing w:val="-1"/>
        </w:rPr>
        <w:t>r</w:t>
      </w:r>
      <w:r w:rsidRPr="009618CB">
        <w:rPr>
          <w:bCs/>
        </w:rPr>
        <w:t>ım</w:t>
      </w:r>
      <w:r w:rsidRPr="009618CB">
        <w:rPr>
          <w:bCs/>
          <w:spacing w:val="1"/>
        </w:rPr>
        <w:t xml:space="preserve"> </w:t>
      </w:r>
      <w:r w:rsidRPr="009618CB">
        <w:rPr>
          <w:bCs/>
          <w:spacing w:val="-1"/>
        </w:rPr>
        <w:t>M</w:t>
      </w:r>
      <w:r w:rsidRPr="009618CB">
        <w:rPr>
          <w:bCs/>
          <w:spacing w:val="2"/>
        </w:rPr>
        <w:t>a</w:t>
      </w:r>
      <w:r w:rsidRPr="009618CB">
        <w:rPr>
          <w:bCs/>
        </w:rPr>
        <w:t>ki</w:t>
      </w:r>
      <w:r w:rsidRPr="009618CB">
        <w:rPr>
          <w:bCs/>
          <w:spacing w:val="1"/>
        </w:rPr>
        <w:t>n</w:t>
      </w:r>
      <w:r w:rsidRPr="009618CB">
        <w:rPr>
          <w:bCs/>
          <w:spacing w:val="-1"/>
        </w:rPr>
        <w:t>e</w:t>
      </w:r>
      <w:r w:rsidRPr="009618CB">
        <w:rPr>
          <w:bCs/>
        </w:rPr>
        <w:t>le</w:t>
      </w:r>
      <w:r w:rsidRPr="009618CB">
        <w:rPr>
          <w:bCs/>
          <w:spacing w:val="-2"/>
        </w:rPr>
        <w:t>r</w:t>
      </w:r>
      <w:r w:rsidRPr="009618CB">
        <w:rPr>
          <w:bCs/>
        </w:rPr>
        <w:t>i</w:t>
      </w:r>
      <w:r w:rsidRPr="009618CB">
        <w:rPr>
          <w:bCs/>
          <w:spacing w:val="2"/>
        </w:rPr>
        <w:t xml:space="preserve"> </w:t>
      </w:r>
      <w:r w:rsidRPr="009618CB">
        <w:rPr>
          <w:bCs/>
        </w:rPr>
        <w:t>ve</w:t>
      </w:r>
      <w:r w:rsidRPr="009618CB">
        <w:rPr>
          <w:bCs/>
          <w:spacing w:val="1"/>
        </w:rPr>
        <w:t xml:space="preserve"> </w:t>
      </w:r>
      <w:r w:rsidRPr="009618CB">
        <w:rPr>
          <w:bCs/>
        </w:rPr>
        <w:t>Ta</w:t>
      </w:r>
      <w:r w:rsidRPr="009618CB">
        <w:rPr>
          <w:bCs/>
          <w:spacing w:val="-1"/>
        </w:rPr>
        <w:t>r</w:t>
      </w:r>
      <w:r w:rsidRPr="009618CB">
        <w:rPr>
          <w:bCs/>
        </w:rPr>
        <w:t>ım</w:t>
      </w:r>
      <w:r w:rsidRPr="009618CB">
        <w:rPr>
          <w:bCs/>
          <w:spacing w:val="-1"/>
        </w:rPr>
        <w:t xml:space="preserve"> </w:t>
      </w:r>
      <w:r w:rsidRPr="009618CB">
        <w:rPr>
          <w:bCs/>
        </w:rPr>
        <w:t>T</w:t>
      </w:r>
      <w:r w:rsidRPr="009618CB">
        <w:rPr>
          <w:bCs/>
          <w:spacing w:val="-1"/>
        </w:rPr>
        <w:t>e</w:t>
      </w:r>
      <w:r w:rsidRPr="009618CB">
        <w:rPr>
          <w:bCs/>
        </w:rPr>
        <w:t>knolojisi</w:t>
      </w:r>
      <w:r w:rsidRPr="009618CB">
        <w:rPr>
          <w:bCs/>
          <w:spacing w:val="2"/>
        </w:rPr>
        <w:t xml:space="preserve"> </w:t>
      </w:r>
      <w:r w:rsidRPr="009618CB">
        <w:rPr>
          <w:bCs/>
        </w:rPr>
        <w:t>A</w:t>
      </w:r>
      <w:r w:rsidRPr="009618CB">
        <w:rPr>
          <w:bCs/>
          <w:spacing w:val="-2"/>
        </w:rPr>
        <w:t>r</w:t>
      </w:r>
      <w:r w:rsidRPr="009618CB">
        <w:rPr>
          <w:bCs/>
        </w:rPr>
        <w:t>a</w:t>
      </w:r>
      <w:r w:rsidRPr="009618CB">
        <w:rPr>
          <w:bCs/>
          <w:spacing w:val="-1"/>
        </w:rPr>
        <w:t>ç</w:t>
      </w:r>
      <w:r w:rsidRPr="009618CB">
        <w:rPr>
          <w:bCs/>
        </w:rPr>
        <w:t>larının</w:t>
      </w:r>
      <w:r w:rsidRPr="009618CB">
        <w:rPr>
          <w:bCs/>
          <w:spacing w:val="3"/>
        </w:rPr>
        <w:t xml:space="preserve"> </w:t>
      </w:r>
      <w:r w:rsidRPr="009618CB">
        <w:rPr>
          <w:bCs/>
        </w:rPr>
        <w:t>D</w:t>
      </w:r>
      <w:r w:rsidRPr="009618CB">
        <w:rPr>
          <w:bCs/>
          <w:spacing w:val="-2"/>
        </w:rPr>
        <w:t>e</w:t>
      </w:r>
      <w:r w:rsidRPr="009618CB">
        <w:rPr>
          <w:bCs/>
        </w:rPr>
        <w:t>n</w:t>
      </w:r>
      <w:r w:rsidRPr="009618CB">
        <w:rPr>
          <w:bCs/>
          <w:spacing w:val="-1"/>
        </w:rPr>
        <w:t>e</w:t>
      </w:r>
      <w:r w:rsidRPr="009618CB">
        <w:rPr>
          <w:bCs/>
        </w:rPr>
        <w:t>y</w:t>
      </w:r>
      <w:r w:rsidRPr="009618CB">
        <w:rPr>
          <w:bCs/>
          <w:spacing w:val="2"/>
        </w:rPr>
        <w:t xml:space="preserve"> </w:t>
      </w:r>
      <w:r w:rsidRPr="009618CB">
        <w:rPr>
          <w:bCs/>
        </w:rPr>
        <w:t>ve</w:t>
      </w:r>
      <w:r w:rsidRPr="009618CB">
        <w:rPr>
          <w:bCs/>
          <w:spacing w:val="1"/>
        </w:rPr>
        <w:t xml:space="preserve"> </w:t>
      </w:r>
      <w:r w:rsidRPr="009618CB">
        <w:rPr>
          <w:bCs/>
        </w:rPr>
        <w:t>D</w:t>
      </w:r>
      <w:r w:rsidRPr="009618CB">
        <w:rPr>
          <w:bCs/>
          <w:spacing w:val="-2"/>
        </w:rPr>
        <w:t>e</w:t>
      </w:r>
      <w:r w:rsidRPr="009618CB">
        <w:rPr>
          <w:bCs/>
        </w:rPr>
        <w:t>n</w:t>
      </w:r>
      <w:r w:rsidRPr="009618CB">
        <w:rPr>
          <w:bCs/>
          <w:spacing w:val="-1"/>
        </w:rPr>
        <w:t>e</w:t>
      </w:r>
      <w:r w:rsidRPr="009618CB">
        <w:rPr>
          <w:bCs/>
        </w:rPr>
        <w:t>t</w:t>
      </w:r>
      <w:r w:rsidRPr="009618CB">
        <w:rPr>
          <w:bCs/>
          <w:spacing w:val="1"/>
        </w:rPr>
        <w:t>i</w:t>
      </w:r>
      <w:r w:rsidRPr="009618CB">
        <w:rPr>
          <w:bCs/>
        </w:rPr>
        <w:t>m Esasla</w:t>
      </w:r>
      <w:r w:rsidRPr="009618CB">
        <w:rPr>
          <w:bCs/>
          <w:spacing w:val="-1"/>
        </w:rPr>
        <w:t>r</w:t>
      </w:r>
      <w:r w:rsidRPr="009618CB">
        <w:rPr>
          <w:bCs/>
        </w:rPr>
        <w:t>ı</w:t>
      </w:r>
      <w:r w:rsidRPr="009618CB">
        <w:rPr>
          <w:bCs/>
          <w:spacing w:val="1"/>
        </w:rPr>
        <w:t>n</w:t>
      </w:r>
      <w:r w:rsidRPr="009618CB">
        <w:rPr>
          <w:bCs/>
        </w:rPr>
        <w:t>a</w:t>
      </w:r>
      <w:r w:rsidRPr="009618CB">
        <w:rPr>
          <w:bCs/>
          <w:spacing w:val="35"/>
        </w:rPr>
        <w:t xml:space="preserve"> </w:t>
      </w:r>
      <w:r w:rsidRPr="009618CB">
        <w:rPr>
          <w:bCs/>
        </w:rPr>
        <w:t>İliş</w:t>
      </w:r>
      <w:r w:rsidRPr="009618CB">
        <w:rPr>
          <w:bCs/>
          <w:spacing w:val="-2"/>
        </w:rPr>
        <w:t>k</w:t>
      </w:r>
      <w:r w:rsidRPr="009618CB">
        <w:rPr>
          <w:bCs/>
        </w:rPr>
        <w:t>in</w:t>
      </w:r>
      <w:r w:rsidRPr="009618CB">
        <w:rPr>
          <w:bCs/>
          <w:spacing w:val="36"/>
        </w:rPr>
        <w:t xml:space="preserve"> </w:t>
      </w:r>
      <w:r w:rsidRPr="009618CB">
        <w:rPr>
          <w:bCs/>
        </w:rPr>
        <w:t>Y</w:t>
      </w:r>
      <w:r w:rsidRPr="009618CB">
        <w:rPr>
          <w:bCs/>
          <w:spacing w:val="1"/>
        </w:rPr>
        <w:t>ö</w:t>
      </w:r>
      <w:r w:rsidRPr="009618CB">
        <w:rPr>
          <w:bCs/>
          <w:spacing w:val="-2"/>
        </w:rPr>
        <w:t>n</w:t>
      </w:r>
      <w:r w:rsidRPr="009618CB">
        <w:rPr>
          <w:bCs/>
          <w:spacing w:val="-1"/>
        </w:rPr>
        <w:t>e</w:t>
      </w:r>
      <w:r w:rsidRPr="009618CB">
        <w:rPr>
          <w:bCs/>
          <w:spacing w:val="1"/>
        </w:rPr>
        <w:t>t</w:t>
      </w:r>
      <w:r w:rsidRPr="009618CB">
        <w:rPr>
          <w:bCs/>
          <w:spacing w:val="-4"/>
        </w:rPr>
        <w:t>m</w:t>
      </w:r>
      <w:r w:rsidRPr="009618CB">
        <w:rPr>
          <w:bCs/>
          <w:spacing w:val="-1"/>
        </w:rPr>
        <w:t>e</w:t>
      </w:r>
      <w:r w:rsidRPr="009618CB">
        <w:rPr>
          <w:bCs/>
        </w:rPr>
        <w:t>lik”</w:t>
      </w:r>
      <w:r w:rsidRPr="009618CB">
        <w:rPr>
          <w:bCs/>
          <w:spacing w:val="35"/>
        </w:rPr>
        <w:t xml:space="preserve"> </w:t>
      </w:r>
      <w:r w:rsidRPr="009618CB">
        <w:rPr>
          <w:bCs/>
        </w:rPr>
        <w:t>kaps</w:t>
      </w:r>
      <w:r w:rsidRPr="009618CB">
        <w:rPr>
          <w:bCs/>
          <w:spacing w:val="2"/>
        </w:rPr>
        <w:t>a</w:t>
      </w:r>
      <w:r w:rsidRPr="009618CB">
        <w:rPr>
          <w:bCs/>
          <w:spacing w:val="-4"/>
        </w:rPr>
        <w:t>m</w:t>
      </w:r>
      <w:r w:rsidRPr="009618CB">
        <w:rPr>
          <w:bCs/>
        </w:rPr>
        <w:t>ı</w:t>
      </w:r>
      <w:r w:rsidRPr="009618CB">
        <w:rPr>
          <w:bCs/>
          <w:spacing w:val="1"/>
        </w:rPr>
        <w:t>n</w:t>
      </w:r>
      <w:r w:rsidRPr="009618CB">
        <w:rPr>
          <w:bCs/>
        </w:rPr>
        <w:t>da</w:t>
      </w:r>
      <w:r w:rsidRPr="009618CB">
        <w:rPr>
          <w:bCs/>
          <w:spacing w:val="35"/>
        </w:rPr>
        <w:t xml:space="preserve"> </w:t>
      </w:r>
      <w:r w:rsidRPr="009618CB">
        <w:rPr>
          <w:bCs/>
        </w:rPr>
        <w:t>Bakanl</w:t>
      </w:r>
      <w:r w:rsidRPr="009618CB">
        <w:rPr>
          <w:bCs/>
          <w:spacing w:val="-2"/>
        </w:rPr>
        <w:t>ı</w:t>
      </w:r>
      <w:r w:rsidRPr="009618CB">
        <w:rPr>
          <w:bCs/>
        </w:rPr>
        <w:t>k</w:t>
      </w:r>
      <w:r w:rsidRPr="009618CB">
        <w:rPr>
          <w:bCs/>
          <w:spacing w:val="-1"/>
        </w:rPr>
        <w:t>ç</w:t>
      </w:r>
      <w:r w:rsidRPr="009618CB">
        <w:rPr>
          <w:bCs/>
        </w:rPr>
        <w:t>a</w:t>
      </w:r>
      <w:r w:rsidRPr="009618CB">
        <w:rPr>
          <w:bCs/>
          <w:spacing w:val="35"/>
        </w:rPr>
        <w:t xml:space="preserve"> </w:t>
      </w:r>
      <w:r w:rsidRPr="009618CB">
        <w:rPr>
          <w:bCs/>
        </w:rPr>
        <w:t>y</w:t>
      </w:r>
      <w:r w:rsidRPr="009618CB">
        <w:rPr>
          <w:bCs/>
          <w:spacing w:val="-1"/>
        </w:rPr>
        <w:t>e</w:t>
      </w:r>
      <w:r w:rsidRPr="009618CB">
        <w:rPr>
          <w:bCs/>
        </w:rPr>
        <w:t>tkil</w:t>
      </w:r>
      <w:r w:rsidRPr="009618CB">
        <w:rPr>
          <w:bCs/>
          <w:spacing w:val="-1"/>
        </w:rPr>
        <w:t>e</w:t>
      </w:r>
      <w:r w:rsidRPr="009618CB">
        <w:rPr>
          <w:bCs/>
        </w:rPr>
        <w:t>ndirilen</w:t>
      </w:r>
      <w:r w:rsidRPr="009618CB">
        <w:rPr>
          <w:bCs/>
          <w:spacing w:val="36"/>
        </w:rPr>
        <w:t xml:space="preserve"> </w:t>
      </w:r>
      <w:r w:rsidRPr="009618CB">
        <w:rPr>
          <w:bCs/>
        </w:rPr>
        <w:t>ku</w:t>
      </w:r>
      <w:r w:rsidRPr="009618CB">
        <w:rPr>
          <w:bCs/>
          <w:spacing w:val="-1"/>
        </w:rPr>
        <w:t>r</w:t>
      </w:r>
      <w:r w:rsidRPr="009618CB">
        <w:rPr>
          <w:bCs/>
        </w:rPr>
        <w:t>ul</w:t>
      </w:r>
      <w:r w:rsidRPr="009618CB">
        <w:rPr>
          <w:bCs/>
          <w:spacing w:val="1"/>
        </w:rPr>
        <w:t>u</w:t>
      </w:r>
      <w:r w:rsidRPr="009618CB">
        <w:rPr>
          <w:bCs/>
        </w:rPr>
        <w:t>şlar (Bakanl</w:t>
      </w:r>
      <w:r w:rsidRPr="009618CB">
        <w:rPr>
          <w:bCs/>
          <w:spacing w:val="-2"/>
        </w:rPr>
        <w:t>ı</w:t>
      </w:r>
      <w:r w:rsidRPr="009618CB">
        <w:rPr>
          <w:bCs/>
        </w:rPr>
        <w:t>k</w:t>
      </w:r>
      <w:r w:rsidRPr="009618CB">
        <w:rPr>
          <w:bCs/>
          <w:spacing w:val="-1"/>
        </w:rPr>
        <w:t>ç</w:t>
      </w:r>
      <w:r w:rsidRPr="009618CB">
        <w:rPr>
          <w:bCs/>
        </w:rPr>
        <w:t>a</w:t>
      </w:r>
      <w:r w:rsidRPr="009618CB">
        <w:rPr>
          <w:bCs/>
          <w:spacing w:val="16"/>
        </w:rPr>
        <w:t xml:space="preserve"> </w:t>
      </w:r>
      <w:r w:rsidRPr="009618CB">
        <w:rPr>
          <w:bCs/>
        </w:rPr>
        <w:t>d</w:t>
      </w:r>
      <w:r w:rsidRPr="009618CB">
        <w:rPr>
          <w:bCs/>
          <w:spacing w:val="-1"/>
        </w:rPr>
        <w:t>e</w:t>
      </w:r>
      <w:r w:rsidRPr="009618CB">
        <w:rPr>
          <w:bCs/>
        </w:rPr>
        <w:t>n</w:t>
      </w:r>
      <w:r w:rsidRPr="009618CB">
        <w:rPr>
          <w:bCs/>
          <w:spacing w:val="-1"/>
        </w:rPr>
        <w:t>e</w:t>
      </w:r>
      <w:r w:rsidRPr="009618CB">
        <w:rPr>
          <w:bCs/>
        </w:rPr>
        <w:t>y</w:t>
      </w:r>
      <w:r w:rsidRPr="009618CB">
        <w:rPr>
          <w:bCs/>
          <w:spacing w:val="16"/>
        </w:rPr>
        <w:t xml:space="preserve"> </w:t>
      </w:r>
      <w:r w:rsidRPr="009618CB">
        <w:rPr>
          <w:bCs/>
        </w:rPr>
        <w:t>s</w:t>
      </w:r>
      <w:r w:rsidRPr="009618CB">
        <w:rPr>
          <w:bCs/>
          <w:spacing w:val="-1"/>
        </w:rPr>
        <w:t>e</w:t>
      </w:r>
      <w:r w:rsidRPr="009618CB">
        <w:rPr>
          <w:bCs/>
        </w:rPr>
        <w:t>vki</w:t>
      </w:r>
      <w:r w:rsidRPr="009618CB">
        <w:rPr>
          <w:bCs/>
          <w:spacing w:val="17"/>
        </w:rPr>
        <w:t xml:space="preserve"> </w:t>
      </w:r>
      <w:r w:rsidRPr="009618CB">
        <w:rPr>
          <w:bCs/>
        </w:rPr>
        <w:t>yapıl</w:t>
      </w:r>
      <w:r w:rsidRPr="009618CB">
        <w:rPr>
          <w:bCs/>
          <w:spacing w:val="-4"/>
        </w:rPr>
        <w:t>m</w:t>
      </w:r>
      <w:r w:rsidRPr="009618CB">
        <w:rPr>
          <w:bCs/>
        </w:rPr>
        <w:t>ası</w:t>
      </w:r>
      <w:r w:rsidRPr="009618CB">
        <w:rPr>
          <w:bCs/>
          <w:spacing w:val="17"/>
        </w:rPr>
        <w:t xml:space="preserve"> </w:t>
      </w:r>
      <w:r w:rsidRPr="009618CB">
        <w:rPr>
          <w:bCs/>
        </w:rPr>
        <w:t>şa</w:t>
      </w:r>
      <w:r w:rsidRPr="009618CB">
        <w:rPr>
          <w:bCs/>
          <w:spacing w:val="-1"/>
        </w:rPr>
        <w:t>r</w:t>
      </w:r>
      <w:r w:rsidRPr="009618CB">
        <w:rPr>
          <w:bCs/>
        </w:rPr>
        <w:t>tı</w:t>
      </w:r>
      <w:r w:rsidRPr="009618CB">
        <w:rPr>
          <w:bCs/>
          <w:spacing w:val="16"/>
        </w:rPr>
        <w:t xml:space="preserve"> </w:t>
      </w:r>
      <w:r w:rsidRPr="009618CB">
        <w:rPr>
          <w:bCs/>
        </w:rPr>
        <w:t>il</w:t>
      </w:r>
      <w:r w:rsidRPr="009618CB">
        <w:rPr>
          <w:bCs/>
          <w:spacing w:val="-1"/>
        </w:rPr>
        <w:t>e</w:t>
      </w:r>
      <w:r w:rsidRPr="009618CB">
        <w:rPr>
          <w:bCs/>
        </w:rPr>
        <w:t>)</w:t>
      </w:r>
      <w:r w:rsidRPr="009618CB">
        <w:rPr>
          <w:bCs/>
          <w:spacing w:val="15"/>
        </w:rPr>
        <w:t xml:space="preserve"> </w:t>
      </w:r>
      <w:r w:rsidRPr="009618CB">
        <w:rPr>
          <w:bCs/>
        </w:rPr>
        <w:t>tara</w:t>
      </w:r>
      <w:r w:rsidRPr="009618CB">
        <w:rPr>
          <w:bCs/>
          <w:spacing w:val="1"/>
        </w:rPr>
        <w:t>f</w:t>
      </w:r>
      <w:r w:rsidRPr="009618CB">
        <w:rPr>
          <w:bCs/>
        </w:rPr>
        <w:t>ı</w:t>
      </w:r>
      <w:r w:rsidRPr="009618CB">
        <w:rPr>
          <w:bCs/>
          <w:spacing w:val="-1"/>
        </w:rPr>
        <w:t>n</w:t>
      </w:r>
      <w:r w:rsidRPr="009618CB">
        <w:rPr>
          <w:bCs/>
        </w:rPr>
        <w:t>dan</w:t>
      </w:r>
      <w:r w:rsidRPr="009618CB">
        <w:rPr>
          <w:bCs/>
          <w:spacing w:val="17"/>
        </w:rPr>
        <w:t xml:space="preserve"> </w:t>
      </w:r>
      <w:r w:rsidRPr="009618CB">
        <w:rPr>
          <w:bCs/>
        </w:rPr>
        <w:t>v</w:t>
      </w:r>
      <w:r w:rsidRPr="009618CB">
        <w:rPr>
          <w:bCs/>
          <w:spacing w:val="-1"/>
        </w:rPr>
        <w:t>er</w:t>
      </w:r>
      <w:r w:rsidRPr="009618CB">
        <w:rPr>
          <w:bCs/>
        </w:rPr>
        <w:t>il</w:t>
      </w:r>
      <w:r w:rsidRPr="009618CB">
        <w:rPr>
          <w:bCs/>
          <w:spacing w:val="-4"/>
        </w:rPr>
        <w:t>m</w:t>
      </w:r>
      <w:r w:rsidRPr="009618CB">
        <w:rPr>
          <w:bCs/>
        </w:rPr>
        <w:t>iş</w:t>
      </w:r>
      <w:r w:rsidRPr="009618CB">
        <w:rPr>
          <w:bCs/>
          <w:spacing w:val="17"/>
        </w:rPr>
        <w:t xml:space="preserve"> </w:t>
      </w:r>
      <w:r w:rsidRPr="009618CB">
        <w:rPr>
          <w:bCs/>
        </w:rPr>
        <w:t>d</w:t>
      </w:r>
      <w:r w:rsidRPr="009618CB">
        <w:rPr>
          <w:bCs/>
          <w:spacing w:val="-1"/>
        </w:rPr>
        <w:t>e</w:t>
      </w:r>
      <w:r w:rsidRPr="009618CB">
        <w:rPr>
          <w:bCs/>
        </w:rPr>
        <w:t>n</w:t>
      </w:r>
      <w:r w:rsidRPr="009618CB">
        <w:rPr>
          <w:bCs/>
          <w:spacing w:val="-1"/>
        </w:rPr>
        <w:t>e</w:t>
      </w:r>
      <w:r w:rsidRPr="009618CB">
        <w:rPr>
          <w:bCs/>
        </w:rPr>
        <w:t>y</w:t>
      </w:r>
      <w:r w:rsidRPr="009618CB">
        <w:rPr>
          <w:bCs/>
          <w:spacing w:val="16"/>
        </w:rPr>
        <w:t xml:space="preserve"> </w:t>
      </w:r>
      <w:r w:rsidRPr="009618CB">
        <w:rPr>
          <w:bCs/>
          <w:spacing w:val="-1"/>
        </w:rPr>
        <w:t>r</w:t>
      </w:r>
      <w:r w:rsidRPr="009618CB">
        <w:rPr>
          <w:bCs/>
        </w:rPr>
        <w:t>apo</w:t>
      </w:r>
      <w:r w:rsidRPr="009618CB">
        <w:rPr>
          <w:bCs/>
          <w:spacing w:val="-1"/>
        </w:rPr>
        <w:t>r</w:t>
      </w:r>
      <w:r w:rsidRPr="009618CB">
        <w:rPr>
          <w:bCs/>
        </w:rPr>
        <w:t>larının bul</w:t>
      </w:r>
      <w:r w:rsidRPr="009618CB">
        <w:rPr>
          <w:bCs/>
          <w:spacing w:val="-1"/>
        </w:rPr>
        <w:t>u</w:t>
      </w:r>
      <w:r w:rsidRPr="009618CB">
        <w:rPr>
          <w:bCs/>
        </w:rPr>
        <w:t>n</w:t>
      </w:r>
      <w:r w:rsidRPr="009618CB">
        <w:rPr>
          <w:bCs/>
          <w:spacing w:val="-4"/>
        </w:rPr>
        <w:t>m</w:t>
      </w:r>
      <w:r w:rsidRPr="009618CB">
        <w:rPr>
          <w:bCs/>
        </w:rPr>
        <w:t>ası zo</w:t>
      </w:r>
      <w:r w:rsidRPr="009618CB">
        <w:rPr>
          <w:bCs/>
          <w:spacing w:val="-2"/>
        </w:rPr>
        <w:t>r</w:t>
      </w:r>
      <w:r w:rsidRPr="009618CB">
        <w:rPr>
          <w:bCs/>
        </w:rPr>
        <w:t>unl</w:t>
      </w:r>
      <w:r w:rsidRPr="009618CB">
        <w:rPr>
          <w:bCs/>
          <w:spacing w:val="1"/>
        </w:rPr>
        <w:t>u</w:t>
      </w:r>
      <w:r w:rsidRPr="009618CB">
        <w:rPr>
          <w:bCs/>
        </w:rPr>
        <w:t>du</w:t>
      </w:r>
      <w:r w:rsidRPr="009618CB">
        <w:rPr>
          <w:bCs/>
          <w:spacing w:val="-1"/>
        </w:rPr>
        <w:t>r</w:t>
      </w:r>
      <w:r w:rsidRPr="009618CB">
        <w:rPr>
          <w:bCs/>
        </w:rPr>
        <w:t>.</w:t>
      </w:r>
    </w:p>
    <w:p w:rsidR="009A2E4D" w:rsidRPr="009618CB" w:rsidRDefault="009A2E4D" w:rsidP="009A2E4D">
      <w:pPr>
        <w:kinsoku w:val="0"/>
        <w:overflowPunct w:val="0"/>
        <w:spacing w:line="200" w:lineRule="exact"/>
        <w:rPr>
          <w:sz w:val="20"/>
          <w:szCs w:val="20"/>
        </w:rPr>
      </w:pPr>
    </w:p>
    <w:p w:rsidR="009A2E4D" w:rsidRPr="009618CB" w:rsidRDefault="009A2E4D" w:rsidP="009A2E4D">
      <w:pPr>
        <w:kinsoku w:val="0"/>
        <w:overflowPunct w:val="0"/>
        <w:spacing w:before="18" w:line="240" w:lineRule="exact"/>
      </w:pPr>
    </w:p>
    <w:p w:rsidR="009A2E4D" w:rsidRPr="009618CB" w:rsidRDefault="009A2E4D" w:rsidP="009A2E4D">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6"/>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10"/>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9A2E4D" w:rsidRPr="009618CB" w:rsidRDefault="009A2E4D" w:rsidP="009A2E4D">
      <w:pPr>
        <w:kinsoku w:val="0"/>
        <w:overflowPunct w:val="0"/>
        <w:spacing w:before="6" w:line="150" w:lineRule="exact"/>
        <w:rPr>
          <w:sz w:val="15"/>
          <w:szCs w:val="15"/>
        </w:rPr>
      </w:pPr>
    </w:p>
    <w:p w:rsidR="009A2E4D" w:rsidRPr="009618CB" w:rsidRDefault="009A2E4D" w:rsidP="009A2E4D">
      <w:pPr>
        <w:kinsoku w:val="0"/>
        <w:overflowPunct w:val="0"/>
        <w:spacing w:line="200" w:lineRule="exact"/>
        <w:rPr>
          <w:sz w:val="20"/>
          <w:szCs w:val="20"/>
        </w:rPr>
      </w:pPr>
    </w:p>
    <w:p w:rsidR="009A2E4D" w:rsidRPr="009618CB" w:rsidRDefault="009A2E4D" w:rsidP="009A2E4D">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 ya</w:t>
      </w:r>
      <w:r w:rsidRPr="009618CB">
        <w:rPr>
          <w:spacing w:val="-1"/>
        </w:rPr>
        <w:t>t</w:t>
      </w:r>
      <w:r w:rsidRPr="009618CB">
        <w:t>ır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9A2E4D" w:rsidRPr="009618CB" w:rsidRDefault="009A2E4D" w:rsidP="009A2E4D">
      <w:pPr>
        <w:kinsoku w:val="0"/>
        <w:overflowPunct w:val="0"/>
        <w:spacing w:before="11" w:line="260" w:lineRule="exact"/>
        <w:rPr>
          <w:sz w:val="26"/>
          <w:szCs w:val="26"/>
        </w:rPr>
      </w:pPr>
    </w:p>
    <w:p w:rsidR="009A2E4D" w:rsidRPr="009618CB" w:rsidRDefault="009A2E4D" w:rsidP="00CA3FFB">
      <w:pPr>
        <w:pStyle w:val="GvdeMetni"/>
        <w:numPr>
          <w:ilvl w:val="0"/>
          <w:numId w:val="13"/>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9A2E4D" w:rsidRPr="009618CB" w:rsidRDefault="009A2E4D" w:rsidP="00CA3FFB">
      <w:pPr>
        <w:pStyle w:val="GvdeMetni"/>
        <w:numPr>
          <w:ilvl w:val="0"/>
          <w:numId w:val="13"/>
        </w:numPr>
        <w:tabs>
          <w:tab w:val="left" w:pos="390"/>
        </w:tabs>
        <w:kinsoku w:val="0"/>
        <w:overflowPunct w:val="0"/>
        <w:ind w:left="116" w:right="125" w:firstLine="0"/>
      </w:pPr>
      <w:r w:rsidRPr="009618CB">
        <w:t>S</w:t>
      </w:r>
      <w:r w:rsidRPr="009618CB">
        <w:rPr>
          <w:spacing w:val="-1"/>
        </w:rPr>
        <w:t>a</w:t>
      </w:r>
      <w:r w:rsidRPr="009618CB">
        <w:t>tış</w:t>
      </w:r>
      <w:r w:rsidRPr="009618CB">
        <w:rPr>
          <w:spacing w:val="33"/>
        </w:rPr>
        <w:t xml:space="preserve"> </w:t>
      </w:r>
      <w:r w:rsidRPr="009618CB">
        <w:t>Sonr</w:t>
      </w:r>
      <w:r w:rsidRPr="009618CB">
        <w:rPr>
          <w:spacing w:val="-2"/>
        </w:rPr>
        <w:t>a</w:t>
      </w:r>
      <w:r w:rsidRPr="009618CB">
        <w:t>sı</w:t>
      </w:r>
      <w:r w:rsidRPr="009618CB">
        <w:rPr>
          <w:spacing w:val="34"/>
        </w:rPr>
        <w:t xml:space="preserve"> </w:t>
      </w:r>
      <w:r w:rsidRPr="009618CB">
        <w:t>Hi</w:t>
      </w:r>
      <w:r w:rsidRPr="009618CB">
        <w:rPr>
          <w:spacing w:val="1"/>
        </w:rPr>
        <w:t>z</w:t>
      </w:r>
      <w:r w:rsidRPr="009618CB">
        <w:t>met</w:t>
      </w:r>
      <w:r w:rsidRPr="009618CB">
        <w:rPr>
          <w:spacing w:val="33"/>
        </w:rPr>
        <w:t xml:space="preserve"> </w:t>
      </w:r>
      <w:r w:rsidRPr="009618CB">
        <w:t>Y</w:t>
      </w:r>
      <w:r w:rsidRPr="009618CB">
        <w:rPr>
          <w:spacing w:val="-2"/>
        </w:rPr>
        <w:t>e</w:t>
      </w:r>
      <w:r w:rsidRPr="009618CB">
        <w:t>te</w:t>
      </w:r>
      <w:r w:rsidRPr="009618CB">
        <w:rPr>
          <w:spacing w:val="-2"/>
        </w:rPr>
        <w:t>r</w:t>
      </w:r>
      <w:r w:rsidRPr="009618CB">
        <w:t>lilik</w:t>
      </w:r>
      <w:r w:rsidRPr="009618CB">
        <w:rPr>
          <w:spacing w:val="33"/>
        </w:rPr>
        <w:t xml:space="preserve"> </w:t>
      </w:r>
      <w:r w:rsidRPr="009618CB">
        <w:t>B</w:t>
      </w:r>
      <w:r w:rsidRPr="009618CB">
        <w:rPr>
          <w:spacing w:val="-1"/>
        </w:rPr>
        <w:t>e</w:t>
      </w:r>
      <w:r w:rsidRPr="009618CB">
        <w:t>lgesi</w:t>
      </w:r>
      <w:r w:rsidRPr="009618CB">
        <w:rPr>
          <w:spacing w:val="33"/>
        </w:rPr>
        <w:t xml:space="preserve"> </w:t>
      </w:r>
      <w:r w:rsidRPr="009618CB">
        <w:t>(Y</w:t>
      </w:r>
      <w:r w:rsidRPr="009618CB">
        <w:rPr>
          <w:spacing w:val="-1"/>
        </w:rPr>
        <w:t>e</w:t>
      </w:r>
      <w:r w:rsidRPr="009618CB">
        <w:t>tkili</w:t>
      </w:r>
      <w:r w:rsidRPr="009618CB">
        <w:rPr>
          <w:spacing w:val="34"/>
        </w:rPr>
        <w:t xml:space="preserve"> </w:t>
      </w:r>
      <w:r w:rsidRPr="009618CB">
        <w:t>S</w:t>
      </w:r>
      <w:r w:rsidRPr="009618CB">
        <w:rPr>
          <w:spacing w:val="-1"/>
        </w:rPr>
        <w:t>e</w:t>
      </w:r>
      <w:r w:rsidRPr="009618CB">
        <w:t>rvis</w:t>
      </w:r>
      <w:r w:rsidRPr="009618CB">
        <w:rPr>
          <w:spacing w:val="3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w:t>
      </w:r>
      <w:r w:rsidRPr="009618CB">
        <w:rPr>
          <w:spacing w:val="35"/>
        </w:rPr>
        <w:t xml:space="preserve"> </w:t>
      </w:r>
      <w:r w:rsidRPr="009618CB">
        <w:t>v</w:t>
      </w:r>
      <w:r w:rsidRPr="009618CB">
        <w:rPr>
          <w:spacing w:val="3"/>
        </w:rPr>
        <w:t>e</w:t>
      </w:r>
      <w:r w:rsidRPr="009618CB">
        <w:rPr>
          <w:spacing w:val="-5"/>
        </w:rPr>
        <w:t>y</w:t>
      </w:r>
      <w:r w:rsidRPr="009618CB">
        <w:t>a</w:t>
      </w:r>
      <w:r w:rsidRPr="009618CB">
        <w:rPr>
          <w:spacing w:val="36"/>
        </w:rPr>
        <w:t xml:space="preserve"> </w:t>
      </w:r>
      <w:r w:rsidRPr="009618CB">
        <w:t>TSE</w:t>
      </w:r>
      <w:r w:rsidRPr="009618CB">
        <w:rPr>
          <w:spacing w:val="33"/>
        </w:rPr>
        <w:t xml:space="preserve"> </w:t>
      </w:r>
      <w:r w:rsidRPr="009618CB">
        <w:t>Hi</w:t>
      </w:r>
      <w:r w:rsidRPr="009618CB">
        <w:rPr>
          <w:spacing w:val="1"/>
        </w:rPr>
        <w:t>z</w:t>
      </w:r>
      <w:r w:rsidRPr="009618CB">
        <w:t>met</w:t>
      </w:r>
      <w:r w:rsidRPr="009618CB">
        <w:rPr>
          <w:spacing w:val="33"/>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 xml:space="preserve">i </w:t>
      </w:r>
      <w:r w:rsidRPr="009618CB">
        <w:rPr>
          <w:spacing w:val="1"/>
        </w:rPr>
        <w:t>f</w:t>
      </w:r>
      <w:r w:rsidRPr="009618CB">
        <w:t>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9A2E4D" w:rsidRPr="009618CB" w:rsidRDefault="009A2E4D" w:rsidP="00CA3FFB">
      <w:pPr>
        <w:pStyle w:val="GvdeMetni"/>
        <w:numPr>
          <w:ilvl w:val="0"/>
          <w:numId w:val="13"/>
        </w:numPr>
        <w:tabs>
          <w:tab w:val="left" w:pos="356"/>
        </w:tabs>
        <w:kinsoku w:val="0"/>
        <w:overflowPunct w:val="0"/>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9A2E4D" w:rsidRPr="009618CB" w:rsidRDefault="009A2E4D" w:rsidP="00CA3FFB">
      <w:pPr>
        <w:pStyle w:val="GvdeMetni"/>
        <w:numPr>
          <w:ilvl w:val="0"/>
          <w:numId w:val="13"/>
        </w:numPr>
        <w:tabs>
          <w:tab w:val="left" w:pos="356"/>
        </w:tabs>
        <w:kinsoku w:val="0"/>
        <w:overflowPunct w:val="0"/>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9A2E4D" w:rsidRPr="009618CB" w:rsidRDefault="009A2E4D" w:rsidP="00CA3FFB">
      <w:pPr>
        <w:pStyle w:val="GvdeMetni"/>
        <w:numPr>
          <w:ilvl w:val="0"/>
          <w:numId w:val="13"/>
        </w:numPr>
        <w:tabs>
          <w:tab w:val="left" w:pos="356"/>
        </w:tabs>
        <w:kinsoku w:val="0"/>
        <w:overflowPunct w:val="0"/>
        <w:spacing w:line="260" w:lineRule="exact"/>
        <w:ind w:left="356" w:hanging="240"/>
      </w:pPr>
      <w:r w:rsidRPr="009618CB">
        <w:t>D</w:t>
      </w:r>
      <w:r w:rsidRPr="009618CB">
        <w:rPr>
          <w:spacing w:val="-2"/>
        </w:rPr>
        <w:t>e</w:t>
      </w:r>
      <w:r w:rsidRPr="009618CB">
        <w:t>n</w:t>
      </w:r>
      <w:r w:rsidRPr="009618CB">
        <w:rPr>
          <w:spacing w:val="3"/>
        </w:rPr>
        <w:t>e</w:t>
      </w:r>
      <w:r w:rsidRPr="009618CB">
        <w:t>y</w:t>
      </w:r>
      <w:r w:rsidRPr="009618CB">
        <w:rPr>
          <w:spacing w:val="-5"/>
        </w:rPr>
        <w:t xml:space="preserve"> </w:t>
      </w:r>
      <w:r w:rsidRPr="009618CB">
        <w:t>R</w:t>
      </w:r>
      <w:r w:rsidRPr="009618CB">
        <w:rPr>
          <w:spacing w:val="-1"/>
        </w:rPr>
        <w:t>a</w:t>
      </w:r>
      <w:r w:rsidRPr="009618CB">
        <w:t>poru</w:t>
      </w:r>
    </w:p>
    <w:p w:rsidR="009A2E4D" w:rsidRPr="009618CB" w:rsidRDefault="009A2E4D"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FA57E3" w:rsidRPr="009618CB" w:rsidRDefault="00FA57E3" w:rsidP="008C4514">
      <w:pPr>
        <w:pStyle w:val="GvdeMetni"/>
        <w:tabs>
          <w:tab w:val="left" w:pos="356"/>
        </w:tabs>
        <w:kinsoku w:val="0"/>
        <w:overflowPunct w:val="0"/>
        <w:spacing w:line="260" w:lineRule="exact"/>
      </w:pPr>
    </w:p>
    <w:p w:rsidR="008C4514" w:rsidRPr="009618CB" w:rsidRDefault="008C4514" w:rsidP="008C4514">
      <w:pPr>
        <w:pStyle w:val="GvdeMetni"/>
        <w:tabs>
          <w:tab w:val="left" w:pos="356"/>
        </w:tabs>
        <w:kinsoku w:val="0"/>
        <w:overflowPunct w:val="0"/>
        <w:spacing w:line="260" w:lineRule="exact"/>
      </w:pPr>
    </w:p>
    <w:p w:rsidR="008C4514" w:rsidRPr="009618CB" w:rsidRDefault="008C4514" w:rsidP="008C4514">
      <w:pPr>
        <w:pStyle w:val="Balk2"/>
        <w:kinsoku w:val="0"/>
        <w:overflowPunct w:val="0"/>
        <w:spacing w:line="275" w:lineRule="auto"/>
        <w:ind w:left="0" w:right="271" w:firstLine="0"/>
        <w:jc w:val="both"/>
        <w:rPr>
          <w:b w:val="0"/>
          <w:bCs w:val="0"/>
        </w:rPr>
      </w:pPr>
      <w:r w:rsidRPr="009618CB">
        <w:rPr>
          <w:spacing w:val="-25"/>
        </w:rPr>
        <w:lastRenderedPageBreak/>
        <w:t>60-T</w:t>
      </w:r>
      <w:r w:rsidRPr="009618CB">
        <w:t>A</w:t>
      </w:r>
      <w:r w:rsidRPr="009618CB">
        <w:rPr>
          <w:spacing w:val="-2"/>
        </w:rPr>
        <w:t>H</w:t>
      </w:r>
      <w:r w:rsidRPr="009618CB">
        <w:t xml:space="preserve">IL </w:t>
      </w:r>
      <w:r w:rsidRPr="009618CB">
        <w:rPr>
          <w:spacing w:val="-2"/>
        </w:rPr>
        <w:t>K</w:t>
      </w:r>
      <w:r w:rsidRPr="009618CB">
        <w:rPr>
          <w:spacing w:val="1"/>
        </w:rPr>
        <w:t>U</w:t>
      </w:r>
      <w:r w:rsidRPr="009618CB">
        <w:t>RUT</w:t>
      </w:r>
      <w:r w:rsidRPr="009618CB">
        <w:rPr>
          <w:spacing w:val="1"/>
        </w:rPr>
        <w:t>M</w:t>
      </w:r>
      <w:r w:rsidRPr="009618CB">
        <w:t>A</w:t>
      </w:r>
      <w:r w:rsidRPr="009618CB">
        <w:rPr>
          <w:spacing w:val="-42"/>
        </w:rPr>
        <w:t xml:space="preserve"> </w:t>
      </w:r>
      <w:r w:rsidRPr="009618CB">
        <w:t>M</w:t>
      </w:r>
      <w:r w:rsidRPr="009618CB">
        <w:rPr>
          <w:spacing w:val="2"/>
        </w:rPr>
        <w:t>A</w:t>
      </w:r>
      <w:r w:rsidRPr="009618CB">
        <w:rPr>
          <w:spacing w:val="-2"/>
        </w:rPr>
        <w:t>K</w:t>
      </w:r>
      <w:r w:rsidRPr="009618CB">
        <w:t>İ</w:t>
      </w:r>
      <w:r w:rsidRPr="009618CB">
        <w:rPr>
          <w:spacing w:val="2"/>
        </w:rPr>
        <w:t>N</w:t>
      </w:r>
      <w:r w:rsidRPr="009618CB">
        <w:t>ELERİ</w:t>
      </w:r>
    </w:p>
    <w:p w:rsidR="008C4514" w:rsidRPr="009618CB" w:rsidRDefault="008C4514" w:rsidP="008C4514">
      <w:pPr>
        <w:kinsoku w:val="0"/>
        <w:overflowPunct w:val="0"/>
        <w:spacing w:before="8" w:line="150" w:lineRule="exact"/>
        <w:rPr>
          <w:sz w:val="15"/>
          <w:szCs w:val="15"/>
        </w:rPr>
      </w:pPr>
    </w:p>
    <w:p w:rsidR="008C4514" w:rsidRPr="009618CB" w:rsidRDefault="008C4514" w:rsidP="008C4514">
      <w:pPr>
        <w:pStyle w:val="GvdeMetni"/>
        <w:tabs>
          <w:tab w:val="left" w:pos="694"/>
        </w:tabs>
        <w:kinsoku w:val="0"/>
        <w:overflowPunct w:val="0"/>
        <w:ind w:left="0" w:right="270"/>
        <w:jc w:val="both"/>
      </w:pPr>
      <w:r w:rsidRPr="009618CB">
        <w:tab/>
        <w:t>Ü</w:t>
      </w:r>
      <w:r w:rsidRPr="009618CB">
        <w:rPr>
          <w:spacing w:val="-2"/>
        </w:rPr>
        <w:t>r</w:t>
      </w:r>
      <w:r w:rsidRPr="009618CB">
        <w:t>ünün</w:t>
      </w:r>
      <w:r w:rsidRPr="009618CB">
        <w:rPr>
          <w:spacing w:val="33"/>
        </w:rPr>
        <w:t xml:space="preserve"> </w:t>
      </w:r>
      <w:r w:rsidRPr="009618CB">
        <w:t>n</w:t>
      </w:r>
      <w:r w:rsidRPr="009618CB">
        <w:rPr>
          <w:spacing w:val="-1"/>
        </w:rPr>
        <w:t>e</w:t>
      </w:r>
      <w:r w:rsidRPr="009618CB">
        <w:t>m</w:t>
      </w:r>
      <w:r w:rsidRPr="009618CB">
        <w:rPr>
          <w:spacing w:val="34"/>
        </w:rPr>
        <w:t xml:space="preserve"> </w:t>
      </w:r>
      <w:r w:rsidRPr="009618CB">
        <w:t>or</w:t>
      </w:r>
      <w:r w:rsidRPr="009618CB">
        <w:rPr>
          <w:spacing w:val="-2"/>
        </w:rPr>
        <w:t>a</w:t>
      </w:r>
      <w:r w:rsidRPr="009618CB">
        <w:t>nını</w:t>
      </w:r>
      <w:r w:rsidRPr="009618CB">
        <w:rPr>
          <w:spacing w:val="36"/>
        </w:rPr>
        <w:t xml:space="preserve"> </w:t>
      </w:r>
      <w:r w:rsidRPr="009618CB">
        <w:t>d</w:t>
      </w:r>
      <w:r w:rsidRPr="009618CB">
        <w:rPr>
          <w:spacing w:val="-1"/>
        </w:rPr>
        <w:t>e</w:t>
      </w:r>
      <w:r w:rsidRPr="009618CB">
        <w:rPr>
          <w:spacing w:val="2"/>
        </w:rPr>
        <w:t>p</w:t>
      </w:r>
      <w:r w:rsidRPr="009618CB">
        <w:t>olama</w:t>
      </w:r>
      <w:r w:rsidRPr="009618CB">
        <w:rPr>
          <w:spacing w:val="32"/>
        </w:rPr>
        <w:t xml:space="preserve"> </w:t>
      </w:r>
      <w:r w:rsidRPr="009618CB">
        <w:t>için</w:t>
      </w:r>
      <w:r w:rsidRPr="009618CB">
        <w:rPr>
          <w:spacing w:val="34"/>
        </w:rPr>
        <w:t xml:space="preserve"> </w:t>
      </w:r>
      <w:r w:rsidRPr="009618CB">
        <w:t>ist</w:t>
      </w:r>
      <w:r w:rsidRPr="009618CB">
        <w:rPr>
          <w:spacing w:val="-1"/>
        </w:rPr>
        <w:t>e</w:t>
      </w:r>
      <w:r w:rsidRPr="009618CB">
        <w:t>nil</w:t>
      </w:r>
      <w:r w:rsidRPr="009618CB">
        <w:rPr>
          <w:spacing w:val="-1"/>
        </w:rPr>
        <w:t>e</w:t>
      </w:r>
      <w:r w:rsidRPr="009618CB">
        <w:t>n</w:t>
      </w:r>
      <w:r w:rsidRPr="009618CB">
        <w:rPr>
          <w:spacing w:val="34"/>
        </w:rPr>
        <w:t xml:space="preserve"> </w:t>
      </w:r>
      <w:r w:rsidRPr="009618CB">
        <w:t>dü</w:t>
      </w:r>
      <w:r w:rsidRPr="009618CB">
        <w:rPr>
          <w:spacing w:val="3"/>
        </w:rPr>
        <w:t>z</w:t>
      </w:r>
      <w:r w:rsidRPr="009618CB">
        <w:rPr>
          <w:spacing w:val="1"/>
        </w:rPr>
        <w:t>e</w:t>
      </w:r>
      <w:r w:rsidRPr="009618CB">
        <w:rPr>
          <w:spacing w:val="-5"/>
        </w:rPr>
        <w:t>y</w:t>
      </w:r>
      <w:r w:rsidRPr="009618CB">
        <w:t>e</w:t>
      </w:r>
      <w:r w:rsidRPr="009618CB">
        <w:rPr>
          <w:spacing w:val="37"/>
        </w:rPr>
        <w:t xml:space="preserve"> </w:t>
      </w:r>
      <w:r w:rsidRPr="009618CB">
        <w:t>düşürm</w:t>
      </w:r>
      <w:r w:rsidRPr="009618CB">
        <w:rPr>
          <w:spacing w:val="-1"/>
        </w:rPr>
        <w:t>e</w:t>
      </w:r>
      <w:r w:rsidRPr="009618CB">
        <w:t>k</w:t>
      </w:r>
      <w:r w:rsidRPr="009618CB">
        <w:rPr>
          <w:spacing w:val="16"/>
        </w:rPr>
        <w:t xml:space="preserve"> </w:t>
      </w:r>
      <w:r w:rsidRPr="009618CB">
        <w:rPr>
          <w:spacing w:val="-1"/>
        </w:rPr>
        <w:t>a</w:t>
      </w:r>
      <w:r w:rsidRPr="009618CB">
        <w:t>m</w:t>
      </w:r>
      <w:r w:rsidRPr="009618CB">
        <w:rPr>
          <w:spacing w:val="1"/>
        </w:rPr>
        <w:t>a</w:t>
      </w:r>
      <w:r w:rsidRPr="009618CB">
        <w:rPr>
          <w:spacing w:val="-1"/>
        </w:rPr>
        <w:t>c</w:t>
      </w:r>
      <w:r w:rsidRPr="009618CB">
        <w:rPr>
          <w:spacing w:val="2"/>
        </w:rPr>
        <w:t>ı</w:t>
      </w:r>
      <w:r w:rsidRPr="009618CB">
        <w:rPr>
          <w:spacing w:val="-5"/>
        </w:rPr>
        <w:t>y</w:t>
      </w:r>
      <w:r w:rsidRPr="009618CB">
        <w:rPr>
          <w:spacing w:val="2"/>
        </w:rPr>
        <w:t>l</w:t>
      </w:r>
      <w:r w:rsidRPr="009618CB">
        <w:t>a</w:t>
      </w:r>
      <w:r w:rsidRPr="009618CB">
        <w:rPr>
          <w:spacing w:val="15"/>
        </w:rPr>
        <w:t xml:space="preserve"> </w:t>
      </w:r>
      <w:r w:rsidRPr="009618CB">
        <w:t>kull</w:t>
      </w:r>
      <w:r w:rsidRPr="009618CB">
        <w:rPr>
          <w:spacing w:val="-1"/>
        </w:rPr>
        <w:t>a</w:t>
      </w:r>
      <w:r w:rsidRPr="009618CB">
        <w:t>nıl</w:t>
      </w:r>
      <w:r w:rsidRPr="009618CB">
        <w:rPr>
          <w:spacing w:val="-1"/>
        </w:rPr>
        <w:t>a</w:t>
      </w:r>
      <w:r w:rsidRPr="009618CB">
        <w:t>n</w:t>
      </w:r>
      <w:r w:rsidRPr="009618CB">
        <w:rPr>
          <w:spacing w:val="16"/>
        </w:rPr>
        <w:t xml:space="preserve"> </w:t>
      </w:r>
      <w:r w:rsidRPr="009618CB">
        <w:t>sıc</w:t>
      </w:r>
      <w:r w:rsidRPr="009618CB">
        <w:rPr>
          <w:spacing w:val="-2"/>
        </w:rPr>
        <w:t>a</w:t>
      </w:r>
      <w:r w:rsidRPr="009618CB">
        <w:t>k h</w:t>
      </w:r>
      <w:r w:rsidRPr="009618CB">
        <w:rPr>
          <w:spacing w:val="-1"/>
        </w:rPr>
        <w:t>a</w:t>
      </w:r>
      <w:r w:rsidRPr="009618CB">
        <w:t>va</w:t>
      </w:r>
      <w:r w:rsidRPr="009618CB">
        <w:rPr>
          <w:spacing w:val="18"/>
        </w:rPr>
        <w:t xml:space="preserve"> </w:t>
      </w:r>
      <w:r w:rsidRPr="009618CB">
        <w:t>üfl</w:t>
      </w:r>
      <w:r w:rsidRPr="009618CB">
        <w:rPr>
          <w:spacing w:val="-2"/>
        </w:rPr>
        <w:t>e</w:t>
      </w:r>
      <w:r w:rsidRPr="009618CB">
        <w:t>meli</w:t>
      </w:r>
      <w:r w:rsidRPr="009618CB">
        <w:rPr>
          <w:spacing w:val="17"/>
        </w:rPr>
        <w:t xml:space="preserve"> </w:t>
      </w:r>
      <w:r w:rsidRPr="009618CB">
        <w:t>k</w:t>
      </w:r>
      <w:r w:rsidRPr="009618CB">
        <w:rPr>
          <w:spacing w:val="-1"/>
        </w:rPr>
        <w:t>a</w:t>
      </w:r>
      <w:r w:rsidRPr="009618CB">
        <w:rPr>
          <w:spacing w:val="1"/>
        </w:rPr>
        <w:t>z</w:t>
      </w:r>
      <w:r w:rsidRPr="009618CB">
        <w:rPr>
          <w:spacing w:val="-1"/>
        </w:rPr>
        <w:t>a</w:t>
      </w:r>
      <w:r w:rsidRPr="009618CB">
        <w:t>n</w:t>
      </w:r>
      <w:r w:rsidRPr="009618CB">
        <w:rPr>
          <w:spacing w:val="14"/>
        </w:rPr>
        <w:t xml:space="preserve"> </w:t>
      </w:r>
      <w:r w:rsidRPr="009618CB">
        <w:t>sistemi m</w:t>
      </w:r>
      <w:r w:rsidRPr="009618CB">
        <w:rPr>
          <w:spacing w:val="-1"/>
        </w:rPr>
        <w:t>a</w:t>
      </w:r>
      <w:r w:rsidRPr="009618CB">
        <w:t>kinel</w:t>
      </w:r>
      <w:r w:rsidRPr="009618CB">
        <w:rPr>
          <w:spacing w:val="-1"/>
        </w:rPr>
        <w:t>e</w:t>
      </w:r>
      <w:r w:rsidRPr="009618CB">
        <w:t>rdi</w:t>
      </w:r>
      <w:r w:rsidRPr="009618CB">
        <w:rPr>
          <w:spacing w:val="-1"/>
        </w:rPr>
        <w:t>r</w:t>
      </w:r>
      <w:r w:rsidRPr="009618CB">
        <w:t>.</w:t>
      </w:r>
    </w:p>
    <w:p w:rsidR="008C4514" w:rsidRPr="009618CB" w:rsidRDefault="008C4514" w:rsidP="00CA3FFB">
      <w:pPr>
        <w:pStyle w:val="GvdeMetni"/>
        <w:numPr>
          <w:ilvl w:val="1"/>
          <w:numId w:val="114"/>
        </w:numPr>
        <w:tabs>
          <w:tab w:val="left" w:pos="694"/>
        </w:tabs>
        <w:kinsoku w:val="0"/>
        <w:overflowPunct w:val="0"/>
        <w:spacing w:before="1"/>
        <w:ind w:left="567" w:hanging="283"/>
      </w:pPr>
      <w:r w:rsidRPr="009618CB">
        <w:rPr>
          <w:spacing w:val="-2"/>
        </w:rPr>
        <w:t>B</w:t>
      </w:r>
      <w:r w:rsidRPr="009618CB">
        <w:t>u</w:t>
      </w:r>
      <w:r w:rsidRPr="009618CB">
        <w:rPr>
          <w:spacing w:val="-3"/>
        </w:rPr>
        <w:t xml:space="preserve"> </w:t>
      </w:r>
      <w:r w:rsidRPr="009618CB">
        <w:t>makin</w:t>
      </w:r>
      <w:r w:rsidRPr="009618CB">
        <w:rPr>
          <w:spacing w:val="-1"/>
        </w:rPr>
        <w:t>e</w:t>
      </w:r>
      <w:r w:rsidRPr="009618CB">
        <w:t>l</w:t>
      </w:r>
      <w:r w:rsidRPr="009618CB">
        <w:rPr>
          <w:spacing w:val="1"/>
        </w:rPr>
        <w:t>e</w:t>
      </w:r>
      <w:r w:rsidRPr="009618CB">
        <w:t>rin</w:t>
      </w:r>
      <w:r w:rsidRPr="009618CB">
        <w:rPr>
          <w:spacing w:val="-5"/>
        </w:rPr>
        <w:t xml:space="preserve"> </w:t>
      </w:r>
      <w:r w:rsidRPr="009618CB">
        <w:t>s</w:t>
      </w:r>
      <w:r w:rsidRPr="009618CB">
        <w:rPr>
          <w:spacing w:val="-1"/>
        </w:rPr>
        <w:t>a</w:t>
      </w:r>
      <w:r w:rsidRPr="009618CB">
        <w:t>bit ve</w:t>
      </w:r>
      <w:r w:rsidRPr="009618CB">
        <w:rPr>
          <w:spacing w:val="-4"/>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tli</w:t>
      </w:r>
      <w:r w:rsidRPr="009618CB">
        <w:rPr>
          <w:spacing w:val="-5"/>
        </w:rPr>
        <w:t xml:space="preserve"> </w:t>
      </w:r>
      <w:r w:rsidRPr="009618CB">
        <w:t>olan</w:t>
      </w:r>
      <w:r w:rsidRPr="009618CB">
        <w:rPr>
          <w:spacing w:val="2"/>
        </w:rPr>
        <w:t>l</w:t>
      </w:r>
      <w:r w:rsidRPr="009618CB">
        <w:rPr>
          <w:spacing w:val="-1"/>
        </w:rPr>
        <w:t>a</w:t>
      </w:r>
      <w:r w:rsidRPr="009618CB">
        <w:t>rı</w:t>
      </w:r>
      <w:r w:rsidRPr="009618CB">
        <w:rPr>
          <w:spacing w:val="-2"/>
        </w:rPr>
        <w:t xml:space="preserve"> </w:t>
      </w:r>
      <w:r w:rsidRPr="009618CB">
        <w:t>için</w:t>
      </w:r>
      <w:r w:rsidRPr="009618CB">
        <w:rPr>
          <w:spacing w:val="-5"/>
        </w:rPr>
        <w:t xml:space="preserve"> </w:t>
      </w:r>
      <w:r w:rsidRPr="009618CB">
        <w:t>b</w:t>
      </w:r>
      <w:r w:rsidRPr="009618CB">
        <w:rPr>
          <w:spacing w:val="-1"/>
        </w:rPr>
        <w:t>a</w:t>
      </w:r>
      <w:r w:rsidRPr="009618CB">
        <w:t>ş</w:t>
      </w:r>
      <w:r w:rsidRPr="009618CB">
        <w:rPr>
          <w:spacing w:val="2"/>
        </w:rPr>
        <w:t>v</w:t>
      </w:r>
      <w:r w:rsidRPr="009618CB">
        <w:t>uru</w:t>
      </w:r>
      <w:r w:rsidRPr="009618CB">
        <w:rPr>
          <w:spacing w:val="-3"/>
        </w:rPr>
        <w:t xml:space="preserve"> </w:t>
      </w:r>
      <w:r w:rsidRPr="009618CB">
        <w:t>k</w:t>
      </w:r>
      <w:r w:rsidRPr="009618CB">
        <w:rPr>
          <w:spacing w:val="-1"/>
        </w:rPr>
        <w:t>a</w:t>
      </w:r>
      <w:r w:rsidRPr="009618CB">
        <w:t>bul</w:t>
      </w:r>
      <w:r w:rsidRPr="009618CB">
        <w:rPr>
          <w:spacing w:val="1"/>
        </w:rPr>
        <w:t xml:space="preserve"> </w:t>
      </w:r>
      <w:r w:rsidRPr="009618CB">
        <w:rPr>
          <w:spacing w:val="-1"/>
        </w:rPr>
        <w:t>e</w:t>
      </w:r>
      <w:r w:rsidRPr="009618CB">
        <w:t>dilmekt</w:t>
      </w:r>
      <w:r w:rsidRPr="009618CB">
        <w:rPr>
          <w:spacing w:val="-1"/>
        </w:rPr>
        <w:t>e</w:t>
      </w:r>
      <w:r w:rsidRPr="009618CB">
        <w:t>dir.</w:t>
      </w:r>
    </w:p>
    <w:p w:rsidR="008C4514" w:rsidRPr="009618CB" w:rsidRDefault="008C4514" w:rsidP="00CA3FFB">
      <w:pPr>
        <w:pStyle w:val="GvdeMetni"/>
        <w:numPr>
          <w:ilvl w:val="1"/>
          <w:numId w:val="114"/>
        </w:numPr>
        <w:tabs>
          <w:tab w:val="left" w:pos="694"/>
        </w:tabs>
        <w:kinsoku w:val="0"/>
        <w:overflowPunct w:val="0"/>
        <w:spacing w:before="1"/>
        <w:ind w:left="567" w:right="271" w:hanging="283"/>
        <w:jc w:val="both"/>
      </w:pPr>
      <w:r w:rsidRPr="009618CB">
        <w:t>T</w:t>
      </w:r>
      <w:r w:rsidRPr="009618CB">
        <w:rPr>
          <w:spacing w:val="-2"/>
        </w:rPr>
        <w:t>a</w:t>
      </w:r>
      <w:r w:rsidRPr="009618CB">
        <w:t>hıl</w:t>
      </w:r>
      <w:r w:rsidRPr="009618CB">
        <w:rPr>
          <w:spacing w:val="-5"/>
        </w:rPr>
        <w:t xml:space="preserve"> </w:t>
      </w:r>
      <w:r w:rsidRPr="009618CB">
        <w:t>kurutma</w:t>
      </w:r>
      <w:r w:rsidRPr="009618CB">
        <w:rPr>
          <w:spacing w:val="-6"/>
        </w:rPr>
        <w:t xml:space="preserve"> </w:t>
      </w:r>
      <w:r w:rsidRPr="009618CB">
        <w:t>makin</w:t>
      </w:r>
      <w:r w:rsidRPr="009618CB">
        <w:rPr>
          <w:spacing w:val="-1"/>
        </w:rPr>
        <w:t>e</w:t>
      </w:r>
      <w:r w:rsidRPr="009618CB">
        <w:t>l</w:t>
      </w:r>
      <w:r w:rsidRPr="009618CB">
        <w:rPr>
          <w:spacing w:val="1"/>
        </w:rPr>
        <w:t>e</w:t>
      </w:r>
      <w:r w:rsidRPr="009618CB">
        <w:t>r</w:t>
      </w:r>
      <w:r w:rsidRPr="009618CB">
        <w:rPr>
          <w:spacing w:val="1"/>
        </w:rPr>
        <w:t>i</w:t>
      </w:r>
      <w:r w:rsidRPr="009618CB">
        <w:t>nde</w:t>
      </w:r>
      <w:r w:rsidRPr="009618CB">
        <w:rPr>
          <w:spacing w:val="-6"/>
        </w:rPr>
        <w:t xml:space="preserve"> </w:t>
      </w:r>
      <w:r w:rsidRPr="009618CB">
        <w:t>kull</w:t>
      </w:r>
      <w:r w:rsidRPr="009618CB">
        <w:rPr>
          <w:spacing w:val="-1"/>
        </w:rPr>
        <w:t>a</w:t>
      </w:r>
      <w:r w:rsidRPr="009618CB">
        <w:t>nıl</w:t>
      </w:r>
      <w:r w:rsidRPr="009618CB">
        <w:rPr>
          <w:spacing w:val="-1"/>
        </w:rPr>
        <w:t>a</w:t>
      </w:r>
      <w:r w:rsidRPr="009618CB">
        <w:t xml:space="preserve">n </w:t>
      </w:r>
      <w:r w:rsidRPr="009618CB">
        <w:rPr>
          <w:spacing w:val="-5"/>
        </w:rPr>
        <w:t>y</w:t>
      </w:r>
      <w:r w:rsidRPr="009618CB">
        <w:rPr>
          <w:spacing w:val="-1"/>
        </w:rPr>
        <w:t>a</w:t>
      </w:r>
      <w:r w:rsidRPr="009618CB">
        <w:t>kıt</w:t>
      </w:r>
      <w:r w:rsidRPr="009618CB">
        <w:rPr>
          <w:spacing w:val="-5"/>
        </w:rPr>
        <w:t xml:space="preserve"> </w:t>
      </w:r>
      <w:r w:rsidRPr="009618CB">
        <w:t>tür</w:t>
      </w:r>
      <w:r w:rsidRPr="009618CB">
        <w:rPr>
          <w:spacing w:val="1"/>
        </w:rPr>
        <w:t>ü</w:t>
      </w:r>
      <w:r w:rsidRPr="009618CB">
        <w:t>ne</w:t>
      </w:r>
      <w:r w:rsidRPr="009618CB">
        <w:rPr>
          <w:spacing w:val="-6"/>
        </w:rPr>
        <w:t xml:space="preserve"> </w:t>
      </w:r>
      <w:r w:rsidRPr="009618CB">
        <w:t>b</w:t>
      </w:r>
      <w:r w:rsidRPr="009618CB">
        <w:rPr>
          <w:spacing w:val="-1"/>
        </w:rPr>
        <w:t>a</w:t>
      </w:r>
      <w:r w:rsidRPr="009618CB">
        <w:t>kılmaksı</w:t>
      </w:r>
      <w:r w:rsidRPr="009618CB">
        <w:rPr>
          <w:spacing w:val="1"/>
        </w:rPr>
        <w:t>z</w:t>
      </w:r>
      <w:r w:rsidRPr="009618CB">
        <w:t>ın</w:t>
      </w:r>
      <w:r w:rsidRPr="009618CB">
        <w:rPr>
          <w:spacing w:val="-5"/>
        </w:rPr>
        <w:t xml:space="preserve"> </w:t>
      </w:r>
      <w:r w:rsidRPr="009618CB">
        <w:t>s</w:t>
      </w:r>
      <w:r w:rsidRPr="009618CB">
        <w:rPr>
          <w:spacing w:val="-1"/>
        </w:rPr>
        <w:t>a</w:t>
      </w:r>
      <w:r w:rsidRPr="009618CB">
        <w:t>d</w:t>
      </w:r>
      <w:r w:rsidRPr="009618CB">
        <w:rPr>
          <w:spacing w:val="-1"/>
        </w:rPr>
        <w:t>e</w:t>
      </w:r>
      <w:r w:rsidRPr="009618CB">
        <w:rPr>
          <w:spacing w:val="1"/>
        </w:rPr>
        <w:t>c</w:t>
      </w:r>
      <w:r w:rsidRPr="009618CB">
        <w:t>e</w:t>
      </w:r>
      <w:r w:rsidRPr="009618CB">
        <w:rPr>
          <w:spacing w:val="-4"/>
        </w:rPr>
        <w:t xml:space="preserve"> </w:t>
      </w:r>
      <w:r w:rsidRPr="009618CB">
        <w:rPr>
          <w:spacing w:val="-5"/>
        </w:rPr>
        <w:t>y</w:t>
      </w:r>
      <w:r w:rsidRPr="009618CB">
        <w:rPr>
          <w:spacing w:val="2"/>
        </w:rPr>
        <w:t>ü</w:t>
      </w:r>
      <w:r w:rsidRPr="009618CB">
        <w:t>kleme</w:t>
      </w:r>
      <w:r w:rsidRPr="009618CB">
        <w:rPr>
          <w:spacing w:val="-4"/>
        </w:rPr>
        <w:t xml:space="preserve"> </w:t>
      </w:r>
      <w:r w:rsidRPr="009618CB">
        <w:t>h</w:t>
      </w:r>
      <w:r w:rsidRPr="009618CB">
        <w:rPr>
          <w:spacing w:val="-1"/>
        </w:rPr>
        <w:t>a</w:t>
      </w:r>
      <w:r w:rsidRPr="009618CB">
        <w:rPr>
          <w:spacing w:val="1"/>
        </w:rPr>
        <w:t>z</w:t>
      </w:r>
      <w:r w:rsidRPr="009618CB">
        <w:t>n</w:t>
      </w:r>
      <w:r w:rsidRPr="009618CB">
        <w:rPr>
          <w:spacing w:val="-1"/>
        </w:rPr>
        <w:t>e</w:t>
      </w:r>
      <w:r w:rsidRPr="009618CB">
        <w:t>si h</w:t>
      </w:r>
      <w:r w:rsidRPr="009618CB">
        <w:rPr>
          <w:spacing w:val="-1"/>
        </w:rPr>
        <w:t>ac</w:t>
      </w:r>
      <w:r w:rsidRPr="009618CB">
        <w:t>mi dikkate</w:t>
      </w:r>
      <w:r w:rsidRPr="009618CB">
        <w:rPr>
          <w:spacing w:val="-1"/>
        </w:rPr>
        <w:t xml:space="preserve"> a</w:t>
      </w:r>
      <w:r w:rsidRPr="009618CB">
        <w:t>lın</w:t>
      </w:r>
      <w:r w:rsidRPr="009618CB">
        <w:rPr>
          <w:spacing w:val="-1"/>
        </w:rPr>
        <w:t>a</w:t>
      </w:r>
      <w:r w:rsidRPr="009618CB">
        <w:rPr>
          <w:spacing w:val="1"/>
        </w:rPr>
        <w:t>c</w:t>
      </w:r>
      <w:r w:rsidRPr="009618CB">
        <w:rPr>
          <w:spacing w:val="-1"/>
        </w:rPr>
        <w:t>a</w:t>
      </w:r>
      <w:r w:rsidRPr="009618CB">
        <w:t>ktı</w:t>
      </w:r>
      <w:r w:rsidRPr="009618CB">
        <w:rPr>
          <w:spacing w:val="1"/>
        </w:rPr>
        <w:t>r</w:t>
      </w:r>
      <w:r w:rsidRPr="009618CB">
        <w:t>. D</w:t>
      </w:r>
      <w:r w:rsidRPr="009618CB">
        <w:rPr>
          <w:spacing w:val="-2"/>
        </w:rPr>
        <w:t>e</w:t>
      </w:r>
      <w:r w:rsidRPr="009618CB">
        <w:t>stekl</w:t>
      </w:r>
      <w:r w:rsidRPr="009618CB">
        <w:rPr>
          <w:spacing w:val="-1"/>
        </w:rPr>
        <w:t>e</w:t>
      </w:r>
      <w:r w:rsidRPr="009618CB">
        <w:t>r 10 m</w:t>
      </w:r>
      <w:r w:rsidRPr="009618CB">
        <w:rPr>
          <w:spacing w:val="1"/>
        </w:rPr>
        <w:t>³</w:t>
      </w:r>
      <w:r w:rsidRPr="009618CB">
        <w:rPr>
          <w:spacing w:val="-1"/>
        </w:rPr>
        <w:t>-</w:t>
      </w:r>
      <w:r w:rsidRPr="009618CB">
        <w:t>15 m³</w:t>
      </w:r>
      <w:r w:rsidRPr="009618CB">
        <w:rPr>
          <w:spacing w:val="2"/>
        </w:rPr>
        <w:t xml:space="preserve"> </w:t>
      </w:r>
      <w:r w:rsidRPr="009618CB">
        <w:t>d</w:t>
      </w:r>
      <w:r w:rsidRPr="009618CB">
        <w:rPr>
          <w:spacing w:val="-1"/>
        </w:rPr>
        <w:t>e</w:t>
      </w:r>
      <w:r w:rsidRPr="009618CB">
        <w:t>po k</w:t>
      </w:r>
      <w:r w:rsidRPr="009618CB">
        <w:rPr>
          <w:spacing w:val="-1"/>
        </w:rPr>
        <w:t>a</w:t>
      </w:r>
      <w:r w:rsidRPr="009618CB">
        <w:t>p</w:t>
      </w:r>
      <w:r w:rsidRPr="009618CB">
        <w:rPr>
          <w:spacing w:val="-1"/>
        </w:rPr>
        <w:t>a</w:t>
      </w:r>
      <w:r w:rsidRPr="009618CB">
        <w:t>sit</w:t>
      </w:r>
      <w:r w:rsidRPr="009618CB">
        <w:rPr>
          <w:spacing w:val="-1"/>
        </w:rPr>
        <w:t>e</w:t>
      </w:r>
      <w:r w:rsidRPr="009618CB">
        <w:t>li makin</w:t>
      </w:r>
      <w:r w:rsidRPr="009618CB">
        <w:rPr>
          <w:spacing w:val="-1"/>
        </w:rPr>
        <w:t>e</w:t>
      </w:r>
      <w:r w:rsidRPr="009618CB">
        <w:t>l</w:t>
      </w:r>
      <w:r w:rsidRPr="009618CB">
        <w:rPr>
          <w:spacing w:val="1"/>
        </w:rPr>
        <w:t>e</w:t>
      </w:r>
      <w:r w:rsidRPr="009618CB">
        <w:t>re</w:t>
      </w:r>
      <w:r w:rsidRPr="009618CB">
        <w:rPr>
          <w:spacing w:val="-2"/>
        </w:rPr>
        <w:t xml:space="preserve"> </w:t>
      </w:r>
      <w:r w:rsidRPr="009618CB">
        <w:t>v</w:t>
      </w:r>
      <w:r w:rsidRPr="009618CB">
        <w:rPr>
          <w:spacing w:val="-1"/>
        </w:rPr>
        <w:t>e</w:t>
      </w:r>
      <w:r w:rsidRPr="009618CB">
        <w:t>rilmekt</w:t>
      </w:r>
      <w:r w:rsidRPr="009618CB">
        <w:rPr>
          <w:spacing w:val="-1"/>
        </w:rPr>
        <w:t>e</w:t>
      </w:r>
      <w:r w:rsidRPr="009618CB">
        <w:t>dir. V</w:t>
      </w:r>
      <w:r w:rsidRPr="009618CB">
        <w:rPr>
          <w:spacing w:val="-2"/>
        </w:rPr>
        <w:t>e</w:t>
      </w:r>
      <w:r w:rsidRPr="009618CB">
        <w:t>ril</w:t>
      </w:r>
      <w:r w:rsidRPr="009618CB">
        <w:rPr>
          <w:spacing w:val="-1"/>
        </w:rPr>
        <w:t>e</w:t>
      </w:r>
      <w:r w:rsidRPr="009618CB">
        <w:t>n</w:t>
      </w:r>
      <w:r w:rsidRPr="009618CB">
        <w:rPr>
          <w:spacing w:val="50"/>
        </w:rPr>
        <w:t xml:space="preserve"> </w:t>
      </w:r>
      <w:r w:rsidRPr="009618CB">
        <w:t>d</w:t>
      </w:r>
      <w:r w:rsidRPr="009618CB">
        <w:rPr>
          <w:spacing w:val="-1"/>
        </w:rPr>
        <w:t>e</w:t>
      </w:r>
      <w:r w:rsidRPr="009618CB">
        <w:t>stekl</w:t>
      </w:r>
      <w:r w:rsidRPr="009618CB">
        <w:rPr>
          <w:spacing w:val="-1"/>
        </w:rPr>
        <w:t>e</w:t>
      </w:r>
      <w:r w:rsidRPr="009618CB">
        <w:t>me</w:t>
      </w:r>
      <w:r w:rsidRPr="009618CB">
        <w:rPr>
          <w:spacing w:val="49"/>
        </w:rPr>
        <w:t xml:space="preserve"> </w:t>
      </w:r>
      <w:r w:rsidRPr="009618CB">
        <w:t>f</w:t>
      </w:r>
      <w:r w:rsidRPr="009618CB">
        <w:rPr>
          <w:spacing w:val="4"/>
        </w:rPr>
        <w:t>i</w:t>
      </w:r>
      <w:r w:rsidRPr="009618CB">
        <w:rPr>
          <w:spacing w:val="-5"/>
        </w:rPr>
        <w:t>y</w:t>
      </w:r>
      <w:r w:rsidRPr="009618CB">
        <w:rPr>
          <w:spacing w:val="1"/>
        </w:rPr>
        <w:t>a</w:t>
      </w:r>
      <w:r w:rsidRPr="009618CB">
        <w:t>tl</w:t>
      </w:r>
      <w:r w:rsidRPr="009618CB">
        <w:rPr>
          <w:spacing w:val="-1"/>
        </w:rPr>
        <w:t>a</w:t>
      </w:r>
      <w:r w:rsidRPr="009618CB">
        <w:t>rına</w:t>
      </w:r>
      <w:r w:rsidRPr="009618CB">
        <w:rPr>
          <w:spacing w:val="50"/>
        </w:rPr>
        <w:t xml:space="preserve"> </w:t>
      </w:r>
      <w:r w:rsidRPr="009618CB">
        <w:t>ürün</w:t>
      </w:r>
      <w:r w:rsidRPr="009618CB">
        <w:rPr>
          <w:spacing w:val="49"/>
        </w:rPr>
        <w:t xml:space="preserve"> </w:t>
      </w:r>
      <w:r w:rsidRPr="009618CB">
        <w:t>doldurma</w:t>
      </w:r>
      <w:r w:rsidRPr="009618CB">
        <w:rPr>
          <w:spacing w:val="49"/>
        </w:rPr>
        <w:t xml:space="preserve"> </w:t>
      </w:r>
      <w:r w:rsidRPr="009618CB">
        <w:t>ve</w:t>
      </w:r>
      <w:r w:rsidRPr="009618CB">
        <w:rPr>
          <w:spacing w:val="49"/>
        </w:rPr>
        <w:t xml:space="preserve"> </w:t>
      </w:r>
      <w:r w:rsidRPr="009618CB">
        <w:t>boş</w:t>
      </w:r>
      <w:r w:rsidRPr="009618CB">
        <w:rPr>
          <w:spacing w:val="-1"/>
        </w:rPr>
        <w:t>a</w:t>
      </w:r>
      <w:r w:rsidRPr="009618CB">
        <w:t>ltma</w:t>
      </w:r>
      <w:r w:rsidRPr="009618CB">
        <w:rPr>
          <w:spacing w:val="49"/>
        </w:rPr>
        <w:t xml:space="preserve"> </w:t>
      </w:r>
      <w:r w:rsidRPr="009618CB">
        <w:t>h</w:t>
      </w:r>
      <w:r w:rsidRPr="009618CB">
        <w:rPr>
          <w:spacing w:val="-1"/>
        </w:rPr>
        <w:t>e</w:t>
      </w:r>
      <w:r w:rsidRPr="009618CB">
        <w:t>lezonu</w:t>
      </w:r>
      <w:r w:rsidRPr="009618CB">
        <w:rPr>
          <w:spacing w:val="50"/>
        </w:rPr>
        <w:t xml:space="preserve"> </w:t>
      </w:r>
      <w:r w:rsidRPr="009618CB">
        <w:t>v</w:t>
      </w:r>
      <w:r w:rsidRPr="009618CB">
        <w:rPr>
          <w:spacing w:val="-4"/>
        </w:rPr>
        <w:t>e</w:t>
      </w:r>
      <w:r w:rsidRPr="009618CB">
        <w:rPr>
          <w:spacing w:val="-5"/>
        </w:rPr>
        <w:t>y</w:t>
      </w:r>
      <w:r w:rsidRPr="009618CB">
        <w:t>a</w:t>
      </w:r>
      <w:r w:rsidRPr="009618CB">
        <w:rPr>
          <w:spacing w:val="51"/>
        </w:rPr>
        <w:t xml:space="preserve"> </w:t>
      </w:r>
      <w:r w:rsidRPr="009618CB">
        <w:t>konv</w:t>
      </w:r>
      <w:r w:rsidRPr="009618CB">
        <w:rPr>
          <w:spacing w:val="3"/>
        </w:rPr>
        <w:t>e</w:t>
      </w:r>
      <w:r w:rsidRPr="009618CB">
        <w:rPr>
          <w:spacing w:val="-5"/>
        </w:rPr>
        <w:t>y</w:t>
      </w:r>
      <w:r w:rsidRPr="009618CB">
        <w:rPr>
          <w:spacing w:val="2"/>
        </w:rPr>
        <w:t>ö</w:t>
      </w:r>
      <w:r w:rsidRPr="009618CB">
        <w:t>rl</w:t>
      </w:r>
      <w:r w:rsidRPr="009618CB">
        <w:rPr>
          <w:spacing w:val="-2"/>
        </w:rPr>
        <w:t>e</w:t>
      </w:r>
      <w:r w:rsidRPr="009618CB">
        <w:t xml:space="preserve">ri </w:t>
      </w:r>
      <w:r w:rsidR="00DD51E4" w:rsidRPr="009618CB">
        <w:t>d</w:t>
      </w:r>
      <w:r w:rsidR="00DD51E4" w:rsidRPr="009618CB">
        <w:rPr>
          <w:spacing w:val="-1"/>
        </w:rPr>
        <w:t>âhildir</w:t>
      </w:r>
      <w:r w:rsidRPr="009618CB">
        <w:t>.</w:t>
      </w:r>
      <w:r w:rsidRPr="009618CB">
        <w:rPr>
          <w:spacing w:val="57"/>
        </w:rPr>
        <w:t xml:space="preserve"> </w:t>
      </w:r>
      <w:r w:rsidRPr="009618CB">
        <w:rPr>
          <w:spacing w:val="-2"/>
        </w:rPr>
        <w:t>B</w:t>
      </w:r>
      <w:r w:rsidRPr="009618CB">
        <w:t>u</w:t>
      </w:r>
      <w:r w:rsidRPr="009618CB">
        <w:rPr>
          <w:spacing w:val="57"/>
        </w:rPr>
        <w:t xml:space="preserve"> </w:t>
      </w:r>
      <w:r w:rsidRPr="009618CB">
        <w:t>n</w:t>
      </w:r>
      <w:r w:rsidRPr="009618CB">
        <w:rPr>
          <w:spacing w:val="-1"/>
        </w:rPr>
        <w:t>e</w:t>
      </w:r>
      <w:r w:rsidRPr="009618CB">
        <w:t>d</w:t>
      </w:r>
      <w:r w:rsidRPr="009618CB">
        <w:rPr>
          <w:spacing w:val="-1"/>
        </w:rPr>
        <w:t>e</w:t>
      </w:r>
      <w:r w:rsidRPr="009618CB">
        <w:t>nle</w:t>
      </w:r>
      <w:r w:rsidRPr="009618CB">
        <w:rPr>
          <w:spacing w:val="56"/>
        </w:rPr>
        <w:t xml:space="preserve"> </w:t>
      </w:r>
      <w:r w:rsidRPr="009618CB">
        <w:t>söz</w:t>
      </w:r>
      <w:r w:rsidRPr="009618CB">
        <w:rPr>
          <w:spacing w:val="58"/>
        </w:rPr>
        <w:t xml:space="preserve"> </w:t>
      </w:r>
      <w:r w:rsidRPr="009618CB">
        <w:t>konusu</w:t>
      </w:r>
      <w:r w:rsidRPr="009618CB">
        <w:rPr>
          <w:spacing w:val="57"/>
        </w:rPr>
        <w:t xml:space="preserve"> </w:t>
      </w:r>
      <w:r w:rsidRPr="009618CB">
        <w:t>ü</w:t>
      </w:r>
      <w:r w:rsidRPr="009618CB">
        <w:rPr>
          <w:spacing w:val="-3"/>
        </w:rPr>
        <w:t>n</w:t>
      </w:r>
      <w:r w:rsidRPr="009618CB">
        <w:t>it</w:t>
      </w:r>
      <w:r w:rsidRPr="009618CB">
        <w:rPr>
          <w:spacing w:val="-1"/>
        </w:rPr>
        <w:t>e</w:t>
      </w:r>
      <w:r w:rsidRPr="009618CB">
        <w:t>le</w:t>
      </w:r>
      <w:r w:rsidRPr="009618CB">
        <w:rPr>
          <w:spacing w:val="-2"/>
        </w:rPr>
        <w:t>r</w:t>
      </w:r>
      <w:r w:rsidRPr="009618CB">
        <w:t>i</w:t>
      </w:r>
      <w:r w:rsidRPr="009618CB">
        <w:rPr>
          <w:spacing w:val="57"/>
        </w:rPr>
        <w:t xml:space="preserve"> </w:t>
      </w:r>
      <w:r w:rsidRPr="009618CB">
        <w:t>olm</w:t>
      </w:r>
      <w:r w:rsidRPr="009618CB">
        <w:rPr>
          <w:spacing w:val="-4"/>
        </w:rPr>
        <w:t>a</w:t>
      </w:r>
      <w:r w:rsidRPr="009618CB">
        <w:rPr>
          <w:spacing w:val="-5"/>
        </w:rPr>
        <w:t>y</w:t>
      </w:r>
      <w:r w:rsidRPr="009618CB">
        <w:rPr>
          <w:spacing w:val="1"/>
        </w:rPr>
        <w:t>a</w:t>
      </w:r>
      <w:r w:rsidRPr="009618CB">
        <w:t>n</w:t>
      </w:r>
      <w:r w:rsidRPr="009618CB">
        <w:rPr>
          <w:spacing w:val="57"/>
        </w:rPr>
        <w:t xml:space="preserve"> </w:t>
      </w:r>
      <w:r w:rsidRPr="009618CB">
        <w:t>makin</w:t>
      </w:r>
      <w:r w:rsidRPr="009618CB">
        <w:rPr>
          <w:spacing w:val="-1"/>
        </w:rPr>
        <w:t>e</w:t>
      </w:r>
      <w:r w:rsidRPr="009618CB">
        <w:rPr>
          <w:spacing w:val="2"/>
        </w:rPr>
        <w:t>l</w:t>
      </w:r>
      <w:r w:rsidRPr="009618CB">
        <w:rPr>
          <w:spacing w:val="-1"/>
        </w:rPr>
        <w:t>e</w:t>
      </w:r>
      <w:r w:rsidRPr="009618CB">
        <w:t>re</w:t>
      </w:r>
      <w:r w:rsidRPr="009618CB">
        <w:rPr>
          <w:spacing w:val="55"/>
        </w:rPr>
        <w:t xml:space="preserve"> </w:t>
      </w:r>
      <w:r w:rsidRPr="009618CB">
        <w:t>d</w:t>
      </w:r>
      <w:r w:rsidRPr="009618CB">
        <w:rPr>
          <w:spacing w:val="-1"/>
        </w:rPr>
        <w:t>e</w:t>
      </w:r>
      <w:r w:rsidRPr="009618CB">
        <w:t>stek</w:t>
      </w:r>
      <w:r w:rsidRPr="009618CB">
        <w:rPr>
          <w:spacing w:val="59"/>
        </w:rPr>
        <w:t xml:space="preserve"> </w:t>
      </w:r>
      <w:r w:rsidRPr="009618CB">
        <w:t>v</w:t>
      </w:r>
      <w:r w:rsidRPr="009618CB">
        <w:rPr>
          <w:spacing w:val="-1"/>
        </w:rPr>
        <w:t>e</w:t>
      </w:r>
      <w:r w:rsidRPr="009618CB">
        <w:t>rilm</w:t>
      </w:r>
      <w:r w:rsidRPr="009618CB">
        <w:rPr>
          <w:spacing w:val="1"/>
        </w:rPr>
        <w:t>e</w:t>
      </w:r>
      <w:r w:rsidRPr="009618CB">
        <w:rPr>
          <w:spacing w:val="-5"/>
        </w:rPr>
        <w:t>y</w:t>
      </w:r>
      <w:r w:rsidRPr="009618CB">
        <w:rPr>
          <w:spacing w:val="1"/>
        </w:rPr>
        <w:t>ec</w:t>
      </w:r>
      <w:r w:rsidRPr="009618CB">
        <w:rPr>
          <w:spacing w:val="-1"/>
        </w:rPr>
        <w:t>e</w:t>
      </w:r>
      <w:r w:rsidRPr="009618CB">
        <w:t>ktir. Ku</w:t>
      </w:r>
      <w:r w:rsidRPr="009618CB">
        <w:rPr>
          <w:spacing w:val="-2"/>
        </w:rPr>
        <w:t>r</w:t>
      </w:r>
      <w:r w:rsidRPr="009618CB">
        <w:t>utucul</w:t>
      </w:r>
      <w:r w:rsidRPr="009618CB">
        <w:rPr>
          <w:spacing w:val="-1"/>
        </w:rPr>
        <w:t>a</w:t>
      </w:r>
      <w:r w:rsidRPr="009618CB">
        <w:t>r,</w:t>
      </w:r>
      <w:r w:rsidRPr="009618CB">
        <w:rPr>
          <w:spacing w:val="44"/>
        </w:rPr>
        <w:t xml:space="preserve"> </w:t>
      </w:r>
      <w:r w:rsidRPr="009618CB">
        <w:rPr>
          <w:spacing w:val="-1"/>
        </w:rPr>
        <w:t>e</w:t>
      </w:r>
      <w:r w:rsidRPr="009618CB">
        <w:t>n</w:t>
      </w:r>
      <w:r w:rsidRPr="009618CB">
        <w:rPr>
          <w:spacing w:val="42"/>
        </w:rPr>
        <w:t xml:space="preserve"> </w:t>
      </w:r>
      <w:r w:rsidRPr="009618CB">
        <w:rPr>
          <w:spacing w:val="-1"/>
        </w:rPr>
        <w:t>a</w:t>
      </w:r>
      <w:r w:rsidRPr="009618CB">
        <w:t>z</w:t>
      </w:r>
      <w:r w:rsidRPr="009618CB">
        <w:rPr>
          <w:spacing w:val="44"/>
        </w:rPr>
        <w:t xml:space="preserve"> </w:t>
      </w:r>
      <w:r w:rsidRPr="009618CB">
        <w:t>mısır</w:t>
      </w:r>
      <w:r w:rsidRPr="009618CB">
        <w:rPr>
          <w:spacing w:val="42"/>
        </w:rPr>
        <w:t xml:space="preserve"> </w:t>
      </w:r>
      <w:r w:rsidRPr="009618CB">
        <w:t>ve</w:t>
      </w:r>
      <w:r w:rsidRPr="009618CB">
        <w:rPr>
          <w:spacing w:val="42"/>
        </w:rPr>
        <w:t xml:space="preserve"> </w:t>
      </w:r>
      <w:r w:rsidRPr="009618CB">
        <w:t>pirinç</w:t>
      </w:r>
      <w:r w:rsidRPr="009618CB">
        <w:rPr>
          <w:spacing w:val="42"/>
        </w:rPr>
        <w:t xml:space="preserve"> </w:t>
      </w:r>
      <w:r w:rsidRPr="009618CB">
        <w:t>k</w:t>
      </w:r>
      <w:r w:rsidRPr="009618CB">
        <w:rPr>
          <w:spacing w:val="2"/>
        </w:rPr>
        <w:t>u</w:t>
      </w:r>
      <w:r w:rsidRPr="009618CB">
        <w:t>rutm</w:t>
      </w:r>
      <w:r w:rsidRPr="009618CB">
        <w:rPr>
          <w:spacing w:val="3"/>
        </w:rPr>
        <w:t>a</w:t>
      </w:r>
      <w:r w:rsidRPr="009618CB">
        <w:rPr>
          <w:spacing w:val="-5"/>
        </w:rPr>
        <w:t>y</w:t>
      </w:r>
      <w:r w:rsidRPr="009618CB">
        <w:t>a</w:t>
      </w:r>
      <w:r w:rsidRPr="009618CB">
        <w:rPr>
          <w:spacing w:val="42"/>
        </w:rPr>
        <w:t xml:space="preserve"> </w:t>
      </w:r>
      <w:r w:rsidRPr="009618CB">
        <w:rPr>
          <w:spacing w:val="2"/>
        </w:rPr>
        <w:t>u</w:t>
      </w:r>
      <w:r w:rsidRPr="009618CB">
        <w:rPr>
          <w:spacing w:val="-3"/>
        </w:rPr>
        <w:t>y</w:t>
      </w:r>
      <w:r w:rsidRPr="009618CB">
        <w:t>gun</w:t>
      </w:r>
      <w:r w:rsidRPr="009618CB">
        <w:rPr>
          <w:spacing w:val="42"/>
        </w:rPr>
        <w:t xml:space="preserve"> </w:t>
      </w:r>
      <w:r w:rsidRPr="009618CB">
        <w:t>old</w:t>
      </w:r>
      <w:r w:rsidRPr="009618CB">
        <w:rPr>
          <w:spacing w:val="2"/>
        </w:rPr>
        <w:t>u</w:t>
      </w:r>
      <w:r w:rsidRPr="009618CB">
        <w:rPr>
          <w:spacing w:val="-3"/>
        </w:rPr>
        <w:t>ğ</w:t>
      </w:r>
      <w:r w:rsidRPr="009618CB">
        <w:t>una</w:t>
      </w:r>
      <w:r w:rsidRPr="009618CB">
        <w:rPr>
          <w:spacing w:val="44"/>
        </w:rPr>
        <w:t xml:space="preserve"> </w:t>
      </w:r>
      <w:r w:rsidRPr="009618CB">
        <w:t>d</w:t>
      </w:r>
      <w:r w:rsidRPr="009618CB">
        <w:rPr>
          <w:spacing w:val="-1"/>
        </w:rPr>
        <w:t>a</w:t>
      </w:r>
      <w:r w:rsidRPr="009618CB">
        <w:t>ir</w:t>
      </w:r>
      <w:r w:rsidRPr="009618CB">
        <w:rPr>
          <w:spacing w:val="42"/>
        </w:rPr>
        <w:t xml:space="preserve"> </w:t>
      </w:r>
      <w:r w:rsidRPr="009618CB">
        <w:t>test</w:t>
      </w:r>
      <w:r w:rsidRPr="009618CB">
        <w:rPr>
          <w:spacing w:val="45"/>
        </w:rPr>
        <w:t xml:space="preserve"> </w:t>
      </w:r>
      <w:r w:rsidRPr="009618CB">
        <w:t>r</w:t>
      </w:r>
      <w:r w:rsidRPr="009618CB">
        <w:rPr>
          <w:spacing w:val="-2"/>
        </w:rPr>
        <w:t>a</w:t>
      </w:r>
      <w:r w:rsidRPr="009618CB">
        <w:t>poru</w:t>
      </w:r>
      <w:r w:rsidRPr="009618CB">
        <w:rPr>
          <w:spacing w:val="1"/>
        </w:rPr>
        <w:t>n</w:t>
      </w:r>
      <w:r w:rsidRPr="009618CB">
        <w:t>a</w:t>
      </w:r>
      <w:r w:rsidRPr="009618CB">
        <w:rPr>
          <w:spacing w:val="42"/>
        </w:rPr>
        <w:t xml:space="preserve"> </w:t>
      </w:r>
      <w:r w:rsidRPr="009618CB">
        <w:t>s</w:t>
      </w:r>
      <w:r w:rsidRPr="009618CB">
        <w:rPr>
          <w:spacing w:val="-1"/>
        </w:rPr>
        <w:t>a</w:t>
      </w:r>
      <w:r w:rsidRPr="009618CB">
        <w:t>hip olm</w:t>
      </w:r>
      <w:r w:rsidRPr="009618CB">
        <w:rPr>
          <w:spacing w:val="-1"/>
        </w:rPr>
        <w:t>a</w:t>
      </w:r>
      <w:r w:rsidRPr="009618CB">
        <w:t>lıdır.</w:t>
      </w:r>
    </w:p>
    <w:p w:rsidR="008C4514" w:rsidRPr="009618CB" w:rsidRDefault="008C4514" w:rsidP="00CA3FFB">
      <w:pPr>
        <w:pStyle w:val="GvdeMetni"/>
        <w:numPr>
          <w:ilvl w:val="1"/>
          <w:numId w:val="114"/>
        </w:numPr>
        <w:tabs>
          <w:tab w:val="left" w:pos="694"/>
        </w:tabs>
        <w:kinsoku w:val="0"/>
        <w:overflowPunct w:val="0"/>
        <w:ind w:left="567" w:right="267" w:hanging="283"/>
        <w:jc w:val="both"/>
      </w:pPr>
      <w:r w:rsidRPr="009618CB">
        <w:t>Tütün</w:t>
      </w:r>
      <w:r w:rsidRPr="009618CB">
        <w:rPr>
          <w:spacing w:val="50"/>
        </w:rPr>
        <w:t xml:space="preserve"> </w:t>
      </w:r>
      <w:r w:rsidRPr="009618CB">
        <w:t>kurutma</w:t>
      </w:r>
      <w:r w:rsidRPr="009618CB">
        <w:rPr>
          <w:spacing w:val="49"/>
        </w:rPr>
        <w:t xml:space="preserve"> </w:t>
      </w:r>
      <w:r w:rsidRPr="009618CB">
        <w:t>makin</w:t>
      </w:r>
      <w:r w:rsidRPr="009618CB">
        <w:rPr>
          <w:spacing w:val="-1"/>
        </w:rPr>
        <w:t>e</w:t>
      </w:r>
      <w:r w:rsidRPr="009618CB">
        <w:t>lerinde</w:t>
      </w:r>
      <w:r w:rsidRPr="009618CB">
        <w:rPr>
          <w:spacing w:val="48"/>
        </w:rPr>
        <w:t xml:space="preserve"> </w:t>
      </w:r>
      <w:r w:rsidRPr="009618CB">
        <w:t>ürün</w:t>
      </w:r>
      <w:r w:rsidRPr="009618CB">
        <w:rPr>
          <w:spacing w:val="49"/>
        </w:rPr>
        <w:t xml:space="preserve"> </w:t>
      </w:r>
      <w:r w:rsidRPr="009618CB">
        <w:rPr>
          <w:spacing w:val="-1"/>
        </w:rPr>
        <w:t>a</w:t>
      </w:r>
      <w:r w:rsidRPr="009618CB">
        <w:t>lma</w:t>
      </w:r>
      <w:r w:rsidRPr="009618CB">
        <w:rPr>
          <w:spacing w:val="49"/>
        </w:rPr>
        <w:t xml:space="preserve"> </w:t>
      </w:r>
      <w:r w:rsidRPr="009618CB">
        <w:rPr>
          <w:spacing w:val="2"/>
        </w:rPr>
        <w:t>k</w:t>
      </w:r>
      <w:r w:rsidRPr="009618CB">
        <w:rPr>
          <w:spacing w:val="-1"/>
        </w:rPr>
        <w:t>a</w:t>
      </w:r>
      <w:r w:rsidRPr="009618CB">
        <w:t>p</w:t>
      </w:r>
      <w:r w:rsidRPr="009618CB">
        <w:rPr>
          <w:spacing w:val="-1"/>
        </w:rPr>
        <w:t>a</w:t>
      </w:r>
      <w:r w:rsidRPr="009618CB">
        <w:t>s</w:t>
      </w:r>
      <w:r w:rsidRPr="009618CB">
        <w:rPr>
          <w:spacing w:val="2"/>
        </w:rPr>
        <w:t>i</w:t>
      </w:r>
      <w:r w:rsidRPr="009618CB">
        <w:t>tesi</w:t>
      </w:r>
      <w:r w:rsidRPr="009618CB">
        <w:rPr>
          <w:spacing w:val="50"/>
        </w:rPr>
        <w:t xml:space="preserve"> </w:t>
      </w:r>
      <w:r w:rsidRPr="009618CB">
        <w:rPr>
          <w:spacing w:val="-1"/>
        </w:rPr>
        <w:t>e</w:t>
      </w:r>
      <w:r w:rsidRPr="009618CB">
        <w:t>n</w:t>
      </w:r>
      <w:r w:rsidRPr="009618CB">
        <w:rPr>
          <w:spacing w:val="50"/>
        </w:rPr>
        <w:t xml:space="preserve"> </w:t>
      </w:r>
      <w:r w:rsidRPr="009618CB">
        <w:t>f</w:t>
      </w:r>
      <w:r w:rsidRPr="009618CB">
        <w:rPr>
          <w:spacing w:val="-2"/>
        </w:rPr>
        <w:t>a</w:t>
      </w:r>
      <w:r w:rsidRPr="009618CB">
        <w:rPr>
          <w:spacing w:val="1"/>
        </w:rPr>
        <w:t>z</w:t>
      </w:r>
      <w:r w:rsidRPr="009618CB">
        <w:t>la</w:t>
      </w:r>
      <w:r w:rsidRPr="009618CB">
        <w:rPr>
          <w:spacing w:val="49"/>
        </w:rPr>
        <w:t xml:space="preserve"> </w:t>
      </w:r>
      <w:r w:rsidRPr="009618CB">
        <w:t>9</w:t>
      </w:r>
      <w:r w:rsidRPr="009618CB">
        <w:rPr>
          <w:spacing w:val="50"/>
        </w:rPr>
        <w:t xml:space="preserve"> </w:t>
      </w:r>
      <w:r w:rsidRPr="009618CB">
        <w:t>ton</w:t>
      </w:r>
      <w:r w:rsidRPr="009618CB">
        <w:rPr>
          <w:spacing w:val="50"/>
        </w:rPr>
        <w:t xml:space="preserve"> </w:t>
      </w:r>
      <w:r w:rsidRPr="009618CB">
        <w:t>olan</w:t>
      </w:r>
      <w:r w:rsidRPr="009618CB">
        <w:rPr>
          <w:spacing w:val="53"/>
        </w:rPr>
        <w:t xml:space="preserve"> </w:t>
      </w:r>
      <w:r w:rsidRPr="009618CB">
        <w:t>makin</w:t>
      </w:r>
      <w:r w:rsidRPr="009618CB">
        <w:rPr>
          <w:spacing w:val="-1"/>
        </w:rPr>
        <w:t>e</w:t>
      </w:r>
      <w:r w:rsidRPr="009618CB">
        <w:t>ler</w:t>
      </w:r>
      <w:r w:rsidRPr="009618CB">
        <w:rPr>
          <w:spacing w:val="44"/>
        </w:rPr>
        <w:t xml:space="preserve"> </w:t>
      </w:r>
      <w:r w:rsidRPr="009618CB">
        <w:t>için b</w:t>
      </w:r>
      <w:r w:rsidRPr="009618CB">
        <w:rPr>
          <w:spacing w:val="-1"/>
        </w:rPr>
        <w:t>a</w:t>
      </w:r>
      <w:r w:rsidRPr="009618CB">
        <w:t>şvuru</w:t>
      </w:r>
      <w:r w:rsidRPr="009618CB">
        <w:rPr>
          <w:spacing w:val="1"/>
        </w:rPr>
        <w:t xml:space="preserve"> </w:t>
      </w:r>
      <w:r w:rsidRPr="009618CB">
        <w:rPr>
          <w:spacing w:val="-5"/>
        </w:rPr>
        <w:t>y</w:t>
      </w:r>
      <w:r w:rsidRPr="009618CB">
        <w:rPr>
          <w:spacing w:val="-1"/>
        </w:rPr>
        <w:t>a</w:t>
      </w:r>
      <w:r w:rsidRPr="009618CB">
        <w:t>pıl</w:t>
      </w:r>
      <w:r w:rsidRPr="009618CB">
        <w:rPr>
          <w:spacing w:val="-1"/>
        </w:rPr>
        <w:t>a</w:t>
      </w:r>
      <w:r w:rsidRPr="009618CB">
        <w:t>bilir.</w:t>
      </w:r>
    </w:p>
    <w:p w:rsidR="008C4514" w:rsidRPr="009618CB" w:rsidRDefault="008C4514" w:rsidP="00CA3FFB">
      <w:pPr>
        <w:pStyle w:val="GvdeMetni"/>
        <w:numPr>
          <w:ilvl w:val="1"/>
          <w:numId w:val="114"/>
        </w:numPr>
        <w:tabs>
          <w:tab w:val="left" w:pos="694"/>
        </w:tabs>
        <w:kinsoku w:val="0"/>
        <w:overflowPunct w:val="0"/>
        <w:spacing w:before="1"/>
        <w:ind w:left="567" w:right="268" w:hanging="283"/>
        <w:jc w:val="both"/>
      </w:pPr>
      <w:r w:rsidRPr="009618CB">
        <w:t>M</w:t>
      </w:r>
      <w:r w:rsidRPr="009618CB">
        <w:rPr>
          <w:spacing w:val="-1"/>
        </w:rPr>
        <w:t>a</w:t>
      </w:r>
      <w:r w:rsidRPr="009618CB">
        <w:t>kinenin</w:t>
      </w:r>
      <w:r w:rsidRPr="009618CB">
        <w:rPr>
          <w:spacing w:val="9"/>
        </w:rPr>
        <w:t xml:space="preserve"> </w:t>
      </w:r>
      <w:r w:rsidRPr="009618CB">
        <w:rPr>
          <w:spacing w:val="-1"/>
        </w:rPr>
        <w:t>ça</w:t>
      </w:r>
      <w:r w:rsidRPr="009618CB">
        <w:t>lışması</w:t>
      </w:r>
      <w:r w:rsidRPr="009618CB">
        <w:rPr>
          <w:spacing w:val="13"/>
        </w:rPr>
        <w:t xml:space="preserve"> </w:t>
      </w:r>
      <w:r w:rsidRPr="009618CB">
        <w:t>için</w:t>
      </w:r>
      <w:r w:rsidRPr="009618CB">
        <w:rPr>
          <w:spacing w:val="7"/>
        </w:rPr>
        <w:t xml:space="preserve"> </w:t>
      </w:r>
      <w:r w:rsidRPr="009618CB">
        <w:rPr>
          <w:spacing w:val="1"/>
        </w:rPr>
        <w:t>z</w:t>
      </w:r>
      <w:r w:rsidRPr="009618CB">
        <w:t>orunlu</w:t>
      </w:r>
      <w:r w:rsidRPr="009618CB">
        <w:rPr>
          <w:spacing w:val="12"/>
        </w:rPr>
        <w:t xml:space="preserve"> </w:t>
      </w:r>
      <w:r w:rsidRPr="009618CB">
        <w:rPr>
          <w:spacing w:val="-5"/>
        </w:rPr>
        <w:t>y</w:t>
      </w:r>
      <w:r w:rsidRPr="009618CB">
        <w:t>ükleme</w:t>
      </w:r>
      <w:r w:rsidRPr="009618CB">
        <w:rPr>
          <w:spacing w:val="11"/>
        </w:rPr>
        <w:t xml:space="preserve"> </w:t>
      </w:r>
      <w:r w:rsidRPr="009618CB">
        <w:t>ve</w:t>
      </w:r>
      <w:r w:rsidRPr="009618CB">
        <w:rPr>
          <w:spacing w:val="11"/>
        </w:rPr>
        <w:t xml:space="preserve"> </w:t>
      </w:r>
      <w:r w:rsidRPr="009618CB">
        <w:t>boş</w:t>
      </w:r>
      <w:r w:rsidRPr="009618CB">
        <w:rPr>
          <w:spacing w:val="-1"/>
        </w:rPr>
        <w:t>a</w:t>
      </w:r>
      <w:r w:rsidRPr="009618CB">
        <w:t>ltma</w:t>
      </w:r>
      <w:r w:rsidRPr="009618CB">
        <w:rPr>
          <w:spacing w:val="11"/>
        </w:rPr>
        <w:t xml:space="preserve"> </w:t>
      </w:r>
      <w:r w:rsidRPr="009618CB">
        <w:t>p</w:t>
      </w:r>
      <w:r w:rsidRPr="009618CB">
        <w:rPr>
          <w:spacing w:val="-1"/>
        </w:rPr>
        <w:t>a</w:t>
      </w:r>
      <w:r w:rsidRPr="009618CB">
        <w:t>r</w:t>
      </w:r>
      <w:r w:rsidRPr="009618CB">
        <w:rPr>
          <w:spacing w:val="-2"/>
        </w:rPr>
        <w:t>ç</w:t>
      </w:r>
      <w:r w:rsidRPr="009618CB">
        <w:rPr>
          <w:spacing w:val="-1"/>
        </w:rPr>
        <w:t>a</w:t>
      </w:r>
      <w:r w:rsidRPr="009618CB">
        <w:t>la</w:t>
      </w:r>
      <w:r w:rsidRPr="009618CB">
        <w:rPr>
          <w:spacing w:val="-2"/>
        </w:rPr>
        <w:t>r</w:t>
      </w:r>
      <w:r w:rsidRPr="009618CB">
        <w:t>ı</w:t>
      </w:r>
      <w:r w:rsidRPr="009618CB">
        <w:rPr>
          <w:spacing w:val="10"/>
        </w:rPr>
        <w:t xml:space="preserve"> </w:t>
      </w:r>
      <w:r w:rsidRPr="009618CB">
        <w:t>da</w:t>
      </w:r>
      <w:r w:rsidRPr="009618CB">
        <w:rPr>
          <w:spacing w:val="11"/>
        </w:rPr>
        <w:t xml:space="preserve"> </w:t>
      </w:r>
      <w:r w:rsidRPr="009618CB">
        <w:t>makine</w:t>
      </w:r>
      <w:r w:rsidRPr="009618CB">
        <w:rPr>
          <w:spacing w:val="11"/>
        </w:rPr>
        <w:t xml:space="preserve"> </w:t>
      </w:r>
      <w:r w:rsidRPr="009618CB">
        <w:t>ile</w:t>
      </w:r>
      <w:r w:rsidRPr="009618CB">
        <w:rPr>
          <w:spacing w:val="11"/>
        </w:rPr>
        <w:t xml:space="preserve"> </w:t>
      </w:r>
      <w:r w:rsidRPr="009618CB">
        <w:rPr>
          <w:spacing w:val="1"/>
        </w:rPr>
        <w:t>a</w:t>
      </w:r>
      <w:r w:rsidRPr="009618CB">
        <w:rPr>
          <w:spacing w:val="-8"/>
        </w:rPr>
        <w:t>y</w:t>
      </w:r>
      <w:r w:rsidRPr="009618CB">
        <w:t>nı</w:t>
      </w:r>
      <w:r w:rsidRPr="009618CB">
        <w:rPr>
          <w:spacing w:val="12"/>
        </w:rPr>
        <w:t xml:space="preserve"> </w:t>
      </w:r>
      <w:r w:rsidRPr="009618CB">
        <w:t>f</w:t>
      </w:r>
      <w:r w:rsidRPr="009618CB">
        <w:rPr>
          <w:spacing w:val="-2"/>
        </w:rPr>
        <w:t>a</w:t>
      </w:r>
      <w:r w:rsidRPr="009618CB">
        <w:t>tura iç</w:t>
      </w:r>
      <w:r w:rsidRPr="009618CB">
        <w:rPr>
          <w:spacing w:val="-2"/>
        </w:rPr>
        <w:t>e</w:t>
      </w:r>
      <w:r w:rsidRPr="009618CB">
        <w:t>risinde</w:t>
      </w:r>
      <w:r w:rsidRPr="009618CB">
        <w:rPr>
          <w:spacing w:val="23"/>
        </w:rPr>
        <w:t xml:space="preserve"> </w:t>
      </w:r>
      <w:r w:rsidRPr="009618CB">
        <w:t>olm</w:t>
      </w:r>
      <w:r w:rsidRPr="009618CB">
        <w:rPr>
          <w:spacing w:val="-1"/>
        </w:rPr>
        <w:t>a</w:t>
      </w:r>
      <w:r w:rsidRPr="009618CB">
        <w:t>k ş</w:t>
      </w:r>
      <w:r w:rsidRPr="009618CB">
        <w:rPr>
          <w:spacing w:val="-1"/>
        </w:rPr>
        <w:t>a</w:t>
      </w:r>
      <w:r w:rsidRPr="009618CB">
        <w:t>rt</w:t>
      </w:r>
      <w:r w:rsidRPr="009618CB">
        <w:rPr>
          <w:spacing w:val="2"/>
        </w:rPr>
        <w:t>ı</w:t>
      </w:r>
      <w:r w:rsidRPr="009618CB">
        <w:rPr>
          <w:spacing w:val="-5"/>
        </w:rPr>
        <w:t>y</w:t>
      </w:r>
      <w:r w:rsidRPr="009618CB">
        <w:rPr>
          <w:spacing w:val="2"/>
        </w:rPr>
        <w:t>l</w:t>
      </w:r>
      <w:r w:rsidRPr="009618CB">
        <w:t>a</w:t>
      </w:r>
      <w:r w:rsidRPr="009618CB">
        <w:rPr>
          <w:spacing w:val="2"/>
        </w:rPr>
        <w:t xml:space="preserve"> </w:t>
      </w:r>
      <w:r w:rsidRPr="009618CB">
        <w:t>hibe k</w:t>
      </w:r>
      <w:r w:rsidRPr="009618CB">
        <w:rPr>
          <w:spacing w:val="-2"/>
        </w:rPr>
        <w:t>a</w:t>
      </w:r>
      <w:r w:rsidRPr="009618CB">
        <w:t>ps</w:t>
      </w:r>
      <w:r w:rsidRPr="009618CB">
        <w:rPr>
          <w:spacing w:val="-1"/>
        </w:rPr>
        <w:t>a</w:t>
      </w:r>
      <w:r w:rsidRPr="009618CB">
        <w:t>mında</w:t>
      </w:r>
      <w:r w:rsidRPr="009618CB">
        <w:rPr>
          <w:spacing w:val="-1"/>
        </w:rPr>
        <w:t xml:space="preserve"> </w:t>
      </w:r>
      <w:r w:rsidRPr="009618CB">
        <w:t>d</w:t>
      </w:r>
      <w:r w:rsidRPr="009618CB">
        <w:rPr>
          <w:spacing w:val="1"/>
        </w:rPr>
        <w:t>e</w:t>
      </w:r>
      <w:r w:rsidRPr="009618CB">
        <w:t>ğ</w:t>
      </w:r>
      <w:r w:rsidRPr="009618CB">
        <w:rPr>
          <w:spacing w:val="-1"/>
        </w:rPr>
        <w:t>e</w:t>
      </w:r>
      <w:r w:rsidRPr="009618CB">
        <w:t>rlendirilir.</w:t>
      </w:r>
    </w:p>
    <w:p w:rsidR="008C4514" w:rsidRPr="009618CB" w:rsidRDefault="008C4514" w:rsidP="00CA3FFB">
      <w:pPr>
        <w:pStyle w:val="GvdeMetni"/>
        <w:numPr>
          <w:ilvl w:val="1"/>
          <w:numId w:val="114"/>
        </w:numPr>
        <w:tabs>
          <w:tab w:val="left" w:pos="694"/>
        </w:tabs>
        <w:kinsoku w:val="0"/>
        <w:overflowPunct w:val="0"/>
        <w:spacing w:before="1"/>
        <w:ind w:left="567" w:hanging="283"/>
      </w:pPr>
      <w:r w:rsidRPr="009618CB">
        <w:rPr>
          <w:spacing w:val="-2"/>
        </w:rPr>
        <w:t>F</w:t>
      </w:r>
      <w:r w:rsidRPr="009618CB">
        <w:rPr>
          <w:spacing w:val="-1"/>
        </w:rPr>
        <w:t>a</w:t>
      </w:r>
      <w:r w:rsidRPr="009618CB">
        <w:t>rklı</w:t>
      </w:r>
      <w:r w:rsidRPr="009618CB">
        <w:rPr>
          <w:spacing w:val="2"/>
        </w:rPr>
        <w:t xml:space="preserve"> </w:t>
      </w:r>
      <w:r w:rsidRPr="009618CB">
        <w:rPr>
          <w:spacing w:val="-5"/>
        </w:rPr>
        <w:t>y</w:t>
      </w:r>
      <w:r w:rsidRPr="009618CB">
        <w:rPr>
          <w:spacing w:val="-1"/>
        </w:rPr>
        <w:t>a</w:t>
      </w:r>
      <w:r w:rsidRPr="009618CB">
        <w:t>kıtla</w:t>
      </w:r>
      <w:r w:rsidRPr="009618CB">
        <w:rPr>
          <w:spacing w:val="-2"/>
        </w:rPr>
        <w:t>r</w:t>
      </w:r>
      <w:r w:rsidRPr="009618CB">
        <w:rPr>
          <w:spacing w:val="2"/>
        </w:rPr>
        <w:t>l</w:t>
      </w:r>
      <w:r w:rsidRPr="009618CB">
        <w:t>a</w:t>
      </w:r>
      <w:r w:rsidRPr="009618CB">
        <w:rPr>
          <w:spacing w:val="-5"/>
        </w:rPr>
        <w:t xml:space="preserve"> </w:t>
      </w:r>
      <w:r w:rsidRPr="009618CB">
        <w:rPr>
          <w:spacing w:val="1"/>
        </w:rPr>
        <w:t>ç</w:t>
      </w:r>
      <w:r w:rsidRPr="009618CB">
        <w:rPr>
          <w:spacing w:val="-1"/>
        </w:rPr>
        <w:t>a</w:t>
      </w:r>
      <w:r w:rsidRPr="009618CB">
        <w:t>lış</w:t>
      </w:r>
      <w:r w:rsidRPr="009618CB">
        <w:rPr>
          <w:spacing w:val="-1"/>
        </w:rPr>
        <w:t>a</w:t>
      </w:r>
      <w:r w:rsidRPr="009618CB">
        <w:t>nl</w:t>
      </w:r>
      <w:r w:rsidRPr="009618CB">
        <w:rPr>
          <w:spacing w:val="1"/>
        </w:rPr>
        <w:t>a</w:t>
      </w:r>
      <w:r w:rsidRPr="009618CB">
        <w:t>r</w:t>
      </w:r>
      <w:r w:rsidRPr="009618CB">
        <w:rPr>
          <w:spacing w:val="-3"/>
        </w:rPr>
        <w:t xml:space="preserve"> </w:t>
      </w:r>
      <w:r w:rsidRPr="009618CB">
        <w:t>için</w:t>
      </w:r>
      <w:r w:rsidRPr="009618CB">
        <w:rPr>
          <w:spacing w:val="-3"/>
        </w:rPr>
        <w:t xml:space="preserve"> </w:t>
      </w:r>
      <w:r w:rsidRPr="009618CB">
        <w:t>b</w:t>
      </w:r>
      <w:r w:rsidRPr="009618CB">
        <w:rPr>
          <w:spacing w:val="-1"/>
        </w:rPr>
        <w:t>a</w:t>
      </w:r>
      <w:r w:rsidRPr="009618CB">
        <w:t>şvuru</w:t>
      </w:r>
      <w:r w:rsidRPr="009618CB">
        <w:rPr>
          <w:spacing w:val="2"/>
        </w:rPr>
        <w:t xml:space="preserve"> </w:t>
      </w:r>
      <w:r w:rsidRPr="009618CB">
        <w:rPr>
          <w:spacing w:val="-5"/>
        </w:rPr>
        <w:t>y</w:t>
      </w:r>
      <w:r w:rsidRPr="009618CB">
        <w:rPr>
          <w:spacing w:val="-1"/>
        </w:rPr>
        <w:t>a</w:t>
      </w:r>
      <w:r w:rsidRPr="009618CB">
        <w:t>pıl</w:t>
      </w:r>
      <w:r w:rsidRPr="009618CB">
        <w:rPr>
          <w:spacing w:val="-1"/>
        </w:rPr>
        <w:t>a</w:t>
      </w:r>
      <w:r w:rsidRPr="009618CB">
        <w:t>bilir.</w:t>
      </w:r>
    </w:p>
    <w:p w:rsidR="008C4514" w:rsidRPr="009618CB" w:rsidRDefault="008C4514" w:rsidP="00CA3FFB">
      <w:pPr>
        <w:pStyle w:val="GvdeMetni"/>
        <w:numPr>
          <w:ilvl w:val="1"/>
          <w:numId w:val="114"/>
        </w:numPr>
        <w:tabs>
          <w:tab w:val="left" w:pos="694"/>
        </w:tabs>
        <w:kinsoku w:val="0"/>
        <w:overflowPunct w:val="0"/>
        <w:spacing w:before="3"/>
        <w:ind w:left="567" w:right="271" w:hanging="283"/>
        <w:jc w:val="both"/>
      </w:pPr>
      <w:r w:rsidRPr="009618CB">
        <w:t>Ku</w:t>
      </w:r>
      <w:r w:rsidRPr="009618CB">
        <w:rPr>
          <w:spacing w:val="-2"/>
        </w:rPr>
        <w:t>r</w:t>
      </w:r>
      <w:r w:rsidRPr="009618CB">
        <w:t>utma</w:t>
      </w:r>
      <w:r w:rsidRPr="009618CB">
        <w:rPr>
          <w:spacing w:val="-6"/>
        </w:rPr>
        <w:t xml:space="preserve"> </w:t>
      </w:r>
      <w:r w:rsidRPr="009618CB">
        <w:t>makin</w:t>
      </w:r>
      <w:r w:rsidRPr="009618CB">
        <w:rPr>
          <w:spacing w:val="-1"/>
        </w:rPr>
        <w:t>e</w:t>
      </w:r>
      <w:r w:rsidRPr="009618CB">
        <w:t>le</w:t>
      </w:r>
      <w:r w:rsidRPr="009618CB">
        <w:rPr>
          <w:spacing w:val="-2"/>
        </w:rPr>
        <w:t>r</w:t>
      </w:r>
      <w:r w:rsidRPr="009618CB">
        <w:t xml:space="preserve">i </w:t>
      </w:r>
      <w:r w:rsidRPr="009618CB">
        <w:rPr>
          <w:spacing w:val="-5"/>
        </w:rPr>
        <w:t>y</w:t>
      </w:r>
      <w:r w:rsidRPr="009618CB">
        <w:rPr>
          <w:spacing w:val="-1"/>
        </w:rPr>
        <w:t>a</w:t>
      </w:r>
      <w:r w:rsidRPr="009618CB">
        <w:t>t</w:t>
      </w:r>
      <w:r w:rsidRPr="009618CB">
        <w:rPr>
          <w:spacing w:val="1"/>
        </w:rPr>
        <w:t>a</w:t>
      </w:r>
      <w:r w:rsidRPr="009618CB">
        <w:t>y</w:t>
      </w:r>
      <w:r w:rsidRPr="009618CB">
        <w:rPr>
          <w:spacing w:val="-5"/>
        </w:rPr>
        <w:t xml:space="preserve"> y</w:t>
      </w:r>
      <w:r w:rsidRPr="009618CB">
        <w:t>a</w:t>
      </w:r>
      <w:r w:rsidRPr="009618CB">
        <w:rPr>
          <w:spacing w:val="-4"/>
        </w:rPr>
        <w:t xml:space="preserve"> </w:t>
      </w:r>
      <w:r w:rsidRPr="009618CB">
        <w:t>da</w:t>
      </w:r>
      <w:r w:rsidRPr="009618CB">
        <w:rPr>
          <w:spacing w:val="-6"/>
        </w:rPr>
        <w:t xml:space="preserve"> </w:t>
      </w:r>
      <w:r w:rsidRPr="009618CB">
        <w:t>dik</w:t>
      </w:r>
      <w:r w:rsidRPr="009618CB">
        <w:rPr>
          <w:spacing w:val="4"/>
        </w:rPr>
        <w:t>e</w:t>
      </w:r>
      <w:r w:rsidRPr="009618CB">
        <w:t>y</w:t>
      </w:r>
      <w:r w:rsidRPr="009618CB">
        <w:rPr>
          <w:spacing w:val="-10"/>
        </w:rPr>
        <w:t xml:space="preserve"> </w:t>
      </w:r>
      <w:r w:rsidRPr="009618CB">
        <w:t>olabilir.</w:t>
      </w:r>
      <w:r w:rsidRPr="009618CB">
        <w:rPr>
          <w:spacing w:val="-6"/>
        </w:rPr>
        <w:t xml:space="preserve"> </w:t>
      </w:r>
      <w:r w:rsidRPr="009618CB">
        <w:t>Ürün</w:t>
      </w:r>
      <w:r w:rsidRPr="009618CB">
        <w:rPr>
          <w:spacing w:val="-5"/>
        </w:rPr>
        <w:t xml:space="preserve"> </w:t>
      </w:r>
      <w:r w:rsidRPr="009618CB">
        <w:t>kurutma</w:t>
      </w:r>
      <w:r w:rsidRPr="009618CB">
        <w:rPr>
          <w:spacing w:val="-6"/>
        </w:rPr>
        <w:t xml:space="preserve"> </w:t>
      </w:r>
      <w:r w:rsidRPr="009618CB">
        <w:t>makin</w:t>
      </w:r>
      <w:r w:rsidRPr="009618CB">
        <w:rPr>
          <w:spacing w:val="-1"/>
        </w:rPr>
        <w:t>e</w:t>
      </w:r>
      <w:r w:rsidRPr="009618CB">
        <w:t>le</w:t>
      </w:r>
      <w:r w:rsidRPr="009618CB">
        <w:rPr>
          <w:spacing w:val="-2"/>
        </w:rPr>
        <w:t>r</w:t>
      </w:r>
      <w:r w:rsidRPr="009618CB">
        <w:t>i</w:t>
      </w:r>
      <w:r w:rsidRPr="009618CB">
        <w:rPr>
          <w:spacing w:val="-5"/>
        </w:rPr>
        <w:t xml:space="preserve"> </w:t>
      </w:r>
      <w:r w:rsidRPr="009618CB">
        <w:t>ile</w:t>
      </w:r>
      <w:r w:rsidRPr="009618CB">
        <w:rPr>
          <w:spacing w:val="-6"/>
        </w:rPr>
        <w:t xml:space="preserve"> </w:t>
      </w:r>
      <w:r w:rsidRPr="009618CB">
        <w:t>birlikte</w:t>
      </w:r>
      <w:r w:rsidRPr="009618CB">
        <w:rPr>
          <w:spacing w:val="-6"/>
        </w:rPr>
        <w:t xml:space="preserve"> </w:t>
      </w:r>
      <w:r w:rsidRPr="009618CB">
        <w:t>bir</w:t>
      </w:r>
      <w:r w:rsidRPr="009618CB">
        <w:rPr>
          <w:spacing w:val="-6"/>
        </w:rPr>
        <w:t xml:space="preserve"> </w:t>
      </w:r>
      <w:r w:rsidRPr="009618CB">
        <w:rPr>
          <w:spacing w:val="-1"/>
        </w:rPr>
        <w:t>a</w:t>
      </w:r>
      <w:r w:rsidRPr="009618CB">
        <w:t>d</w:t>
      </w:r>
      <w:r w:rsidRPr="009618CB">
        <w:rPr>
          <w:spacing w:val="-1"/>
        </w:rPr>
        <w:t>e</w:t>
      </w:r>
      <w:r w:rsidRPr="009618CB">
        <w:t xml:space="preserve">t </w:t>
      </w:r>
      <w:r w:rsidRPr="009618CB">
        <w:rPr>
          <w:spacing w:val="2"/>
        </w:rPr>
        <w:t>u</w:t>
      </w:r>
      <w:r w:rsidRPr="009618CB">
        <w:rPr>
          <w:spacing w:val="-5"/>
        </w:rPr>
        <w:t>y</w:t>
      </w:r>
      <w:r w:rsidRPr="009618CB">
        <w:t>gun ta</w:t>
      </w:r>
      <w:r w:rsidRPr="009618CB">
        <w:rPr>
          <w:spacing w:val="-2"/>
        </w:rPr>
        <w:t>r</w:t>
      </w:r>
      <w:r w:rsidRPr="009618CB">
        <w:rPr>
          <w:spacing w:val="1"/>
        </w:rPr>
        <w:t>z</w:t>
      </w:r>
      <w:r w:rsidRPr="009618CB">
        <w:t>da</w:t>
      </w:r>
      <w:r w:rsidRPr="009618CB">
        <w:rPr>
          <w:spacing w:val="-1"/>
        </w:rPr>
        <w:t xml:space="preserve"> </w:t>
      </w:r>
      <w:r w:rsidRPr="009618CB">
        <w:rPr>
          <w:spacing w:val="2"/>
        </w:rPr>
        <w:t>n</w:t>
      </w:r>
      <w:r w:rsidRPr="009618CB">
        <w:rPr>
          <w:spacing w:val="-1"/>
        </w:rPr>
        <w:t>e</w:t>
      </w:r>
      <w:r w:rsidRPr="009618CB">
        <w:t>m</w:t>
      </w:r>
      <w:r w:rsidRPr="009618CB">
        <w:rPr>
          <w:spacing w:val="1"/>
        </w:rPr>
        <w:t xml:space="preserve"> </w:t>
      </w:r>
      <w:r w:rsidRPr="009618CB">
        <w:t>ölçme</w:t>
      </w:r>
      <w:r w:rsidRPr="009618CB">
        <w:rPr>
          <w:spacing w:val="1"/>
        </w:rPr>
        <w:t xml:space="preserve"> </w:t>
      </w:r>
      <w:r w:rsidRPr="009618CB">
        <w:rPr>
          <w:spacing w:val="-1"/>
        </w:rPr>
        <w:t>c</w:t>
      </w:r>
      <w:r w:rsidRPr="009618CB">
        <w:t>ihazı olm</w:t>
      </w:r>
      <w:r w:rsidRPr="009618CB">
        <w:rPr>
          <w:spacing w:val="-1"/>
        </w:rPr>
        <w:t>a</w:t>
      </w:r>
      <w:r w:rsidRPr="009618CB">
        <w:t>lıdır.</w:t>
      </w:r>
    </w:p>
    <w:p w:rsidR="008C4514" w:rsidRPr="009618CB" w:rsidRDefault="008C4514" w:rsidP="00CA3FFB">
      <w:pPr>
        <w:pStyle w:val="Balk4"/>
        <w:numPr>
          <w:ilvl w:val="1"/>
          <w:numId w:val="114"/>
        </w:numPr>
        <w:tabs>
          <w:tab w:val="left" w:pos="694"/>
        </w:tabs>
        <w:kinsoku w:val="0"/>
        <w:overflowPunct w:val="0"/>
        <w:spacing w:before="5"/>
        <w:ind w:left="567" w:right="265" w:hanging="283"/>
        <w:jc w:val="both"/>
        <w:rPr>
          <w:b w:val="0"/>
          <w:bCs w:val="0"/>
        </w:rPr>
      </w:pPr>
      <w:r w:rsidRPr="009618CB">
        <w:rPr>
          <w:spacing w:val="-2"/>
        </w:rPr>
        <w:t>K</w:t>
      </w:r>
      <w:r w:rsidRPr="009618CB">
        <w:rPr>
          <w:spacing w:val="-1"/>
        </w:rPr>
        <w:t>e</w:t>
      </w:r>
      <w:r w:rsidRPr="009618CB">
        <w:t>ndisine</w:t>
      </w:r>
      <w:r w:rsidRPr="009618CB">
        <w:rPr>
          <w:spacing w:val="22"/>
        </w:rPr>
        <w:t xml:space="preserve"> </w:t>
      </w:r>
      <w:r w:rsidRPr="009618CB">
        <w:t>ait</w:t>
      </w:r>
      <w:r w:rsidRPr="009618CB">
        <w:rPr>
          <w:spacing w:val="23"/>
        </w:rPr>
        <w:t xml:space="preserve"> </w:t>
      </w:r>
      <w:r w:rsidRPr="009618CB">
        <w:rPr>
          <w:spacing w:val="-1"/>
        </w:rPr>
        <w:t>e</w:t>
      </w:r>
      <w:r w:rsidRPr="009618CB">
        <w:t>n</w:t>
      </w:r>
      <w:r w:rsidRPr="009618CB">
        <w:rPr>
          <w:spacing w:val="46"/>
        </w:rPr>
        <w:t xml:space="preserve"> </w:t>
      </w:r>
      <w:r w:rsidRPr="009618CB">
        <w:t>az</w:t>
      </w:r>
      <w:r w:rsidRPr="009618CB">
        <w:rPr>
          <w:spacing w:val="42"/>
        </w:rPr>
        <w:t xml:space="preserve"> </w:t>
      </w:r>
      <w:r w:rsidRPr="009618CB">
        <w:t>20</w:t>
      </w:r>
      <w:r w:rsidRPr="009618CB">
        <w:rPr>
          <w:spacing w:val="45"/>
        </w:rPr>
        <w:t xml:space="preserve"> </w:t>
      </w:r>
      <w:r w:rsidRPr="009618CB">
        <w:t>d</w:t>
      </w:r>
      <w:r w:rsidRPr="009618CB">
        <w:rPr>
          <w:spacing w:val="-1"/>
        </w:rPr>
        <w:t>e</w:t>
      </w:r>
      <w:r w:rsidRPr="009618CB">
        <w:t>ka</w:t>
      </w:r>
      <w:r w:rsidRPr="009618CB">
        <w:rPr>
          <w:spacing w:val="-1"/>
        </w:rPr>
        <w:t>r</w:t>
      </w:r>
      <w:r w:rsidRPr="009618CB">
        <w:t>lık</w:t>
      </w:r>
      <w:r w:rsidRPr="009618CB">
        <w:rPr>
          <w:spacing w:val="50"/>
        </w:rPr>
        <w:t xml:space="preserve"> </w:t>
      </w:r>
      <w:r w:rsidRPr="009618CB">
        <w:rPr>
          <w:spacing w:val="-4"/>
        </w:rPr>
        <w:t>m</w:t>
      </w:r>
      <w:r w:rsidRPr="009618CB">
        <w:t>ısı</w:t>
      </w:r>
      <w:r w:rsidRPr="009618CB">
        <w:rPr>
          <w:spacing w:val="-1"/>
        </w:rPr>
        <w:t>r</w:t>
      </w:r>
      <w:r w:rsidRPr="009618CB">
        <w:t>,</w:t>
      </w:r>
      <w:r w:rsidRPr="009618CB">
        <w:rPr>
          <w:spacing w:val="57"/>
        </w:rPr>
        <w:t xml:space="preserve"> </w:t>
      </w:r>
      <w:r w:rsidRPr="009618CB">
        <w:rPr>
          <w:spacing w:val="-1"/>
        </w:rPr>
        <w:t>çe</w:t>
      </w:r>
      <w:r w:rsidRPr="009618CB">
        <w:t>ltik,</w:t>
      </w:r>
      <w:r w:rsidRPr="009618CB">
        <w:rPr>
          <w:spacing w:val="48"/>
        </w:rPr>
        <w:t xml:space="preserve"> </w:t>
      </w:r>
      <w:r w:rsidRPr="009618CB">
        <w:t>ay</w:t>
      </w:r>
      <w:r w:rsidRPr="009618CB">
        <w:rPr>
          <w:spacing w:val="-1"/>
        </w:rPr>
        <w:t>ç</w:t>
      </w:r>
      <w:r w:rsidRPr="009618CB">
        <w:t>iç</w:t>
      </w:r>
      <w:r w:rsidRPr="009618CB">
        <w:rPr>
          <w:spacing w:val="-2"/>
        </w:rPr>
        <w:t>e</w:t>
      </w:r>
      <w:r w:rsidRPr="009618CB">
        <w:t>ği,</w:t>
      </w:r>
      <w:r w:rsidRPr="009618CB">
        <w:rPr>
          <w:spacing w:val="24"/>
        </w:rPr>
        <w:t xml:space="preserve"> </w:t>
      </w:r>
      <w:r w:rsidRPr="009618CB">
        <w:t>tütün</w:t>
      </w:r>
      <w:r w:rsidRPr="009618CB">
        <w:rPr>
          <w:spacing w:val="45"/>
        </w:rPr>
        <w:t xml:space="preserve"> </w:t>
      </w:r>
      <w:r w:rsidRPr="009618CB">
        <w:t>v</w:t>
      </w:r>
      <w:r w:rsidRPr="009618CB">
        <w:rPr>
          <w:spacing w:val="-1"/>
        </w:rPr>
        <w:t>e</w:t>
      </w:r>
      <w:r w:rsidRPr="009618CB">
        <w:t>ya</w:t>
      </w:r>
      <w:r w:rsidRPr="009618CB">
        <w:rPr>
          <w:spacing w:val="45"/>
        </w:rPr>
        <w:t xml:space="preserve"> </w:t>
      </w:r>
      <w:r w:rsidRPr="009618CB">
        <w:t>kabak</w:t>
      </w:r>
      <w:r w:rsidRPr="009618CB">
        <w:rPr>
          <w:spacing w:val="40"/>
        </w:rPr>
        <w:t xml:space="preserve"> </w:t>
      </w:r>
      <w:r w:rsidRPr="009618CB">
        <w:rPr>
          <w:spacing w:val="-1"/>
        </w:rPr>
        <w:t>çe</w:t>
      </w:r>
      <w:r w:rsidRPr="009618CB">
        <w:t xml:space="preserve">kirdeği </w:t>
      </w:r>
      <w:r w:rsidRPr="009618CB">
        <w:rPr>
          <w:spacing w:val="-1"/>
        </w:rPr>
        <w:t>ar</w:t>
      </w:r>
      <w:r w:rsidRPr="009618CB">
        <w:t>a</w:t>
      </w:r>
      <w:r w:rsidRPr="009618CB">
        <w:rPr>
          <w:spacing w:val="-1"/>
        </w:rPr>
        <w:t>z</w:t>
      </w:r>
      <w:r w:rsidRPr="009618CB">
        <w:t>isi</w:t>
      </w:r>
      <w:r w:rsidRPr="009618CB">
        <w:rPr>
          <w:spacing w:val="15"/>
        </w:rPr>
        <w:t xml:space="preserve"> </w:t>
      </w:r>
      <w:r w:rsidRPr="009618CB">
        <w:t>ol</w:t>
      </w:r>
      <w:r w:rsidRPr="009618CB">
        <w:rPr>
          <w:spacing w:val="-3"/>
        </w:rPr>
        <w:t>m</w:t>
      </w:r>
      <w:r w:rsidRPr="009618CB">
        <w:t>ayanlar</w:t>
      </w:r>
      <w:r w:rsidRPr="009618CB">
        <w:rPr>
          <w:spacing w:val="14"/>
        </w:rPr>
        <w:t xml:space="preserve"> </w:t>
      </w:r>
      <w:r w:rsidRPr="009618CB">
        <w:t>bu</w:t>
      </w:r>
      <w:r w:rsidRPr="009618CB">
        <w:rPr>
          <w:spacing w:val="2"/>
        </w:rPr>
        <w:t xml:space="preserve"> </w:t>
      </w:r>
      <w:r w:rsidRPr="009618CB">
        <w:rPr>
          <w:spacing w:val="-4"/>
        </w:rPr>
        <w:t>m</w:t>
      </w:r>
      <w:r w:rsidRPr="009618CB">
        <w:t>aki</w:t>
      </w:r>
      <w:r w:rsidRPr="009618CB">
        <w:rPr>
          <w:spacing w:val="1"/>
        </w:rPr>
        <w:t>n</w:t>
      </w:r>
      <w:r w:rsidRPr="009618CB">
        <w:t>e</w:t>
      </w:r>
      <w:r w:rsidRPr="009618CB">
        <w:rPr>
          <w:spacing w:val="-1"/>
        </w:rPr>
        <w:t xml:space="preserve"> </w:t>
      </w:r>
      <w:r w:rsidRPr="009618CB">
        <w:t>için başvu</w:t>
      </w:r>
      <w:r w:rsidRPr="009618CB">
        <w:rPr>
          <w:spacing w:val="-1"/>
        </w:rPr>
        <w:t>r</w:t>
      </w:r>
      <w:r w:rsidRPr="009618CB">
        <w:t>u</w:t>
      </w:r>
      <w:r w:rsidRPr="009618CB">
        <w:rPr>
          <w:spacing w:val="3"/>
        </w:rPr>
        <w:t xml:space="preserve"> </w:t>
      </w:r>
      <w:r w:rsidRPr="009618CB">
        <w:t>y</w:t>
      </w:r>
      <w:r w:rsidRPr="009618CB">
        <w:rPr>
          <w:spacing w:val="-3"/>
        </w:rPr>
        <w:t>a</w:t>
      </w:r>
      <w:r w:rsidRPr="009618CB">
        <w:t>pa</w:t>
      </w:r>
      <w:r w:rsidRPr="009618CB">
        <w:rPr>
          <w:spacing w:val="-4"/>
        </w:rPr>
        <w:t>m</w:t>
      </w:r>
      <w:r w:rsidRPr="009618CB">
        <w:t>a</w:t>
      </w:r>
      <w:r w:rsidRPr="009618CB">
        <w:rPr>
          <w:spacing w:val="-1"/>
        </w:rPr>
        <w:t>z</w:t>
      </w:r>
      <w:r w:rsidRPr="009618CB">
        <w:t>l</w:t>
      </w:r>
      <w:r w:rsidRPr="009618CB">
        <w:rPr>
          <w:spacing w:val="2"/>
        </w:rPr>
        <w:t>a</w:t>
      </w:r>
      <w:r w:rsidRPr="009618CB">
        <w:rPr>
          <w:spacing w:val="-1"/>
        </w:rPr>
        <w:t>r</w:t>
      </w:r>
      <w:r w:rsidRPr="009618CB">
        <w:t>. *</w:t>
      </w:r>
    </w:p>
    <w:p w:rsidR="008C4514" w:rsidRPr="009618CB" w:rsidRDefault="008C4514" w:rsidP="008C4514">
      <w:pPr>
        <w:kinsoku w:val="0"/>
        <w:overflowPunct w:val="0"/>
        <w:spacing w:before="8" w:line="110" w:lineRule="exact"/>
        <w:rPr>
          <w:sz w:val="11"/>
          <w:szCs w:val="11"/>
        </w:rPr>
      </w:pPr>
    </w:p>
    <w:p w:rsidR="008C4514" w:rsidRPr="009618CB" w:rsidRDefault="008C4514" w:rsidP="008C4514">
      <w:pPr>
        <w:kinsoku w:val="0"/>
        <w:overflowPunct w:val="0"/>
        <w:spacing w:line="200" w:lineRule="exact"/>
        <w:rPr>
          <w:sz w:val="20"/>
          <w:szCs w:val="20"/>
        </w:rPr>
      </w:pPr>
    </w:p>
    <w:p w:rsidR="008C4514" w:rsidRPr="009618CB" w:rsidRDefault="008C4514" w:rsidP="008C4514">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C4514" w:rsidRPr="009618CB" w:rsidRDefault="008C4514" w:rsidP="008C4514">
      <w:pPr>
        <w:kinsoku w:val="0"/>
        <w:overflowPunct w:val="0"/>
        <w:spacing w:line="200" w:lineRule="exact"/>
        <w:rPr>
          <w:sz w:val="20"/>
          <w:szCs w:val="20"/>
        </w:rPr>
      </w:pPr>
    </w:p>
    <w:p w:rsidR="008C4514" w:rsidRPr="009618CB" w:rsidRDefault="008C4514" w:rsidP="008C4514">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C4514" w:rsidRPr="009618CB" w:rsidRDefault="008C4514" w:rsidP="008C4514">
      <w:pPr>
        <w:kinsoku w:val="0"/>
        <w:overflowPunct w:val="0"/>
        <w:spacing w:before="8" w:line="220" w:lineRule="exact"/>
        <w:rPr>
          <w:sz w:val="22"/>
          <w:szCs w:val="22"/>
        </w:rPr>
      </w:pPr>
    </w:p>
    <w:p w:rsidR="008C4514" w:rsidRPr="009618CB" w:rsidRDefault="008C4514" w:rsidP="00CA3FFB">
      <w:pPr>
        <w:pStyle w:val="GvdeMetni"/>
        <w:numPr>
          <w:ilvl w:val="0"/>
          <w:numId w:val="11"/>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C4514" w:rsidRPr="009618CB" w:rsidRDefault="008C4514" w:rsidP="00CA3FFB">
      <w:pPr>
        <w:pStyle w:val="GvdeMetni"/>
        <w:numPr>
          <w:ilvl w:val="0"/>
          <w:numId w:val="11"/>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8C4514" w:rsidRPr="009618CB" w:rsidRDefault="008C4514" w:rsidP="008C4514">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8C4514" w:rsidRPr="009618CB" w:rsidRDefault="008C4514" w:rsidP="00CA3FFB">
      <w:pPr>
        <w:pStyle w:val="GvdeMetni"/>
        <w:numPr>
          <w:ilvl w:val="0"/>
          <w:numId w:val="11"/>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8C4514" w:rsidRPr="009618CB" w:rsidRDefault="008C4514" w:rsidP="00CA3FFB">
      <w:pPr>
        <w:pStyle w:val="GvdeMetni"/>
        <w:numPr>
          <w:ilvl w:val="0"/>
          <w:numId w:val="11"/>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8563BE" w:rsidRPr="009618CB" w:rsidRDefault="008563BE" w:rsidP="008563BE">
      <w:pPr>
        <w:pStyle w:val="GvdeMetni"/>
        <w:tabs>
          <w:tab w:val="left" w:pos="356"/>
        </w:tabs>
        <w:kinsoku w:val="0"/>
        <w:overflowPunct w:val="0"/>
        <w:spacing w:line="252" w:lineRule="exact"/>
      </w:pPr>
    </w:p>
    <w:p w:rsidR="008563BE" w:rsidRPr="009618CB" w:rsidRDefault="008563BE"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FA57E3" w:rsidRPr="009618CB" w:rsidRDefault="00FA57E3" w:rsidP="008563BE">
      <w:pPr>
        <w:pStyle w:val="GvdeMetni"/>
        <w:tabs>
          <w:tab w:val="left" w:pos="356"/>
        </w:tabs>
        <w:kinsoku w:val="0"/>
        <w:overflowPunct w:val="0"/>
        <w:spacing w:line="252" w:lineRule="exact"/>
      </w:pPr>
    </w:p>
    <w:p w:rsidR="008563BE" w:rsidRPr="009618CB" w:rsidRDefault="008563BE" w:rsidP="008563BE">
      <w:pPr>
        <w:pStyle w:val="GvdeMetni"/>
        <w:tabs>
          <w:tab w:val="left" w:pos="356"/>
        </w:tabs>
        <w:kinsoku w:val="0"/>
        <w:overflowPunct w:val="0"/>
        <w:spacing w:line="252" w:lineRule="exact"/>
      </w:pPr>
    </w:p>
    <w:p w:rsidR="008563BE" w:rsidRPr="009618CB" w:rsidRDefault="008563BE" w:rsidP="00FA57E3">
      <w:pPr>
        <w:pStyle w:val="Balk2"/>
        <w:tabs>
          <w:tab w:val="left" w:pos="685"/>
        </w:tabs>
        <w:kinsoku w:val="0"/>
        <w:overflowPunct w:val="0"/>
        <w:ind w:left="0" w:firstLine="0"/>
        <w:rPr>
          <w:b w:val="0"/>
          <w:bCs w:val="0"/>
          <w:sz w:val="28"/>
        </w:rPr>
      </w:pPr>
      <w:r w:rsidRPr="009618CB">
        <w:rPr>
          <w:sz w:val="28"/>
        </w:rPr>
        <w:lastRenderedPageBreak/>
        <w:t>61-TA</w:t>
      </w:r>
      <w:r w:rsidRPr="009618CB">
        <w:rPr>
          <w:spacing w:val="1"/>
          <w:sz w:val="28"/>
        </w:rPr>
        <w:t>M</w:t>
      </w:r>
      <w:r w:rsidRPr="009618CB">
        <w:rPr>
          <w:sz w:val="28"/>
        </w:rPr>
        <w:t>BUR</w:t>
      </w:r>
      <w:r w:rsidRPr="009618CB">
        <w:rPr>
          <w:spacing w:val="-28"/>
          <w:sz w:val="28"/>
        </w:rPr>
        <w:t xml:space="preserve"> </w:t>
      </w:r>
      <w:r w:rsidRPr="009618CB">
        <w:rPr>
          <w:sz w:val="28"/>
        </w:rPr>
        <w:t>FİL</w:t>
      </w:r>
      <w:r w:rsidRPr="009618CB">
        <w:rPr>
          <w:spacing w:val="3"/>
          <w:sz w:val="28"/>
        </w:rPr>
        <w:t>T</w:t>
      </w:r>
      <w:r w:rsidRPr="009618CB">
        <w:rPr>
          <w:sz w:val="28"/>
        </w:rPr>
        <w:t>RE (Su Ürünleri)</w:t>
      </w:r>
    </w:p>
    <w:p w:rsidR="00FA57E3" w:rsidRPr="009618CB" w:rsidRDefault="00FA57E3" w:rsidP="008563BE">
      <w:pPr>
        <w:pStyle w:val="GvdeMetni"/>
        <w:tabs>
          <w:tab w:val="left" w:pos="694"/>
        </w:tabs>
        <w:kinsoku w:val="0"/>
        <w:overflowPunct w:val="0"/>
        <w:spacing w:before="57"/>
        <w:ind w:left="0"/>
      </w:pPr>
    </w:p>
    <w:p w:rsidR="008563BE" w:rsidRPr="009618CB" w:rsidRDefault="008563BE" w:rsidP="008563BE">
      <w:pPr>
        <w:pStyle w:val="GvdeMetni"/>
        <w:tabs>
          <w:tab w:val="left" w:pos="694"/>
        </w:tabs>
        <w:kinsoku w:val="0"/>
        <w:overflowPunct w:val="0"/>
        <w:spacing w:before="57"/>
        <w:ind w:left="0"/>
      </w:pPr>
      <w:r w:rsidRPr="009618CB">
        <w:t>T</w:t>
      </w:r>
      <w:r w:rsidRPr="009618CB">
        <w:rPr>
          <w:spacing w:val="-2"/>
        </w:rPr>
        <w:t>a</w:t>
      </w:r>
      <w:r w:rsidRPr="009618CB">
        <w:t>mbur</w:t>
      </w:r>
      <w:r w:rsidRPr="009618CB">
        <w:rPr>
          <w:spacing w:val="-3"/>
        </w:rPr>
        <w:t xml:space="preserve"> </w:t>
      </w:r>
      <w:r w:rsidRPr="009618CB">
        <w:t>filtr</w:t>
      </w:r>
      <w:r w:rsidRPr="009618CB">
        <w:rPr>
          <w:spacing w:val="-1"/>
        </w:rPr>
        <w:t>e</w:t>
      </w:r>
      <w:r w:rsidRPr="009618CB">
        <w:t>:</w:t>
      </w:r>
      <w:r w:rsidRPr="009618CB">
        <w:rPr>
          <w:spacing w:val="1"/>
        </w:rPr>
        <w:t xml:space="preserve"> </w:t>
      </w:r>
      <w:r w:rsidRPr="009618CB">
        <w:t>B</w:t>
      </w:r>
      <w:r w:rsidRPr="009618CB">
        <w:rPr>
          <w:spacing w:val="-1"/>
        </w:rPr>
        <w:t>a</w:t>
      </w:r>
      <w:r w:rsidRPr="009618CB">
        <w:t>lık</w:t>
      </w:r>
      <w:r w:rsidRPr="009618CB">
        <w:rPr>
          <w:spacing w:val="2"/>
        </w:rPr>
        <w:t xml:space="preserve"> </w:t>
      </w:r>
      <w:r w:rsidRPr="009618CB">
        <w:rPr>
          <w:spacing w:val="-5"/>
        </w:rPr>
        <w:t>y</w:t>
      </w:r>
      <w:r w:rsidRPr="009618CB">
        <w:rPr>
          <w:spacing w:val="-1"/>
        </w:rPr>
        <w:t>e</w:t>
      </w:r>
      <w:r w:rsidRPr="009618CB">
        <w:t>ti</w:t>
      </w:r>
      <w:r w:rsidRPr="009618CB">
        <w:rPr>
          <w:spacing w:val="2"/>
        </w:rPr>
        <w:t>ş</w:t>
      </w:r>
      <w:r w:rsidRPr="009618CB">
        <w:t>tiri</w:t>
      </w:r>
      <w:r w:rsidRPr="009618CB">
        <w:rPr>
          <w:spacing w:val="-2"/>
        </w:rPr>
        <w:t>c</w:t>
      </w:r>
      <w:r w:rsidRPr="009618CB">
        <w:t>ili</w:t>
      </w:r>
      <w:r w:rsidRPr="009618CB">
        <w:rPr>
          <w:spacing w:val="-2"/>
        </w:rPr>
        <w:t>ğ</w:t>
      </w:r>
      <w:r w:rsidRPr="009618CB">
        <w:t>inde</w:t>
      </w:r>
      <w:r w:rsidRPr="009618CB">
        <w:rPr>
          <w:spacing w:val="-1"/>
        </w:rPr>
        <w:t xml:space="preserve"> </w:t>
      </w:r>
      <w:r w:rsidRPr="009618CB">
        <w:t>kull</w:t>
      </w:r>
      <w:r w:rsidRPr="009618CB">
        <w:rPr>
          <w:spacing w:val="-1"/>
        </w:rPr>
        <w:t>a</w:t>
      </w:r>
      <w:r w:rsidRPr="009618CB">
        <w:t>nıl</w:t>
      </w:r>
      <w:r w:rsidRPr="009618CB">
        <w:rPr>
          <w:spacing w:val="-1"/>
        </w:rPr>
        <w:t>a</w:t>
      </w:r>
      <w:r w:rsidRPr="009618CB">
        <w:t>n</w:t>
      </w:r>
      <w:r w:rsidRPr="009618CB">
        <w:rPr>
          <w:spacing w:val="-2"/>
        </w:rPr>
        <w:t xml:space="preserve"> </w:t>
      </w:r>
      <w:r w:rsidRPr="009618CB">
        <w:t>t</w:t>
      </w:r>
      <w:r w:rsidRPr="009618CB">
        <w:rPr>
          <w:spacing w:val="1"/>
        </w:rPr>
        <w:t>a</w:t>
      </w:r>
      <w:r w:rsidRPr="009618CB">
        <w:t>mbur</w:t>
      </w:r>
      <w:r w:rsidRPr="009618CB">
        <w:rPr>
          <w:spacing w:val="-2"/>
        </w:rPr>
        <w:t>a</w:t>
      </w:r>
      <w:r w:rsidRPr="009618CB">
        <w:t>lı</w:t>
      </w:r>
      <w:r w:rsidRPr="009618CB">
        <w:rPr>
          <w:spacing w:val="-1"/>
        </w:rPr>
        <w:t xml:space="preserve"> a</w:t>
      </w:r>
      <w:r w:rsidRPr="009618CB">
        <w:t>rıtma</w:t>
      </w:r>
      <w:r w:rsidRPr="009618CB">
        <w:rPr>
          <w:spacing w:val="-3"/>
        </w:rPr>
        <w:t xml:space="preserve"> </w:t>
      </w:r>
      <w:r w:rsidRPr="009618CB">
        <w:t>sistemidir.</w:t>
      </w:r>
    </w:p>
    <w:p w:rsidR="00FA57E3" w:rsidRPr="009618CB" w:rsidRDefault="00FA57E3" w:rsidP="008563BE">
      <w:pPr>
        <w:pStyle w:val="GvdeMetni"/>
        <w:tabs>
          <w:tab w:val="left" w:pos="694"/>
        </w:tabs>
        <w:kinsoku w:val="0"/>
        <w:overflowPunct w:val="0"/>
        <w:spacing w:before="41"/>
        <w:ind w:left="0"/>
      </w:pPr>
    </w:p>
    <w:p w:rsidR="008563BE" w:rsidRPr="009618CB" w:rsidRDefault="008563BE" w:rsidP="008563BE">
      <w:pPr>
        <w:pStyle w:val="GvdeMetni"/>
        <w:tabs>
          <w:tab w:val="left" w:pos="694"/>
        </w:tabs>
        <w:kinsoku w:val="0"/>
        <w:overflowPunct w:val="0"/>
        <w:spacing w:before="41"/>
        <w:ind w:left="0"/>
      </w:pPr>
      <w:r w:rsidRPr="009618CB">
        <w:t>T</w:t>
      </w:r>
      <w:r w:rsidRPr="009618CB">
        <w:rPr>
          <w:spacing w:val="-2"/>
        </w:rPr>
        <w:t>a</w:t>
      </w:r>
      <w:r w:rsidRPr="009618CB">
        <w:t>mbur</w:t>
      </w:r>
      <w:r w:rsidRPr="009618CB">
        <w:rPr>
          <w:spacing w:val="49"/>
        </w:rPr>
        <w:t xml:space="preserve"> </w:t>
      </w:r>
      <w:r w:rsidRPr="009618CB">
        <w:t>filtre</w:t>
      </w:r>
      <w:r w:rsidRPr="009618CB">
        <w:rPr>
          <w:spacing w:val="51"/>
        </w:rPr>
        <w:t xml:space="preserve"> </w:t>
      </w:r>
      <w:r w:rsidRPr="009618CB">
        <w:t>motoru</w:t>
      </w:r>
      <w:r w:rsidRPr="009618CB">
        <w:rPr>
          <w:spacing w:val="49"/>
        </w:rPr>
        <w:t xml:space="preserve"> </w:t>
      </w:r>
      <w:r w:rsidRPr="009618CB">
        <w:rPr>
          <w:spacing w:val="2"/>
        </w:rPr>
        <w:t>s</w:t>
      </w:r>
      <w:r w:rsidRPr="009618CB">
        <w:rPr>
          <w:spacing w:val="1"/>
        </w:rPr>
        <w:t>e</w:t>
      </w:r>
      <w:r w:rsidRPr="009618CB">
        <w:t>v</w:t>
      </w:r>
      <w:r w:rsidRPr="009618CB">
        <w:rPr>
          <w:spacing w:val="2"/>
        </w:rPr>
        <w:t>i</w:t>
      </w:r>
      <w:r w:rsidRPr="009618CB">
        <w:rPr>
          <w:spacing w:val="-5"/>
        </w:rPr>
        <w:t>y</w:t>
      </w:r>
      <w:r w:rsidRPr="009618CB">
        <w:t>e</w:t>
      </w:r>
      <w:r w:rsidRPr="009618CB">
        <w:rPr>
          <w:spacing w:val="51"/>
        </w:rPr>
        <w:t xml:space="preserve"> </w:t>
      </w:r>
      <w:r w:rsidRPr="009618CB">
        <w:t>kontrol</w:t>
      </w:r>
      <w:r w:rsidRPr="009618CB">
        <w:rPr>
          <w:spacing w:val="50"/>
        </w:rPr>
        <w:t xml:space="preserve"> </w:t>
      </w:r>
      <w:r w:rsidRPr="009618CB">
        <w:t>sistemi</w:t>
      </w:r>
      <w:r w:rsidRPr="009618CB">
        <w:rPr>
          <w:spacing w:val="50"/>
        </w:rPr>
        <w:t xml:space="preserve"> </w:t>
      </w:r>
      <w:r w:rsidRPr="009618CB">
        <w:t>ihtiva</w:t>
      </w:r>
      <w:r w:rsidRPr="009618CB">
        <w:rPr>
          <w:spacing w:val="49"/>
        </w:rPr>
        <w:t xml:space="preserve"> </w:t>
      </w:r>
      <w:r w:rsidRPr="009618CB">
        <w:rPr>
          <w:spacing w:val="-1"/>
        </w:rPr>
        <w:t>e</w:t>
      </w:r>
      <w:r w:rsidRPr="009618CB">
        <w:t>tm</w:t>
      </w:r>
      <w:r w:rsidRPr="009618CB">
        <w:rPr>
          <w:spacing w:val="-1"/>
        </w:rPr>
        <w:t>e</w:t>
      </w:r>
      <w:r w:rsidRPr="009618CB">
        <w:t>li,</w:t>
      </w:r>
      <w:r w:rsidRPr="009618CB">
        <w:rPr>
          <w:spacing w:val="50"/>
        </w:rPr>
        <w:t xml:space="preserve"> </w:t>
      </w:r>
      <w:r w:rsidRPr="009618CB">
        <w:rPr>
          <w:spacing w:val="2"/>
        </w:rPr>
        <w:t>b</w:t>
      </w:r>
      <w:r w:rsidRPr="009618CB">
        <w:rPr>
          <w:spacing w:val="-1"/>
        </w:rPr>
        <w:t>a</w:t>
      </w:r>
      <w:r w:rsidRPr="009618CB">
        <w:t>sınç</w:t>
      </w:r>
      <w:r w:rsidRPr="009618CB">
        <w:rPr>
          <w:spacing w:val="49"/>
        </w:rPr>
        <w:t xml:space="preserve"> </w:t>
      </w:r>
      <w:r w:rsidRPr="009618CB">
        <w:t>pom</w:t>
      </w:r>
      <w:r w:rsidRPr="009618CB">
        <w:rPr>
          <w:spacing w:val="2"/>
        </w:rPr>
        <w:t>p</w:t>
      </w:r>
      <w:r w:rsidRPr="009618CB">
        <w:rPr>
          <w:spacing w:val="-1"/>
        </w:rPr>
        <w:t>a</w:t>
      </w:r>
      <w:r w:rsidRPr="009618CB">
        <w:t>sı</w:t>
      </w:r>
      <w:r w:rsidRPr="009618CB">
        <w:rPr>
          <w:spacing w:val="50"/>
        </w:rPr>
        <w:t xml:space="preserve"> </w:t>
      </w:r>
      <w:r w:rsidRPr="009618CB">
        <w:t>iç</w:t>
      </w:r>
      <w:r w:rsidRPr="009618CB">
        <w:rPr>
          <w:spacing w:val="-2"/>
        </w:rPr>
        <w:t>e</w:t>
      </w:r>
      <w:r w:rsidRPr="009618CB">
        <w:t>r</w:t>
      </w:r>
      <w:r w:rsidRPr="009618CB">
        <w:rPr>
          <w:spacing w:val="1"/>
        </w:rPr>
        <w:t>m</w:t>
      </w:r>
      <w:r w:rsidRPr="009618CB">
        <w:rPr>
          <w:spacing w:val="-1"/>
        </w:rPr>
        <w:t>e</w:t>
      </w:r>
      <w:r w:rsidRPr="009618CB">
        <w:t>lidir.</w:t>
      </w:r>
    </w:p>
    <w:p w:rsidR="00FA57E3" w:rsidRPr="009618CB" w:rsidRDefault="00FA57E3" w:rsidP="008563BE">
      <w:pPr>
        <w:pStyle w:val="GvdeMetni"/>
        <w:kinsoku w:val="0"/>
        <w:overflowPunct w:val="0"/>
        <w:spacing w:before="41" w:line="276" w:lineRule="auto"/>
        <w:ind w:left="0" w:right="266" w:firstLine="720"/>
        <w:jc w:val="both"/>
      </w:pPr>
    </w:p>
    <w:p w:rsidR="008563BE" w:rsidRPr="009618CB" w:rsidRDefault="008563BE" w:rsidP="008563BE">
      <w:pPr>
        <w:pStyle w:val="GvdeMetni"/>
        <w:kinsoku w:val="0"/>
        <w:overflowPunct w:val="0"/>
        <w:spacing w:before="41" w:line="276" w:lineRule="auto"/>
        <w:ind w:left="0" w:right="266" w:firstLine="720"/>
        <w:jc w:val="both"/>
      </w:pPr>
      <w:r w:rsidRPr="009618CB">
        <w:t>T</w:t>
      </w:r>
      <w:r w:rsidRPr="009618CB">
        <w:rPr>
          <w:spacing w:val="-2"/>
        </w:rPr>
        <w:t>a</w:t>
      </w:r>
      <w:r w:rsidRPr="009618CB">
        <w:t>nkın</w:t>
      </w:r>
      <w:r w:rsidRPr="009618CB">
        <w:rPr>
          <w:spacing w:val="43"/>
        </w:rPr>
        <w:t xml:space="preserve"> </w:t>
      </w:r>
      <w:r w:rsidRPr="009618CB">
        <w:t>dışında</w:t>
      </w:r>
      <w:r w:rsidRPr="009618CB">
        <w:rPr>
          <w:spacing w:val="39"/>
        </w:rPr>
        <w:t xml:space="preserve"> </w:t>
      </w:r>
      <w:r w:rsidRPr="009618CB">
        <w:t>sıvı</w:t>
      </w:r>
      <w:r w:rsidRPr="009618CB">
        <w:rPr>
          <w:spacing w:val="43"/>
        </w:rPr>
        <w:t xml:space="preserve"> </w:t>
      </w:r>
      <w:r w:rsidRPr="009618CB">
        <w:t>s</w:t>
      </w:r>
      <w:r w:rsidRPr="009618CB">
        <w:rPr>
          <w:spacing w:val="1"/>
        </w:rPr>
        <w:t>e</w:t>
      </w:r>
      <w:r w:rsidRPr="009618CB">
        <w:t>v</w:t>
      </w:r>
      <w:r w:rsidRPr="009618CB">
        <w:rPr>
          <w:spacing w:val="2"/>
        </w:rPr>
        <w:t>i</w:t>
      </w:r>
      <w:r w:rsidRPr="009618CB">
        <w:rPr>
          <w:spacing w:val="-5"/>
        </w:rPr>
        <w:t>y</w:t>
      </w:r>
      <w:r w:rsidRPr="009618CB">
        <w:rPr>
          <w:spacing w:val="-1"/>
        </w:rPr>
        <w:t>e</w:t>
      </w:r>
      <w:r w:rsidRPr="009618CB">
        <w:t>sinin</w:t>
      </w:r>
      <w:r w:rsidRPr="009618CB">
        <w:rPr>
          <w:spacing w:val="40"/>
        </w:rPr>
        <w:t xml:space="preserve"> </w:t>
      </w:r>
      <w:r w:rsidRPr="009618CB">
        <w:t>ü</w:t>
      </w:r>
      <w:r w:rsidRPr="009618CB">
        <w:rPr>
          <w:spacing w:val="1"/>
        </w:rPr>
        <w:t>z</w:t>
      </w:r>
      <w:r w:rsidRPr="009618CB">
        <w:rPr>
          <w:spacing w:val="-1"/>
        </w:rPr>
        <w:t>e</w:t>
      </w:r>
      <w:r w:rsidRPr="009618CB">
        <w:t>rine</w:t>
      </w:r>
      <w:r w:rsidRPr="009618CB">
        <w:rPr>
          <w:spacing w:val="41"/>
        </w:rPr>
        <w:t xml:space="preserve"> </w:t>
      </w:r>
      <w:r w:rsidRPr="009618CB">
        <w:t>monte</w:t>
      </w:r>
      <w:r w:rsidRPr="009618CB">
        <w:rPr>
          <w:spacing w:val="39"/>
        </w:rPr>
        <w:t xml:space="preserve"> </w:t>
      </w:r>
      <w:r w:rsidRPr="009618CB">
        <w:rPr>
          <w:spacing w:val="-1"/>
        </w:rPr>
        <w:t>e</w:t>
      </w:r>
      <w:r w:rsidRPr="009618CB">
        <w:t>dilmelidir.</w:t>
      </w:r>
      <w:r w:rsidRPr="009618CB">
        <w:rPr>
          <w:spacing w:val="39"/>
        </w:rPr>
        <w:t xml:space="preserve"> </w:t>
      </w:r>
      <w:r w:rsidRPr="009618CB">
        <w:t>S</w:t>
      </w:r>
      <w:r w:rsidRPr="009618CB">
        <w:rPr>
          <w:spacing w:val="2"/>
        </w:rPr>
        <w:t>u</w:t>
      </w:r>
      <w:r w:rsidRPr="009618CB">
        <w:rPr>
          <w:spacing w:val="-5"/>
        </w:rPr>
        <w:t>y</w:t>
      </w:r>
      <w:r w:rsidRPr="009618CB">
        <w:t>un</w:t>
      </w:r>
      <w:r w:rsidRPr="009618CB">
        <w:rPr>
          <w:spacing w:val="42"/>
        </w:rPr>
        <w:t xml:space="preserve"> </w:t>
      </w:r>
      <w:r w:rsidRPr="009618CB">
        <w:rPr>
          <w:spacing w:val="2"/>
        </w:rPr>
        <w:t>i</w:t>
      </w:r>
      <w:r w:rsidRPr="009618CB">
        <w:rPr>
          <w:spacing w:val="-1"/>
        </w:rPr>
        <w:t>çe</w:t>
      </w:r>
      <w:r w:rsidRPr="009618CB">
        <w:t>risindeki</w:t>
      </w:r>
      <w:r w:rsidRPr="009618CB">
        <w:rPr>
          <w:spacing w:val="40"/>
        </w:rPr>
        <w:t xml:space="preserve"> </w:t>
      </w:r>
      <w:r w:rsidRPr="009618CB">
        <w:t>k</w:t>
      </w:r>
      <w:r w:rsidRPr="009618CB">
        <w:rPr>
          <w:spacing w:val="-1"/>
        </w:rPr>
        <w:t>a</w:t>
      </w:r>
      <w:r w:rsidRPr="009618CB">
        <w:t>tı p</w:t>
      </w:r>
      <w:r w:rsidRPr="009618CB">
        <w:rPr>
          <w:spacing w:val="-1"/>
        </w:rPr>
        <w:t>a</w:t>
      </w:r>
      <w:r w:rsidRPr="009618CB">
        <w:t>rtikülle</w:t>
      </w:r>
      <w:r w:rsidRPr="009618CB">
        <w:rPr>
          <w:spacing w:val="-2"/>
        </w:rPr>
        <w:t>r</w:t>
      </w:r>
      <w:r w:rsidRPr="009618CB">
        <w:t>i</w:t>
      </w:r>
      <w:r w:rsidRPr="009618CB">
        <w:rPr>
          <w:spacing w:val="-10"/>
        </w:rPr>
        <w:t xml:space="preserve"> </w:t>
      </w:r>
      <w:r w:rsidRPr="009618CB">
        <w:t>filtre</w:t>
      </w:r>
      <w:r w:rsidRPr="009618CB">
        <w:rPr>
          <w:spacing w:val="-10"/>
        </w:rPr>
        <w:t xml:space="preserve"> </w:t>
      </w:r>
      <w:r w:rsidRPr="009618CB">
        <w:rPr>
          <w:spacing w:val="-1"/>
        </w:rPr>
        <w:t>e</w:t>
      </w:r>
      <w:r w:rsidRPr="009618CB">
        <w:rPr>
          <w:spacing w:val="2"/>
        </w:rPr>
        <w:t>d</w:t>
      </w:r>
      <w:r w:rsidRPr="009618CB">
        <w:rPr>
          <w:spacing w:val="-1"/>
        </w:rPr>
        <w:t>e</w:t>
      </w:r>
      <w:r w:rsidRPr="009618CB">
        <w:t>bil</w:t>
      </w:r>
      <w:r w:rsidRPr="009618CB">
        <w:rPr>
          <w:spacing w:val="-1"/>
        </w:rPr>
        <w:t>e</w:t>
      </w:r>
      <w:r w:rsidRPr="009618CB">
        <w:t>n</w:t>
      </w:r>
      <w:r w:rsidRPr="009618CB">
        <w:rPr>
          <w:spacing w:val="-7"/>
        </w:rPr>
        <w:t xml:space="preserve"> </w:t>
      </w:r>
      <w:r w:rsidRPr="009618CB">
        <w:t>sisteme</w:t>
      </w:r>
      <w:r w:rsidRPr="009618CB">
        <w:rPr>
          <w:spacing w:val="-11"/>
        </w:rPr>
        <w:t xml:space="preserve"> </w:t>
      </w:r>
      <w:r w:rsidRPr="009618CB">
        <w:t>s</w:t>
      </w:r>
      <w:r w:rsidRPr="009618CB">
        <w:rPr>
          <w:spacing w:val="-1"/>
        </w:rPr>
        <w:t>a</w:t>
      </w:r>
      <w:r w:rsidRPr="009618CB">
        <w:t>hip,</w:t>
      </w:r>
      <w:r w:rsidRPr="009618CB">
        <w:rPr>
          <w:spacing w:val="-9"/>
        </w:rPr>
        <w:t xml:space="preserve"> </w:t>
      </w:r>
      <w:r w:rsidRPr="009618CB">
        <w:t>dönüş</w:t>
      </w:r>
      <w:r w:rsidRPr="009618CB">
        <w:rPr>
          <w:spacing w:val="-10"/>
        </w:rPr>
        <w:t xml:space="preserve"> </w:t>
      </w:r>
      <w:r w:rsidRPr="009618CB">
        <w:t>h</w:t>
      </w:r>
      <w:r w:rsidRPr="009618CB">
        <w:rPr>
          <w:spacing w:val="1"/>
        </w:rPr>
        <w:t>ar</w:t>
      </w:r>
      <w:r w:rsidRPr="009618CB">
        <w:rPr>
          <w:spacing w:val="-1"/>
        </w:rPr>
        <w:t>e</w:t>
      </w:r>
      <w:r w:rsidRPr="009618CB">
        <w:t>k</w:t>
      </w:r>
      <w:r w:rsidRPr="009618CB">
        <w:rPr>
          <w:spacing w:val="-1"/>
        </w:rPr>
        <w:t>e</w:t>
      </w:r>
      <w:r w:rsidRPr="009618CB">
        <w:t>ti</w:t>
      </w:r>
      <w:r w:rsidRPr="009618CB">
        <w:rPr>
          <w:spacing w:val="-9"/>
        </w:rPr>
        <w:t xml:space="preserve"> </w:t>
      </w:r>
      <w:r w:rsidRPr="009618CB">
        <w:t>sır</w:t>
      </w:r>
      <w:r w:rsidRPr="009618CB">
        <w:rPr>
          <w:spacing w:val="-1"/>
        </w:rPr>
        <w:t>a</w:t>
      </w:r>
      <w:r w:rsidRPr="009618CB">
        <w:t>sında</w:t>
      </w:r>
      <w:r w:rsidRPr="009618CB">
        <w:rPr>
          <w:spacing w:val="-10"/>
        </w:rPr>
        <w:t xml:space="preserve"> </w:t>
      </w:r>
      <w:r w:rsidRPr="009618CB">
        <w:rPr>
          <w:spacing w:val="2"/>
        </w:rPr>
        <w:t>p</w:t>
      </w:r>
      <w:r w:rsidRPr="009618CB">
        <w:rPr>
          <w:spacing w:val="-1"/>
        </w:rPr>
        <w:t>a</w:t>
      </w:r>
      <w:r w:rsidRPr="009618CB">
        <w:t>rtiküller</w:t>
      </w:r>
      <w:r w:rsidRPr="009618CB">
        <w:rPr>
          <w:spacing w:val="-6"/>
        </w:rPr>
        <w:t xml:space="preserve"> </w:t>
      </w:r>
      <w:r w:rsidRPr="009618CB">
        <w:rPr>
          <w:spacing w:val="-5"/>
        </w:rPr>
        <w:t>y</w:t>
      </w:r>
      <w:r w:rsidRPr="009618CB">
        <w:t>ük</w:t>
      </w:r>
      <w:r w:rsidRPr="009618CB">
        <w:rPr>
          <w:spacing w:val="2"/>
        </w:rPr>
        <w:t>s</w:t>
      </w:r>
      <w:r w:rsidRPr="009618CB">
        <w:rPr>
          <w:spacing w:val="-1"/>
        </w:rPr>
        <w:t>e</w:t>
      </w:r>
      <w:r w:rsidRPr="009618CB">
        <w:t>k</w:t>
      </w:r>
      <w:r w:rsidRPr="009618CB">
        <w:rPr>
          <w:spacing w:val="-9"/>
        </w:rPr>
        <w:t xml:space="preserve"> </w:t>
      </w:r>
      <w:r w:rsidRPr="009618CB">
        <w:t>b</w:t>
      </w:r>
      <w:r w:rsidRPr="009618CB">
        <w:rPr>
          <w:spacing w:val="-1"/>
        </w:rPr>
        <w:t>a</w:t>
      </w:r>
      <w:r w:rsidRPr="009618CB">
        <w:t>sınçlı no</w:t>
      </w:r>
      <w:r w:rsidRPr="009618CB">
        <w:rPr>
          <w:spacing w:val="1"/>
        </w:rPr>
        <w:t>z</w:t>
      </w:r>
      <w:r w:rsidRPr="009618CB">
        <w:t>ull</w:t>
      </w:r>
      <w:r w:rsidRPr="009618CB">
        <w:rPr>
          <w:spacing w:val="-1"/>
        </w:rPr>
        <w:t>a</w:t>
      </w:r>
      <w:r w:rsidRPr="009618CB">
        <w:t>rı</w:t>
      </w:r>
      <w:r w:rsidRPr="009618CB">
        <w:rPr>
          <w:spacing w:val="57"/>
        </w:rPr>
        <w:t xml:space="preserve"> </w:t>
      </w:r>
      <w:r w:rsidRPr="009618CB">
        <w:rPr>
          <w:spacing w:val="-5"/>
        </w:rPr>
        <w:t>y</w:t>
      </w:r>
      <w:r w:rsidRPr="009618CB">
        <w:rPr>
          <w:spacing w:val="1"/>
        </w:rPr>
        <w:t>a</w:t>
      </w:r>
      <w:r w:rsidRPr="009618CB">
        <w:t>rdım</w:t>
      </w:r>
      <w:r w:rsidRPr="009618CB">
        <w:rPr>
          <w:spacing w:val="2"/>
        </w:rPr>
        <w:t>ı</w:t>
      </w:r>
      <w:r w:rsidRPr="009618CB">
        <w:rPr>
          <w:spacing w:val="-5"/>
        </w:rPr>
        <w:t>y</w:t>
      </w:r>
      <w:r w:rsidRPr="009618CB">
        <w:t>la</w:t>
      </w:r>
      <w:r w:rsidRPr="009618CB">
        <w:rPr>
          <w:spacing w:val="59"/>
        </w:rPr>
        <w:t xml:space="preserve"> </w:t>
      </w:r>
      <w:r w:rsidRPr="009618CB">
        <w:rPr>
          <w:spacing w:val="-5"/>
        </w:rPr>
        <w:t>y</w:t>
      </w:r>
      <w:r w:rsidRPr="009618CB">
        <w:rPr>
          <w:spacing w:val="2"/>
        </w:rPr>
        <w:t>ü</w:t>
      </w:r>
      <w:r w:rsidRPr="009618CB">
        <w:rPr>
          <w:spacing w:val="1"/>
        </w:rPr>
        <w:t>ze</w:t>
      </w:r>
      <w:r w:rsidRPr="009618CB">
        <w:rPr>
          <w:spacing w:val="-5"/>
        </w:rPr>
        <w:t>y</w:t>
      </w:r>
      <w:r w:rsidRPr="009618CB">
        <w:t>d</w:t>
      </w:r>
      <w:r w:rsidRPr="009618CB">
        <w:rPr>
          <w:spacing w:val="-1"/>
        </w:rPr>
        <w:t>e</w:t>
      </w:r>
      <w:r w:rsidRPr="009618CB">
        <w:t>n</w:t>
      </w:r>
      <w:r w:rsidRPr="009618CB">
        <w:rPr>
          <w:spacing w:val="54"/>
        </w:rPr>
        <w:t xml:space="preserve"> </w:t>
      </w:r>
      <w:r w:rsidRPr="009618CB">
        <w:t>temi</w:t>
      </w:r>
      <w:r w:rsidRPr="009618CB">
        <w:rPr>
          <w:spacing w:val="1"/>
        </w:rPr>
        <w:t>z</w:t>
      </w:r>
      <w:r w:rsidRPr="009618CB">
        <w:t>len</w:t>
      </w:r>
      <w:r w:rsidRPr="009618CB">
        <w:rPr>
          <w:spacing w:val="-2"/>
        </w:rPr>
        <w:t>e</w:t>
      </w:r>
      <w:r w:rsidRPr="009618CB">
        <w:rPr>
          <w:spacing w:val="1"/>
        </w:rPr>
        <w:t>r</w:t>
      </w:r>
      <w:r w:rsidRPr="009618CB">
        <w:rPr>
          <w:spacing w:val="-1"/>
        </w:rPr>
        <w:t>e</w:t>
      </w:r>
      <w:r w:rsidRPr="009618CB">
        <w:t>k</w:t>
      </w:r>
      <w:r w:rsidRPr="009618CB">
        <w:rPr>
          <w:spacing w:val="54"/>
        </w:rPr>
        <w:t xml:space="preserve"> </w:t>
      </w:r>
      <w:r w:rsidRPr="009618CB">
        <w:t>bir</w:t>
      </w:r>
      <w:r w:rsidRPr="009618CB">
        <w:rPr>
          <w:spacing w:val="56"/>
        </w:rPr>
        <w:t xml:space="preserve"> </w:t>
      </w:r>
      <w:r w:rsidRPr="009618CB">
        <w:t>tabl</w:t>
      </w:r>
      <w:r w:rsidRPr="009618CB">
        <w:rPr>
          <w:spacing w:val="-1"/>
        </w:rPr>
        <w:t>a</w:t>
      </w:r>
      <w:r w:rsidRPr="009618CB">
        <w:t>da</w:t>
      </w:r>
      <w:r w:rsidRPr="009618CB">
        <w:rPr>
          <w:spacing w:val="54"/>
        </w:rPr>
        <w:t xml:space="preserve"> </w:t>
      </w:r>
      <w:r w:rsidRPr="009618CB">
        <w:t>topl</w:t>
      </w:r>
      <w:r w:rsidRPr="009618CB">
        <w:rPr>
          <w:spacing w:val="-1"/>
        </w:rPr>
        <w:t>a</w:t>
      </w:r>
      <w:r w:rsidRPr="009618CB">
        <w:t>nır</w:t>
      </w:r>
      <w:r w:rsidRPr="009618CB">
        <w:rPr>
          <w:spacing w:val="54"/>
        </w:rPr>
        <w:t xml:space="preserve"> </w:t>
      </w:r>
      <w:r w:rsidRPr="009618CB">
        <w:t>ö</w:t>
      </w:r>
      <w:r w:rsidRPr="009618CB">
        <w:rPr>
          <w:spacing w:val="1"/>
        </w:rPr>
        <w:t>z</w:t>
      </w:r>
      <w:r w:rsidRPr="009618CB">
        <w:rPr>
          <w:spacing w:val="-1"/>
        </w:rPr>
        <w:t>e</w:t>
      </w:r>
      <w:r w:rsidRPr="009618CB">
        <w:t>llikte</w:t>
      </w:r>
      <w:r w:rsidRPr="009618CB">
        <w:rPr>
          <w:spacing w:val="54"/>
        </w:rPr>
        <w:t xml:space="preserve"> </w:t>
      </w:r>
      <w:r w:rsidRPr="009618CB">
        <w:t>ve</w:t>
      </w:r>
      <w:r w:rsidRPr="009618CB">
        <w:rPr>
          <w:spacing w:val="54"/>
        </w:rPr>
        <w:t xml:space="preserve"> </w:t>
      </w:r>
      <w:r w:rsidRPr="009618CB">
        <w:t>300</w:t>
      </w:r>
      <w:r w:rsidRPr="009618CB">
        <w:rPr>
          <w:spacing w:val="6"/>
        </w:rPr>
        <w:t>0</w:t>
      </w:r>
      <w:r w:rsidRPr="009618CB">
        <w:rPr>
          <w:spacing w:val="-1"/>
        </w:rPr>
        <w:t>-</w:t>
      </w:r>
      <w:r w:rsidRPr="009618CB">
        <w:t>100 mikron</w:t>
      </w:r>
      <w:r w:rsidRPr="009618CB">
        <w:rPr>
          <w:spacing w:val="4"/>
        </w:rPr>
        <w:t xml:space="preserve"> </w:t>
      </w:r>
      <w:r w:rsidRPr="009618CB">
        <w:rPr>
          <w:spacing w:val="-1"/>
        </w:rPr>
        <w:t>a</w:t>
      </w:r>
      <w:r w:rsidRPr="009618CB">
        <w:t>r</w:t>
      </w:r>
      <w:r w:rsidRPr="009618CB">
        <w:rPr>
          <w:spacing w:val="-2"/>
        </w:rPr>
        <w:t>a</w:t>
      </w:r>
      <w:r w:rsidRPr="009618CB">
        <w:t>sı</w:t>
      </w:r>
      <w:r w:rsidRPr="009618CB">
        <w:rPr>
          <w:spacing w:val="8"/>
        </w:rPr>
        <w:t xml:space="preserve"> </w:t>
      </w:r>
      <w:r w:rsidRPr="009618CB">
        <w:t>filtr</w:t>
      </w:r>
      <w:r w:rsidRPr="009618CB">
        <w:rPr>
          <w:spacing w:val="-1"/>
        </w:rPr>
        <w:t>a</w:t>
      </w:r>
      <w:r w:rsidRPr="009618CB">
        <w:rPr>
          <w:spacing w:val="4"/>
        </w:rPr>
        <w:t>s</w:t>
      </w:r>
      <w:r w:rsidRPr="009618CB">
        <w:rPr>
          <w:spacing w:val="-5"/>
        </w:rPr>
        <w:t>y</w:t>
      </w:r>
      <w:r w:rsidRPr="009618CB">
        <w:t>o</w:t>
      </w:r>
      <w:r w:rsidRPr="009618CB">
        <w:rPr>
          <w:spacing w:val="2"/>
        </w:rPr>
        <w:t>n</w:t>
      </w:r>
      <w:r w:rsidRPr="009618CB">
        <w:t>a</w:t>
      </w:r>
      <w:r w:rsidRPr="009618CB">
        <w:rPr>
          <w:spacing w:val="9"/>
        </w:rPr>
        <w:t xml:space="preserve"> </w:t>
      </w:r>
      <w:r w:rsidRPr="009618CB">
        <w:t>s</w:t>
      </w:r>
      <w:r w:rsidRPr="009618CB">
        <w:rPr>
          <w:spacing w:val="-1"/>
        </w:rPr>
        <w:t>a</w:t>
      </w:r>
      <w:r w:rsidRPr="009618CB">
        <w:t>hip</w:t>
      </w:r>
      <w:r w:rsidRPr="009618CB">
        <w:rPr>
          <w:spacing w:val="7"/>
        </w:rPr>
        <w:t xml:space="preserve"> </w:t>
      </w:r>
      <w:r w:rsidRPr="009618CB">
        <w:t>olm</w:t>
      </w:r>
      <w:r w:rsidRPr="009618CB">
        <w:rPr>
          <w:spacing w:val="-1"/>
        </w:rPr>
        <w:t>a</w:t>
      </w:r>
      <w:r w:rsidRPr="009618CB">
        <w:t>lıdır.</w:t>
      </w:r>
      <w:r w:rsidRPr="009618CB">
        <w:rPr>
          <w:spacing w:val="7"/>
        </w:rPr>
        <w:t xml:space="preserve"> </w:t>
      </w:r>
      <w:r w:rsidRPr="009618CB">
        <w:t>K</w:t>
      </w:r>
      <w:r w:rsidRPr="009618CB">
        <w:rPr>
          <w:spacing w:val="-2"/>
        </w:rPr>
        <w:t>a</w:t>
      </w:r>
      <w:r w:rsidRPr="009618CB">
        <w:t>p</w:t>
      </w:r>
      <w:r w:rsidRPr="009618CB">
        <w:rPr>
          <w:spacing w:val="-1"/>
        </w:rPr>
        <w:t>a</w:t>
      </w:r>
      <w:r w:rsidRPr="009618CB">
        <w:t>sit</w:t>
      </w:r>
      <w:r w:rsidRPr="009618CB">
        <w:rPr>
          <w:spacing w:val="1"/>
        </w:rPr>
        <w:t>e</w:t>
      </w:r>
      <w:r w:rsidRPr="009618CB">
        <w:rPr>
          <w:spacing w:val="-5"/>
        </w:rPr>
        <w:t>y</w:t>
      </w:r>
      <w:r w:rsidRPr="009618CB">
        <w:t>e</w:t>
      </w:r>
      <w:r w:rsidRPr="009618CB">
        <w:rPr>
          <w:spacing w:val="11"/>
        </w:rPr>
        <w:t xml:space="preserve"> </w:t>
      </w:r>
      <w:r w:rsidRPr="009618CB">
        <w:rPr>
          <w:spacing w:val="-3"/>
        </w:rPr>
        <w:t>g</w:t>
      </w:r>
      <w:r w:rsidRPr="009618CB">
        <w:rPr>
          <w:spacing w:val="2"/>
        </w:rPr>
        <w:t>ö</w:t>
      </w:r>
      <w:r w:rsidRPr="009618CB">
        <w:t>re</w:t>
      </w:r>
      <w:r w:rsidRPr="009618CB">
        <w:rPr>
          <w:spacing w:val="6"/>
        </w:rPr>
        <w:t xml:space="preserve"> </w:t>
      </w:r>
      <w:r w:rsidRPr="009618CB">
        <w:t>tambu</w:t>
      </w:r>
      <w:r w:rsidRPr="009618CB">
        <w:rPr>
          <w:spacing w:val="1"/>
        </w:rPr>
        <w:t>r</w:t>
      </w:r>
      <w:r w:rsidRPr="009618CB">
        <w:rPr>
          <w:spacing w:val="-1"/>
        </w:rPr>
        <w:t>a</w:t>
      </w:r>
      <w:r w:rsidRPr="009618CB">
        <w:t>lı</w:t>
      </w:r>
      <w:r w:rsidRPr="009618CB">
        <w:rPr>
          <w:spacing w:val="8"/>
        </w:rPr>
        <w:t xml:space="preserve"> </w:t>
      </w:r>
      <w:r w:rsidRPr="009618CB">
        <w:rPr>
          <w:spacing w:val="-1"/>
        </w:rPr>
        <w:t>a</w:t>
      </w:r>
      <w:r w:rsidRPr="009618CB">
        <w:t>rıtma</w:t>
      </w:r>
      <w:r w:rsidRPr="009618CB">
        <w:rPr>
          <w:spacing w:val="9"/>
        </w:rPr>
        <w:t xml:space="preserve"> </w:t>
      </w:r>
      <w:r w:rsidRPr="009618CB">
        <w:rPr>
          <w:spacing w:val="-1"/>
        </w:rPr>
        <w:t>e</w:t>
      </w:r>
      <w:r w:rsidRPr="009618CB">
        <w:t>n</w:t>
      </w:r>
      <w:r w:rsidRPr="009618CB">
        <w:rPr>
          <w:spacing w:val="7"/>
        </w:rPr>
        <w:t xml:space="preserve"> </w:t>
      </w:r>
      <w:r w:rsidRPr="009618CB">
        <w:t>f</w:t>
      </w:r>
      <w:r w:rsidRPr="009618CB">
        <w:rPr>
          <w:spacing w:val="-2"/>
        </w:rPr>
        <w:t>a</w:t>
      </w:r>
      <w:r w:rsidRPr="009618CB">
        <w:rPr>
          <w:spacing w:val="1"/>
        </w:rPr>
        <w:t>z</w:t>
      </w:r>
      <w:r w:rsidRPr="009618CB">
        <w:t>la</w:t>
      </w:r>
      <w:r w:rsidRPr="009618CB">
        <w:rPr>
          <w:spacing w:val="7"/>
        </w:rPr>
        <w:t xml:space="preserve"> </w:t>
      </w:r>
      <w:r w:rsidRPr="009618CB">
        <w:t>4</w:t>
      </w:r>
      <w:r w:rsidRPr="009618CB">
        <w:rPr>
          <w:spacing w:val="7"/>
        </w:rPr>
        <w:t xml:space="preserve"> </w:t>
      </w:r>
      <w:r w:rsidRPr="009618CB">
        <w:rPr>
          <w:spacing w:val="-1"/>
        </w:rPr>
        <w:t>a</w:t>
      </w:r>
      <w:r w:rsidRPr="009618CB">
        <w:t>d</w:t>
      </w:r>
      <w:r w:rsidRPr="009618CB">
        <w:rPr>
          <w:spacing w:val="-1"/>
        </w:rPr>
        <w:t>e</w:t>
      </w:r>
      <w:r w:rsidRPr="009618CB">
        <w:t>te k</w:t>
      </w:r>
      <w:r w:rsidRPr="009618CB">
        <w:rPr>
          <w:spacing w:val="-1"/>
        </w:rPr>
        <w:t>a</w:t>
      </w:r>
      <w:r w:rsidRPr="009618CB">
        <w:t>d</w:t>
      </w:r>
      <w:r w:rsidRPr="009618CB">
        <w:rPr>
          <w:spacing w:val="-1"/>
        </w:rPr>
        <w:t>a</w:t>
      </w:r>
      <w:r w:rsidRPr="009618CB">
        <w:t>r</w:t>
      </w:r>
      <w:r w:rsidRPr="009618CB">
        <w:rPr>
          <w:spacing w:val="1"/>
        </w:rPr>
        <w:t xml:space="preserve"> </w:t>
      </w:r>
      <w:r w:rsidRPr="009618CB">
        <w:rPr>
          <w:spacing w:val="-1"/>
        </w:rPr>
        <w:t>ç</w:t>
      </w:r>
      <w:r w:rsidRPr="009618CB">
        <w:t>ıka</w:t>
      </w:r>
      <w:r w:rsidRPr="009618CB">
        <w:rPr>
          <w:spacing w:val="-2"/>
        </w:rPr>
        <w:t>r</w:t>
      </w:r>
      <w:r w:rsidRPr="009618CB">
        <w:t>ıl</w:t>
      </w:r>
      <w:r w:rsidRPr="009618CB">
        <w:rPr>
          <w:spacing w:val="-1"/>
        </w:rPr>
        <w:t>a</w:t>
      </w:r>
      <w:r w:rsidRPr="009618CB">
        <w:t>bilir.</w:t>
      </w:r>
    </w:p>
    <w:p w:rsidR="008563BE" w:rsidRPr="009618CB" w:rsidRDefault="008563BE" w:rsidP="00CA3FFB">
      <w:pPr>
        <w:pStyle w:val="GvdeMetni"/>
        <w:numPr>
          <w:ilvl w:val="1"/>
          <w:numId w:val="115"/>
        </w:numPr>
        <w:tabs>
          <w:tab w:val="left" w:pos="694"/>
        </w:tabs>
        <w:kinsoku w:val="0"/>
        <w:overflowPunct w:val="0"/>
        <w:spacing w:before="4" w:line="273" w:lineRule="auto"/>
        <w:ind w:left="567" w:right="271" w:hanging="283"/>
        <w:jc w:val="both"/>
      </w:pPr>
      <w:r w:rsidRPr="009618CB">
        <w:t>Gövde</w:t>
      </w:r>
      <w:r w:rsidRPr="009618CB">
        <w:rPr>
          <w:spacing w:val="-16"/>
        </w:rPr>
        <w:t xml:space="preserve"> </w:t>
      </w:r>
      <w:r w:rsidRPr="009618CB">
        <w:t>mal</w:t>
      </w:r>
      <w:r w:rsidRPr="009618CB">
        <w:rPr>
          <w:spacing w:val="1"/>
        </w:rPr>
        <w:t>z</w:t>
      </w:r>
      <w:r w:rsidRPr="009618CB">
        <w:rPr>
          <w:spacing w:val="-1"/>
        </w:rPr>
        <w:t>e</w:t>
      </w:r>
      <w:r w:rsidRPr="009618CB">
        <w:t>mesi</w:t>
      </w:r>
      <w:r w:rsidRPr="009618CB">
        <w:rPr>
          <w:spacing w:val="-15"/>
        </w:rPr>
        <w:t xml:space="preserve"> </w:t>
      </w:r>
      <w:r w:rsidRPr="009618CB">
        <w:t>k</w:t>
      </w:r>
      <w:r w:rsidRPr="009618CB">
        <w:rPr>
          <w:spacing w:val="-1"/>
        </w:rPr>
        <w:t>a</w:t>
      </w:r>
      <w:r w:rsidRPr="009618CB">
        <w:t>rbon</w:t>
      </w:r>
      <w:r w:rsidRPr="009618CB">
        <w:rPr>
          <w:spacing w:val="-16"/>
        </w:rPr>
        <w:t xml:space="preserve"> </w:t>
      </w:r>
      <w:r w:rsidRPr="009618CB">
        <w:rPr>
          <w:spacing w:val="-1"/>
        </w:rPr>
        <w:t>çe</w:t>
      </w:r>
      <w:r w:rsidRPr="009618CB">
        <w:t>lik,</w:t>
      </w:r>
      <w:r w:rsidRPr="009618CB">
        <w:rPr>
          <w:spacing w:val="-15"/>
        </w:rPr>
        <w:t xml:space="preserve"> </w:t>
      </w:r>
      <w:r w:rsidRPr="009618CB">
        <w:t>p</w:t>
      </w:r>
      <w:r w:rsidRPr="009618CB">
        <w:rPr>
          <w:spacing w:val="-1"/>
        </w:rPr>
        <w:t>a</w:t>
      </w:r>
      <w:r w:rsidRPr="009618CB">
        <w:t>slanm</w:t>
      </w:r>
      <w:r w:rsidRPr="009618CB">
        <w:rPr>
          <w:spacing w:val="-1"/>
        </w:rPr>
        <w:t>a</w:t>
      </w:r>
      <w:r w:rsidRPr="009618CB">
        <w:t>z</w:t>
      </w:r>
      <w:r w:rsidRPr="009618CB">
        <w:rPr>
          <w:spacing w:val="-14"/>
        </w:rPr>
        <w:t xml:space="preserve"> </w:t>
      </w:r>
      <w:r w:rsidRPr="009618CB">
        <w:rPr>
          <w:spacing w:val="-1"/>
        </w:rPr>
        <w:t>çe</w:t>
      </w:r>
      <w:r w:rsidRPr="009618CB">
        <w:t>lik</w:t>
      </w:r>
      <w:r w:rsidRPr="009618CB">
        <w:rPr>
          <w:spacing w:val="-15"/>
        </w:rPr>
        <w:t xml:space="preserve"> </w:t>
      </w:r>
      <w:r w:rsidRPr="009618CB">
        <w:t>olm</w:t>
      </w:r>
      <w:r w:rsidRPr="009618CB">
        <w:rPr>
          <w:spacing w:val="-1"/>
        </w:rPr>
        <w:t>a</w:t>
      </w:r>
      <w:r w:rsidRPr="009618CB">
        <w:t>lıdır.</w:t>
      </w:r>
      <w:r w:rsidRPr="009618CB">
        <w:rPr>
          <w:spacing w:val="-15"/>
        </w:rPr>
        <w:t xml:space="preserve"> </w:t>
      </w:r>
      <w:r w:rsidRPr="009618CB">
        <w:rPr>
          <w:spacing w:val="-2"/>
        </w:rPr>
        <w:t>F</w:t>
      </w:r>
      <w:r w:rsidRPr="009618CB">
        <w:t>iltre</w:t>
      </w:r>
      <w:r w:rsidRPr="009618CB">
        <w:rPr>
          <w:spacing w:val="-16"/>
        </w:rPr>
        <w:t xml:space="preserve"> </w:t>
      </w:r>
      <w:r w:rsidRPr="009618CB">
        <w:t>ı</w:t>
      </w:r>
      <w:r w:rsidRPr="009618CB">
        <w:rPr>
          <w:spacing w:val="1"/>
        </w:rPr>
        <w:t>z</w:t>
      </w:r>
      <w:r w:rsidRPr="009618CB">
        <w:rPr>
          <w:spacing w:val="-3"/>
        </w:rPr>
        <w:t>g</w:t>
      </w:r>
      <w:r w:rsidRPr="009618CB">
        <w:rPr>
          <w:spacing w:val="-1"/>
        </w:rPr>
        <w:t>a</w:t>
      </w:r>
      <w:r w:rsidRPr="009618CB">
        <w:t>r</w:t>
      </w:r>
      <w:r w:rsidRPr="009618CB">
        <w:rPr>
          <w:spacing w:val="-2"/>
        </w:rPr>
        <w:t>a</w:t>
      </w:r>
      <w:r w:rsidRPr="009618CB">
        <w:t>sı</w:t>
      </w:r>
      <w:r w:rsidRPr="009618CB">
        <w:rPr>
          <w:spacing w:val="-14"/>
        </w:rPr>
        <w:t xml:space="preserve"> </w:t>
      </w:r>
      <w:r w:rsidRPr="009618CB">
        <w:t>p</w:t>
      </w:r>
      <w:r w:rsidRPr="009618CB">
        <w:rPr>
          <w:spacing w:val="1"/>
        </w:rPr>
        <w:t>a</w:t>
      </w:r>
      <w:r w:rsidRPr="009618CB">
        <w:t>slanm</w:t>
      </w:r>
      <w:r w:rsidRPr="009618CB">
        <w:rPr>
          <w:spacing w:val="-1"/>
        </w:rPr>
        <w:t>a</w:t>
      </w:r>
      <w:r w:rsidRPr="009618CB">
        <w:t>z</w:t>
      </w:r>
      <w:r w:rsidRPr="009618CB">
        <w:rPr>
          <w:spacing w:val="-14"/>
        </w:rPr>
        <w:t xml:space="preserve"> </w:t>
      </w:r>
      <w:r w:rsidRPr="009618CB">
        <w:rPr>
          <w:spacing w:val="-1"/>
        </w:rPr>
        <w:t>çe</w:t>
      </w:r>
      <w:r w:rsidRPr="009618CB">
        <w:t>likten mamul olm</w:t>
      </w:r>
      <w:r w:rsidRPr="009618CB">
        <w:rPr>
          <w:spacing w:val="-1"/>
        </w:rPr>
        <w:t>a</w:t>
      </w:r>
      <w:r w:rsidRPr="009618CB">
        <w:t xml:space="preserve">lı, </w:t>
      </w:r>
      <w:r w:rsidRPr="009618CB">
        <w:rPr>
          <w:spacing w:val="-2"/>
        </w:rPr>
        <w:t>ı</w:t>
      </w:r>
      <w:r w:rsidRPr="009618CB">
        <w:rPr>
          <w:spacing w:val="1"/>
        </w:rPr>
        <w:t>z</w:t>
      </w:r>
      <w:r w:rsidRPr="009618CB">
        <w:rPr>
          <w:spacing w:val="-3"/>
        </w:rPr>
        <w:t>g</w:t>
      </w:r>
      <w:r w:rsidRPr="009618CB">
        <w:rPr>
          <w:spacing w:val="-1"/>
        </w:rPr>
        <w:t>a</w:t>
      </w:r>
      <w:r w:rsidRPr="009618CB">
        <w:t>r</w:t>
      </w:r>
      <w:r w:rsidRPr="009618CB">
        <w:rPr>
          <w:spacing w:val="-2"/>
        </w:rPr>
        <w:t>a</w:t>
      </w:r>
      <w:r w:rsidRPr="009618CB">
        <w:t>l</w:t>
      </w:r>
      <w:r w:rsidRPr="009618CB">
        <w:rPr>
          <w:spacing w:val="1"/>
        </w:rPr>
        <w:t>a</w:t>
      </w:r>
      <w:r w:rsidRPr="009618CB">
        <w:t>r</w:t>
      </w:r>
      <w:r w:rsidRPr="009618CB">
        <w:rPr>
          <w:spacing w:val="3"/>
        </w:rPr>
        <w:t xml:space="preserve"> </w:t>
      </w:r>
      <w:r w:rsidRPr="009618CB">
        <w:t>kol</w:t>
      </w:r>
      <w:r w:rsidRPr="009618CB">
        <w:rPr>
          <w:spacing w:val="1"/>
        </w:rPr>
        <w:t>a</w:t>
      </w:r>
      <w:r w:rsidRPr="009618CB">
        <w:rPr>
          <w:spacing w:val="-5"/>
        </w:rPr>
        <w:t>y</w:t>
      </w:r>
      <w:r w:rsidRPr="009618CB">
        <w:rPr>
          <w:spacing w:val="1"/>
        </w:rPr>
        <w:t>c</w:t>
      </w:r>
      <w:r w:rsidRPr="009618CB">
        <w:t>a</w:t>
      </w:r>
      <w:r w:rsidRPr="009618CB">
        <w:rPr>
          <w:spacing w:val="-1"/>
        </w:rPr>
        <w:t xml:space="preserve"> </w:t>
      </w:r>
      <w:r w:rsidRPr="009618CB">
        <w:t>d</w:t>
      </w:r>
      <w:r w:rsidRPr="009618CB">
        <w:rPr>
          <w:spacing w:val="1"/>
        </w:rPr>
        <w:t>e</w:t>
      </w:r>
      <w:r w:rsidRPr="009618CB">
        <w:rPr>
          <w:spacing w:val="-3"/>
        </w:rPr>
        <w:t>ğ</w:t>
      </w:r>
      <w:r w:rsidRPr="009618CB">
        <w:t>iştirilebilir olm</w:t>
      </w:r>
      <w:r w:rsidRPr="009618CB">
        <w:rPr>
          <w:spacing w:val="-1"/>
        </w:rPr>
        <w:t>a</w:t>
      </w:r>
      <w:r w:rsidRPr="009618CB">
        <w:t>lıdı</w:t>
      </w:r>
      <w:r w:rsidRPr="009618CB">
        <w:rPr>
          <w:spacing w:val="1"/>
        </w:rPr>
        <w:t>r</w:t>
      </w:r>
      <w:r w:rsidRPr="009618CB">
        <w:t>.</w:t>
      </w:r>
    </w:p>
    <w:p w:rsidR="008563BE" w:rsidRPr="009618CB" w:rsidRDefault="008563BE" w:rsidP="00CA3FFB">
      <w:pPr>
        <w:pStyle w:val="Balk4"/>
        <w:numPr>
          <w:ilvl w:val="1"/>
          <w:numId w:val="115"/>
        </w:numPr>
        <w:tabs>
          <w:tab w:val="left" w:pos="694"/>
        </w:tabs>
        <w:kinsoku w:val="0"/>
        <w:overflowPunct w:val="0"/>
        <w:spacing w:before="9" w:line="275" w:lineRule="auto"/>
        <w:ind w:left="567" w:right="265" w:hanging="283"/>
        <w:jc w:val="both"/>
        <w:rPr>
          <w:b w:val="0"/>
          <w:bCs w:val="0"/>
        </w:rPr>
      </w:pPr>
      <w:r w:rsidRPr="009618CB">
        <w:rPr>
          <w:b w:val="0"/>
        </w:rPr>
        <w:t>Başvu</w:t>
      </w:r>
      <w:r w:rsidRPr="009618CB">
        <w:rPr>
          <w:b w:val="0"/>
          <w:spacing w:val="-1"/>
        </w:rPr>
        <w:t>r</w:t>
      </w:r>
      <w:r w:rsidRPr="009618CB">
        <w:rPr>
          <w:b w:val="0"/>
        </w:rPr>
        <w:t>u</w:t>
      </w:r>
      <w:r w:rsidRPr="009618CB">
        <w:rPr>
          <w:b w:val="0"/>
          <w:spacing w:val="27"/>
        </w:rPr>
        <w:t xml:space="preserve"> </w:t>
      </w:r>
      <w:r w:rsidRPr="009618CB">
        <w:rPr>
          <w:b w:val="0"/>
        </w:rPr>
        <w:t>sahi</w:t>
      </w:r>
      <w:r w:rsidRPr="009618CB">
        <w:rPr>
          <w:b w:val="0"/>
          <w:spacing w:val="-1"/>
        </w:rPr>
        <w:t>p</w:t>
      </w:r>
      <w:r w:rsidRPr="009618CB">
        <w:rPr>
          <w:b w:val="0"/>
        </w:rPr>
        <w:t>le</w:t>
      </w:r>
      <w:r w:rsidRPr="009618CB">
        <w:rPr>
          <w:b w:val="0"/>
          <w:spacing w:val="-2"/>
        </w:rPr>
        <w:t>r</w:t>
      </w:r>
      <w:r w:rsidRPr="009618CB">
        <w:rPr>
          <w:b w:val="0"/>
        </w:rPr>
        <w:t>i,</w:t>
      </w:r>
      <w:r w:rsidRPr="009618CB">
        <w:rPr>
          <w:b w:val="0"/>
          <w:spacing w:val="27"/>
        </w:rPr>
        <w:t xml:space="preserve"> </w:t>
      </w:r>
      <w:r w:rsidRPr="009618CB">
        <w:rPr>
          <w:b w:val="0"/>
        </w:rPr>
        <w:t>su</w:t>
      </w:r>
      <w:r w:rsidRPr="009618CB">
        <w:rPr>
          <w:b w:val="0"/>
          <w:spacing w:val="27"/>
        </w:rPr>
        <w:t xml:space="preserve"> </w:t>
      </w:r>
      <w:r w:rsidRPr="009618CB">
        <w:rPr>
          <w:b w:val="0"/>
        </w:rPr>
        <w:t>ü</w:t>
      </w:r>
      <w:r w:rsidRPr="009618CB">
        <w:rPr>
          <w:b w:val="0"/>
          <w:spacing w:val="-1"/>
        </w:rPr>
        <w:t>r</w:t>
      </w:r>
      <w:r w:rsidRPr="009618CB">
        <w:rPr>
          <w:b w:val="0"/>
        </w:rPr>
        <w:t>ünle</w:t>
      </w:r>
      <w:r w:rsidRPr="009618CB">
        <w:rPr>
          <w:b w:val="0"/>
          <w:spacing w:val="-2"/>
        </w:rPr>
        <w:t>r</w:t>
      </w:r>
      <w:r w:rsidRPr="009618CB">
        <w:rPr>
          <w:b w:val="0"/>
        </w:rPr>
        <w:t>i</w:t>
      </w:r>
      <w:r w:rsidRPr="009618CB">
        <w:rPr>
          <w:b w:val="0"/>
          <w:spacing w:val="28"/>
        </w:rPr>
        <w:t xml:space="preserve"> </w:t>
      </w:r>
      <w:r w:rsidRPr="009618CB">
        <w:rPr>
          <w:b w:val="0"/>
        </w:rPr>
        <w:t>y</w:t>
      </w:r>
      <w:r w:rsidRPr="009618CB">
        <w:rPr>
          <w:b w:val="0"/>
          <w:spacing w:val="-1"/>
        </w:rPr>
        <w:t>e</w:t>
      </w:r>
      <w:r w:rsidRPr="009618CB">
        <w:rPr>
          <w:b w:val="0"/>
        </w:rPr>
        <w:t>tişti</w:t>
      </w:r>
      <w:r w:rsidRPr="009618CB">
        <w:rPr>
          <w:b w:val="0"/>
          <w:spacing w:val="-2"/>
        </w:rPr>
        <w:t>r</w:t>
      </w:r>
      <w:r w:rsidRPr="009618CB">
        <w:rPr>
          <w:b w:val="0"/>
        </w:rPr>
        <w:t>icilik</w:t>
      </w:r>
      <w:r w:rsidRPr="009618CB">
        <w:rPr>
          <w:b w:val="0"/>
          <w:spacing w:val="28"/>
        </w:rPr>
        <w:t xml:space="preserve"> </w:t>
      </w:r>
      <w:r w:rsidRPr="009618CB">
        <w:rPr>
          <w:b w:val="0"/>
        </w:rPr>
        <w:t>b</w:t>
      </w:r>
      <w:r w:rsidRPr="009618CB">
        <w:rPr>
          <w:b w:val="0"/>
          <w:spacing w:val="-1"/>
        </w:rPr>
        <w:t>e</w:t>
      </w:r>
      <w:r w:rsidRPr="009618CB">
        <w:rPr>
          <w:b w:val="0"/>
          <w:spacing w:val="2"/>
        </w:rPr>
        <w:t>l</w:t>
      </w:r>
      <w:r w:rsidRPr="009618CB">
        <w:rPr>
          <w:b w:val="0"/>
        </w:rPr>
        <w:t>g</w:t>
      </w:r>
      <w:r w:rsidRPr="009618CB">
        <w:rPr>
          <w:b w:val="0"/>
          <w:spacing w:val="-1"/>
        </w:rPr>
        <w:t>e</w:t>
      </w:r>
      <w:r w:rsidRPr="009618CB">
        <w:rPr>
          <w:b w:val="0"/>
        </w:rPr>
        <w:t>si</w:t>
      </w:r>
      <w:r w:rsidRPr="009618CB">
        <w:rPr>
          <w:b w:val="0"/>
          <w:spacing w:val="27"/>
        </w:rPr>
        <w:t xml:space="preserve"> </w:t>
      </w:r>
      <w:r w:rsidRPr="009618CB">
        <w:rPr>
          <w:b w:val="0"/>
        </w:rPr>
        <w:t>v</w:t>
      </w:r>
      <w:r w:rsidRPr="009618CB">
        <w:rPr>
          <w:b w:val="0"/>
          <w:spacing w:val="-1"/>
        </w:rPr>
        <w:t>e</w:t>
      </w:r>
      <w:r w:rsidRPr="009618CB">
        <w:rPr>
          <w:b w:val="0"/>
        </w:rPr>
        <w:t>/veya</w:t>
      </w:r>
      <w:r w:rsidRPr="009618CB">
        <w:rPr>
          <w:b w:val="0"/>
          <w:spacing w:val="28"/>
        </w:rPr>
        <w:t xml:space="preserve"> </w:t>
      </w:r>
      <w:r w:rsidRPr="009618CB">
        <w:rPr>
          <w:b w:val="0"/>
        </w:rPr>
        <w:t>su</w:t>
      </w:r>
      <w:r w:rsidRPr="009618CB">
        <w:rPr>
          <w:b w:val="0"/>
          <w:spacing w:val="27"/>
        </w:rPr>
        <w:t xml:space="preserve"> </w:t>
      </w:r>
      <w:r w:rsidRPr="009618CB">
        <w:rPr>
          <w:b w:val="0"/>
        </w:rPr>
        <w:t>ü</w:t>
      </w:r>
      <w:r w:rsidRPr="009618CB">
        <w:rPr>
          <w:b w:val="0"/>
          <w:spacing w:val="-1"/>
        </w:rPr>
        <w:t>r</w:t>
      </w:r>
      <w:r w:rsidRPr="009618CB">
        <w:rPr>
          <w:b w:val="0"/>
        </w:rPr>
        <w:t>ünle</w:t>
      </w:r>
      <w:r w:rsidRPr="009618CB">
        <w:rPr>
          <w:b w:val="0"/>
          <w:spacing w:val="-2"/>
        </w:rPr>
        <w:t>r</w:t>
      </w:r>
      <w:r w:rsidRPr="009618CB">
        <w:rPr>
          <w:b w:val="0"/>
        </w:rPr>
        <w:t>i</w:t>
      </w:r>
      <w:r w:rsidRPr="009618CB">
        <w:rPr>
          <w:b w:val="0"/>
          <w:spacing w:val="27"/>
        </w:rPr>
        <w:t xml:space="preserve"> </w:t>
      </w:r>
      <w:r w:rsidRPr="009618CB">
        <w:rPr>
          <w:b w:val="0"/>
        </w:rPr>
        <w:t>kul</w:t>
      </w:r>
      <w:r w:rsidRPr="009618CB">
        <w:rPr>
          <w:b w:val="0"/>
          <w:spacing w:val="1"/>
        </w:rPr>
        <w:t>u</w:t>
      </w:r>
      <w:r w:rsidRPr="009618CB">
        <w:rPr>
          <w:b w:val="0"/>
          <w:spacing w:val="-1"/>
        </w:rPr>
        <w:t>ç</w:t>
      </w:r>
      <w:r w:rsidRPr="009618CB">
        <w:rPr>
          <w:b w:val="0"/>
        </w:rPr>
        <w:t>kah</w:t>
      </w:r>
      <w:r w:rsidRPr="009618CB">
        <w:rPr>
          <w:b w:val="0"/>
          <w:spacing w:val="-3"/>
        </w:rPr>
        <w:t>a</w:t>
      </w:r>
      <w:r w:rsidRPr="009618CB">
        <w:rPr>
          <w:b w:val="0"/>
        </w:rPr>
        <w:t>ne b</w:t>
      </w:r>
      <w:r w:rsidRPr="009618CB">
        <w:rPr>
          <w:b w:val="0"/>
          <w:spacing w:val="-1"/>
        </w:rPr>
        <w:t>e</w:t>
      </w:r>
      <w:r w:rsidRPr="009618CB">
        <w:rPr>
          <w:b w:val="0"/>
        </w:rPr>
        <w:t>lgesine</w:t>
      </w:r>
      <w:r w:rsidRPr="009618CB">
        <w:rPr>
          <w:b w:val="0"/>
          <w:spacing w:val="-11"/>
        </w:rPr>
        <w:t xml:space="preserve"> </w:t>
      </w:r>
      <w:r w:rsidRPr="009618CB">
        <w:rPr>
          <w:b w:val="0"/>
        </w:rPr>
        <w:t>sahip</w:t>
      </w:r>
      <w:r w:rsidRPr="009618CB">
        <w:rPr>
          <w:b w:val="0"/>
          <w:spacing w:val="-11"/>
        </w:rPr>
        <w:t xml:space="preserve"> </w:t>
      </w:r>
      <w:r w:rsidRPr="009618CB">
        <w:rPr>
          <w:b w:val="0"/>
        </w:rPr>
        <w:t>ol</w:t>
      </w:r>
      <w:r w:rsidRPr="009618CB">
        <w:rPr>
          <w:b w:val="0"/>
          <w:spacing w:val="-3"/>
        </w:rPr>
        <w:t>m</w:t>
      </w:r>
      <w:r w:rsidRPr="009618CB">
        <w:rPr>
          <w:b w:val="0"/>
        </w:rPr>
        <w:t>alı</w:t>
      </w:r>
      <w:r w:rsidRPr="009618CB">
        <w:rPr>
          <w:b w:val="0"/>
          <w:spacing w:val="-8"/>
        </w:rPr>
        <w:t xml:space="preserve"> </w:t>
      </w:r>
      <w:r w:rsidRPr="009618CB">
        <w:rPr>
          <w:b w:val="0"/>
        </w:rPr>
        <w:t>ve</w:t>
      </w:r>
      <w:r w:rsidRPr="009618CB">
        <w:rPr>
          <w:b w:val="0"/>
          <w:spacing w:val="-11"/>
        </w:rPr>
        <w:t xml:space="preserve"> </w:t>
      </w:r>
      <w:r w:rsidRPr="009618CB">
        <w:rPr>
          <w:b w:val="0"/>
        </w:rPr>
        <w:t>su</w:t>
      </w:r>
      <w:r w:rsidRPr="009618CB">
        <w:rPr>
          <w:b w:val="0"/>
          <w:spacing w:val="-9"/>
        </w:rPr>
        <w:t xml:space="preserve"> </w:t>
      </w:r>
      <w:r w:rsidRPr="009618CB">
        <w:rPr>
          <w:b w:val="0"/>
        </w:rPr>
        <w:t>ü</w:t>
      </w:r>
      <w:r w:rsidRPr="009618CB">
        <w:rPr>
          <w:b w:val="0"/>
          <w:spacing w:val="-1"/>
        </w:rPr>
        <w:t>r</w:t>
      </w:r>
      <w:r w:rsidRPr="009618CB">
        <w:rPr>
          <w:b w:val="0"/>
        </w:rPr>
        <w:t>ünle</w:t>
      </w:r>
      <w:r w:rsidRPr="009618CB">
        <w:rPr>
          <w:b w:val="0"/>
          <w:spacing w:val="-2"/>
        </w:rPr>
        <w:t>r</w:t>
      </w:r>
      <w:r w:rsidRPr="009618CB">
        <w:rPr>
          <w:b w:val="0"/>
        </w:rPr>
        <w:t>i</w:t>
      </w:r>
      <w:r w:rsidRPr="009618CB">
        <w:rPr>
          <w:b w:val="0"/>
          <w:spacing w:val="-10"/>
        </w:rPr>
        <w:t xml:space="preserve"> </w:t>
      </w:r>
      <w:r w:rsidRPr="009618CB">
        <w:rPr>
          <w:b w:val="0"/>
        </w:rPr>
        <w:t>ka</w:t>
      </w:r>
      <w:r w:rsidRPr="009618CB">
        <w:rPr>
          <w:b w:val="0"/>
          <w:spacing w:val="-3"/>
        </w:rPr>
        <w:t>y</w:t>
      </w:r>
      <w:r w:rsidRPr="009618CB">
        <w:rPr>
          <w:b w:val="0"/>
        </w:rPr>
        <w:t>ıt</w:t>
      </w:r>
      <w:r w:rsidRPr="009618CB">
        <w:rPr>
          <w:b w:val="0"/>
          <w:spacing w:val="-10"/>
        </w:rPr>
        <w:t xml:space="preserve"> </w:t>
      </w:r>
      <w:r w:rsidRPr="009618CB">
        <w:rPr>
          <w:b w:val="0"/>
        </w:rPr>
        <w:t>sist</w:t>
      </w:r>
      <w:r w:rsidRPr="009618CB">
        <w:rPr>
          <w:b w:val="0"/>
          <w:spacing w:val="-2"/>
        </w:rPr>
        <w:t>e</w:t>
      </w:r>
      <w:r w:rsidRPr="009618CB">
        <w:rPr>
          <w:b w:val="0"/>
          <w:spacing w:val="-4"/>
        </w:rPr>
        <w:t>m</w:t>
      </w:r>
      <w:r w:rsidRPr="009618CB">
        <w:rPr>
          <w:b w:val="0"/>
        </w:rPr>
        <w:t>i</w:t>
      </w:r>
      <w:r w:rsidRPr="009618CB">
        <w:rPr>
          <w:b w:val="0"/>
          <w:spacing w:val="1"/>
        </w:rPr>
        <w:t>n</w:t>
      </w:r>
      <w:r w:rsidRPr="009618CB">
        <w:rPr>
          <w:b w:val="0"/>
        </w:rPr>
        <w:t>e</w:t>
      </w:r>
      <w:r w:rsidRPr="009618CB">
        <w:rPr>
          <w:b w:val="0"/>
          <w:spacing w:val="-11"/>
        </w:rPr>
        <w:t xml:space="preserve"> </w:t>
      </w:r>
      <w:r w:rsidRPr="009618CB">
        <w:rPr>
          <w:b w:val="0"/>
        </w:rPr>
        <w:t>kayıtlı</w:t>
      </w:r>
      <w:r w:rsidRPr="009618CB">
        <w:rPr>
          <w:b w:val="0"/>
          <w:spacing w:val="-10"/>
        </w:rPr>
        <w:t xml:space="preserve"> </w:t>
      </w:r>
      <w:r w:rsidRPr="009618CB">
        <w:rPr>
          <w:b w:val="0"/>
        </w:rPr>
        <w:t>ol</w:t>
      </w:r>
      <w:r w:rsidRPr="009618CB">
        <w:rPr>
          <w:b w:val="0"/>
          <w:spacing w:val="-3"/>
        </w:rPr>
        <w:t>m</w:t>
      </w:r>
      <w:r w:rsidRPr="009618CB">
        <w:rPr>
          <w:b w:val="0"/>
        </w:rPr>
        <w:t>alıdır.</w:t>
      </w:r>
      <w:r w:rsidRPr="009618CB">
        <w:rPr>
          <w:b w:val="0"/>
          <w:spacing w:val="43"/>
        </w:rPr>
        <w:t xml:space="preserve"> </w:t>
      </w:r>
      <w:r w:rsidRPr="009618CB">
        <w:rPr>
          <w:b w:val="0"/>
          <w:spacing w:val="-2"/>
        </w:rPr>
        <w:t>K</w:t>
      </w:r>
      <w:r w:rsidRPr="009618CB">
        <w:rPr>
          <w:b w:val="0"/>
        </w:rPr>
        <w:t>u</w:t>
      </w:r>
      <w:r w:rsidRPr="009618CB">
        <w:rPr>
          <w:b w:val="0"/>
          <w:spacing w:val="-1"/>
        </w:rPr>
        <w:t>r</w:t>
      </w:r>
      <w:r w:rsidRPr="009618CB">
        <w:rPr>
          <w:b w:val="0"/>
        </w:rPr>
        <w:t>ulu</w:t>
      </w:r>
      <w:r w:rsidRPr="009618CB">
        <w:rPr>
          <w:b w:val="0"/>
          <w:spacing w:val="-9"/>
        </w:rPr>
        <w:t xml:space="preserve"> </w:t>
      </w:r>
      <w:r w:rsidRPr="009618CB">
        <w:rPr>
          <w:b w:val="0"/>
        </w:rPr>
        <w:t xml:space="preserve">kapasite </w:t>
      </w:r>
      <w:r w:rsidRPr="009618CB">
        <w:rPr>
          <w:b w:val="0"/>
          <w:spacing w:val="-1"/>
        </w:rPr>
        <w:t>e</w:t>
      </w:r>
      <w:r w:rsidRPr="009618CB">
        <w:rPr>
          <w:b w:val="0"/>
        </w:rPr>
        <w:t>n az</w:t>
      </w:r>
      <w:r w:rsidRPr="009618CB">
        <w:rPr>
          <w:b w:val="0"/>
          <w:spacing w:val="-1"/>
        </w:rPr>
        <w:t xml:space="preserve"> </w:t>
      </w:r>
      <w:r w:rsidRPr="009618CB">
        <w:rPr>
          <w:b w:val="0"/>
        </w:rPr>
        <w:t xml:space="preserve">150 </w:t>
      </w:r>
      <w:r w:rsidRPr="009618CB">
        <w:rPr>
          <w:b w:val="0"/>
          <w:spacing w:val="-1"/>
        </w:rPr>
        <w:t>t</w:t>
      </w:r>
      <w:r w:rsidRPr="009618CB">
        <w:rPr>
          <w:b w:val="0"/>
        </w:rPr>
        <w:t>on/yıl ol</w:t>
      </w:r>
      <w:r w:rsidRPr="009618CB">
        <w:rPr>
          <w:b w:val="0"/>
          <w:spacing w:val="-4"/>
        </w:rPr>
        <w:t>m</w:t>
      </w:r>
      <w:r w:rsidRPr="009618CB">
        <w:rPr>
          <w:b w:val="0"/>
        </w:rPr>
        <w:t>alıdır.</w:t>
      </w:r>
    </w:p>
    <w:p w:rsidR="008563BE" w:rsidRPr="009618CB" w:rsidRDefault="008563BE" w:rsidP="008563BE">
      <w:pPr>
        <w:kinsoku w:val="0"/>
        <w:overflowPunct w:val="0"/>
        <w:spacing w:before="7" w:line="110" w:lineRule="exact"/>
        <w:rPr>
          <w:sz w:val="11"/>
          <w:szCs w:val="11"/>
        </w:rPr>
      </w:pPr>
    </w:p>
    <w:p w:rsidR="008563BE" w:rsidRPr="009618CB" w:rsidRDefault="008563BE" w:rsidP="008563BE">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8563BE" w:rsidRPr="009618CB" w:rsidRDefault="008563BE" w:rsidP="008563BE">
      <w:pPr>
        <w:kinsoku w:val="0"/>
        <w:overflowPunct w:val="0"/>
        <w:spacing w:line="200" w:lineRule="exact"/>
        <w:rPr>
          <w:sz w:val="20"/>
          <w:szCs w:val="20"/>
        </w:rPr>
      </w:pPr>
    </w:p>
    <w:p w:rsidR="00FA57E3" w:rsidRPr="009618CB" w:rsidRDefault="00FA57E3" w:rsidP="008563BE">
      <w:pPr>
        <w:kinsoku w:val="0"/>
        <w:overflowPunct w:val="0"/>
        <w:spacing w:line="200" w:lineRule="exact"/>
        <w:rPr>
          <w:sz w:val="20"/>
          <w:szCs w:val="20"/>
        </w:rPr>
      </w:pPr>
    </w:p>
    <w:p w:rsidR="008563BE" w:rsidRPr="009618CB" w:rsidRDefault="008563BE" w:rsidP="008563BE">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8563BE" w:rsidRPr="009618CB" w:rsidRDefault="008563BE" w:rsidP="00CA3FFB">
      <w:pPr>
        <w:pStyle w:val="GvdeMetni"/>
        <w:numPr>
          <w:ilvl w:val="0"/>
          <w:numId w:val="10"/>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8563BE" w:rsidRPr="009618CB" w:rsidRDefault="008563BE" w:rsidP="00CA3FFB">
      <w:pPr>
        <w:pStyle w:val="GvdeMetni"/>
        <w:numPr>
          <w:ilvl w:val="0"/>
          <w:numId w:val="10"/>
        </w:numPr>
        <w:tabs>
          <w:tab w:val="left" w:pos="378"/>
        </w:tabs>
        <w:kinsoku w:val="0"/>
        <w:overflowPunct w:val="0"/>
        <w:ind w:left="358"/>
        <w:rPr>
          <w:spacing w:val="-6"/>
        </w:rPr>
      </w:pPr>
      <w:r w:rsidRPr="009618CB">
        <w:rPr>
          <w:spacing w:val="-6"/>
        </w:rPr>
        <w:t>Satış Sonrası Hizmet Yeterlilik Belgesi (Yetkili Servis Belgesi) veya TSE Hizmet Yeterlilik</w:t>
      </w:r>
    </w:p>
    <w:p w:rsidR="008563BE" w:rsidRPr="009618CB" w:rsidRDefault="008563BE" w:rsidP="00CA3FFB">
      <w:pPr>
        <w:pStyle w:val="GvdeMetni"/>
        <w:numPr>
          <w:ilvl w:val="0"/>
          <w:numId w:val="10"/>
        </w:numPr>
        <w:tabs>
          <w:tab w:val="left" w:pos="358"/>
        </w:tabs>
        <w:kinsoku w:val="0"/>
        <w:overflowPunct w:val="0"/>
        <w:ind w:left="358"/>
        <w:rPr>
          <w:spacing w:val="-6"/>
        </w:rPr>
      </w:pPr>
      <w:r w:rsidRPr="009618CB">
        <w:rPr>
          <w:spacing w:val="-6"/>
        </w:rPr>
        <w:t>Belgesi veya yüklenici/tedarikçi firmanın vereceği hizmet yeterlilik taahhüdü</w:t>
      </w:r>
    </w:p>
    <w:p w:rsidR="00697519" w:rsidRPr="009618CB" w:rsidRDefault="008563BE" w:rsidP="00CA3FFB">
      <w:pPr>
        <w:pStyle w:val="GvdeMetni"/>
        <w:numPr>
          <w:ilvl w:val="0"/>
          <w:numId w:val="10"/>
        </w:numPr>
        <w:tabs>
          <w:tab w:val="left" w:pos="356"/>
        </w:tabs>
        <w:kinsoku w:val="0"/>
        <w:overflowPunct w:val="0"/>
        <w:ind w:left="358"/>
        <w:rPr>
          <w:spacing w:val="-6"/>
        </w:rPr>
      </w:pPr>
      <w:r w:rsidRPr="009618CB">
        <w:rPr>
          <w:spacing w:val="-6"/>
        </w:rPr>
        <w:t>Yetkili servislerin listesi</w:t>
      </w:r>
    </w:p>
    <w:p w:rsidR="008563BE" w:rsidRPr="009618CB" w:rsidRDefault="008563BE" w:rsidP="00CA3FFB">
      <w:pPr>
        <w:pStyle w:val="GvdeMetni"/>
        <w:numPr>
          <w:ilvl w:val="0"/>
          <w:numId w:val="10"/>
        </w:numPr>
        <w:tabs>
          <w:tab w:val="left" w:pos="356"/>
        </w:tabs>
        <w:kinsoku w:val="0"/>
        <w:overflowPunct w:val="0"/>
        <w:ind w:left="358"/>
        <w:rPr>
          <w:spacing w:val="-6"/>
        </w:rPr>
      </w:pPr>
      <w:r w:rsidRPr="009618CB">
        <w:rPr>
          <w:spacing w:val="-6"/>
        </w:rPr>
        <w:t>Türkçe Bakım ve Kullanma Kılavuzu</w:t>
      </w:r>
    </w:p>
    <w:p w:rsidR="008C4514" w:rsidRPr="009618CB" w:rsidRDefault="008C4514"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697519" w:rsidRPr="009618CB" w:rsidRDefault="00697519" w:rsidP="00FA57E3">
      <w:pPr>
        <w:pStyle w:val="Balk2"/>
        <w:kinsoku w:val="0"/>
        <w:overflowPunct w:val="0"/>
        <w:ind w:left="0" w:firstLine="0"/>
        <w:rPr>
          <w:b w:val="0"/>
          <w:bCs w:val="0"/>
          <w:sz w:val="28"/>
        </w:rPr>
      </w:pPr>
      <w:r w:rsidRPr="009618CB">
        <w:rPr>
          <w:spacing w:val="-25"/>
          <w:sz w:val="28"/>
        </w:rPr>
        <w:lastRenderedPageBreak/>
        <w:t>62-T</w:t>
      </w:r>
      <w:r w:rsidRPr="009618CB">
        <w:rPr>
          <w:sz w:val="28"/>
        </w:rPr>
        <w:t>ARIM</w:t>
      </w:r>
      <w:r w:rsidRPr="009618CB">
        <w:rPr>
          <w:spacing w:val="-33"/>
          <w:sz w:val="28"/>
        </w:rPr>
        <w:t xml:space="preserve"> </w:t>
      </w:r>
      <w:r w:rsidRPr="009618CB">
        <w:rPr>
          <w:spacing w:val="1"/>
          <w:sz w:val="28"/>
        </w:rPr>
        <w:t>R</w:t>
      </w:r>
      <w:r w:rsidRPr="009618CB">
        <w:rPr>
          <w:spacing w:val="-2"/>
          <w:sz w:val="28"/>
        </w:rPr>
        <w:t>Ö</w:t>
      </w:r>
      <w:r w:rsidRPr="009618CB">
        <w:rPr>
          <w:sz w:val="28"/>
        </w:rPr>
        <w:t>MO</w:t>
      </w:r>
      <w:r w:rsidRPr="009618CB">
        <w:rPr>
          <w:spacing w:val="1"/>
          <w:sz w:val="28"/>
        </w:rPr>
        <w:t>R</w:t>
      </w:r>
      <w:r w:rsidRPr="009618CB">
        <w:rPr>
          <w:spacing w:val="-2"/>
          <w:sz w:val="28"/>
        </w:rPr>
        <w:t>K</w:t>
      </w:r>
      <w:r w:rsidRPr="009618CB">
        <w:rPr>
          <w:sz w:val="28"/>
        </w:rPr>
        <w:t>LARI</w:t>
      </w:r>
    </w:p>
    <w:p w:rsidR="00697519" w:rsidRPr="009618CB" w:rsidRDefault="00697519" w:rsidP="00697519">
      <w:pPr>
        <w:kinsoku w:val="0"/>
        <w:overflowPunct w:val="0"/>
        <w:spacing w:before="4" w:line="180" w:lineRule="exact"/>
        <w:rPr>
          <w:sz w:val="18"/>
          <w:szCs w:val="18"/>
        </w:rPr>
      </w:pPr>
    </w:p>
    <w:p w:rsidR="00697519" w:rsidRPr="009618CB" w:rsidRDefault="00697519" w:rsidP="00697519">
      <w:pPr>
        <w:pStyle w:val="GvdeMetni"/>
        <w:kinsoku w:val="0"/>
        <w:overflowPunct w:val="0"/>
        <w:spacing w:before="57"/>
        <w:ind w:left="0" w:right="270" w:firstLine="491"/>
        <w:jc w:val="both"/>
      </w:pPr>
      <w:r w:rsidRPr="009618CB">
        <w:t>T</w:t>
      </w:r>
      <w:r w:rsidRPr="009618CB">
        <w:rPr>
          <w:spacing w:val="-2"/>
        </w:rPr>
        <w:t>a</w:t>
      </w:r>
      <w:r w:rsidRPr="009618CB">
        <w:t>rımda</w:t>
      </w:r>
      <w:r w:rsidRPr="009618CB">
        <w:rPr>
          <w:spacing w:val="3"/>
        </w:rPr>
        <w:t xml:space="preserve"> </w:t>
      </w:r>
      <w:r w:rsidRPr="009618CB">
        <w:rPr>
          <w:spacing w:val="-1"/>
        </w:rPr>
        <w:t>ç</w:t>
      </w:r>
      <w:r w:rsidRPr="009618CB">
        <w:t>ok</w:t>
      </w:r>
      <w:r w:rsidRPr="009618CB">
        <w:rPr>
          <w:spacing w:val="4"/>
        </w:rPr>
        <w:t xml:space="preserve"> </w:t>
      </w:r>
      <w:r w:rsidRPr="009618CB">
        <w:rPr>
          <w:spacing w:val="-1"/>
        </w:rPr>
        <w:t>a</w:t>
      </w:r>
      <w:r w:rsidRPr="009618CB">
        <w:rPr>
          <w:spacing w:val="2"/>
        </w:rPr>
        <w:t>m</w:t>
      </w:r>
      <w:r w:rsidRPr="009618CB">
        <w:rPr>
          <w:spacing w:val="-1"/>
        </w:rPr>
        <w:t>aç</w:t>
      </w:r>
      <w:r w:rsidRPr="009618CB">
        <w:t>lı</w:t>
      </w:r>
      <w:r w:rsidRPr="009618CB">
        <w:rPr>
          <w:spacing w:val="5"/>
        </w:rPr>
        <w:t xml:space="preserve"> </w:t>
      </w:r>
      <w:r w:rsidRPr="009618CB">
        <w:t>kull</w:t>
      </w:r>
      <w:r w:rsidRPr="009618CB">
        <w:rPr>
          <w:spacing w:val="-1"/>
        </w:rPr>
        <w:t>a</w:t>
      </w:r>
      <w:r w:rsidRPr="009618CB">
        <w:t>nıl</w:t>
      </w:r>
      <w:r w:rsidRPr="009618CB">
        <w:rPr>
          <w:spacing w:val="-1"/>
        </w:rPr>
        <w:t>a</w:t>
      </w:r>
      <w:r w:rsidRPr="009618CB">
        <w:t>n</w:t>
      </w:r>
      <w:r w:rsidRPr="009618CB">
        <w:rPr>
          <w:spacing w:val="4"/>
        </w:rPr>
        <w:t xml:space="preserve"> </w:t>
      </w:r>
      <w:r w:rsidRPr="009618CB">
        <w:t>makin</w:t>
      </w:r>
      <w:r w:rsidRPr="009618CB">
        <w:rPr>
          <w:spacing w:val="-1"/>
        </w:rPr>
        <w:t>e</w:t>
      </w:r>
      <w:r w:rsidRPr="009618CB">
        <w:t>le</w:t>
      </w:r>
      <w:r w:rsidRPr="009618CB">
        <w:rPr>
          <w:spacing w:val="-2"/>
        </w:rPr>
        <w:t>r</w:t>
      </w:r>
      <w:r w:rsidRPr="009618CB">
        <w:t>dir.</w:t>
      </w:r>
      <w:r w:rsidRPr="009618CB">
        <w:rPr>
          <w:spacing w:val="4"/>
        </w:rPr>
        <w:t xml:space="preserve"> </w:t>
      </w:r>
      <w:r w:rsidRPr="009618CB">
        <w:t>3</w:t>
      </w:r>
      <w:r w:rsidRPr="009618CB">
        <w:rPr>
          <w:spacing w:val="4"/>
        </w:rPr>
        <w:t xml:space="preserve"> </w:t>
      </w:r>
      <w:r w:rsidRPr="009618CB">
        <w:t>t</w:t>
      </w:r>
      <w:r w:rsidRPr="009618CB">
        <w:rPr>
          <w:spacing w:val="2"/>
        </w:rPr>
        <w:t>o</w:t>
      </w:r>
      <w:r w:rsidRPr="009618CB">
        <w:t>nd</w:t>
      </w:r>
      <w:r w:rsidRPr="009618CB">
        <w:rPr>
          <w:spacing w:val="-1"/>
        </w:rPr>
        <w:t>a</w:t>
      </w:r>
      <w:r w:rsidRPr="009618CB">
        <w:t>n</w:t>
      </w:r>
      <w:r w:rsidRPr="009618CB">
        <w:rPr>
          <w:spacing w:val="4"/>
        </w:rPr>
        <w:t xml:space="preserve"> </w:t>
      </w:r>
      <w:r w:rsidRPr="009618CB">
        <w:t>10</w:t>
      </w:r>
      <w:r w:rsidRPr="009618CB">
        <w:rPr>
          <w:spacing w:val="4"/>
        </w:rPr>
        <w:t xml:space="preserve"> </w:t>
      </w:r>
      <w:r w:rsidRPr="009618CB">
        <w:t>tona</w:t>
      </w:r>
      <w:r w:rsidRPr="009618CB">
        <w:rPr>
          <w:spacing w:val="4"/>
        </w:rPr>
        <w:t xml:space="preserve"> </w:t>
      </w:r>
      <w:r w:rsidRPr="009618CB">
        <w:t>k</w:t>
      </w:r>
      <w:r w:rsidRPr="009618CB">
        <w:rPr>
          <w:spacing w:val="-1"/>
        </w:rPr>
        <w:t>a</w:t>
      </w:r>
      <w:r w:rsidRPr="009618CB">
        <w:t>d</w:t>
      </w:r>
      <w:r w:rsidRPr="009618CB">
        <w:rPr>
          <w:spacing w:val="1"/>
        </w:rPr>
        <w:t>a</w:t>
      </w:r>
      <w:r w:rsidRPr="009618CB">
        <w:t>r</w:t>
      </w:r>
      <w:r w:rsidRPr="009618CB">
        <w:rPr>
          <w:spacing w:val="3"/>
        </w:rPr>
        <w:t xml:space="preserve"> </w:t>
      </w:r>
      <w:r w:rsidRPr="009618CB">
        <w:t>taşıma</w:t>
      </w:r>
      <w:r w:rsidRPr="009618CB">
        <w:rPr>
          <w:spacing w:val="4"/>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si</w:t>
      </w:r>
      <w:r w:rsidRPr="009618CB">
        <w:rPr>
          <w:spacing w:val="5"/>
        </w:rPr>
        <w:t xml:space="preserve"> </w:t>
      </w:r>
      <w:r w:rsidRPr="009618CB">
        <w:t>olan ve</w:t>
      </w:r>
      <w:r w:rsidRPr="009618CB">
        <w:rPr>
          <w:spacing w:val="-11"/>
        </w:rPr>
        <w:t xml:space="preserve"> </w:t>
      </w:r>
      <w:r w:rsidRPr="009618CB">
        <w:rPr>
          <w:spacing w:val="-1"/>
        </w:rPr>
        <w:t>e</w:t>
      </w:r>
      <w:r w:rsidRPr="009618CB">
        <w:t>n</w:t>
      </w:r>
      <w:r w:rsidRPr="009618CB">
        <w:rPr>
          <w:spacing w:val="-10"/>
        </w:rPr>
        <w:t xml:space="preserve"> </w:t>
      </w:r>
      <w:r w:rsidRPr="009618CB">
        <w:rPr>
          <w:spacing w:val="-1"/>
        </w:rPr>
        <w:t>a</w:t>
      </w:r>
      <w:r w:rsidRPr="009618CB">
        <w:t>z</w:t>
      </w:r>
      <w:r w:rsidRPr="009618CB">
        <w:rPr>
          <w:spacing w:val="-9"/>
        </w:rPr>
        <w:t xml:space="preserve"> </w:t>
      </w:r>
      <w:r w:rsidRPr="009618CB">
        <w:t>bir</w:t>
      </w:r>
      <w:r w:rsidRPr="009618CB">
        <w:rPr>
          <w:spacing w:val="-8"/>
        </w:rPr>
        <w:t xml:space="preserve"> y</w:t>
      </w:r>
      <w:r w:rsidRPr="009618CB">
        <w:t>ö</w:t>
      </w:r>
      <w:r w:rsidRPr="009618CB">
        <w:rPr>
          <w:spacing w:val="2"/>
        </w:rPr>
        <w:t>n</w:t>
      </w:r>
      <w:r w:rsidRPr="009618CB">
        <w:t>e</w:t>
      </w:r>
      <w:r w:rsidRPr="009618CB">
        <w:rPr>
          <w:spacing w:val="-11"/>
        </w:rPr>
        <w:t xml:space="preserve"> </w:t>
      </w:r>
      <w:r w:rsidRPr="009618CB">
        <w:t>d</w:t>
      </w:r>
      <w:r w:rsidRPr="009618CB">
        <w:rPr>
          <w:spacing w:val="-1"/>
        </w:rPr>
        <w:t>e</w:t>
      </w:r>
      <w:r w:rsidRPr="009618CB">
        <w:t>virm</w:t>
      </w:r>
      <w:r w:rsidRPr="009618CB">
        <w:rPr>
          <w:spacing w:val="1"/>
        </w:rPr>
        <w:t>e</w:t>
      </w:r>
      <w:r w:rsidRPr="009618CB">
        <w:t>li</w:t>
      </w:r>
      <w:r w:rsidRPr="009618CB">
        <w:rPr>
          <w:spacing w:val="-9"/>
        </w:rPr>
        <w:t xml:space="preserve"> </w:t>
      </w:r>
      <w:r w:rsidRPr="009618CB">
        <w:t>römo</w:t>
      </w:r>
      <w:r w:rsidRPr="009618CB">
        <w:rPr>
          <w:spacing w:val="-1"/>
        </w:rPr>
        <w:t>r</w:t>
      </w:r>
      <w:r w:rsidRPr="009618CB">
        <w:t>klar</w:t>
      </w:r>
      <w:r w:rsidRPr="009618CB">
        <w:rPr>
          <w:spacing w:val="-11"/>
        </w:rPr>
        <w:t xml:space="preserve"> </w:t>
      </w:r>
      <w:r w:rsidRPr="009618CB">
        <w:t>için</w:t>
      </w:r>
      <w:r w:rsidRPr="009618CB">
        <w:rPr>
          <w:spacing w:val="-10"/>
        </w:rPr>
        <w:t xml:space="preserve"> </w:t>
      </w:r>
      <w:r w:rsidRPr="009618CB">
        <w:t>b</w:t>
      </w:r>
      <w:r w:rsidRPr="009618CB">
        <w:rPr>
          <w:spacing w:val="-1"/>
        </w:rPr>
        <w:t>a</w:t>
      </w:r>
      <w:r w:rsidRPr="009618CB">
        <w:t>şvuru</w:t>
      </w:r>
      <w:r w:rsidRPr="009618CB">
        <w:rPr>
          <w:spacing w:val="-13"/>
        </w:rPr>
        <w:t xml:space="preserve"> </w:t>
      </w:r>
      <w:r w:rsidRPr="009618CB">
        <w:rPr>
          <w:spacing w:val="-5"/>
        </w:rPr>
        <w:t>y</w:t>
      </w:r>
      <w:r w:rsidRPr="009618CB">
        <w:rPr>
          <w:spacing w:val="1"/>
        </w:rPr>
        <w:t>a</w:t>
      </w:r>
      <w:r w:rsidRPr="009618CB">
        <w:t>pıl</w:t>
      </w:r>
      <w:r w:rsidRPr="009618CB">
        <w:rPr>
          <w:spacing w:val="-1"/>
        </w:rPr>
        <w:t>a</w:t>
      </w:r>
      <w:r w:rsidRPr="009618CB">
        <w:t>bilir.</w:t>
      </w:r>
      <w:r w:rsidRPr="009618CB">
        <w:rPr>
          <w:spacing w:val="-10"/>
        </w:rPr>
        <w:t xml:space="preserve"> </w:t>
      </w:r>
      <w:r w:rsidRPr="009618CB">
        <w:t>Y</w:t>
      </w:r>
      <w:r w:rsidRPr="009618CB">
        <w:rPr>
          <w:spacing w:val="-2"/>
        </w:rPr>
        <w:t>a</w:t>
      </w:r>
      <w:r w:rsidRPr="009618CB">
        <w:t>nında</w:t>
      </w:r>
      <w:r w:rsidRPr="009618CB">
        <w:rPr>
          <w:spacing w:val="-11"/>
        </w:rPr>
        <w:t xml:space="preserve"> </w:t>
      </w:r>
      <w:r w:rsidRPr="009618CB">
        <w:t>hiçb</w:t>
      </w:r>
      <w:r w:rsidRPr="009618CB">
        <w:rPr>
          <w:spacing w:val="2"/>
        </w:rPr>
        <w:t>i</w:t>
      </w:r>
      <w:r w:rsidRPr="009618CB">
        <w:t>r</w:t>
      </w:r>
      <w:r w:rsidRPr="009618CB">
        <w:rPr>
          <w:spacing w:val="-7"/>
        </w:rPr>
        <w:t xml:space="preserve"> </w:t>
      </w:r>
      <w:r w:rsidRPr="009618CB">
        <w:rPr>
          <w:spacing w:val="-1"/>
        </w:rPr>
        <w:t>a</w:t>
      </w:r>
      <w:r w:rsidRPr="009618CB">
        <w:t>p</w:t>
      </w:r>
      <w:r w:rsidRPr="009618CB">
        <w:rPr>
          <w:spacing w:val="-1"/>
        </w:rPr>
        <w:t>a</w:t>
      </w:r>
      <w:r w:rsidRPr="009618CB">
        <w:t>r</w:t>
      </w:r>
      <w:r w:rsidRPr="009618CB">
        <w:rPr>
          <w:spacing w:val="-2"/>
        </w:rPr>
        <w:t>a</w:t>
      </w:r>
      <w:r w:rsidRPr="009618CB">
        <w:rPr>
          <w:spacing w:val="2"/>
        </w:rPr>
        <w:t>t</w:t>
      </w:r>
      <w:r w:rsidRPr="009618CB">
        <w:t>a</w:t>
      </w:r>
      <w:r w:rsidRPr="009618CB">
        <w:rPr>
          <w:spacing w:val="-11"/>
        </w:rPr>
        <w:t xml:space="preserve"> </w:t>
      </w:r>
      <w:r w:rsidRPr="009618CB">
        <w:t>d</w:t>
      </w:r>
      <w:r w:rsidRPr="009618CB">
        <w:rPr>
          <w:spacing w:val="-1"/>
        </w:rPr>
        <w:t>e</w:t>
      </w:r>
      <w:r w:rsidRPr="009618CB">
        <w:t>stek v</w:t>
      </w:r>
      <w:r w:rsidRPr="009618CB">
        <w:rPr>
          <w:spacing w:val="-1"/>
        </w:rPr>
        <w:t>e</w:t>
      </w:r>
      <w:r w:rsidRPr="009618CB">
        <w:t>rilmez.</w:t>
      </w:r>
    </w:p>
    <w:p w:rsidR="00697519" w:rsidRPr="009618CB" w:rsidRDefault="00697519" w:rsidP="00CA3FFB">
      <w:pPr>
        <w:pStyle w:val="GvdeMetni"/>
        <w:numPr>
          <w:ilvl w:val="1"/>
          <w:numId w:val="116"/>
        </w:numPr>
        <w:kinsoku w:val="0"/>
        <w:overflowPunct w:val="0"/>
        <w:spacing w:before="1"/>
        <w:ind w:left="567" w:right="267" w:hanging="283"/>
        <w:jc w:val="both"/>
      </w:pPr>
      <w:r w:rsidRPr="009618CB">
        <w:rPr>
          <w:spacing w:val="-2"/>
        </w:rPr>
        <w:t>F</w:t>
      </w:r>
      <w:r w:rsidRPr="009618CB">
        <w:t>r</w:t>
      </w:r>
      <w:r w:rsidRPr="009618CB">
        <w:rPr>
          <w:spacing w:val="-2"/>
        </w:rPr>
        <w:t>e</w:t>
      </w:r>
      <w:r w:rsidRPr="009618CB">
        <w:t>n</w:t>
      </w:r>
      <w:r w:rsidRPr="009618CB">
        <w:rPr>
          <w:spacing w:val="30"/>
        </w:rPr>
        <w:t xml:space="preserve"> </w:t>
      </w:r>
      <w:r w:rsidRPr="009618CB">
        <w:t>te</w:t>
      </w:r>
      <w:r w:rsidRPr="009618CB">
        <w:rPr>
          <w:spacing w:val="-2"/>
        </w:rPr>
        <w:t>r</w:t>
      </w:r>
      <w:r w:rsidRPr="009618CB">
        <w:t>tib</w:t>
      </w:r>
      <w:r w:rsidRPr="009618CB">
        <w:rPr>
          <w:spacing w:val="-1"/>
        </w:rPr>
        <w:t>a</w:t>
      </w:r>
      <w:r w:rsidRPr="009618CB">
        <w:t>tı</w:t>
      </w:r>
      <w:r w:rsidRPr="009618CB">
        <w:rPr>
          <w:spacing w:val="29"/>
        </w:rPr>
        <w:t xml:space="preserve"> </w:t>
      </w:r>
      <w:r w:rsidRPr="009618CB">
        <w:t>olm</w:t>
      </w:r>
      <w:r w:rsidRPr="009618CB">
        <w:rPr>
          <w:spacing w:val="-1"/>
        </w:rPr>
        <w:t>a</w:t>
      </w:r>
      <w:r w:rsidRPr="009618CB">
        <w:t>lıdır.</w:t>
      </w:r>
      <w:r w:rsidRPr="009618CB">
        <w:rPr>
          <w:spacing w:val="30"/>
        </w:rPr>
        <w:t xml:space="preserve"> </w:t>
      </w:r>
      <w:r w:rsidRPr="009618CB">
        <w:t>Römorkun</w:t>
      </w:r>
      <w:r w:rsidRPr="009618CB">
        <w:rPr>
          <w:spacing w:val="28"/>
        </w:rPr>
        <w:t xml:space="preserve"> </w:t>
      </w:r>
      <w:r w:rsidRPr="009618CB">
        <w:t>lastik,</w:t>
      </w:r>
      <w:r w:rsidRPr="009618CB">
        <w:rPr>
          <w:spacing w:val="29"/>
        </w:rPr>
        <w:t xml:space="preserve"> </w:t>
      </w:r>
      <w:r w:rsidRPr="009618CB">
        <w:t>jant,</w:t>
      </w:r>
      <w:r w:rsidRPr="009618CB">
        <w:rPr>
          <w:spacing w:val="28"/>
        </w:rPr>
        <w:t xml:space="preserve"> </w:t>
      </w:r>
      <w:r w:rsidRPr="009618CB">
        <w:rPr>
          <w:spacing w:val="2"/>
        </w:rPr>
        <w:t>d</w:t>
      </w:r>
      <w:r w:rsidRPr="009618CB">
        <w:t>in</w:t>
      </w:r>
      <w:r w:rsidRPr="009618CB">
        <w:rPr>
          <w:spacing w:val="-2"/>
        </w:rPr>
        <w:t>g</w:t>
      </w:r>
      <w:r w:rsidRPr="009618CB">
        <w:t>il,</w:t>
      </w:r>
      <w:r w:rsidRPr="009618CB">
        <w:rPr>
          <w:spacing w:val="28"/>
        </w:rPr>
        <w:t xml:space="preserve"> </w:t>
      </w:r>
      <w:r w:rsidRPr="009618CB">
        <w:rPr>
          <w:spacing w:val="1"/>
        </w:rPr>
        <w:t>ç</w:t>
      </w:r>
      <w:r w:rsidRPr="009618CB">
        <w:rPr>
          <w:spacing w:val="-1"/>
        </w:rPr>
        <w:t>e</w:t>
      </w:r>
      <w:r w:rsidRPr="009618CB">
        <w:t>ki</w:t>
      </w:r>
      <w:r w:rsidRPr="009618CB">
        <w:rPr>
          <w:spacing w:val="29"/>
        </w:rPr>
        <w:t xml:space="preserve"> </w:t>
      </w:r>
      <w:r w:rsidRPr="009618CB">
        <w:t>oku,</w:t>
      </w:r>
      <w:r w:rsidRPr="009618CB">
        <w:rPr>
          <w:spacing w:val="30"/>
        </w:rPr>
        <w:t xml:space="preserve"> </w:t>
      </w:r>
      <w:r w:rsidRPr="009618CB">
        <w:rPr>
          <w:spacing w:val="-1"/>
        </w:rPr>
        <w:t>çe</w:t>
      </w:r>
      <w:r w:rsidRPr="009618CB">
        <w:t>ki</w:t>
      </w:r>
      <w:r w:rsidRPr="009618CB">
        <w:rPr>
          <w:spacing w:val="29"/>
        </w:rPr>
        <w:t xml:space="preserve"> </w:t>
      </w:r>
      <w:r w:rsidRPr="009618CB">
        <w:rPr>
          <w:spacing w:val="2"/>
        </w:rPr>
        <w:t>h</w:t>
      </w:r>
      <w:r w:rsidRPr="009618CB">
        <w:rPr>
          <w:spacing w:val="-1"/>
        </w:rPr>
        <w:t>a</w:t>
      </w:r>
      <w:r w:rsidRPr="009618CB">
        <w:rPr>
          <w:spacing w:val="2"/>
        </w:rPr>
        <w:t>l</w:t>
      </w:r>
      <w:r w:rsidRPr="009618CB">
        <w:t>k</w:t>
      </w:r>
      <w:r w:rsidRPr="009618CB">
        <w:rPr>
          <w:spacing w:val="-1"/>
        </w:rPr>
        <w:t>a</w:t>
      </w:r>
      <w:r w:rsidRPr="009618CB">
        <w:t>sı</w:t>
      </w:r>
      <w:r w:rsidRPr="009618CB">
        <w:rPr>
          <w:spacing w:val="38"/>
        </w:rPr>
        <w:t xml:space="preserve"> </w:t>
      </w:r>
      <w:r w:rsidRPr="009618CB">
        <w:t>ölçül</w:t>
      </w:r>
      <w:r w:rsidRPr="009618CB">
        <w:rPr>
          <w:spacing w:val="-1"/>
        </w:rPr>
        <w:t>e</w:t>
      </w:r>
      <w:r w:rsidRPr="009618CB">
        <w:t>ri</w:t>
      </w:r>
      <w:r w:rsidRPr="009618CB">
        <w:rPr>
          <w:spacing w:val="31"/>
        </w:rPr>
        <w:t xml:space="preserve"> </w:t>
      </w:r>
      <w:r w:rsidRPr="009618CB">
        <w:t>TS 585’e</w:t>
      </w:r>
      <w:r w:rsidRPr="009618CB">
        <w:rPr>
          <w:spacing w:val="36"/>
        </w:rPr>
        <w:t xml:space="preserve"> </w:t>
      </w:r>
      <w:r w:rsidRPr="009618CB">
        <w:rPr>
          <w:spacing w:val="2"/>
        </w:rPr>
        <w:t>u</w:t>
      </w:r>
      <w:r w:rsidRPr="009618CB">
        <w:rPr>
          <w:spacing w:val="-5"/>
        </w:rPr>
        <w:t>y</w:t>
      </w:r>
      <w:r w:rsidRPr="009618CB">
        <w:t>gun</w:t>
      </w:r>
      <w:r w:rsidRPr="009618CB">
        <w:rPr>
          <w:spacing w:val="38"/>
        </w:rPr>
        <w:t xml:space="preserve"> </w:t>
      </w:r>
      <w:r w:rsidRPr="009618CB">
        <w:t>olm</w:t>
      </w:r>
      <w:r w:rsidRPr="009618CB">
        <w:rPr>
          <w:spacing w:val="-1"/>
        </w:rPr>
        <w:t>a</w:t>
      </w:r>
      <w:r w:rsidRPr="009618CB">
        <w:t>lı,</w:t>
      </w:r>
      <w:r w:rsidRPr="009618CB">
        <w:rPr>
          <w:spacing w:val="38"/>
        </w:rPr>
        <w:t xml:space="preserve"> </w:t>
      </w:r>
      <w:r w:rsidRPr="009618CB">
        <w:t>ışıklandı</w:t>
      </w:r>
      <w:r w:rsidRPr="009618CB">
        <w:rPr>
          <w:spacing w:val="-1"/>
        </w:rPr>
        <w:t>r</w:t>
      </w:r>
      <w:r w:rsidRPr="009618CB">
        <w:t>ma,</w:t>
      </w:r>
      <w:r w:rsidRPr="009618CB">
        <w:rPr>
          <w:spacing w:val="37"/>
        </w:rPr>
        <w:t xml:space="preserve"> </w:t>
      </w:r>
      <w:r w:rsidRPr="009618CB">
        <w:t>si</w:t>
      </w:r>
      <w:r w:rsidRPr="009618CB">
        <w:rPr>
          <w:spacing w:val="2"/>
        </w:rPr>
        <w:t>n</w:t>
      </w:r>
      <w:r w:rsidRPr="009618CB">
        <w:rPr>
          <w:spacing w:val="-5"/>
        </w:rPr>
        <w:t>y</w:t>
      </w:r>
      <w:r w:rsidRPr="009618CB">
        <w:rPr>
          <w:spacing w:val="-1"/>
        </w:rPr>
        <w:t>a</w:t>
      </w:r>
      <w:r w:rsidRPr="009618CB">
        <w:t>li</w:t>
      </w:r>
      <w:r w:rsidRPr="009618CB">
        <w:rPr>
          <w:spacing w:val="1"/>
        </w:rPr>
        <w:t>z</w:t>
      </w:r>
      <w:r w:rsidRPr="009618CB">
        <w:rPr>
          <w:spacing w:val="-1"/>
        </w:rPr>
        <w:t>a</w:t>
      </w:r>
      <w:r w:rsidRPr="009618CB">
        <w:rPr>
          <w:spacing w:val="2"/>
        </w:rPr>
        <w:t>s</w:t>
      </w:r>
      <w:r w:rsidRPr="009618CB">
        <w:rPr>
          <w:spacing w:val="-5"/>
        </w:rPr>
        <w:t>y</w:t>
      </w:r>
      <w:r w:rsidRPr="009618CB">
        <w:t>o</w:t>
      </w:r>
      <w:r w:rsidRPr="009618CB">
        <w:rPr>
          <w:spacing w:val="2"/>
        </w:rPr>
        <w:t>n</w:t>
      </w:r>
      <w:r w:rsidRPr="009618CB">
        <w:t>,</w:t>
      </w:r>
      <w:r w:rsidRPr="009618CB">
        <w:rPr>
          <w:spacing w:val="38"/>
        </w:rPr>
        <w:t xml:space="preserve"> </w:t>
      </w:r>
      <w:r w:rsidRPr="009618CB">
        <w:t>hız</w:t>
      </w:r>
      <w:r w:rsidRPr="009618CB">
        <w:rPr>
          <w:spacing w:val="37"/>
        </w:rPr>
        <w:t xml:space="preserve"> </w:t>
      </w:r>
      <w:r w:rsidRPr="009618CB">
        <w:t>plak</w:t>
      </w:r>
      <w:r w:rsidRPr="009618CB">
        <w:rPr>
          <w:spacing w:val="-2"/>
        </w:rPr>
        <w:t>a</w:t>
      </w:r>
      <w:r w:rsidRPr="009618CB">
        <w:t>sı,</w:t>
      </w:r>
      <w:r w:rsidRPr="009618CB">
        <w:rPr>
          <w:spacing w:val="38"/>
        </w:rPr>
        <w:t xml:space="preserve"> </w:t>
      </w:r>
      <w:r w:rsidRPr="009618CB">
        <w:t>vb.</w:t>
      </w:r>
      <w:r w:rsidRPr="009618CB">
        <w:rPr>
          <w:spacing w:val="38"/>
        </w:rPr>
        <w:t xml:space="preserve"> </w:t>
      </w:r>
      <w:r w:rsidRPr="009618CB">
        <w:t>don</w:t>
      </w:r>
      <w:r w:rsidRPr="009618CB">
        <w:rPr>
          <w:spacing w:val="-1"/>
        </w:rPr>
        <w:t>a</w:t>
      </w:r>
      <w:r w:rsidRPr="009618CB">
        <w:t>n</w:t>
      </w:r>
      <w:r w:rsidRPr="009618CB">
        <w:rPr>
          <w:spacing w:val="-2"/>
        </w:rPr>
        <w:t>ı</w:t>
      </w:r>
      <w:r w:rsidRPr="009618CB">
        <w:t>ml</w:t>
      </w:r>
      <w:r w:rsidRPr="009618CB">
        <w:rPr>
          <w:spacing w:val="-1"/>
        </w:rPr>
        <w:t>a</w:t>
      </w:r>
      <w:r w:rsidRPr="009618CB">
        <w:t>rı</w:t>
      </w:r>
      <w:r w:rsidRPr="009618CB">
        <w:rPr>
          <w:spacing w:val="37"/>
        </w:rPr>
        <w:t xml:space="preserve"> </w:t>
      </w:r>
      <w:r w:rsidRPr="009618CB">
        <w:t>ile</w:t>
      </w:r>
      <w:r w:rsidRPr="009618CB">
        <w:rPr>
          <w:spacing w:val="37"/>
        </w:rPr>
        <w:t xml:space="preserve"> </w:t>
      </w:r>
      <w:r w:rsidRPr="009618CB">
        <w:t>stepne bulunm</w:t>
      </w:r>
      <w:r w:rsidRPr="009618CB">
        <w:rPr>
          <w:spacing w:val="-1"/>
        </w:rPr>
        <w:t>a</w:t>
      </w:r>
      <w:r w:rsidRPr="009618CB">
        <w:t>lı,</w:t>
      </w:r>
      <w:r w:rsidRPr="009618CB">
        <w:rPr>
          <w:spacing w:val="11"/>
        </w:rPr>
        <w:t xml:space="preserve"> </w:t>
      </w:r>
      <w:r w:rsidRPr="009618CB">
        <w:t>kull</w:t>
      </w:r>
      <w:r w:rsidRPr="009618CB">
        <w:rPr>
          <w:spacing w:val="-1"/>
        </w:rPr>
        <w:t>a</w:t>
      </w:r>
      <w:r w:rsidRPr="009618CB">
        <w:t>nım</w:t>
      </w:r>
      <w:r w:rsidRPr="009618CB">
        <w:rPr>
          <w:spacing w:val="12"/>
        </w:rPr>
        <w:t xml:space="preserve"> </w:t>
      </w:r>
      <w:r w:rsidRPr="009618CB">
        <w:t>ile</w:t>
      </w:r>
      <w:r w:rsidRPr="009618CB">
        <w:rPr>
          <w:spacing w:val="10"/>
        </w:rPr>
        <w:t xml:space="preserve"> </w:t>
      </w:r>
      <w:r w:rsidRPr="009618CB">
        <w:rPr>
          <w:spacing w:val="-2"/>
        </w:rPr>
        <w:t>i</w:t>
      </w:r>
      <w:r w:rsidRPr="009618CB">
        <w:t>l</w:t>
      </w:r>
      <w:r w:rsidRPr="009618CB">
        <w:rPr>
          <w:spacing w:val="-2"/>
        </w:rPr>
        <w:t>g</w:t>
      </w:r>
      <w:r w:rsidRPr="009618CB">
        <w:t>ili</w:t>
      </w:r>
      <w:r w:rsidRPr="009618CB">
        <w:rPr>
          <w:spacing w:val="12"/>
        </w:rPr>
        <w:t xml:space="preserve"> </w:t>
      </w:r>
      <w:r w:rsidRPr="009618CB">
        <w:t>h</w:t>
      </w:r>
      <w:r w:rsidRPr="009618CB">
        <w:rPr>
          <w:spacing w:val="-1"/>
        </w:rPr>
        <w:t>e</w:t>
      </w:r>
      <w:r w:rsidRPr="009618CB">
        <w:t>r</w:t>
      </w:r>
      <w:r w:rsidRPr="009618CB">
        <w:rPr>
          <w:spacing w:val="11"/>
        </w:rPr>
        <w:t xml:space="preserve"> </w:t>
      </w:r>
      <w:r w:rsidRPr="009618CB">
        <w:t>türlü</w:t>
      </w:r>
      <w:r w:rsidRPr="009618CB">
        <w:rPr>
          <w:spacing w:val="12"/>
        </w:rPr>
        <w:t xml:space="preserve"> </w:t>
      </w:r>
      <w:r w:rsidRPr="009618CB">
        <w:rPr>
          <w:spacing w:val="4"/>
        </w:rPr>
        <w:t>u</w:t>
      </w:r>
      <w:r w:rsidRPr="009618CB">
        <w:rPr>
          <w:spacing w:val="-5"/>
        </w:rPr>
        <w:t>y</w:t>
      </w:r>
      <w:r w:rsidRPr="009618CB">
        <w:rPr>
          <w:spacing w:val="1"/>
        </w:rPr>
        <w:t>a</w:t>
      </w:r>
      <w:r w:rsidRPr="009618CB">
        <w:t>rı</w:t>
      </w:r>
      <w:r w:rsidRPr="009618CB">
        <w:rPr>
          <w:spacing w:val="11"/>
        </w:rPr>
        <w:t xml:space="preserve"> </w:t>
      </w:r>
      <w:r w:rsidRPr="009618CB">
        <w:t>ve</w:t>
      </w:r>
      <w:r w:rsidRPr="009618CB">
        <w:rPr>
          <w:spacing w:val="17"/>
        </w:rPr>
        <w:t xml:space="preserve"> </w:t>
      </w:r>
      <w:r w:rsidRPr="009618CB">
        <w:rPr>
          <w:spacing w:val="1"/>
        </w:rPr>
        <w:t>e</w:t>
      </w:r>
      <w:r w:rsidRPr="009618CB">
        <w:t>mn</w:t>
      </w:r>
      <w:r w:rsidRPr="009618CB">
        <w:rPr>
          <w:spacing w:val="3"/>
        </w:rPr>
        <w:t>i</w:t>
      </w:r>
      <w:r w:rsidRPr="009618CB">
        <w:rPr>
          <w:spacing w:val="-5"/>
        </w:rPr>
        <w:t>y</w:t>
      </w:r>
      <w:r w:rsidRPr="009618CB">
        <w:rPr>
          <w:spacing w:val="-1"/>
        </w:rPr>
        <w:t>e</w:t>
      </w:r>
      <w:r w:rsidRPr="009618CB">
        <w:t>t</w:t>
      </w:r>
      <w:r w:rsidRPr="009618CB">
        <w:rPr>
          <w:spacing w:val="12"/>
        </w:rPr>
        <w:t xml:space="preserve"> </w:t>
      </w:r>
      <w:r w:rsidRPr="009618CB">
        <w:t>s</w:t>
      </w:r>
      <w:r w:rsidRPr="009618CB">
        <w:rPr>
          <w:spacing w:val="-1"/>
        </w:rPr>
        <w:t>e</w:t>
      </w:r>
      <w:r w:rsidRPr="009618CB">
        <w:t>mbolle</w:t>
      </w:r>
      <w:r w:rsidRPr="009618CB">
        <w:rPr>
          <w:spacing w:val="-2"/>
        </w:rPr>
        <w:t>r</w:t>
      </w:r>
      <w:r w:rsidRPr="009618CB">
        <w:t>i</w:t>
      </w:r>
      <w:r w:rsidRPr="009618CB">
        <w:rPr>
          <w:spacing w:val="12"/>
        </w:rPr>
        <w:t xml:space="preserve"> </w:t>
      </w:r>
      <w:r w:rsidRPr="009618CB">
        <w:t>ile</w:t>
      </w:r>
      <w:r w:rsidRPr="009618CB">
        <w:rPr>
          <w:spacing w:val="10"/>
        </w:rPr>
        <w:t xml:space="preserve"> </w:t>
      </w:r>
      <w:r w:rsidRPr="009618CB">
        <w:t>d</w:t>
      </w:r>
      <w:r w:rsidRPr="009618CB">
        <w:rPr>
          <w:spacing w:val="2"/>
        </w:rPr>
        <w:t>o</w:t>
      </w:r>
      <w:r w:rsidRPr="009618CB">
        <w:t>n</w:t>
      </w:r>
      <w:r w:rsidRPr="009618CB">
        <w:rPr>
          <w:spacing w:val="-1"/>
        </w:rPr>
        <w:t>a</w:t>
      </w:r>
      <w:r w:rsidRPr="009618CB">
        <w:t>tıla</w:t>
      </w:r>
      <w:r w:rsidRPr="009618CB">
        <w:rPr>
          <w:spacing w:val="-2"/>
        </w:rPr>
        <w:t>r</w:t>
      </w:r>
      <w:r w:rsidRPr="009618CB">
        <w:rPr>
          <w:spacing w:val="-1"/>
        </w:rPr>
        <w:t>a</w:t>
      </w:r>
      <w:r w:rsidRPr="009618CB">
        <w:t>k</w:t>
      </w:r>
      <w:r w:rsidRPr="009618CB">
        <w:rPr>
          <w:spacing w:val="11"/>
        </w:rPr>
        <w:t xml:space="preserve"> </w:t>
      </w:r>
      <w:r w:rsidRPr="009618CB">
        <w:rPr>
          <w:spacing w:val="1"/>
        </w:rPr>
        <w:t>ç</w:t>
      </w:r>
      <w:r w:rsidRPr="009618CB">
        <w:rPr>
          <w:spacing w:val="-1"/>
        </w:rPr>
        <w:t>a</w:t>
      </w:r>
      <w:r w:rsidRPr="009618CB">
        <w:t xml:space="preserve">lışma </w:t>
      </w:r>
      <w:r w:rsidRPr="009618CB">
        <w:rPr>
          <w:spacing w:val="-1"/>
        </w:rPr>
        <w:t>e</w:t>
      </w:r>
      <w:r w:rsidRPr="009618CB">
        <w:t>mn</w:t>
      </w:r>
      <w:r w:rsidRPr="009618CB">
        <w:rPr>
          <w:spacing w:val="3"/>
        </w:rPr>
        <w:t>i</w:t>
      </w:r>
      <w:r w:rsidRPr="009618CB">
        <w:rPr>
          <w:spacing w:val="-5"/>
        </w:rPr>
        <w:t>y</w:t>
      </w:r>
      <w:r w:rsidRPr="009618CB">
        <w:rPr>
          <w:spacing w:val="-1"/>
        </w:rPr>
        <w:t>e</w:t>
      </w:r>
      <w:r w:rsidRPr="009618CB">
        <w:t>ti</w:t>
      </w:r>
      <w:r w:rsidRPr="009618CB">
        <w:rPr>
          <w:spacing w:val="1"/>
        </w:rPr>
        <w:t xml:space="preserve"> </w:t>
      </w:r>
      <w:r w:rsidRPr="009618CB">
        <w:rPr>
          <w:spacing w:val="2"/>
        </w:rPr>
        <w:t>s</w:t>
      </w:r>
      <w:r w:rsidRPr="009618CB">
        <w:rPr>
          <w:spacing w:val="1"/>
        </w:rPr>
        <w:t>a</w:t>
      </w:r>
      <w:r w:rsidRPr="009618CB">
        <w:rPr>
          <w:spacing w:val="-3"/>
        </w:rPr>
        <w:t>ğ</w:t>
      </w:r>
      <w:r w:rsidRPr="009618CB">
        <w:t>lanm</w:t>
      </w:r>
      <w:r w:rsidRPr="009618CB">
        <w:rPr>
          <w:spacing w:val="-1"/>
        </w:rPr>
        <w:t>a</w:t>
      </w:r>
      <w:r w:rsidRPr="009618CB">
        <w:t>lıdır.</w:t>
      </w:r>
    </w:p>
    <w:p w:rsidR="00697519" w:rsidRPr="009618CB" w:rsidRDefault="00697519" w:rsidP="00CA3FFB">
      <w:pPr>
        <w:pStyle w:val="Balk4"/>
        <w:numPr>
          <w:ilvl w:val="1"/>
          <w:numId w:val="116"/>
        </w:numPr>
        <w:kinsoku w:val="0"/>
        <w:overflowPunct w:val="0"/>
        <w:spacing w:before="6"/>
        <w:ind w:left="567" w:right="268" w:hanging="283"/>
        <w:jc w:val="both"/>
        <w:rPr>
          <w:b w:val="0"/>
          <w:bCs w:val="0"/>
        </w:rPr>
      </w:pPr>
      <w:r w:rsidRPr="009618CB">
        <w:rPr>
          <w:b w:val="0"/>
          <w:spacing w:val="-2"/>
        </w:rPr>
        <w:t>K</w:t>
      </w:r>
      <w:r w:rsidRPr="009618CB">
        <w:rPr>
          <w:b w:val="0"/>
          <w:spacing w:val="-1"/>
        </w:rPr>
        <w:t>e</w:t>
      </w:r>
      <w:r w:rsidRPr="009618CB">
        <w:rPr>
          <w:b w:val="0"/>
        </w:rPr>
        <w:t>ndisine</w:t>
      </w:r>
      <w:r w:rsidRPr="009618CB">
        <w:rPr>
          <w:b w:val="0"/>
          <w:spacing w:val="-11"/>
        </w:rPr>
        <w:t xml:space="preserve"> </w:t>
      </w:r>
      <w:r w:rsidRPr="009618CB">
        <w:rPr>
          <w:b w:val="0"/>
        </w:rPr>
        <w:t>ait</w:t>
      </w:r>
      <w:r w:rsidRPr="009618CB">
        <w:rPr>
          <w:b w:val="0"/>
          <w:spacing w:val="-10"/>
        </w:rPr>
        <w:t xml:space="preserve"> </w:t>
      </w:r>
      <w:r w:rsidRPr="009618CB">
        <w:rPr>
          <w:b w:val="0"/>
          <w:spacing w:val="-1"/>
        </w:rPr>
        <w:t>e</w:t>
      </w:r>
      <w:r w:rsidRPr="009618CB">
        <w:rPr>
          <w:b w:val="0"/>
        </w:rPr>
        <w:t>n</w:t>
      </w:r>
      <w:r w:rsidRPr="009618CB">
        <w:rPr>
          <w:b w:val="0"/>
          <w:spacing w:val="-9"/>
        </w:rPr>
        <w:t xml:space="preserve"> </w:t>
      </w:r>
      <w:r w:rsidRPr="009618CB">
        <w:rPr>
          <w:b w:val="0"/>
          <w:spacing w:val="2"/>
        </w:rPr>
        <w:t>a</w:t>
      </w:r>
      <w:r w:rsidRPr="009618CB">
        <w:rPr>
          <w:b w:val="0"/>
        </w:rPr>
        <w:t>z</w:t>
      </w:r>
      <w:r w:rsidRPr="009618CB">
        <w:rPr>
          <w:b w:val="0"/>
          <w:spacing w:val="-11"/>
        </w:rPr>
        <w:t xml:space="preserve"> </w:t>
      </w:r>
      <w:r w:rsidRPr="009618CB">
        <w:rPr>
          <w:b w:val="0"/>
        </w:rPr>
        <w:t>10</w:t>
      </w:r>
      <w:r w:rsidRPr="009618CB">
        <w:rPr>
          <w:b w:val="0"/>
          <w:spacing w:val="-10"/>
        </w:rPr>
        <w:t xml:space="preserve"> </w:t>
      </w:r>
      <w:r w:rsidRPr="009618CB">
        <w:rPr>
          <w:b w:val="0"/>
          <w:spacing w:val="3"/>
        </w:rPr>
        <w:t>d</w:t>
      </w:r>
      <w:r w:rsidRPr="009618CB">
        <w:rPr>
          <w:b w:val="0"/>
          <w:spacing w:val="-1"/>
        </w:rPr>
        <w:t>e</w:t>
      </w:r>
      <w:r w:rsidRPr="009618CB">
        <w:rPr>
          <w:b w:val="0"/>
        </w:rPr>
        <w:t>kar</w:t>
      </w:r>
      <w:r w:rsidRPr="009618CB">
        <w:rPr>
          <w:b w:val="0"/>
          <w:spacing w:val="-11"/>
        </w:rPr>
        <w:t xml:space="preserve"> </w:t>
      </w:r>
      <w:r w:rsidRPr="009618CB">
        <w:rPr>
          <w:b w:val="0"/>
        </w:rPr>
        <w:t>a</w:t>
      </w:r>
      <w:r w:rsidRPr="009618CB">
        <w:rPr>
          <w:b w:val="0"/>
          <w:spacing w:val="-1"/>
        </w:rPr>
        <w:t>r</w:t>
      </w:r>
      <w:r w:rsidRPr="009618CB">
        <w:rPr>
          <w:b w:val="0"/>
          <w:spacing w:val="2"/>
        </w:rPr>
        <w:t>a</w:t>
      </w:r>
      <w:r w:rsidRPr="009618CB">
        <w:rPr>
          <w:b w:val="0"/>
          <w:spacing w:val="-1"/>
        </w:rPr>
        <w:t>z</w:t>
      </w:r>
      <w:r w:rsidRPr="009618CB">
        <w:rPr>
          <w:b w:val="0"/>
        </w:rPr>
        <w:t>isi</w:t>
      </w:r>
      <w:r w:rsidRPr="009618CB">
        <w:rPr>
          <w:b w:val="0"/>
          <w:spacing w:val="-9"/>
        </w:rPr>
        <w:t xml:space="preserve"> </w:t>
      </w:r>
      <w:r w:rsidRPr="009618CB">
        <w:rPr>
          <w:b w:val="0"/>
        </w:rPr>
        <w:t>olan</w:t>
      </w:r>
      <w:r w:rsidRPr="009618CB">
        <w:rPr>
          <w:b w:val="0"/>
          <w:spacing w:val="-9"/>
        </w:rPr>
        <w:t xml:space="preserve"> </w:t>
      </w:r>
      <w:r w:rsidRPr="009618CB">
        <w:rPr>
          <w:b w:val="0"/>
        </w:rPr>
        <w:t>v</w:t>
      </w:r>
      <w:r w:rsidRPr="009618CB">
        <w:rPr>
          <w:b w:val="0"/>
          <w:spacing w:val="-1"/>
        </w:rPr>
        <w:t>e</w:t>
      </w:r>
      <w:r w:rsidRPr="009618CB">
        <w:rPr>
          <w:b w:val="0"/>
        </w:rPr>
        <w:t>ya</w:t>
      </w:r>
      <w:r w:rsidRPr="009618CB">
        <w:rPr>
          <w:b w:val="0"/>
          <w:spacing w:val="-10"/>
        </w:rPr>
        <w:t xml:space="preserve"> </w:t>
      </w:r>
      <w:r w:rsidRPr="009618CB">
        <w:rPr>
          <w:b w:val="0"/>
          <w:spacing w:val="1"/>
        </w:rPr>
        <w:t>e</w:t>
      </w:r>
      <w:r w:rsidRPr="009618CB">
        <w:rPr>
          <w:b w:val="0"/>
        </w:rPr>
        <w:t>n</w:t>
      </w:r>
      <w:r w:rsidRPr="009618CB">
        <w:rPr>
          <w:b w:val="0"/>
          <w:spacing w:val="-9"/>
        </w:rPr>
        <w:t xml:space="preserve"> </w:t>
      </w:r>
      <w:r w:rsidRPr="009618CB">
        <w:rPr>
          <w:b w:val="0"/>
        </w:rPr>
        <w:t>az</w:t>
      </w:r>
      <w:r w:rsidRPr="009618CB">
        <w:rPr>
          <w:b w:val="0"/>
          <w:spacing w:val="-11"/>
        </w:rPr>
        <w:t xml:space="preserve"> </w:t>
      </w:r>
      <w:r w:rsidRPr="009618CB">
        <w:rPr>
          <w:b w:val="0"/>
        </w:rPr>
        <w:t>10</w:t>
      </w:r>
      <w:r w:rsidRPr="009618CB">
        <w:rPr>
          <w:b w:val="0"/>
          <w:spacing w:val="-10"/>
        </w:rPr>
        <w:t xml:space="preserve"> </w:t>
      </w:r>
      <w:r w:rsidRPr="009618CB">
        <w:rPr>
          <w:b w:val="0"/>
        </w:rPr>
        <w:t>BB</w:t>
      </w:r>
      <w:r w:rsidRPr="009618CB">
        <w:rPr>
          <w:b w:val="0"/>
          <w:spacing w:val="-10"/>
        </w:rPr>
        <w:t xml:space="preserve"> </w:t>
      </w:r>
      <w:r w:rsidRPr="009618CB">
        <w:rPr>
          <w:b w:val="0"/>
        </w:rPr>
        <w:t>hayvanı</w:t>
      </w:r>
      <w:r w:rsidRPr="009618CB">
        <w:rPr>
          <w:b w:val="0"/>
          <w:spacing w:val="-10"/>
        </w:rPr>
        <w:t xml:space="preserve"> </w:t>
      </w:r>
      <w:r w:rsidRPr="009618CB">
        <w:rPr>
          <w:b w:val="0"/>
        </w:rPr>
        <w:t>v</w:t>
      </w:r>
      <w:r w:rsidRPr="009618CB">
        <w:rPr>
          <w:b w:val="0"/>
          <w:spacing w:val="-1"/>
        </w:rPr>
        <w:t>e</w:t>
      </w:r>
      <w:r w:rsidRPr="009618CB">
        <w:rPr>
          <w:b w:val="0"/>
          <w:spacing w:val="2"/>
        </w:rPr>
        <w:t>y</w:t>
      </w:r>
      <w:r w:rsidRPr="009618CB">
        <w:rPr>
          <w:b w:val="0"/>
        </w:rPr>
        <w:t>a</w:t>
      </w:r>
      <w:r w:rsidRPr="009618CB">
        <w:rPr>
          <w:b w:val="0"/>
          <w:spacing w:val="-4"/>
        </w:rPr>
        <w:t xml:space="preserve"> </w:t>
      </w:r>
      <w:r w:rsidRPr="009618CB">
        <w:rPr>
          <w:b w:val="0"/>
        </w:rPr>
        <w:t>40</w:t>
      </w:r>
      <w:r w:rsidRPr="009618CB">
        <w:rPr>
          <w:b w:val="0"/>
          <w:spacing w:val="-8"/>
        </w:rPr>
        <w:t xml:space="preserve"> </w:t>
      </w:r>
      <w:r w:rsidRPr="009618CB">
        <w:rPr>
          <w:b w:val="0"/>
          <w:spacing w:val="-2"/>
        </w:rPr>
        <w:t>K</w:t>
      </w:r>
      <w:r w:rsidRPr="009618CB">
        <w:rPr>
          <w:b w:val="0"/>
        </w:rPr>
        <w:t>B</w:t>
      </w:r>
      <w:r w:rsidRPr="009618CB">
        <w:rPr>
          <w:b w:val="0"/>
          <w:spacing w:val="-10"/>
        </w:rPr>
        <w:t xml:space="preserve"> </w:t>
      </w:r>
      <w:r w:rsidRPr="009618CB">
        <w:rPr>
          <w:b w:val="0"/>
        </w:rPr>
        <w:t>hayvanı ola</w:t>
      </w:r>
      <w:r w:rsidRPr="009618CB">
        <w:rPr>
          <w:b w:val="0"/>
          <w:spacing w:val="1"/>
        </w:rPr>
        <w:t>n</w:t>
      </w:r>
      <w:r w:rsidRPr="009618CB">
        <w:rPr>
          <w:b w:val="0"/>
        </w:rPr>
        <w:t>lar bu</w:t>
      </w:r>
      <w:r w:rsidRPr="009618CB">
        <w:rPr>
          <w:b w:val="0"/>
          <w:spacing w:val="1"/>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
        </w:rPr>
        <w:t xml:space="preserve"> </w:t>
      </w:r>
      <w:r w:rsidRPr="009618CB">
        <w:rPr>
          <w:b w:val="0"/>
        </w:rPr>
        <w:t>için</w:t>
      </w:r>
      <w:r w:rsidRPr="009618CB">
        <w:rPr>
          <w:b w:val="0"/>
          <w:spacing w:val="2"/>
        </w:rPr>
        <w:t xml:space="preserve"> </w:t>
      </w:r>
      <w:r w:rsidRPr="009618CB">
        <w:rPr>
          <w:b w:val="0"/>
        </w:rPr>
        <w:t>başvu</w:t>
      </w:r>
      <w:r w:rsidRPr="009618CB">
        <w:rPr>
          <w:b w:val="0"/>
          <w:spacing w:val="-1"/>
        </w:rPr>
        <w:t>r</w:t>
      </w:r>
      <w:r w:rsidRPr="009618CB">
        <w:rPr>
          <w:b w:val="0"/>
        </w:rPr>
        <w:t>u yap</w:t>
      </w:r>
      <w:r w:rsidRPr="009618CB">
        <w:rPr>
          <w:b w:val="0"/>
          <w:spacing w:val="-3"/>
        </w:rPr>
        <w:t>a</w:t>
      </w:r>
      <w:r w:rsidRPr="009618CB">
        <w:rPr>
          <w:b w:val="0"/>
        </w:rPr>
        <w:t>bilirl</w:t>
      </w:r>
      <w:r w:rsidRPr="009618CB">
        <w:rPr>
          <w:b w:val="0"/>
          <w:spacing w:val="-1"/>
        </w:rPr>
        <w:t>er</w:t>
      </w:r>
      <w:r w:rsidRPr="009618CB">
        <w:rPr>
          <w:b w:val="0"/>
        </w:rPr>
        <w:t>. *</w:t>
      </w:r>
    </w:p>
    <w:p w:rsidR="00697519" w:rsidRPr="009618CB" w:rsidRDefault="00697519" w:rsidP="00CA3FFB">
      <w:pPr>
        <w:numPr>
          <w:ilvl w:val="1"/>
          <w:numId w:val="116"/>
        </w:numPr>
        <w:kinsoku w:val="0"/>
        <w:overflowPunct w:val="0"/>
        <w:spacing w:before="1"/>
        <w:ind w:left="567" w:right="271"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5"/>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697519" w:rsidRPr="009618CB" w:rsidRDefault="00697519" w:rsidP="00CA3FFB">
      <w:pPr>
        <w:pStyle w:val="GvdeMetni"/>
        <w:numPr>
          <w:ilvl w:val="2"/>
          <w:numId w:val="179"/>
        </w:numPr>
        <w:tabs>
          <w:tab w:val="left" w:pos="1414"/>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w:t>
      </w:r>
      <w:r w:rsidRPr="009618CB">
        <w:rPr>
          <w:spacing w:val="2"/>
        </w:rPr>
        <w:t>ş</w:t>
      </w:r>
      <w:r w:rsidRPr="009618CB">
        <w:t xml:space="preserve">i </w:t>
      </w:r>
      <w:r w:rsidRPr="009618CB">
        <w:rPr>
          <w:spacing w:val="2"/>
        </w:rPr>
        <w:t>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697519" w:rsidRPr="009618CB" w:rsidRDefault="00697519" w:rsidP="00CA3FFB">
      <w:pPr>
        <w:pStyle w:val="GvdeMetni"/>
        <w:numPr>
          <w:ilvl w:val="2"/>
          <w:numId w:val="179"/>
        </w:numPr>
        <w:tabs>
          <w:tab w:val="left" w:pos="1414"/>
        </w:tabs>
        <w:kinsoku w:val="0"/>
        <w:overflowPunct w:val="0"/>
        <w:spacing w:line="276" w:lineRule="exact"/>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sı</w:t>
      </w:r>
      <w:r w:rsidRPr="009618CB">
        <w:rPr>
          <w:spacing w:val="-2"/>
        </w:rPr>
        <w:t xml:space="preserve"> </w:t>
      </w:r>
      <w:r w:rsidRPr="009618CB">
        <w:t>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697519" w:rsidRPr="009618CB" w:rsidRDefault="00697519" w:rsidP="00CA3FFB">
      <w:pPr>
        <w:pStyle w:val="GvdeMetni"/>
        <w:numPr>
          <w:ilvl w:val="2"/>
          <w:numId w:val="179"/>
        </w:numPr>
        <w:kinsoku w:val="0"/>
        <w:overflowPunct w:val="0"/>
        <w:spacing w:line="256" w:lineRule="exact"/>
        <w:ind w:left="1134" w:hanging="283"/>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0"/>
        </w:rPr>
        <w:t xml:space="preserve"> </w:t>
      </w:r>
      <w:r w:rsidRPr="009618CB">
        <w:rPr>
          <w:spacing w:val="-3"/>
        </w:rPr>
        <w:t>s</w:t>
      </w:r>
      <w:r w:rsidRPr="009618CB">
        <w:rPr>
          <w:spacing w:val="-4"/>
        </w:rPr>
        <w:t>a</w:t>
      </w:r>
      <w:r w:rsidRPr="009618CB">
        <w:rPr>
          <w:spacing w:val="-3"/>
        </w:rPr>
        <w:t>h</w:t>
      </w:r>
      <w:r w:rsidRPr="009618CB">
        <w:t>i</w:t>
      </w:r>
      <w:r w:rsidRPr="009618CB">
        <w:rPr>
          <w:spacing w:val="-2"/>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1"/>
        </w:rPr>
        <w:t xml:space="preserve"> </w:t>
      </w:r>
      <w:r w:rsidRPr="009618CB">
        <w:t>ş</w:t>
      </w:r>
      <w:r w:rsidRPr="009618CB">
        <w:rPr>
          <w:spacing w:val="-1"/>
        </w:rPr>
        <w:t>a</w:t>
      </w:r>
      <w:r w:rsidRPr="009618CB">
        <w:t>rtı</w:t>
      </w:r>
      <w:r w:rsidRPr="009618CB">
        <w:rPr>
          <w:spacing w:val="44"/>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rPr>
          <w:spacing w:val="-2"/>
        </w:rPr>
        <w:t>t</w:t>
      </w:r>
      <w:r w:rsidRPr="009618CB">
        <w:rPr>
          <w:spacing w:val="-3"/>
        </w:rPr>
        <w:t>ö</w:t>
      </w:r>
      <w:r w:rsidRPr="009618CB">
        <w:rPr>
          <w:spacing w:val="-4"/>
        </w:rPr>
        <w:t>r</w:t>
      </w:r>
      <w:r w:rsidRPr="009618CB">
        <w:t>ün</w:t>
      </w:r>
      <w:r w:rsidRPr="009618CB">
        <w:rPr>
          <w:spacing w:val="40"/>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t>h</w:t>
      </w:r>
      <w:r w:rsidRPr="009618CB">
        <w:rPr>
          <w:spacing w:val="1"/>
        </w:rPr>
        <w:t>a</w:t>
      </w:r>
      <w:r w:rsidRPr="009618CB">
        <w:rPr>
          <w:spacing w:val="-1"/>
        </w:rPr>
        <w:t>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697519" w:rsidRPr="009618CB" w:rsidRDefault="00697519" w:rsidP="00CA3FFB">
      <w:pPr>
        <w:pStyle w:val="GvdeMetni"/>
        <w:numPr>
          <w:ilvl w:val="2"/>
          <w:numId w:val="179"/>
        </w:numPr>
        <w:tabs>
          <w:tab w:val="left" w:pos="1414"/>
        </w:tabs>
        <w:kinsoku w:val="0"/>
        <w:overflowPunct w:val="0"/>
        <w:spacing w:before="3" w:line="276" w:lineRule="exact"/>
        <w:ind w:left="1134" w:right="273" w:hanging="283"/>
        <w:jc w:val="both"/>
      </w:pPr>
      <w:r w:rsidRPr="009618CB">
        <w:t>Ruhs</w:t>
      </w:r>
      <w:r w:rsidRPr="009618CB">
        <w:rPr>
          <w:spacing w:val="-1"/>
        </w:rPr>
        <w:t>a</w:t>
      </w:r>
      <w:r w:rsidRPr="009618CB">
        <w:t>tta</w:t>
      </w:r>
      <w:r w:rsidRPr="009618CB">
        <w:rPr>
          <w:spacing w:val="-13"/>
        </w:rPr>
        <w:t xml:space="preserve"> </w:t>
      </w:r>
      <w:r w:rsidRPr="009618CB">
        <w:t>ort</w:t>
      </w:r>
      <w:r w:rsidRPr="009618CB">
        <w:rPr>
          <w:spacing w:val="-2"/>
        </w:rPr>
        <w:t>a</w:t>
      </w:r>
      <w:r w:rsidRPr="009618CB">
        <w:t>klık</w:t>
      </w:r>
      <w:r w:rsidRPr="009618CB">
        <w:rPr>
          <w:spacing w:val="-12"/>
        </w:rPr>
        <w:t xml:space="preserve"> </w:t>
      </w:r>
      <w:r w:rsidRPr="009618CB">
        <w:t>v</w:t>
      </w:r>
      <w:r w:rsidRPr="009618CB">
        <w:rPr>
          <w:spacing w:val="1"/>
        </w:rPr>
        <w:t>a</w:t>
      </w:r>
      <w:r w:rsidRPr="009618CB">
        <w:t>rsa</w:t>
      </w:r>
      <w:r w:rsidRPr="009618CB">
        <w:rPr>
          <w:spacing w:val="-14"/>
        </w:rPr>
        <w:t xml:space="preserve"> </w:t>
      </w:r>
      <w:r w:rsidRPr="009618CB">
        <w:rPr>
          <w:spacing w:val="2"/>
        </w:rPr>
        <w:t>o</w:t>
      </w:r>
      <w:r w:rsidRPr="009618CB">
        <w:rPr>
          <w:spacing w:val="1"/>
        </w:rPr>
        <w:t>r</w:t>
      </w:r>
      <w:r w:rsidRPr="009618CB">
        <w:t>takl</w:t>
      </w:r>
      <w:r w:rsidRPr="009618CB">
        <w:rPr>
          <w:spacing w:val="-1"/>
        </w:rPr>
        <w:t>a</w:t>
      </w:r>
      <w:r w:rsidRPr="009618CB">
        <w:t>rd</w:t>
      </w:r>
      <w:r w:rsidRPr="009618CB">
        <w:rPr>
          <w:spacing w:val="-2"/>
        </w:rPr>
        <w:t>a</w:t>
      </w:r>
      <w:r w:rsidRPr="009618CB">
        <w:t>n</w:t>
      </w:r>
      <w:r w:rsidRPr="009618CB">
        <w:rPr>
          <w:spacing w:val="-12"/>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3"/>
        </w:rPr>
        <w:t xml:space="preserve"> </w:t>
      </w:r>
      <w:r w:rsidRPr="009618CB">
        <w:t>biri</w:t>
      </w:r>
      <w:r w:rsidRPr="009618CB">
        <w:rPr>
          <w:spacing w:val="-10"/>
        </w:rPr>
        <w:t xml:space="preserve"> </w:t>
      </w:r>
      <w:r w:rsidRPr="009618CB">
        <w:t>diğ</w:t>
      </w:r>
      <w:r w:rsidRPr="009618CB">
        <w:rPr>
          <w:spacing w:val="1"/>
        </w:rPr>
        <w:t>e</w:t>
      </w:r>
      <w:r w:rsidRPr="009618CB">
        <w:t>r</w:t>
      </w:r>
      <w:r w:rsidRPr="009618CB">
        <w:rPr>
          <w:spacing w:val="-13"/>
        </w:rPr>
        <w:t xml:space="preserve"> </w:t>
      </w:r>
      <w:r w:rsidRPr="009618CB">
        <w:t>ort</w:t>
      </w:r>
      <w:r w:rsidRPr="009618CB">
        <w:rPr>
          <w:spacing w:val="-2"/>
        </w:rPr>
        <w:t>a</w:t>
      </w:r>
      <w:r w:rsidRPr="009618CB">
        <w:t>kl</w:t>
      </w:r>
      <w:r w:rsidRPr="009618CB">
        <w:rPr>
          <w:spacing w:val="1"/>
        </w:rPr>
        <w:t>a</w:t>
      </w:r>
      <w:r w:rsidRPr="009618CB">
        <w:t>rd</w:t>
      </w:r>
      <w:r w:rsidRPr="009618CB">
        <w:rPr>
          <w:spacing w:val="-2"/>
        </w:rPr>
        <w:t>a</w:t>
      </w:r>
      <w:r w:rsidRPr="009618CB">
        <w:t>n</w:t>
      </w:r>
      <w:r w:rsidRPr="009618CB">
        <w:rPr>
          <w:spacing w:val="-10"/>
        </w:rPr>
        <w:t xml:space="preserve"> </w:t>
      </w:r>
      <w:r w:rsidRPr="009618CB">
        <w:rPr>
          <w:spacing w:val="-1"/>
        </w:rPr>
        <w:t>a</w:t>
      </w:r>
      <w:r w:rsidRPr="009618CB">
        <w:t>lac</w:t>
      </w:r>
      <w:r w:rsidRPr="009618CB">
        <w:rPr>
          <w:spacing w:val="1"/>
        </w:rPr>
        <w:t>a</w:t>
      </w:r>
      <w:r w:rsidRPr="009618CB">
        <w:rPr>
          <w:spacing w:val="-3"/>
        </w:rPr>
        <w:t>ğ</w:t>
      </w:r>
      <w:r w:rsidRPr="009618CB">
        <w:t>ı</w:t>
      </w:r>
      <w:r w:rsidRPr="009618CB">
        <w:rPr>
          <w:spacing w:val="-12"/>
        </w:rPr>
        <w:t xml:space="preserve"> </w:t>
      </w:r>
      <w:r w:rsidRPr="009618CB">
        <w:t>bu</w:t>
      </w:r>
      <w:r w:rsidRPr="009618CB">
        <w:rPr>
          <w:spacing w:val="-8"/>
        </w:rPr>
        <w:t xml:space="preserve"> </w:t>
      </w:r>
      <w:r w:rsidRPr="009618CB">
        <w:t>makin</w:t>
      </w:r>
      <w:r w:rsidRPr="009618CB">
        <w:rPr>
          <w:spacing w:val="1"/>
        </w:rPr>
        <w:t>e</w:t>
      </w:r>
      <w:r w:rsidRPr="009618CB">
        <w:rPr>
          <w:spacing w:val="-5"/>
        </w:rPr>
        <w:t>y</w:t>
      </w:r>
      <w:r w:rsidRPr="009618CB">
        <w:t>i iki</w:t>
      </w:r>
      <w:r w:rsidRPr="009618CB">
        <w:rPr>
          <w:spacing w:val="48"/>
        </w:rPr>
        <w:t xml:space="preserve"> </w:t>
      </w:r>
      <w:r w:rsidRPr="009618CB">
        <w:rPr>
          <w:spacing w:val="-5"/>
        </w:rPr>
        <w:t>y</w:t>
      </w:r>
      <w:r w:rsidRPr="009618CB">
        <w:t>ıl</w:t>
      </w:r>
      <w:r w:rsidRPr="009618CB">
        <w:rPr>
          <w:spacing w:val="46"/>
        </w:rPr>
        <w:t xml:space="preserve"> </w:t>
      </w:r>
      <w:r w:rsidRPr="009618CB">
        <w:t>kull</w:t>
      </w:r>
      <w:r w:rsidRPr="009618CB">
        <w:rPr>
          <w:spacing w:val="-1"/>
        </w:rPr>
        <w:t>a</w:t>
      </w:r>
      <w:r w:rsidRPr="009618CB">
        <w:t>nmasına</w:t>
      </w:r>
      <w:r w:rsidRPr="009618CB">
        <w:rPr>
          <w:spacing w:val="44"/>
        </w:rPr>
        <w:t xml:space="preserve"> </w:t>
      </w:r>
      <w:r w:rsidRPr="009618CB">
        <w:rPr>
          <w:spacing w:val="2"/>
        </w:rPr>
        <w:t>d</w:t>
      </w:r>
      <w:r w:rsidRPr="009618CB">
        <w:rPr>
          <w:spacing w:val="-1"/>
        </w:rPr>
        <w:t>a</w:t>
      </w:r>
      <w:r w:rsidRPr="009618CB">
        <w:t>ir</w:t>
      </w:r>
      <w:r w:rsidRPr="009618CB">
        <w:rPr>
          <w:spacing w:val="45"/>
        </w:rPr>
        <w:t xml:space="preserve"> </w:t>
      </w:r>
      <w:r w:rsidRPr="009618CB">
        <w:t>rız</w:t>
      </w:r>
      <w:r w:rsidRPr="009618CB">
        <w:rPr>
          <w:spacing w:val="-1"/>
        </w:rPr>
        <w:t>a</w:t>
      </w:r>
      <w:r w:rsidRPr="009618CB">
        <w:t>la</w:t>
      </w:r>
      <w:r w:rsidRPr="009618CB">
        <w:rPr>
          <w:spacing w:val="-2"/>
        </w:rPr>
        <w:t>r</w:t>
      </w:r>
      <w:r w:rsidRPr="009618CB">
        <w:t>ı</w:t>
      </w:r>
      <w:r w:rsidRPr="009618CB">
        <w:rPr>
          <w:spacing w:val="45"/>
        </w:rPr>
        <w:t xml:space="preserve"> </w:t>
      </w:r>
      <w:r w:rsidRPr="009618CB">
        <w:t>old</w:t>
      </w:r>
      <w:r w:rsidRPr="009618CB">
        <w:rPr>
          <w:spacing w:val="2"/>
        </w:rPr>
        <w:t>u</w:t>
      </w:r>
      <w:r w:rsidRPr="009618CB">
        <w:rPr>
          <w:spacing w:val="-3"/>
        </w:rPr>
        <w:t>ğ</w:t>
      </w:r>
      <w:r w:rsidRPr="009618CB">
        <w:t>unu</w:t>
      </w:r>
      <w:r w:rsidRPr="009618CB">
        <w:rPr>
          <w:spacing w:val="47"/>
        </w:rPr>
        <w:t xml:space="preserve"> </w:t>
      </w:r>
      <w:r w:rsidRPr="009618CB">
        <w:rPr>
          <w:spacing w:val="-3"/>
        </w:rPr>
        <w:t>g</w:t>
      </w:r>
      <w:r w:rsidRPr="009618CB">
        <w:t>ös</w:t>
      </w:r>
      <w:r w:rsidRPr="009618CB">
        <w:rPr>
          <w:spacing w:val="2"/>
        </w:rPr>
        <w:t>t</w:t>
      </w:r>
      <w:r w:rsidRPr="009618CB">
        <w:rPr>
          <w:spacing w:val="-1"/>
        </w:rPr>
        <w:t>e</w:t>
      </w:r>
      <w:r w:rsidRPr="009618CB">
        <w:t>r</w:t>
      </w:r>
      <w:r w:rsidRPr="009618CB">
        <w:rPr>
          <w:spacing w:val="-2"/>
        </w:rPr>
        <w:t>e</w:t>
      </w:r>
      <w:r w:rsidRPr="009618CB">
        <w:t>n</w:t>
      </w:r>
      <w:r w:rsidRPr="009618CB">
        <w:rPr>
          <w:spacing w:val="45"/>
        </w:rPr>
        <w:t xml:space="preserve"> </w:t>
      </w:r>
      <w:r w:rsidR="00DD51E4" w:rsidRPr="009618CB">
        <w:t>mu</w:t>
      </w:r>
      <w:r w:rsidR="00DD51E4" w:rsidRPr="009618CB">
        <w:rPr>
          <w:spacing w:val="2"/>
        </w:rPr>
        <w:t>v</w:t>
      </w:r>
      <w:r w:rsidR="00DD51E4" w:rsidRPr="009618CB">
        <w:rPr>
          <w:spacing w:val="-1"/>
        </w:rPr>
        <w:t>a</w:t>
      </w:r>
      <w:r w:rsidR="00DD51E4" w:rsidRPr="009618CB">
        <w:t>f</w:t>
      </w:r>
      <w:r w:rsidR="00DD51E4" w:rsidRPr="009618CB">
        <w:rPr>
          <w:spacing w:val="-2"/>
        </w:rPr>
        <w:t>a</w:t>
      </w:r>
      <w:r w:rsidR="00DD51E4" w:rsidRPr="009618CB">
        <w:rPr>
          <w:spacing w:val="2"/>
        </w:rPr>
        <w:t>k</w:t>
      </w:r>
      <w:r w:rsidR="00DD51E4" w:rsidRPr="009618CB">
        <w:rPr>
          <w:spacing w:val="-1"/>
        </w:rPr>
        <w:t>a</w:t>
      </w:r>
      <w:r w:rsidR="00DD51E4" w:rsidRPr="009618CB">
        <w:t xml:space="preserve">t </w:t>
      </w:r>
      <w:r w:rsidR="00DD51E4">
        <w:t>n</w:t>
      </w:r>
      <w:r w:rsidR="00DD51E4" w:rsidRPr="009618CB">
        <w:t>ame</w:t>
      </w:r>
      <w:r w:rsidRPr="009618CB">
        <w:rPr>
          <w:spacing w:val="44"/>
        </w:rPr>
        <w:t xml:space="preserve"> </w:t>
      </w:r>
      <w:r w:rsidRPr="009618CB">
        <w:t>ile</w:t>
      </w:r>
      <w:r w:rsidRPr="009618CB">
        <w:rPr>
          <w:spacing w:val="46"/>
        </w:rPr>
        <w:t xml:space="preserve"> </w:t>
      </w:r>
      <w:r w:rsidRPr="009618CB">
        <w:t>b</w:t>
      </w:r>
      <w:r w:rsidRPr="009618CB">
        <w:rPr>
          <w:spacing w:val="-1"/>
        </w:rPr>
        <w:t>a</w:t>
      </w:r>
      <w:r w:rsidRPr="009618CB">
        <w:t xml:space="preserve">şvuru </w:t>
      </w:r>
      <w:r w:rsidRPr="009618CB">
        <w:rPr>
          <w:spacing w:val="-5"/>
        </w:rPr>
        <w:t>y</w:t>
      </w:r>
      <w:r w:rsidRPr="009618CB">
        <w:rPr>
          <w:spacing w:val="1"/>
        </w:rPr>
        <w:t>a</w:t>
      </w:r>
      <w:r w:rsidRPr="009618CB">
        <w:rPr>
          <w:spacing w:val="2"/>
        </w:rPr>
        <w:t>p</w:t>
      </w:r>
      <w:r w:rsidRPr="009618CB">
        <w:rPr>
          <w:spacing w:val="-1"/>
        </w:rPr>
        <w:t>a</w:t>
      </w:r>
      <w:r w:rsidRPr="009618CB">
        <w:t>bilir.</w:t>
      </w:r>
    </w:p>
    <w:p w:rsidR="00697519" w:rsidRPr="009618CB" w:rsidRDefault="00697519" w:rsidP="00CA3FFB">
      <w:pPr>
        <w:pStyle w:val="GvdeMetni"/>
        <w:numPr>
          <w:ilvl w:val="2"/>
          <w:numId w:val="179"/>
        </w:numPr>
        <w:tabs>
          <w:tab w:val="left" w:pos="1414"/>
        </w:tabs>
        <w:kinsoku w:val="0"/>
        <w:overflowPunct w:val="0"/>
        <w:spacing w:line="276" w:lineRule="exact"/>
        <w:ind w:left="1134" w:right="265" w:hanging="283"/>
        <w:jc w:val="both"/>
      </w:pPr>
      <w:r w:rsidRPr="009618CB">
        <w:t>Koop</w:t>
      </w:r>
      <w:r w:rsidRPr="009618CB">
        <w:rPr>
          <w:spacing w:val="-2"/>
        </w:rPr>
        <w:t>e</w:t>
      </w:r>
      <w:r w:rsidRPr="009618CB">
        <w:t>r</w:t>
      </w:r>
      <w:r w:rsidRPr="009618CB">
        <w:rPr>
          <w:spacing w:val="-2"/>
        </w:rPr>
        <w:t>a</w:t>
      </w:r>
      <w:r w:rsidRPr="009618CB">
        <w:t>tif</w:t>
      </w:r>
      <w:r w:rsidRPr="009618CB">
        <w:rPr>
          <w:spacing w:val="24"/>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1"/>
        </w:rPr>
        <w:t xml:space="preserve"> </w:t>
      </w:r>
      <w:r w:rsidRPr="009618CB">
        <w:t>t</w:t>
      </w:r>
      <w:r w:rsidRPr="009618CB">
        <w:rPr>
          <w:spacing w:val="1"/>
        </w:rPr>
        <w:t>r</w:t>
      </w:r>
      <w:r w:rsidRPr="009618CB">
        <w:rPr>
          <w:spacing w:val="-1"/>
        </w:rPr>
        <w:t>a</w:t>
      </w:r>
      <w:r w:rsidRPr="009618CB">
        <w:t>ktörün</w:t>
      </w:r>
      <w:r w:rsidRPr="009618CB">
        <w:rPr>
          <w:spacing w:val="21"/>
        </w:rPr>
        <w:t xml:space="preserve"> </w:t>
      </w:r>
      <w:r w:rsidRPr="009618CB">
        <w:t>mülk</w:t>
      </w:r>
      <w:r w:rsidRPr="009618CB">
        <w:rPr>
          <w:spacing w:val="5"/>
        </w:rPr>
        <w:t>i</w:t>
      </w:r>
      <w:r w:rsidRPr="009618CB">
        <w:rPr>
          <w:spacing w:val="-5"/>
        </w:rPr>
        <w:t>y</w:t>
      </w:r>
      <w:r w:rsidRPr="009618CB">
        <w:rPr>
          <w:spacing w:val="-1"/>
        </w:rPr>
        <w:t>e</w:t>
      </w:r>
      <w:r w:rsidRPr="009618CB">
        <w:t>ti</w:t>
      </w:r>
      <w:r w:rsidRPr="009618CB">
        <w:rPr>
          <w:spacing w:val="23"/>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3"/>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2"/>
        </w:rPr>
        <w:t xml:space="preserve"> </w:t>
      </w:r>
      <w:r w:rsidRPr="009618CB">
        <w:t xml:space="preserve">birine </w:t>
      </w:r>
      <w:r w:rsidRPr="009618CB">
        <w:rPr>
          <w:spacing w:val="-1"/>
        </w:rPr>
        <w:t>a</w:t>
      </w:r>
      <w:r w:rsidRPr="009618CB">
        <w:t>it</w:t>
      </w:r>
      <w:r w:rsidRPr="009618CB">
        <w:rPr>
          <w:spacing w:val="3"/>
        </w:rPr>
        <w:t xml:space="preserve"> </w:t>
      </w:r>
      <w:r w:rsidRPr="009618CB">
        <w:t>olm</w:t>
      </w:r>
      <w:r w:rsidRPr="009618CB">
        <w:rPr>
          <w:spacing w:val="-1"/>
        </w:rPr>
        <w:t>a</w:t>
      </w:r>
      <w:r w:rsidRPr="009618CB">
        <w:t>lıdır.</w:t>
      </w:r>
      <w:r w:rsidRPr="009618CB">
        <w:rPr>
          <w:spacing w:val="-16"/>
        </w:rPr>
        <w:t xml:space="preserve"> </w:t>
      </w:r>
      <w:r w:rsidRPr="009618CB">
        <w:t>T</w:t>
      </w:r>
      <w:r w:rsidRPr="009618CB">
        <w:rPr>
          <w:spacing w:val="-1"/>
        </w:rPr>
        <w:t>ra</w:t>
      </w:r>
      <w:r w:rsidRPr="009618CB">
        <w:t>ktörün</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
        </w:rPr>
        <w:t xml:space="preserve"> </w:t>
      </w:r>
      <w:r w:rsidRPr="009618CB">
        <w:t>koop</w:t>
      </w:r>
      <w:r w:rsidRPr="009618CB">
        <w:rPr>
          <w:spacing w:val="-1"/>
        </w:rPr>
        <w:t>e</w:t>
      </w:r>
      <w:r w:rsidRPr="009618CB">
        <w:t>r</w:t>
      </w:r>
      <w:r w:rsidRPr="009618CB">
        <w:rPr>
          <w:spacing w:val="-2"/>
        </w:rPr>
        <w:t>a</w:t>
      </w:r>
      <w:r w:rsidRPr="009618CB">
        <w:t>tif</w:t>
      </w:r>
      <w:r w:rsidRPr="009618CB">
        <w:rPr>
          <w:spacing w:val="1"/>
        </w:rPr>
        <w:t xml:space="preserve"> </w:t>
      </w:r>
      <w:r w:rsidRPr="009618CB">
        <w:t>or</w:t>
      </w:r>
      <w:r w:rsidRPr="009618CB">
        <w:rPr>
          <w:spacing w:val="1"/>
        </w:rPr>
        <w:t>t</w:t>
      </w:r>
      <w:r w:rsidRPr="009618CB">
        <w:rPr>
          <w:spacing w:val="-1"/>
        </w:rPr>
        <w:t>a</w:t>
      </w:r>
      <w:r w:rsidRPr="009618CB">
        <w:t>kla</w:t>
      </w:r>
      <w:r w:rsidRPr="009618CB">
        <w:rPr>
          <w:spacing w:val="-2"/>
        </w:rPr>
        <w:t>r</w:t>
      </w:r>
      <w:r w:rsidRPr="009618CB">
        <w:t>ından</w:t>
      </w:r>
      <w:r w:rsidRPr="009618CB">
        <w:rPr>
          <w:spacing w:val="1"/>
        </w:rPr>
        <w:t xml:space="preserve"> </w:t>
      </w:r>
      <w:r w:rsidRPr="009618CB">
        <w:t>birine</w:t>
      </w:r>
      <w:r w:rsidRPr="009618CB">
        <w:rPr>
          <w:spacing w:val="1"/>
        </w:rPr>
        <w:t xml:space="preserve"> </w:t>
      </w:r>
      <w:r w:rsidRPr="009618CB">
        <w:rPr>
          <w:spacing w:val="-1"/>
        </w:rPr>
        <w:t>a</w:t>
      </w:r>
      <w:r w:rsidRPr="009618CB">
        <w:t>it</w:t>
      </w:r>
      <w:r w:rsidRPr="009618CB">
        <w:rPr>
          <w:spacing w:val="2"/>
        </w:rPr>
        <w:t xml:space="preserve"> </w:t>
      </w:r>
      <w:r w:rsidRPr="009618CB">
        <w:t>ise</w:t>
      </w:r>
      <w:r w:rsidRPr="009618CB">
        <w:rPr>
          <w:spacing w:val="1"/>
        </w:rPr>
        <w:t xml:space="preserve"> </w:t>
      </w:r>
      <w:r w:rsidRPr="009618CB">
        <w:t>tr</w:t>
      </w:r>
      <w:r w:rsidRPr="009618CB">
        <w:rPr>
          <w:spacing w:val="-2"/>
        </w:rPr>
        <w:t>a</w:t>
      </w:r>
      <w:r w:rsidRPr="009618CB">
        <w:t>ktör s</w:t>
      </w:r>
      <w:r w:rsidRPr="009618CB">
        <w:rPr>
          <w:spacing w:val="-1"/>
        </w:rPr>
        <w:t>a</w:t>
      </w:r>
      <w:r w:rsidRPr="009618CB">
        <w:t>hibinin</w:t>
      </w:r>
      <w:r w:rsidRPr="009618CB">
        <w:rPr>
          <w:spacing w:val="53"/>
        </w:rPr>
        <w:t xml:space="preserve"> </w:t>
      </w:r>
      <w:r w:rsidRPr="009618CB">
        <w:t>koop</w:t>
      </w:r>
      <w:r w:rsidRPr="009618CB">
        <w:rPr>
          <w:spacing w:val="-1"/>
        </w:rPr>
        <w:t>e</w:t>
      </w:r>
      <w:r w:rsidRPr="009618CB">
        <w:t>r</w:t>
      </w:r>
      <w:r w:rsidRPr="009618CB">
        <w:rPr>
          <w:spacing w:val="-2"/>
        </w:rPr>
        <w:t>a</w:t>
      </w:r>
      <w:r w:rsidRPr="009618CB">
        <w:t>tif</w:t>
      </w:r>
      <w:r w:rsidRPr="009618CB">
        <w:rPr>
          <w:spacing w:val="51"/>
        </w:rPr>
        <w:t xml:space="preserve"> </w:t>
      </w:r>
      <w:r w:rsidRPr="009618CB">
        <w:rPr>
          <w:spacing w:val="2"/>
        </w:rPr>
        <w:t>o</w:t>
      </w:r>
      <w:r w:rsidRPr="009618CB">
        <w:t>rt</w:t>
      </w:r>
      <w:r w:rsidRPr="009618CB">
        <w:rPr>
          <w:spacing w:val="-2"/>
        </w:rPr>
        <w:t>a</w:t>
      </w:r>
      <w:r w:rsidRPr="009618CB">
        <w:rPr>
          <w:spacing w:val="-3"/>
        </w:rPr>
        <w:t>ğ</w:t>
      </w:r>
      <w:r w:rsidRPr="009618CB">
        <w:t>ı</w:t>
      </w:r>
      <w:r w:rsidRPr="009618CB">
        <w:rPr>
          <w:spacing w:val="53"/>
        </w:rPr>
        <w:t xml:space="preserve"> </w:t>
      </w:r>
      <w:r w:rsidRPr="009618CB">
        <w:t>old</w:t>
      </w:r>
      <w:r w:rsidRPr="009618CB">
        <w:rPr>
          <w:spacing w:val="2"/>
        </w:rPr>
        <w:t>u</w:t>
      </w:r>
      <w:r w:rsidRPr="009618CB">
        <w:rPr>
          <w:spacing w:val="-3"/>
        </w:rPr>
        <w:t>ğ</w:t>
      </w:r>
      <w:r w:rsidRPr="009618CB">
        <w:t>u</w:t>
      </w:r>
      <w:r w:rsidRPr="009618CB">
        <w:rPr>
          <w:spacing w:val="57"/>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6"/>
        </w:rPr>
        <w:t xml:space="preserve"> </w:t>
      </w:r>
      <w:r w:rsidRPr="009618CB">
        <w:t>koop</w:t>
      </w:r>
      <w:r w:rsidRPr="009618CB">
        <w:rPr>
          <w:spacing w:val="-1"/>
        </w:rPr>
        <w:t>e</w:t>
      </w:r>
      <w:r w:rsidRPr="009618CB">
        <w:t>r</w:t>
      </w:r>
      <w:r w:rsidRPr="009618CB">
        <w:rPr>
          <w:spacing w:val="-2"/>
        </w:rPr>
        <w:t>a</w:t>
      </w:r>
      <w:r w:rsidRPr="009618CB">
        <w:t>tifin</w:t>
      </w:r>
      <w:r w:rsidRPr="009618CB">
        <w:rPr>
          <w:spacing w:val="55"/>
        </w:rPr>
        <w:t xml:space="preserve"> </w:t>
      </w:r>
      <w:r w:rsidRPr="009618CB">
        <w:t>kull</w:t>
      </w:r>
      <w:r w:rsidRPr="009618CB">
        <w:rPr>
          <w:spacing w:val="-1"/>
        </w:rPr>
        <w:t>a</w:t>
      </w:r>
      <w:r w:rsidRPr="009618CB">
        <w:t>nm</w:t>
      </w:r>
      <w:r w:rsidRPr="009618CB">
        <w:rPr>
          <w:spacing w:val="1"/>
        </w:rPr>
        <w:t>a</w:t>
      </w:r>
      <w:r w:rsidRPr="009618CB">
        <w:t>sına</w:t>
      </w:r>
      <w:r w:rsidRPr="009618CB">
        <w:rPr>
          <w:spacing w:val="55"/>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4"/>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ilmelidir.</w:t>
      </w:r>
      <w:r w:rsidRPr="009618CB">
        <w:rPr>
          <w:spacing w:val="34"/>
        </w:rPr>
        <w:t xml:space="preserve"> </w:t>
      </w:r>
      <w:r w:rsidRPr="009618CB">
        <w:rPr>
          <w:spacing w:val="-2"/>
        </w:rPr>
        <w:t>B</w:t>
      </w:r>
      <w:r w:rsidRPr="009618CB">
        <w:t>u</w:t>
      </w:r>
      <w:r w:rsidRPr="009618CB">
        <w:rPr>
          <w:spacing w:val="3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r</w:t>
      </w:r>
      <w:r w:rsidRPr="009618CB">
        <w:rPr>
          <w:spacing w:val="33"/>
        </w:rPr>
        <w:t xml:space="preserve"> </w:t>
      </w:r>
      <w:r w:rsidRPr="009618CB">
        <w:t>b</w:t>
      </w:r>
      <w:r w:rsidRPr="009618CB">
        <w:rPr>
          <w:spacing w:val="-1"/>
        </w:rPr>
        <w:t>a</w:t>
      </w:r>
      <w:r w:rsidRPr="009618CB">
        <w:t>şv</w:t>
      </w:r>
      <w:r w:rsidRPr="009618CB">
        <w:rPr>
          <w:spacing w:val="2"/>
        </w:rPr>
        <w:t>u</w:t>
      </w:r>
      <w:r w:rsidRPr="009618CB">
        <w:t>ru</w:t>
      </w:r>
      <w:r w:rsidRPr="009618CB">
        <w:rPr>
          <w:spacing w:val="36"/>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31"/>
        </w:rPr>
        <w:t xml:space="preserve"> </w:t>
      </w:r>
      <w:r w:rsidRPr="009618CB">
        <w:t>bulunm</w:t>
      </w:r>
      <w:r w:rsidRPr="009618CB">
        <w:rPr>
          <w:spacing w:val="-1"/>
        </w:rPr>
        <w:t>a</w:t>
      </w:r>
      <w:r w:rsidRPr="009618CB">
        <w:t>lıdır.</w:t>
      </w:r>
      <w:r w:rsidRPr="009618CB">
        <w:rPr>
          <w:spacing w:val="31"/>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ise</w:t>
      </w:r>
      <w:r w:rsidRPr="009618CB">
        <w:rPr>
          <w:spacing w:val="-1"/>
        </w:rPr>
        <w:t xml:space="preserve"> </w:t>
      </w:r>
      <w:r w:rsidRPr="009618CB">
        <w:t>tr</w:t>
      </w:r>
      <w:r w:rsidRPr="009618CB">
        <w:rPr>
          <w:spacing w:val="-2"/>
        </w:rPr>
        <w:t>a</w:t>
      </w:r>
      <w:r w:rsidRPr="009618CB">
        <w:t>ktör</w:t>
      </w:r>
      <w:r w:rsidRPr="009618CB">
        <w:rPr>
          <w:spacing w:val="2"/>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1"/>
        </w:rPr>
        <w:t xml:space="preserve"> </w:t>
      </w:r>
      <w:r w:rsidRPr="009618CB">
        <w:t>şirk</w:t>
      </w:r>
      <w:r w:rsidRPr="009618CB">
        <w:rPr>
          <w:spacing w:val="-1"/>
        </w:rPr>
        <w:t>e</w:t>
      </w:r>
      <w:r w:rsidRPr="009618CB">
        <w:t>t</w:t>
      </w:r>
      <w:r w:rsidRPr="009618CB">
        <w:rPr>
          <w:spacing w:val="-2"/>
        </w:rPr>
        <w:t xml:space="preserve"> </w:t>
      </w:r>
      <w:r w:rsidRPr="009618CB">
        <w:rPr>
          <w:spacing w:val="-1"/>
        </w:rPr>
        <w:t>a</w:t>
      </w:r>
      <w:r w:rsidRPr="009618CB">
        <w:t>dına</w:t>
      </w:r>
      <w:r w:rsidRPr="009618CB">
        <w:rPr>
          <w:spacing w:val="-3"/>
        </w:rPr>
        <w:t xml:space="preserve"> </w:t>
      </w:r>
      <w:r w:rsidRPr="009618CB">
        <w:t>o</w:t>
      </w:r>
      <w:r w:rsidRPr="009618CB">
        <w:rPr>
          <w:spacing w:val="2"/>
        </w:rPr>
        <w:t>l</w:t>
      </w:r>
      <w:r w:rsidRPr="009618CB">
        <w:t>malıdır.</w:t>
      </w:r>
    </w:p>
    <w:p w:rsidR="00697519" w:rsidRPr="009618CB" w:rsidRDefault="00697519" w:rsidP="00697519">
      <w:pPr>
        <w:kinsoku w:val="0"/>
        <w:overflowPunct w:val="0"/>
        <w:spacing w:before="2" w:line="180" w:lineRule="exact"/>
        <w:rPr>
          <w:sz w:val="18"/>
          <w:szCs w:val="18"/>
        </w:rPr>
      </w:pPr>
    </w:p>
    <w:p w:rsidR="00697519" w:rsidRPr="009618CB" w:rsidRDefault="00697519" w:rsidP="00697519">
      <w:pPr>
        <w:kinsoku w:val="0"/>
        <w:overflowPunct w:val="0"/>
        <w:spacing w:line="200" w:lineRule="exact"/>
        <w:rPr>
          <w:sz w:val="20"/>
          <w:szCs w:val="20"/>
        </w:rPr>
      </w:pPr>
    </w:p>
    <w:p w:rsidR="00697519" w:rsidRPr="009618CB" w:rsidRDefault="00697519" w:rsidP="00697519">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697519" w:rsidRPr="009618CB" w:rsidRDefault="00697519" w:rsidP="00697519">
      <w:pPr>
        <w:kinsoku w:val="0"/>
        <w:overflowPunct w:val="0"/>
        <w:spacing w:before="10" w:line="110" w:lineRule="exact"/>
        <w:rPr>
          <w:sz w:val="11"/>
          <w:szCs w:val="11"/>
        </w:rPr>
      </w:pPr>
    </w:p>
    <w:p w:rsidR="00697519" w:rsidRPr="009618CB" w:rsidRDefault="00697519" w:rsidP="00697519">
      <w:pPr>
        <w:kinsoku w:val="0"/>
        <w:overflowPunct w:val="0"/>
        <w:spacing w:line="200" w:lineRule="exact"/>
        <w:rPr>
          <w:sz w:val="20"/>
          <w:szCs w:val="20"/>
        </w:rPr>
      </w:pPr>
    </w:p>
    <w:p w:rsidR="00697519" w:rsidRPr="009618CB" w:rsidRDefault="00697519" w:rsidP="00697519">
      <w:pPr>
        <w:kinsoku w:val="0"/>
        <w:overflowPunct w:val="0"/>
        <w:spacing w:line="200" w:lineRule="exact"/>
        <w:rPr>
          <w:sz w:val="20"/>
          <w:szCs w:val="20"/>
        </w:rPr>
      </w:pPr>
    </w:p>
    <w:p w:rsidR="00697519" w:rsidRPr="009618CB" w:rsidRDefault="00697519" w:rsidP="00697519">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697519" w:rsidRPr="009618CB" w:rsidRDefault="00697519" w:rsidP="00697519">
      <w:pPr>
        <w:kinsoku w:val="0"/>
        <w:overflowPunct w:val="0"/>
        <w:spacing w:before="8" w:line="220" w:lineRule="exact"/>
        <w:rPr>
          <w:sz w:val="22"/>
          <w:szCs w:val="22"/>
        </w:rPr>
      </w:pPr>
    </w:p>
    <w:p w:rsidR="00697519" w:rsidRPr="009618CB" w:rsidRDefault="00697519" w:rsidP="00CA3FFB">
      <w:pPr>
        <w:pStyle w:val="GvdeMetni"/>
        <w:numPr>
          <w:ilvl w:val="0"/>
          <w:numId w:val="8"/>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697519" w:rsidRPr="009618CB" w:rsidRDefault="00697519" w:rsidP="00CA3FFB">
      <w:pPr>
        <w:pStyle w:val="GvdeMetni"/>
        <w:numPr>
          <w:ilvl w:val="0"/>
          <w:numId w:val="8"/>
        </w:numPr>
        <w:tabs>
          <w:tab w:val="left" w:pos="378"/>
        </w:tabs>
        <w:kinsoku w:val="0"/>
        <w:overflowPunct w:val="0"/>
        <w:spacing w:line="253"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697519" w:rsidRPr="009618CB" w:rsidRDefault="00697519" w:rsidP="00697519">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697519" w:rsidRPr="009618CB" w:rsidRDefault="00697519" w:rsidP="00CA3FFB">
      <w:pPr>
        <w:pStyle w:val="GvdeMetni"/>
        <w:numPr>
          <w:ilvl w:val="0"/>
          <w:numId w:val="8"/>
        </w:numPr>
        <w:tabs>
          <w:tab w:val="left" w:pos="356"/>
        </w:tabs>
        <w:kinsoku w:val="0"/>
        <w:overflowPunct w:val="0"/>
        <w:spacing w:line="252" w:lineRule="exact"/>
        <w:ind w:left="356" w:hanging="240"/>
      </w:pPr>
      <w:r w:rsidRPr="009618CB">
        <w:t>Y</w:t>
      </w:r>
      <w:r w:rsidRPr="009618CB">
        <w:rPr>
          <w:spacing w:val="-2"/>
        </w:rPr>
        <w:t>e</w:t>
      </w:r>
      <w:r w:rsidRPr="009618CB">
        <w:t>tkili</w:t>
      </w:r>
      <w:r w:rsidRPr="009618CB">
        <w:rPr>
          <w:spacing w:val="1"/>
        </w:rPr>
        <w:t xml:space="preserve"> </w:t>
      </w:r>
      <w:r w:rsidRPr="009618CB">
        <w:t>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697519" w:rsidRPr="009618CB" w:rsidRDefault="00697519" w:rsidP="00CA3FFB">
      <w:pPr>
        <w:pStyle w:val="GvdeMetni"/>
        <w:numPr>
          <w:ilvl w:val="0"/>
          <w:numId w:val="8"/>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697519" w:rsidRPr="009618CB" w:rsidRDefault="00697519" w:rsidP="00697519">
      <w:pPr>
        <w:pStyle w:val="GvdeMetni"/>
        <w:tabs>
          <w:tab w:val="left" w:pos="356"/>
        </w:tabs>
        <w:kinsoku w:val="0"/>
        <w:overflowPunct w:val="0"/>
        <w:spacing w:line="252" w:lineRule="exact"/>
      </w:pPr>
    </w:p>
    <w:p w:rsidR="00697519" w:rsidRPr="009618CB" w:rsidRDefault="00697519"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FA57E3" w:rsidRPr="009618CB" w:rsidRDefault="00FA57E3" w:rsidP="00697519">
      <w:pPr>
        <w:pStyle w:val="GvdeMetni"/>
        <w:tabs>
          <w:tab w:val="left" w:pos="356"/>
        </w:tabs>
        <w:kinsoku w:val="0"/>
        <w:overflowPunct w:val="0"/>
        <w:spacing w:line="252" w:lineRule="exact"/>
      </w:pPr>
    </w:p>
    <w:p w:rsidR="001258FA" w:rsidRPr="009618CB" w:rsidRDefault="001258FA" w:rsidP="00CA3FFB">
      <w:pPr>
        <w:pStyle w:val="Balk2"/>
        <w:numPr>
          <w:ilvl w:val="0"/>
          <w:numId w:val="117"/>
        </w:numPr>
        <w:tabs>
          <w:tab w:val="left" w:pos="685"/>
        </w:tabs>
        <w:kinsoku w:val="0"/>
        <w:overflowPunct w:val="0"/>
        <w:rPr>
          <w:b w:val="0"/>
          <w:bCs w:val="0"/>
          <w:sz w:val="28"/>
        </w:rPr>
      </w:pPr>
      <w:r w:rsidRPr="009618CB">
        <w:rPr>
          <w:spacing w:val="-2"/>
          <w:sz w:val="28"/>
        </w:rPr>
        <w:lastRenderedPageBreak/>
        <w:t>O</w:t>
      </w:r>
      <w:r w:rsidRPr="009618CB">
        <w:rPr>
          <w:spacing w:val="-6"/>
          <w:sz w:val="28"/>
        </w:rPr>
        <w:t>T</w:t>
      </w:r>
      <w:r w:rsidRPr="009618CB">
        <w:rPr>
          <w:spacing w:val="-2"/>
          <w:sz w:val="28"/>
        </w:rPr>
        <w:t>O</w:t>
      </w:r>
      <w:r w:rsidRPr="009618CB">
        <w:rPr>
          <w:sz w:val="28"/>
        </w:rPr>
        <w:t>M</w:t>
      </w:r>
      <w:r w:rsidRPr="009618CB">
        <w:rPr>
          <w:spacing w:val="-25"/>
          <w:sz w:val="28"/>
        </w:rPr>
        <w:t>A</w:t>
      </w:r>
      <w:r w:rsidRPr="009618CB">
        <w:rPr>
          <w:sz w:val="28"/>
        </w:rPr>
        <w:t>T</w:t>
      </w:r>
      <w:r w:rsidRPr="009618CB">
        <w:rPr>
          <w:spacing w:val="3"/>
          <w:sz w:val="28"/>
        </w:rPr>
        <w:t>İ</w:t>
      </w:r>
      <w:r w:rsidRPr="009618CB">
        <w:rPr>
          <w:sz w:val="28"/>
        </w:rPr>
        <w:t>K</w:t>
      </w:r>
      <w:r w:rsidRPr="009618CB">
        <w:rPr>
          <w:spacing w:val="-25"/>
          <w:sz w:val="28"/>
        </w:rPr>
        <w:t xml:space="preserve"> </w:t>
      </w:r>
      <w:r w:rsidRPr="009618CB">
        <w:rPr>
          <w:spacing w:val="1"/>
          <w:sz w:val="28"/>
        </w:rPr>
        <w:t>DÜ</w:t>
      </w:r>
      <w:r w:rsidRPr="009618CB">
        <w:rPr>
          <w:sz w:val="28"/>
        </w:rPr>
        <w:t>MENLE</w:t>
      </w:r>
      <w:r w:rsidRPr="009618CB">
        <w:rPr>
          <w:spacing w:val="1"/>
          <w:sz w:val="28"/>
        </w:rPr>
        <w:t>M</w:t>
      </w:r>
      <w:r w:rsidRPr="009618CB">
        <w:rPr>
          <w:sz w:val="28"/>
        </w:rPr>
        <w:t>E</w:t>
      </w:r>
      <w:r w:rsidRPr="009618CB">
        <w:rPr>
          <w:spacing w:val="-23"/>
          <w:sz w:val="28"/>
        </w:rPr>
        <w:t xml:space="preserve"> </w:t>
      </w:r>
      <w:r w:rsidRPr="009618CB">
        <w:rPr>
          <w:spacing w:val="-1"/>
          <w:sz w:val="28"/>
        </w:rPr>
        <w:t>SİSTEMİ</w:t>
      </w:r>
    </w:p>
    <w:p w:rsidR="001258FA" w:rsidRPr="009618CB" w:rsidRDefault="001258FA" w:rsidP="001258FA">
      <w:pPr>
        <w:kinsoku w:val="0"/>
        <w:overflowPunct w:val="0"/>
        <w:spacing w:before="6" w:line="110" w:lineRule="exact"/>
        <w:rPr>
          <w:sz w:val="11"/>
          <w:szCs w:val="11"/>
        </w:rPr>
      </w:pPr>
    </w:p>
    <w:p w:rsidR="001258FA" w:rsidRPr="009618CB" w:rsidRDefault="001258FA" w:rsidP="001258FA">
      <w:pPr>
        <w:kinsoku w:val="0"/>
        <w:overflowPunct w:val="0"/>
        <w:spacing w:line="200" w:lineRule="exact"/>
        <w:rPr>
          <w:sz w:val="20"/>
          <w:szCs w:val="20"/>
        </w:rPr>
      </w:pPr>
    </w:p>
    <w:p w:rsidR="001258FA" w:rsidRPr="009618CB" w:rsidRDefault="001258FA" w:rsidP="001258FA">
      <w:pPr>
        <w:pStyle w:val="GvdeMetni"/>
        <w:tabs>
          <w:tab w:val="left" w:pos="694"/>
        </w:tabs>
        <w:kinsoku w:val="0"/>
        <w:overflowPunct w:val="0"/>
        <w:spacing w:before="57" w:line="273" w:lineRule="auto"/>
        <w:ind w:left="0" w:right="264"/>
      </w:pPr>
      <w:r w:rsidRPr="009618CB">
        <w:tab/>
        <w:t>Ekipm</w:t>
      </w:r>
      <w:r w:rsidRPr="009618CB">
        <w:rPr>
          <w:spacing w:val="-1"/>
        </w:rPr>
        <w:t>a</w:t>
      </w:r>
      <w:r w:rsidRPr="009618CB">
        <w:t>n</w:t>
      </w:r>
      <w:r w:rsidRPr="009618CB">
        <w:rPr>
          <w:spacing w:val="23"/>
        </w:rPr>
        <w:t xml:space="preserve">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ini</w:t>
      </w:r>
      <w:r w:rsidRPr="009618CB">
        <w:rPr>
          <w:spacing w:val="24"/>
        </w:rPr>
        <w:t xml:space="preserve"> </w:t>
      </w:r>
      <w:r w:rsidRPr="009618CB">
        <w:rPr>
          <w:spacing w:val="-3"/>
        </w:rPr>
        <w:t>g</w:t>
      </w:r>
      <w:r w:rsidRPr="009618CB">
        <w:t>i</w:t>
      </w:r>
      <w:r w:rsidRPr="009618CB">
        <w:rPr>
          <w:spacing w:val="1"/>
        </w:rPr>
        <w:t>re</w:t>
      </w:r>
      <w:r w:rsidRPr="009618CB">
        <w:t>r</w:t>
      </w:r>
      <w:r w:rsidRPr="009618CB">
        <w:rPr>
          <w:spacing w:val="-2"/>
        </w:rPr>
        <w:t>e</w:t>
      </w:r>
      <w:r w:rsidRPr="009618CB">
        <w:t>k</w:t>
      </w:r>
      <w:r w:rsidRPr="009618CB">
        <w:rPr>
          <w:spacing w:val="23"/>
        </w:rPr>
        <w:t xml:space="preserve"> </w:t>
      </w:r>
      <w:r w:rsidRPr="009618CB">
        <w:t>ta</w:t>
      </w:r>
      <w:r w:rsidRPr="009618CB">
        <w:rPr>
          <w:spacing w:val="-2"/>
        </w:rPr>
        <w:t>r</w:t>
      </w:r>
      <w:r w:rsidRPr="009618CB">
        <w:t>la</w:t>
      </w:r>
      <w:r w:rsidRPr="009618CB">
        <w:rPr>
          <w:spacing w:val="28"/>
        </w:rPr>
        <w:t xml:space="preserve"> </w:t>
      </w:r>
      <w:r w:rsidRPr="009618CB">
        <w:rPr>
          <w:spacing w:val="-5"/>
        </w:rPr>
        <w:t>y</w:t>
      </w:r>
      <w:r w:rsidRPr="009618CB">
        <w:t>a</w:t>
      </w:r>
      <w:r w:rsidRPr="009618CB">
        <w:rPr>
          <w:spacing w:val="24"/>
        </w:rPr>
        <w:t xml:space="preserve"> </w:t>
      </w:r>
      <w:r w:rsidRPr="009618CB">
        <w:t>da</w:t>
      </w:r>
      <w:r w:rsidRPr="009618CB">
        <w:rPr>
          <w:spacing w:val="22"/>
        </w:rPr>
        <w:t xml:space="preserve"> </w:t>
      </w:r>
      <w:r w:rsidRPr="009618CB">
        <w:t>b</w:t>
      </w:r>
      <w:r w:rsidRPr="009618CB">
        <w:rPr>
          <w:spacing w:val="-1"/>
        </w:rPr>
        <w:t>a</w:t>
      </w:r>
      <w:r w:rsidRPr="009618CB">
        <w:rPr>
          <w:spacing w:val="2"/>
        </w:rPr>
        <w:t>h</w:t>
      </w:r>
      <w:r w:rsidRPr="009618CB">
        <w:rPr>
          <w:spacing w:val="-1"/>
        </w:rPr>
        <w:t>çe</w:t>
      </w:r>
      <w:r w:rsidRPr="009618CB">
        <w:rPr>
          <w:spacing w:val="2"/>
        </w:rPr>
        <w:t>d</w:t>
      </w:r>
      <w:r w:rsidRPr="009618CB">
        <w:t>e</w:t>
      </w:r>
      <w:r w:rsidRPr="009618CB">
        <w:rPr>
          <w:spacing w:val="25"/>
        </w:rPr>
        <w:t xml:space="preserve"> </w:t>
      </w:r>
      <w:r w:rsidRPr="009618CB">
        <w:t>otom</w:t>
      </w:r>
      <w:r w:rsidRPr="009618CB">
        <w:rPr>
          <w:spacing w:val="-1"/>
        </w:rPr>
        <w:t>a</w:t>
      </w:r>
      <w:r w:rsidRPr="009618CB">
        <w:t>tik</w:t>
      </w:r>
      <w:r w:rsidRPr="009618CB">
        <w:rPr>
          <w:spacing w:val="23"/>
        </w:rPr>
        <w:t xml:space="preserve"> </w:t>
      </w:r>
      <w:r w:rsidRPr="009618CB">
        <w:t>ola</w:t>
      </w:r>
      <w:r w:rsidRPr="009618CB">
        <w:rPr>
          <w:spacing w:val="-2"/>
        </w:rPr>
        <w:t>r</w:t>
      </w:r>
      <w:r w:rsidRPr="009618CB">
        <w:rPr>
          <w:spacing w:val="-1"/>
        </w:rPr>
        <w:t>a</w:t>
      </w:r>
      <w:r w:rsidRPr="009618CB">
        <w:t>k</w:t>
      </w:r>
      <w:r w:rsidRPr="009618CB">
        <w:rPr>
          <w:spacing w:val="23"/>
        </w:rPr>
        <w:t xml:space="preserve"> </w:t>
      </w:r>
      <w:r w:rsidRPr="009618CB">
        <w:rPr>
          <w:spacing w:val="-1"/>
        </w:rPr>
        <w:t>e</w:t>
      </w:r>
      <w:r w:rsidRPr="009618CB">
        <w:t>ll</w:t>
      </w:r>
      <w:r w:rsidRPr="009618CB">
        <w:rPr>
          <w:spacing w:val="-1"/>
        </w:rPr>
        <w:t>e</w:t>
      </w:r>
      <w:r w:rsidRPr="009618CB">
        <w:t>r</w:t>
      </w:r>
      <w:r w:rsidRPr="009618CB">
        <w:rPr>
          <w:spacing w:val="23"/>
        </w:rPr>
        <w:t xml:space="preserve"> </w:t>
      </w:r>
      <w:r w:rsidRPr="009618CB">
        <w:t>s</w:t>
      </w:r>
      <w:r w:rsidRPr="009618CB">
        <w:rPr>
          <w:spacing w:val="1"/>
        </w:rPr>
        <w:t>er</w:t>
      </w:r>
      <w:r w:rsidRPr="009618CB">
        <w:t>b</w:t>
      </w:r>
      <w:r w:rsidRPr="009618CB">
        <w:rPr>
          <w:spacing w:val="-1"/>
        </w:rPr>
        <w:t>e</w:t>
      </w:r>
      <w:r w:rsidRPr="009618CB">
        <w:t>st</w:t>
      </w:r>
      <w:r w:rsidRPr="009618CB">
        <w:rPr>
          <w:spacing w:val="24"/>
        </w:rPr>
        <w:t xml:space="preserve"> </w:t>
      </w:r>
      <w:r w:rsidRPr="009618CB">
        <w:t>p</w:t>
      </w:r>
      <w:r w:rsidRPr="009618CB">
        <w:rPr>
          <w:spacing w:val="-1"/>
        </w:rPr>
        <w:t>a</w:t>
      </w:r>
      <w:r w:rsidRPr="009618CB">
        <w:t>r</w:t>
      </w:r>
      <w:r w:rsidRPr="009618CB">
        <w:rPr>
          <w:spacing w:val="-2"/>
        </w:rPr>
        <w:t>a</w:t>
      </w:r>
      <w:r w:rsidRPr="009618CB">
        <w:t>lel</w:t>
      </w:r>
      <w:r w:rsidRPr="009618CB">
        <w:rPr>
          <w:spacing w:val="23"/>
        </w:rPr>
        <w:t xml:space="preserve"> </w:t>
      </w:r>
      <w:r w:rsidRPr="009618CB">
        <w:t>sıra sürüşü</w:t>
      </w:r>
      <w:r w:rsidRPr="009618CB">
        <w:rPr>
          <w:spacing w:val="1"/>
        </w:rPr>
        <w:t xml:space="preserve"> </w:t>
      </w:r>
      <w:r w:rsidRPr="009618CB">
        <w:rPr>
          <w:spacing w:val="-5"/>
        </w:rPr>
        <w:t>y</w:t>
      </w:r>
      <w:r w:rsidRPr="009618CB">
        <w:rPr>
          <w:spacing w:val="1"/>
        </w:rPr>
        <w:t>a</w:t>
      </w:r>
      <w:r w:rsidRPr="009618CB">
        <w:t>p</w:t>
      </w:r>
      <w:r w:rsidRPr="009618CB">
        <w:rPr>
          <w:spacing w:val="-1"/>
        </w:rPr>
        <w:t>a</w:t>
      </w:r>
      <w:r w:rsidRPr="009618CB">
        <w:t>bilir.</w:t>
      </w:r>
    </w:p>
    <w:p w:rsidR="001258FA" w:rsidRPr="009618CB" w:rsidRDefault="001258FA" w:rsidP="00CA3FFB">
      <w:pPr>
        <w:pStyle w:val="GvdeMetni"/>
        <w:numPr>
          <w:ilvl w:val="1"/>
          <w:numId w:val="118"/>
        </w:numPr>
        <w:tabs>
          <w:tab w:val="left" w:pos="694"/>
        </w:tabs>
        <w:kinsoku w:val="0"/>
        <w:overflowPunct w:val="0"/>
        <w:spacing w:before="7"/>
        <w:ind w:left="567" w:hanging="283"/>
      </w:pPr>
      <w:r w:rsidRPr="009618CB">
        <w:t>Ç</w:t>
      </w:r>
      <w:r w:rsidRPr="009618CB">
        <w:rPr>
          <w:spacing w:val="-1"/>
        </w:rPr>
        <w:t>a</w:t>
      </w:r>
      <w:r w:rsidRPr="009618CB">
        <w:t>lışma h</w:t>
      </w:r>
      <w:r w:rsidRPr="009618CB">
        <w:rPr>
          <w:spacing w:val="-2"/>
        </w:rPr>
        <w:t>a</w:t>
      </w:r>
      <w:r w:rsidRPr="009618CB">
        <w:t>ssas</w:t>
      </w:r>
      <w:r w:rsidRPr="009618CB">
        <w:rPr>
          <w:spacing w:val="2"/>
        </w:rPr>
        <w:t>i</w:t>
      </w:r>
      <w:r w:rsidRPr="009618CB">
        <w:rPr>
          <w:spacing w:val="-5"/>
        </w:rPr>
        <w:t>y</w:t>
      </w:r>
      <w:r w:rsidRPr="009618CB">
        <w:rPr>
          <w:spacing w:val="-1"/>
        </w:rPr>
        <w:t>e</w:t>
      </w:r>
      <w:r w:rsidRPr="009618CB">
        <w:t xml:space="preserve">ti 2.5 </w:t>
      </w:r>
      <w:r w:rsidRPr="009618CB">
        <w:rPr>
          <w:spacing w:val="1"/>
        </w:rPr>
        <w:t>c</w:t>
      </w:r>
      <w:r w:rsidRPr="009618CB">
        <w:t xml:space="preserve">m ve </w:t>
      </w:r>
      <w:r w:rsidRPr="009618CB">
        <w:rPr>
          <w:spacing w:val="-2"/>
        </w:rPr>
        <w:t>a</w:t>
      </w:r>
      <w:r w:rsidRPr="009618CB">
        <w:t>ltı olmalıdır.</w:t>
      </w:r>
    </w:p>
    <w:p w:rsidR="001258FA" w:rsidRPr="009618CB" w:rsidRDefault="001258FA" w:rsidP="00CA3FFB">
      <w:pPr>
        <w:pStyle w:val="GvdeMetni"/>
        <w:numPr>
          <w:ilvl w:val="1"/>
          <w:numId w:val="118"/>
        </w:numPr>
        <w:tabs>
          <w:tab w:val="left" w:pos="694"/>
        </w:tabs>
        <w:kinsoku w:val="0"/>
        <w:overflowPunct w:val="0"/>
        <w:spacing w:before="41" w:line="275" w:lineRule="auto"/>
        <w:ind w:left="567" w:right="260" w:hanging="283"/>
        <w:jc w:val="both"/>
      </w:pPr>
      <w:r w:rsidRPr="009618CB">
        <w:t>Konumlandırma</w:t>
      </w:r>
      <w:r w:rsidRPr="009618CB">
        <w:rPr>
          <w:spacing w:val="53"/>
        </w:rPr>
        <w:t xml:space="preserve"> </w:t>
      </w:r>
      <w:r w:rsidRPr="009618CB">
        <w:t>h</w:t>
      </w:r>
      <w:r w:rsidRPr="009618CB">
        <w:rPr>
          <w:spacing w:val="-1"/>
        </w:rPr>
        <w:t>a</w:t>
      </w:r>
      <w:r w:rsidRPr="009618CB">
        <w:t>ssas</w:t>
      </w:r>
      <w:r w:rsidRPr="009618CB">
        <w:rPr>
          <w:spacing w:val="2"/>
        </w:rPr>
        <w:t>i</w:t>
      </w:r>
      <w:r w:rsidRPr="009618CB">
        <w:rPr>
          <w:spacing w:val="-5"/>
        </w:rPr>
        <w:t>y</w:t>
      </w:r>
      <w:r w:rsidRPr="009618CB">
        <w:rPr>
          <w:spacing w:val="1"/>
        </w:rPr>
        <w:t>e</w:t>
      </w:r>
      <w:r w:rsidRPr="009618CB">
        <w:t>ti</w:t>
      </w:r>
      <w:r w:rsidRPr="009618CB">
        <w:rPr>
          <w:spacing w:val="55"/>
        </w:rPr>
        <w:t xml:space="preserve"> </w:t>
      </w:r>
      <w:r w:rsidRPr="009618CB">
        <w:t>GP</w:t>
      </w:r>
      <w:r w:rsidRPr="009618CB">
        <w:rPr>
          <w:spacing w:val="1"/>
        </w:rPr>
        <w:t>S</w:t>
      </w:r>
      <w:r w:rsidRPr="009618CB">
        <w:t>,</w:t>
      </w:r>
      <w:r w:rsidRPr="009618CB">
        <w:rPr>
          <w:spacing w:val="54"/>
        </w:rPr>
        <w:t xml:space="preserve"> </w:t>
      </w:r>
      <w:r w:rsidRPr="009618CB">
        <w:rPr>
          <w:spacing w:val="1"/>
        </w:rPr>
        <w:t>G</w:t>
      </w:r>
      <w:r w:rsidRPr="009618CB">
        <w:rPr>
          <w:spacing w:val="-3"/>
        </w:rPr>
        <w:t>L</w:t>
      </w:r>
      <w:r w:rsidRPr="009618CB">
        <w:t>O</w:t>
      </w:r>
      <w:r w:rsidRPr="009618CB">
        <w:rPr>
          <w:spacing w:val="-1"/>
        </w:rPr>
        <w:t>N</w:t>
      </w:r>
      <w:r w:rsidRPr="009618CB">
        <w:t>AS</w:t>
      </w:r>
      <w:r w:rsidRPr="009618CB">
        <w:rPr>
          <w:spacing w:val="1"/>
        </w:rPr>
        <w:t>S</w:t>
      </w:r>
      <w:r w:rsidRPr="009618CB">
        <w:t>,</w:t>
      </w:r>
      <w:r w:rsidRPr="009618CB">
        <w:rPr>
          <w:spacing w:val="54"/>
        </w:rPr>
        <w:t xml:space="preserve"> </w:t>
      </w:r>
      <w:r w:rsidRPr="009618CB">
        <w:rPr>
          <w:spacing w:val="-2"/>
        </w:rPr>
        <w:t>B</w:t>
      </w:r>
      <w:r w:rsidRPr="009618CB">
        <w:rPr>
          <w:spacing w:val="-1"/>
        </w:rPr>
        <w:t>e</w:t>
      </w:r>
      <w:r w:rsidRPr="009618CB">
        <w:t>idou</w:t>
      </w:r>
      <w:r w:rsidRPr="009618CB">
        <w:rPr>
          <w:spacing w:val="55"/>
        </w:rPr>
        <w:t xml:space="preserve"> </w:t>
      </w:r>
      <w:r w:rsidRPr="009618CB">
        <w:t>ve</w:t>
      </w:r>
      <w:r w:rsidRPr="009618CB">
        <w:rPr>
          <w:spacing w:val="58"/>
        </w:rPr>
        <w:t xml:space="preserve"> </w:t>
      </w:r>
      <w:r w:rsidRPr="009618CB">
        <w:t>G</w:t>
      </w:r>
      <w:r w:rsidRPr="009618CB">
        <w:rPr>
          <w:spacing w:val="1"/>
        </w:rPr>
        <w:t>A</w:t>
      </w:r>
      <w:r w:rsidRPr="009618CB">
        <w:t>L</w:t>
      </w:r>
      <w:r w:rsidRPr="009618CB">
        <w:rPr>
          <w:spacing w:val="-1"/>
        </w:rPr>
        <w:t>I</w:t>
      </w:r>
      <w:r w:rsidRPr="009618CB">
        <w:rPr>
          <w:spacing w:val="-3"/>
        </w:rPr>
        <w:t>L</w:t>
      </w:r>
      <w:r w:rsidRPr="009618CB">
        <w:rPr>
          <w:spacing w:val="1"/>
        </w:rPr>
        <w:t>E</w:t>
      </w:r>
      <w:r w:rsidRPr="009618CB">
        <w:t>O</w:t>
      </w:r>
      <w:r w:rsidRPr="009618CB">
        <w:rPr>
          <w:spacing w:val="54"/>
        </w:rPr>
        <w:t xml:space="preserve"> </w:t>
      </w:r>
      <w:r w:rsidRPr="009618CB">
        <w:rPr>
          <w:spacing w:val="2"/>
        </w:rPr>
        <w:t>u</w:t>
      </w:r>
      <w:r w:rsidRPr="009618CB">
        <w:rPr>
          <w:spacing w:val="-5"/>
        </w:rPr>
        <w:t>y</w:t>
      </w:r>
      <w:r w:rsidRPr="009618CB">
        <w:rPr>
          <w:spacing w:val="2"/>
        </w:rPr>
        <w:t>d</w:t>
      </w:r>
      <w:r w:rsidRPr="009618CB">
        <w:t>u</w:t>
      </w:r>
      <w:r w:rsidRPr="009618CB">
        <w:rPr>
          <w:spacing w:val="54"/>
        </w:rPr>
        <w:t xml:space="preserve"> </w:t>
      </w:r>
      <w:r w:rsidRPr="009618CB">
        <w:t>si</w:t>
      </w:r>
      <w:r w:rsidRPr="009618CB">
        <w:rPr>
          <w:spacing w:val="5"/>
        </w:rPr>
        <w:t>n</w:t>
      </w:r>
      <w:r w:rsidRPr="009618CB">
        <w:rPr>
          <w:spacing w:val="-5"/>
        </w:rPr>
        <w:t>y</w:t>
      </w:r>
      <w:r w:rsidRPr="009618CB">
        <w:rPr>
          <w:spacing w:val="-1"/>
        </w:rPr>
        <w:t>a</w:t>
      </w:r>
      <w:r w:rsidRPr="009618CB">
        <w:t>ll</w:t>
      </w:r>
      <w:r w:rsidRPr="009618CB">
        <w:rPr>
          <w:spacing w:val="-1"/>
        </w:rPr>
        <w:t>e</w:t>
      </w:r>
      <w:r w:rsidRPr="009618CB">
        <w:t>rini, h</w:t>
      </w:r>
      <w:r w:rsidRPr="009618CB">
        <w:rPr>
          <w:spacing w:val="-1"/>
        </w:rPr>
        <w:t>a</w:t>
      </w:r>
      <w:r w:rsidRPr="009618CB">
        <w:t>ssas</w:t>
      </w:r>
      <w:r w:rsidRPr="009618CB">
        <w:rPr>
          <w:spacing w:val="59"/>
        </w:rPr>
        <w:t xml:space="preserve"> </w:t>
      </w:r>
      <w:r w:rsidRPr="009618CB">
        <w:t>konuml</w:t>
      </w:r>
      <w:r w:rsidRPr="009618CB">
        <w:rPr>
          <w:spacing w:val="-1"/>
        </w:rPr>
        <w:t>a</w:t>
      </w:r>
      <w:r w:rsidRPr="009618CB">
        <w:t>ndırma</w:t>
      </w:r>
      <w:r w:rsidRPr="009618CB">
        <w:rPr>
          <w:spacing w:val="59"/>
        </w:rPr>
        <w:t xml:space="preserve"> </w:t>
      </w:r>
      <w:r w:rsidRPr="009618CB">
        <w:t>için</w:t>
      </w:r>
      <w:r w:rsidRPr="009618CB">
        <w:rPr>
          <w:spacing w:val="59"/>
        </w:rPr>
        <w:t xml:space="preserve"> </w:t>
      </w:r>
      <w:r w:rsidRPr="009618CB">
        <w:t>kull</w:t>
      </w:r>
      <w:r w:rsidRPr="009618CB">
        <w:rPr>
          <w:spacing w:val="-1"/>
        </w:rPr>
        <w:t>a</w:t>
      </w:r>
      <w:r w:rsidRPr="009618CB">
        <w:t xml:space="preserve">nmalı, </w:t>
      </w:r>
      <w:r w:rsidRPr="009618CB">
        <w:rPr>
          <w:spacing w:val="3"/>
        </w:rPr>
        <w:t>S</w:t>
      </w:r>
      <w:r w:rsidRPr="009618CB">
        <w:rPr>
          <w:spacing w:val="-6"/>
        </w:rPr>
        <w:t>I</w:t>
      </w:r>
      <w:r w:rsidRPr="009618CB">
        <w:t>M k</w:t>
      </w:r>
      <w:r w:rsidRPr="009618CB">
        <w:rPr>
          <w:spacing w:val="1"/>
        </w:rPr>
        <w:t>a</w:t>
      </w:r>
      <w:r w:rsidRPr="009618CB">
        <w:t>rtlı</w:t>
      </w:r>
      <w:r w:rsidRPr="009618CB">
        <w:rPr>
          <w:spacing w:val="60"/>
        </w:rPr>
        <w:t xml:space="preserve"> </w:t>
      </w:r>
      <w:r w:rsidRPr="009618CB">
        <w:t>olm</w:t>
      </w:r>
      <w:r w:rsidRPr="009618CB">
        <w:rPr>
          <w:spacing w:val="-1"/>
        </w:rPr>
        <w:t>a</w:t>
      </w:r>
      <w:r w:rsidRPr="009618CB">
        <w:t>lı ve</w:t>
      </w:r>
      <w:r w:rsidRPr="009618CB">
        <w:rPr>
          <w:spacing w:val="58"/>
        </w:rPr>
        <w:t xml:space="preserve"> </w:t>
      </w:r>
      <w:r w:rsidRPr="009618CB">
        <w:t>RTK</w:t>
      </w:r>
      <w:r w:rsidRPr="009618CB">
        <w:rPr>
          <w:spacing w:val="59"/>
        </w:rPr>
        <w:t xml:space="preserve"> </w:t>
      </w:r>
      <w:r w:rsidRPr="009618CB">
        <w:t>teknolojisine</w:t>
      </w:r>
      <w:r w:rsidRPr="009618CB">
        <w:rPr>
          <w:spacing w:val="59"/>
        </w:rPr>
        <w:t xml:space="preserve"> </w:t>
      </w:r>
      <w:r w:rsidRPr="009618CB">
        <w:t>s</w:t>
      </w:r>
      <w:r w:rsidRPr="009618CB">
        <w:rPr>
          <w:spacing w:val="-1"/>
        </w:rPr>
        <w:t>a</w:t>
      </w:r>
      <w:r w:rsidRPr="009618CB">
        <w:t>hip olm</w:t>
      </w:r>
      <w:r w:rsidRPr="009618CB">
        <w:rPr>
          <w:spacing w:val="-1"/>
        </w:rPr>
        <w:t>a</w:t>
      </w:r>
      <w:r w:rsidRPr="009618CB">
        <w:t>lıdır.</w:t>
      </w:r>
    </w:p>
    <w:p w:rsidR="001258FA" w:rsidRPr="009618CB" w:rsidRDefault="001258FA" w:rsidP="00CA3FFB">
      <w:pPr>
        <w:pStyle w:val="GvdeMetni"/>
        <w:numPr>
          <w:ilvl w:val="1"/>
          <w:numId w:val="118"/>
        </w:numPr>
        <w:tabs>
          <w:tab w:val="left" w:pos="694"/>
        </w:tabs>
        <w:kinsoku w:val="0"/>
        <w:overflowPunct w:val="0"/>
        <w:spacing w:before="3"/>
        <w:ind w:left="567" w:hanging="283"/>
      </w:pPr>
      <w:r w:rsidRPr="009618CB">
        <w:t>Si</w:t>
      </w:r>
      <w:r w:rsidRPr="009618CB">
        <w:rPr>
          <w:spacing w:val="2"/>
        </w:rPr>
        <w:t>n</w:t>
      </w:r>
      <w:r w:rsidRPr="009618CB">
        <w:rPr>
          <w:spacing w:val="-5"/>
        </w:rPr>
        <w:t>y</w:t>
      </w:r>
      <w:r w:rsidRPr="009618CB">
        <w:rPr>
          <w:spacing w:val="-1"/>
        </w:rPr>
        <w:t>a</w:t>
      </w:r>
      <w:r w:rsidRPr="009618CB">
        <w:t>lin k</w:t>
      </w:r>
      <w:r w:rsidRPr="009618CB">
        <w:rPr>
          <w:spacing w:val="3"/>
        </w:rPr>
        <w:t>a</w:t>
      </w:r>
      <w:r w:rsidRPr="009618CB">
        <w:rPr>
          <w:spacing w:val="-5"/>
        </w:rPr>
        <w:t>y</w:t>
      </w:r>
      <w:r w:rsidRPr="009618CB">
        <w:t>bold</w:t>
      </w:r>
      <w:r w:rsidRPr="009618CB">
        <w:rPr>
          <w:spacing w:val="2"/>
        </w:rPr>
        <w:t>u</w:t>
      </w:r>
      <w:r w:rsidRPr="009618CB">
        <w:rPr>
          <w:spacing w:val="-3"/>
        </w:rPr>
        <w:t>ğ</w:t>
      </w:r>
      <w:r w:rsidRPr="009618CB">
        <w:t>u du</w:t>
      </w:r>
      <w:r w:rsidRPr="009618CB">
        <w:rPr>
          <w:spacing w:val="1"/>
        </w:rPr>
        <w:t>r</w:t>
      </w:r>
      <w:r w:rsidRPr="009618CB">
        <w:t>uml</w:t>
      </w:r>
      <w:r w:rsidRPr="009618CB">
        <w:rPr>
          <w:spacing w:val="-1"/>
        </w:rPr>
        <w:t>a</w:t>
      </w:r>
      <w:r w:rsidRPr="009618CB">
        <w:t>rda</w:t>
      </w:r>
      <w:r w:rsidRPr="009618CB">
        <w:rPr>
          <w:spacing w:val="-2"/>
        </w:rPr>
        <w:t xml:space="preserve"> </w:t>
      </w:r>
      <w:r w:rsidRPr="009618CB">
        <w:t>n</w:t>
      </w:r>
      <w:r w:rsidRPr="009618CB">
        <w:rPr>
          <w:spacing w:val="-1"/>
        </w:rPr>
        <w:t>a</w:t>
      </w:r>
      <w:r w:rsidRPr="009618CB">
        <w:t>v</w:t>
      </w:r>
      <w:r w:rsidRPr="009618CB">
        <w:rPr>
          <w:spacing w:val="2"/>
        </w:rPr>
        <w:t>i</w:t>
      </w:r>
      <w:r w:rsidRPr="009618CB">
        <w:rPr>
          <w:spacing w:val="-3"/>
        </w:rPr>
        <w:t>g</w:t>
      </w:r>
      <w:r w:rsidRPr="009618CB">
        <w:rPr>
          <w:spacing w:val="-1"/>
        </w:rPr>
        <w:t>a</w:t>
      </w:r>
      <w:r w:rsidRPr="009618CB">
        <w:rPr>
          <w:spacing w:val="4"/>
        </w:rPr>
        <w:t>s</w:t>
      </w:r>
      <w:r w:rsidRPr="009618CB">
        <w:rPr>
          <w:spacing w:val="-5"/>
        </w:rPr>
        <w:t>y</w:t>
      </w:r>
      <w:r w:rsidRPr="009618CB">
        <w:t>on ö</w:t>
      </w:r>
      <w:r w:rsidRPr="009618CB">
        <w:rPr>
          <w:spacing w:val="1"/>
        </w:rPr>
        <w:t>z</w:t>
      </w:r>
      <w:r w:rsidRPr="009618CB">
        <w:rPr>
          <w:spacing w:val="-1"/>
        </w:rPr>
        <w:t>e</w:t>
      </w:r>
      <w:r w:rsidRPr="009618CB">
        <w:rPr>
          <w:spacing w:val="2"/>
        </w:rPr>
        <w:t>l</w:t>
      </w:r>
      <w:r w:rsidRPr="009618CB">
        <w:t>li</w:t>
      </w:r>
      <w:r w:rsidRPr="009618CB">
        <w:rPr>
          <w:spacing w:val="-3"/>
        </w:rPr>
        <w:t>ğ</w:t>
      </w:r>
      <w:r w:rsidRPr="009618CB">
        <w:t>i dev</w:t>
      </w:r>
      <w:r w:rsidRPr="009618CB">
        <w:rPr>
          <w:spacing w:val="-2"/>
        </w:rPr>
        <w:t>a</w:t>
      </w:r>
      <w:r w:rsidRPr="009618CB">
        <w:t>m etmelidir.</w:t>
      </w:r>
    </w:p>
    <w:p w:rsidR="001258FA" w:rsidRPr="009618CB" w:rsidRDefault="001258FA" w:rsidP="00CA3FFB">
      <w:pPr>
        <w:pStyle w:val="GvdeMetni"/>
        <w:numPr>
          <w:ilvl w:val="1"/>
          <w:numId w:val="118"/>
        </w:numPr>
        <w:tabs>
          <w:tab w:val="left" w:pos="694"/>
        </w:tabs>
        <w:kinsoku w:val="0"/>
        <w:overflowPunct w:val="0"/>
        <w:spacing w:before="41"/>
        <w:ind w:left="567" w:hanging="283"/>
      </w:pPr>
      <w:r w:rsidRPr="009618CB">
        <w:rPr>
          <w:spacing w:val="-4"/>
        </w:rPr>
        <w:t>I</w:t>
      </w:r>
      <w:r w:rsidRPr="009618CB">
        <w:t>P65 v</w:t>
      </w:r>
      <w:r w:rsidRPr="009618CB">
        <w:rPr>
          <w:spacing w:val="3"/>
        </w:rPr>
        <w:t>e</w:t>
      </w:r>
      <w:r w:rsidRPr="009618CB">
        <w:rPr>
          <w:spacing w:val="-5"/>
        </w:rPr>
        <w:t>y</w:t>
      </w:r>
      <w:r w:rsidRPr="009618CB">
        <w:t>a</w:t>
      </w:r>
      <w:r w:rsidRPr="009618CB">
        <w:rPr>
          <w:spacing w:val="3"/>
        </w:rPr>
        <w:t xml:space="preserve"> </w:t>
      </w:r>
      <w:r w:rsidRPr="009618CB">
        <w:rPr>
          <w:spacing w:val="-4"/>
        </w:rPr>
        <w:t>I</w:t>
      </w:r>
      <w:r w:rsidRPr="009618CB">
        <w:t xml:space="preserve">P67 </w:t>
      </w:r>
      <w:r w:rsidRPr="009618CB">
        <w:rPr>
          <w:spacing w:val="-1"/>
        </w:rPr>
        <w:t>e</w:t>
      </w:r>
      <w:r w:rsidRPr="009618CB">
        <w:t>ndüstr</w:t>
      </w:r>
      <w:r w:rsidRPr="009618CB">
        <w:rPr>
          <w:spacing w:val="4"/>
        </w:rPr>
        <w:t>i</w:t>
      </w:r>
      <w:r w:rsidRPr="009618CB">
        <w:rPr>
          <w:spacing w:val="-3"/>
        </w:rPr>
        <w:t>y</w:t>
      </w:r>
      <w:r w:rsidRPr="009618CB">
        <w:rPr>
          <w:spacing w:val="-1"/>
        </w:rPr>
        <w:t>e</w:t>
      </w:r>
      <w:r w:rsidRPr="009618CB">
        <w:t>l dü</w:t>
      </w:r>
      <w:r w:rsidRPr="009618CB">
        <w:rPr>
          <w:spacing w:val="1"/>
        </w:rPr>
        <w:t>ze</w:t>
      </w:r>
      <w:r w:rsidRPr="009618CB">
        <w:rPr>
          <w:spacing w:val="-5"/>
        </w:rPr>
        <w:t>y</w:t>
      </w:r>
      <w:r w:rsidRPr="009618CB">
        <w:t>de</w:t>
      </w:r>
      <w:r w:rsidRPr="009618CB">
        <w:rPr>
          <w:spacing w:val="-1"/>
        </w:rPr>
        <w:t xml:space="preserve"> </w:t>
      </w:r>
      <w:r w:rsidRPr="009618CB">
        <w:t xml:space="preserve">su </w:t>
      </w:r>
      <w:r w:rsidRPr="009618CB">
        <w:rPr>
          <w:spacing w:val="2"/>
        </w:rPr>
        <w:t>v</w:t>
      </w:r>
      <w:r w:rsidRPr="009618CB">
        <w:t>e</w:t>
      </w:r>
      <w:r w:rsidRPr="009618CB">
        <w:rPr>
          <w:spacing w:val="-1"/>
        </w:rPr>
        <w:t xml:space="preserve"> </w:t>
      </w:r>
      <w:r w:rsidRPr="009618CB">
        <w:t>toz</w:t>
      </w:r>
      <w:r w:rsidRPr="009618CB">
        <w:rPr>
          <w:spacing w:val="1"/>
        </w:rPr>
        <w:t xml:space="preserve"> </w:t>
      </w:r>
      <w:r w:rsidRPr="009618CB">
        <w:rPr>
          <w:spacing w:val="-3"/>
        </w:rPr>
        <w:t>g</w:t>
      </w:r>
      <w:r w:rsidRPr="009618CB">
        <w:rPr>
          <w:spacing w:val="1"/>
        </w:rPr>
        <w:t>e</w:t>
      </w:r>
      <w:r w:rsidRPr="009618CB">
        <w:rPr>
          <w:spacing w:val="-1"/>
        </w:rPr>
        <w:t>ç</w:t>
      </w:r>
      <w:r w:rsidRPr="009618CB">
        <w:t>irm</w:t>
      </w:r>
      <w:r w:rsidRPr="009618CB">
        <w:rPr>
          <w:spacing w:val="-1"/>
        </w:rPr>
        <w:t>e</w:t>
      </w:r>
      <w:r w:rsidRPr="009618CB">
        <w:t>z</w:t>
      </w:r>
      <w:r w:rsidRPr="009618CB">
        <w:rPr>
          <w:spacing w:val="1"/>
        </w:rPr>
        <w:t xml:space="preserve"> </w:t>
      </w:r>
      <w:r w:rsidRPr="009618CB">
        <w:t>mal</w:t>
      </w:r>
      <w:r w:rsidRPr="009618CB">
        <w:rPr>
          <w:spacing w:val="1"/>
        </w:rPr>
        <w:t>z</w:t>
      </w:r>
      <w:r w:rsidRPr="009618CB">
        <w:rPr>
          <w:spacing w:val="-1"/>
        </w:rPr>
        <w:t>e</w:t>
      </w:r>
      <w:r w:rsidRPr="009618CB">
        <w:t>me kull</w:t>
      </w:r>
      <w:r w:rsidRPr="009618CB">
        <w:rPr>
          <w:spacing w:val="4"/>
        </w:rPr>
        <w:t>a</w:t>
      </w:r>
      <w:r w:rsidRPr="009618CB">
        <w:t>nıl</w:t>
      </w:r>
      <w:r w:rsidRPr="009618CB">
        <w:rPr>
          <w:spacing w:val="-2"/>
        </w:rPr>
        <w:t>m</w:t>
      </w:r>
      <w:r w:rsidRPr="009618CB">
        <w:rPr>
          <w:spacing w:val="-1"/>
        </w:rPr>
        <w:t>a</w:t>
      </w:r>
      <w:r w:rsidRPr="009618CB">
        <w:t>lıdır.</w:t>
      </w:r>
    </w:p>
    <w:p w:rsidR="001258FA" w:rsidRPr="009618CB" w:rsidRDefault="001258FA" w:rsidP="00CA3FFB">
      <w:pPr>
        <w:pStyle w:val="Balk4"/>
        <w:numPr>
          <w:ilvl w:val="1"/>
          <w:numId w:val="118"/>
        </w:numPr>
        <w:tabs>
          <w:tab w:val="left" w:pos="694"/>
        </w:tabs>
        <w:kinsoku w:val="0"/>
        <w:overflowPunct w:val="0"/>
        <w:spacing w:before="49"/>
        <w:ind w:left="567" w:hanging="283"/>
        <w:rPr>
          <w:b w:val="0"/>
          <w:bCs w:val="0"/>
        </w:rPr>
      </w:pPr>
      <w:r w:rsidRPr="009618CB">
        <w:rPr>
          <w:b w:val="0"/>
          <w:spacing w:val="-2"/>
        </w:rPr>
        <w:t>K</w:t>
      </w:r>
      <w:r w:rsidRPr="009618CB">
        <w:rPr>
          <w:b w:val="0"/>
          <w:spacing w:val="-1"/>
        </w:rPr>
        <w:t>e</w:t>
      </w:r>
      <w:r w:rsidRPr="009618CB">
        <w:rPr>
          <w:b w:val="0"/>
        </w:rPr>
        <w:t>ndisine</w:t>
      </w:r>
      <w:r w:rsidRPr="009618CB">
        <w:rPr>
          <w:b w:val="0"/>
          <w:spacing w:val="-9"/>
        </w:rPr>
        <w:t xml:space="preserve"> </w:t>
      </w:r>
      <w:r w:rsidRPr="009618CB">
        <w:rPr>
          <w:b w:val="0"/>
        </w:rPr>
        <w:t>ait</w:t>
      </w:r>
      <w:r w:rsidRPr="009618CB">
        <w:rPr>
          <w:b w:val="0"/>
          <w:spacing w:val="-8"/>
        </w:rPr>
        <w:t xml:space="preserve"> </w:t>
      </w:r>
      <w:r w:rsidRPr="009618CB">
        <w:rPr>
          <w:b w:val="0"/>
          <w:spacing w:val="-1"/>
        </w:rPr>
        <w:t>e</w:t>
      </w:r>
      <w:r w:rsidRPr="009618CB">
        <w:rPr>
          <w:b w:val="0"/>
        </w:rPr>
        <w:t>n</w:t>
      </w:r>
      <w:r w:rsidRPr="009618CB">
        <w:rPr>
          <w:b w:val="0"/>
          <w:spacing w:val="-7"/>
        </w:rPr>
        <w:t xml:space="preserve"> </w:t>
      </w:r>
      <w:r w:rsidRPr="009618CB">
        <w:rPr>
          <w:b w:val="0"/>
        </w:rPr>
        <w:t>az</w:t>
      </w:r>
      <w:r w:rsidRPr="009618CB">
        <w:rPr>
          <w:b w:val="0"/>
          <w:spacing w:val="-9"/>
        </w:rPr>
        <w:t xml:space="preserve"> </w:t>
      </w:r>
      <w:bookmarkStart w:id="8" w:name="_GoBack"/>
      <w:r w:rsidR="00A63EE1" w:rsidRPr="00A63EE1">
        <w:rPr>
          <w:b w:val="0"/>
          <w:color w:val="FF0000"/>
        </w:rPr>
        <w:t>200</w:t>
      </w:r>
      <w:bookmarkEnd w:id="8"/>
      <w:r w:rsidRPr="009618CB">
        <w:rPr>
          <w:b w:val="0"/>
          <w:spacing w:val="-10"/>
        </w:rPr>
        <w:t xml:space="preserve"> </w:t>
      </w:r>
      <w:r w:rsidRPr="009618CB">
        <w:rPr>
          <w:b w:val="0"/>
          <w:spacing w:val="-2"/>
        </w:rPr>
        <w:t>d</w:t>
      </w:r>
      <w:r w:rsidRPr="009618CB">
        <w:rPr>
          <w:b w:val="0"/>
          <w:spacing w:val="-1"/>
        </w:rPr>
        <w:t>e</w:t>
      </w:r>
      <w:r w:rsidRPr="009618CB">
        <w:rPr>
          <w:b w:val="0"/>
        </w:rPr>
        <w:t>kar</w:t>
      </w:r>
      <w:r w:rsidRPr="009618CB">
        <w:rPr>
          <w:b w:val="0"/>
          <w:spacing w:val="-9"/>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7"/>
        </w:rPr>
        <w:t xml:space="preserve"> </w:t>
      </w:r>
      <w:r w:rsidRPr="009618CB">
        <w:rPr>
          <w:b w:val="0"/>
        </w:rPr>
        <w:t>ol</w:t>
      </w:r>
      <w:r w:rsidRPr="009618CB">
        <w:rPr>
          <w:b w:val="0"/>
          <w:spacing w:val="-3"/>
        </w:rPr>
        <w:t>m</w:t>
      </w:r>
      <w:r w:rsidRPr="009618CB">
        <w:rPr>
          <w:b w:val="0"/>
        </w:rPr>
        <w:t>ayanlar</w:t>
      </w:r>
      <w:r w:rsidRPr="009618CB">
        <w:rPr>
          <w:b w:val="0"/>
          <w:spacing w:val="-6"/>
        </w:rPr>
        <w:t xml:space="preserve"> </w:t>
      </w:r>
      <w:r w:rsidRPr="009618CB">
        <w:rPr>
          <w:b w:val="0"/>
        </w:rPr>
        <w:t>bu</w:t>
      </w:r>
      <w:r w:rsidRPr="009618CB">
        <w:rPr>
          <w:b w:val="0"/>
          <w:spacing w:val="-9"/>
        </w:rPr>
        <w:t xml:space="preserve"> </w:t>
      </w:r>
      <w:r w:rsidRPr="009618CB">
        <w:rPr>
          <w:b w:val="0"/>
          <w:spacing w:val="-4"/>
        </w:rPr>
        <w:t>m</w:t>
      </w:r>
      <w:r w:rsidRPr="009618CB">
        <w:rPr>
          <w:b w:val="0"/>
        </w:rPr>
        <w:t>aki</w:t>
      </w:r>
      <w:r w:rsidRPr="009618CB">
        <w:rPr>
          <w:b w:val="0"/>
          <w:spacing w:val="1"/>
        </w:rPr>
        <w:t>n</w:t>
      </w:r>
      <w:r w:rsidRPr="009618CB">
        <w:rPr>
          <w:b w:val="0"/>
          <w:spacing w:val="-1"/>
        </w:rPr>
        <w:t xml:space="preserve">e </w:t>
      </w:r>
      <w:r w:rsidRPr="009618CB">
        <w:rPr>
          <w:b w:val="0"/>
        </w:rPr>
        <w:t>için</w:t>
      </w:r>
      <w:r w:rsidRPr="009618CB">
        <w:rPr>
          <w:b w:val="0"/>
          <w:spacing w:val="-7"/>
        </w:rPr>
        <w:t xml:space="preserve"> </w:t>
      </w:r>
      <w:r w:rsidRPr="009618CB">
        <w:rPr>
          <w:b w:val="0"/>
        </w:rPr>
        <w:t>baş</w:t>
      </w:r>
      <w:r w:rsidRPr="009618CB">
        <w:rPr>
          <w:b w:val="0"/>
          <w:spacing w:val="-3"/>
        </w:rPr>
        <w:t>v</w:t>
      </w:r>
      <w:r w:rsidRPr="009618CB">
        <w:rPr>
          <w:b w:val="0"/>
        </w:rPr>
        <w:t>u</w:t>
      </w:r>
      <w:r w:rsidRPr="009618CB">
        <w:rPr>
          <w:b w:val="0"/>
          <w:spacing w:val="-1"/>
        </w:rPr>
        <w:t>r</w:t>
      </w:r>
      <w:r w:rsidRPr="009618CB">
        <w:rPr>
          <w:b w:val="0"/>
        </w:rPr>
        <w:t>u</w:t>
      </w:r>
      <w:r w:rsidRPr="009618CB">
        <w:rPr>
          <w:b w:val="0"/>
          <w:spacing w:val="-7"/>
        </w:rPr>
        <w:t xml:space="preserve"> </w:t>
      </w:r>
      <w:r w:rsidRPr="009618CB">
        <w:rPr>
          <w:b w:val="0"/>
        </w:rPr>
        <w:t>yapa</w:t>
      </w:r>
      <w:r w:rsidRPr="009618CB">
        <w:rPr>
          <w:b w:val="0"/>
          <w:spacing w:val="-4"/>
        </w:rPr>
        <w:t>m</w:t>
      </w:r>
      <w:r w:rsidRPr="009618CB">
        <w:rPr>
          <w:b w:val="0"/>
        </w:rPr>
        <w:t>a</w:t>
      </w:r>
      <w:r w:rsidRPr="009618CB">
        <w:rPr>
          <w:b w:val="0"/>
          <w:spacing w:val="-1"/>
        </w:rPr>
        <w:t>z</w:t>
      </w:r>
      <w:r w:rsidRPr="009618CB">
        <w:rPr>
          <w:b w:val="0"/>
        </w:rPr>
        <w:t>la</w:t>
      </w:r>
      <w:r w:rsidRPr="009618CB">
        <w:rPr>
          <w:b w:val="0"/>
          <w:spacing w:val="5"/>
        </w:rPr>
        <w:t>r</w:t>
      </w:r>
      <w:r w:rsidRPr="009618CB">
        <w:rPr>
          <w:b w:val="0"/>
        </w:rPr>
        <w:t>.*</w:t>
      </w:r>
    </w:p>
    <w:p w:rsidR="001258FA" w:rsidRPr="009618CB" w:rsidRDefault="001258FA" w:rsidP="00CA3FFB">
      <w:pPr>
        <w:numPr>
          <w:ilvl w:val="1"/>
          <w:numId w:val="118"/>
        </w:numPr>
        <w:tabs>
          <w:tab w:val="left" w:pos="694"/>
        </w:tabs>
        <w:kinsoku w:val="0"/>
        <w:overflowPunct w:val="0"/>
        <w:spacing w:before="41" w:line="275" w:lineRule="auto"/>
        <w:ind w:left="567" w:right="256" w:hanging="283"/>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20"/>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21"/>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0"/>
        </w:rPr>
        <w:t xml:space="preserve"> </w:t>
      </w:r>
      <w:r w:rsidRPr="009618CB">
        <w:rPr>
          <w:bCs/>
        </w:rPr>
        <w:t>ile</w:t>
      </w:r>
      <w:r w:rsidRPr="009618CB">
        <w:rPr>
          <w:bCs/>
          <w:spacing w:val="18"/>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w:t>
      </w:r>
      <w:r w:rsidRPr="009618CB">
        <w:rPr>
          <w:bCs/>
          <w:spacing w:val="1"/>
        </w:rPr>
        <w:t>t</w:t>
      </w:r>
      <w:r w:rsidRPr="009618CB">
        <w:rPr>
          <w:bCs/>
        </w:rPr>
        <w:t>ö</w:t>
      </w:r>
      <w:r w:rsidRPr="009618CB">
        <w:rPr>
          <w:bCs/>
          <w:spacing w:val="-1"/>
        </w:rPr>
        <w:t>r</w:t>
      </w:r>
      <w:r w:rsidRPr="009618CB">
        <w:rPr>
          <w:bCs/>
        </w:rPr>
        <w:t>ü</w:t>
      </w:r>
      <w:r w:rsidRPr="009618CB">
        <w:rPr>
          <w:bCs/>
          <w:spacing w:val="19"/>
        </w:rPr>
        <w:t xml:space="preserve"> </w:t>
      </w:r>
      <w:r w:rsidRPr="009618CB">
        <w:rPr>
          <w:bCs/>
        </w:rPr>
        <w:t>bul</w:t>
      </w:r>
      <w:r w:rsidRPr="009618CB">
        <w:rPr>
          <w:bCs/>
          <w:spacing w:val="-1"/>
        </w:rPr>
        <w:t>u</w:t>
      </w:r>
      <w:r w:rsidRPr="009618CB">
        <w:rPr>
          <w:bCs/>
        </w:rPr>
        <w:t>nanl</w:t>
      </w:r>
      <w:r w:rsidRPr="009618CB">
        <w:rPr>
          <w:bCs/>
          <w:spacing w:val="-2"/>
        </w:rPr>
        <w:t>a</w:t>
      </w:r>
      <w:r w:rsidRPr="009618CB">
        <w:rPr>
          <w:bCs/>
        </w:rPr>
        <w:t>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w:t>
      </w:r>
      <w:r w:rsidRPr="009618CB">
        <w:rPr>
          <w:bCs/>
          <w:spacing w:val="4"/>
        </w:rPr>
        <w:t xml:space="preserve"> </w:t>
      </w:r>
      <w:r w:rsidRPr="009618CB">
        <w:rPr>
          <w:bCs/>
        </w:rPr>
        <w:t>ist</w:t>
      </w:r>
      <w:r w:rsidRPr="009618CB">
        <w:rPr>
          <w:bCs/>
          <w:spacing w:val="-1"/>
        </w:rPr>
        <w:t>e</w:t>
      </w:r>
      <w:r w:rsidRPr="009618CB">
        <w:rPr>
          <w:bCs/>
        </w:rPr>
        <w:t>nir.</w:t>
      </w:r>
    </w:p>
    <w:p w:rsidR="001258FA" w:rsidRPr="009618CB" w:rsidRDefault="001258FA" w:rsidP="00CA3FFB">
      <w:pPr>
        <w:pStyle w:val="GvdeMetni"/>
        <w:numPr>
          <w:ilvl w:val="2"/>
          <w:numId w:val="180"/>
        </w:numPr>
        <w:tabs>
          <w:tab w:val="left" w:pos="1414"/>
        </w:tabs>
        <w:kinsoku w:val="0"/>
        <w:overflowPunct w:val="0"/>
        <w:spacing w:line="293" w:lineRule="exact"/>
        <w:ind w:left="1134" w:hanging="283"/>
      </w:pPr>
      <w:r w:rsidRPr="009618CB">
        <w:t>10</w:t>
      </w:r>
      <w:r w:rsidRPr="009618CB">
        <w:rPr>
          <w:spacing w:val="2"/>
        </w:rPr>
        <w:t xml:space="preserve"> </w:t>
      </w:r>
      <w:r w:rsidRPr="009618CB">
        <w:rPr>
          <w:spacing w:val="-5"/>
        </w:rPr>
        <w:t>y</w:t>
      </w:r>
      <w:r w:rsidRPr="009618CB">
        <w:t>ıld</w:t>
      </w:r>
      <w:r w:rsidRPr="009618CB">
        <w:rPr>
          <w:spacing w:val="-1"/>
        </w:rPr>
        <w:t>a</w:t>
      </w:r>
      <w:r w:rsidRPr="009618CB">
        <w:t>n d</w:t>
      </w:r>
      <w:r w:rsidRPr="009618CB">
        <w:rPr>
          <w:spacing w:val="-1"/>
        </w:rPr>
        <w:t>a</w:t>
      </w:r>
      <w:r w:rsidRPr="009618CB">
        <w:rPr>
          <w:spacing w:val="2"/>
        </w:rPr>
        <w:t>h</w:t>
      </w:r>
      <w:r w:rsidRPr="009618CB">
        <w:t>a</w:t>
      </w:r>
      <w:r w:rsidRPr="009618CB">
        <w:rPr>
          <w:spacing w:val="-1"/>
        </w:rPr>
        <w:t xml:space="preserve"> e</w:t>
      </w:r>
      <w:r w:rsidRPr="009618CB">
        <w:t>ski tr</w:t>
      </w:r>
      <w:r w:rsidRPr="009618CB">
        <w:rPr>
          <w:spacing w:val="-2"/>
        </w:rPr>
        <w:t>a</w:t>
      </w:r>
      <w:r w:rsidRPr="009618CB">
        <w:t>k</w:t>
      </w:r>
      <w:r w:rsidRPr="009618CB">
        <w:rPr>
          <w:spacing w:val="2"/>
        </w:rPr>
        <w:t>t</w:t>
      </w:r>
      <w:r w:rsidRPr="009618CB">
        <w:t xml:space="preserve">örü </w:t>
      </w:r>
      <w:r w:rsidRPr="009618CB">
        <w:rPr>
          <w:spacing w:val="-1"/>
        </w:rPr>
        <w:t>o</w:t>
      </w:r>
      <w:r w:rsidRPr="009618CB">
        <w:t>lanl</w:t>
      </w:r>
      <w:r w:rsidRPr="009618CB">
        <w:rPr>
          <w:spacing w:val="-1"/>
        </w:rPr>
        <w:t>a</w:t>
      </w:r>
      <w:r w:rsidRPr="009618CB">
        <w:t>rın b</w:t>
      </w:r>
      <w:r w:rsidRPr="009618CB">
        <w:rPr>
          <w:spacing w:val="-2"/>
        </w:rPr>
        <w:t>a</w:t>
      </w:r>
      <w:r w:rsidRPr="009618CB">
        <w:t>şvuru</w:t>
      </w:r>
      <w:r w:rsidRPr="009618CB">
        <w:rPr>
          <w:spacing w:val="2"/>
        </w:rPr>
        <w:t>l</w:t>
      </w:r>
      <w:r w:rsidRPr="009618CB">
        <w:rPr>
          <w:spacing w:val="-1"/>
        </w:rPr>
        <w:t>a</w:t>
      </w:r>
      <w:r w:rsidRPr="009618CB">
        <w:t>rı</w:t>
      </w:r>
      <w:r w:rsidRPr="009618CB">
        <w:rPr>
          <w:spacing w:val="1"/>
        </w:rPr>
        <w:t xml:space="preserve"> </w:t>
      </w:r>
      <w:r w:rsidRPr="009618CB">
        <w:t>k</w:t>
      </w:r>
      <w:r w:rsidRPr="009618CB">
        <w:rPr>
          <w:spacing w:val="-1"/>
        </w:rPr>
        <w:t>a</w:t>
      </w:r>
      <w:r w:rsidRPr="009618CB">
        <w:t>bul edilm</w:t>
      </w:r>
      <w:r w:rsidRPr="009618CB">
        <w:rPr>
          <w:spacing w:val="-1"/>
        </w:rPr>
        <w:t>e</w:t>
      </w:r>
      <w:r w:rsidRPr="009618CB">
        <w:rPr>
          <w:spacing w:val="1"/>
        </w:rPr>
        <w:t>z</w:t>
      </w:r>
      <w:r w:rsidRPr="009618CB">
        <w:t>.</w:t>
      </w:r>
    </w:p>
    <w:p w:rsidR="001258FA" w:rsidRPr="009618CB" w:rsidRDefault="001258FA" w:rsidP="00CA3FFB">
      <w:pPr>
        <w:pStyle w:val="GvdeMetni"/>
        <w:numPr>
          <w:ilvl w:val="2"/>
          <w:numId w:val="180"/>
        </w:numPr>
        <w:tabs>
          <w:tab w:val="left" w:pos="1414"/>
        </w:tabs>
        <w:kinsoku w:val="0"/>
        <w:overflowPunct w:val="0"/>
        <w:spacing w:before="30"/>
        <w:ind w:left="1134"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1258FA" w:rsidRPr="009618CB" w:rsidRDefault="001258FA" w:rsidP="00CA3FFB">
      <w:pPr>
        <w:pStyle w:val="GvdeMetni"/>
        <w:numPr>
          <w:ilvl w:val="2"/>
          <w:numId w:val="180"/>
        </w:numPr>
        <w:tabs>
          <w:tab w:val="left" w:pos="1414"/>
        </w:tabs>
        <w:kinsoku w:val="0"/>
        <w:overflowPunct w:val="0"/>
        <w:spacing w:before="20"/>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1258FA" w:rsidRPr="009618CB" w:rsidRDefault="001258FA" w:rsidP="00CA3FFB">
      <w:pPr>
        <w:pStyle w:val="GvdeMetni"/>
        <w:numPr>
          <w:ilvl w:val="2"/>
          <w:numId w:val="180"/>
        </w:numPr>
        <w:tabs>
          <w:tab w:val="left" w:pos="1414"/>
        </w:tabs>
        <w:kinsoku w:val="0"/>
        <w:overflowPunct w:val="0"/>
        <w:spacing w:before="20" w:line="256" w:lineRule="auto"/>
        <w:ind w:left="1134" w:right="259" w:hanging="283"/>
        <w:jc w:val="both"/>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2"/>
        </w:rPr>
        <w:t xml:space="preserve"> </w:t>
      </w:r>
      <w:r w:rsidRPr="009618CB">
        <w:rPr>
          <w:spacing w:val="-3"/>
        </w:rPr>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4"/>
        </w:rPr>
        <w:t xml:space="preserve"> </w:t>
      </w:r>
      <w:r w:rsidRPr="009618CB">
        <w:t>ş</w:t>
      </w:r>
      <w:r w:rsidRPr="009618CB">
        <w:rPr>
          <w:spacing w:val="-1"/>
        </w:rPr>
        <w:t>a</w:t>
      </w:r>
      <w:r w:rsidRPr="009618CB">
        <w:t>rtı</w:t>
      </w:r>
      <w:r w:rsidRPr="009618CB">
        <w:rPr>
          <w:spacing w:val="46"/>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t>t</w:t>
      </w:r>
      <w:r w:rsidRPr="009618CB">
        <w:rPr>
          <w:spacing w:val="-2"/>
        </w:rPr>
        <w:t>ö</w:t>
      </w:r>
      <w:r w:rsidRPr="009618CB">
        <w:rPr>
          <w:spacing w:val="-4"/>
        </w:rPr>
        <w:t>r</w:t>
      </w:r>
      <w:r w:rsidRPr="009618CB">
        <w:rPr>
          <w:spacing w:val="-3"/>
        </w:rPr>
        <w:t>ü</w:t>
      </w:r>
      <w:r w:rsidRPr="009618CB">
        <w:t>n</w:t>
      </w:r>
      <w:r w:rsidRPr="009618CB">
        <w:rPr>
          <w:spacing w:val="43"/>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rPr>
          <w:spacing w:val="2"/>
        </w:rPr>
        <w:t>h</w:t>
      </w:r>
      <w:r w:rsidRPr="009618CB">
        <w:rPr>
          <w:spacing w:val="-1"/>
        </w:rPr>
        <w:t>ac</w:t>
      </w:r>
      <w:r w:rsidRPr="009618CB">
        <w:t>i</w:t>
      </w:r>
      <w:r w:rsidRPr="009618CB">
        <w:rPr>
          <w:spacing w:val="1"/>
        </w:rPr>
        <w:t>z</w:t>
      </w:r>
      <w:r w:rsidRPr="009618CB">
        <w:t>li olm</w:t>
      </w:r>
      <w:r w:rsidRPr="009618CB">
        <w:rPr>
          <w:spacing w:val="-1"/>
        </w:rPr>
        <w:t>a</w:t>
      </w:r>
      <w:r w:rsidRPr="009618CB">
        <w:t>s</w:t>
      </w:r>
      <w:r w:rsidRPr="009618CB">
        <w:rPr>
          <w:spacing w:val="1"/>
        </w:rPr>
        <w:t>ı</w:t>
      </w:r>
      <w:r w:rsidRPr="009618CB">
        <w:t>na</w:t>
      </w:r>
      <w:r w:rsidRPr="009618CB">
        <w:rPr>
          <w:spacing w:val="-4"/>
        </w:rPr>
        <w:t xml:space="preserve"> </w:t>
      </w:r>
      <w:r w:rsidRPr="009618CB">
        <w:t>b</w:t>
      </w:r>
      <w:r w:rsidRPr="009618CB">
        <w:rPr>
          <w:spacing w:val="-1"/>
        </w:rPr>
        <w:t>a</w:t>
      </w:r>
      <w:r w:rsidRPr="009618CB">
        <w:t>kılmaz.</w:t>
      </w:r>
    </w:p>
    <w:p w:rsidR="001258FA" w:rsidRPr="009618CB" w:rsidRDefault="001258FA" w:rsidP="00CA3FFB">
      <w:pPr>
        <w:pStyle w:val="GvdeMetni"/>
        <w:numPr>
          <w:ilvl w:val="2"/>
          <w:numId w:val="180"/>
        </w:numPr>
        <w:tabs>
          <w:tab w:val="left" w:pos="1414"/>
        </w:tabs>
        <w:kinsoku w:val="0"/>
        <w:overflowPunct w:val="0"/>
        <w:spacing w:before="22" w:line="267" w:lineRule="auto"/>
        <w:ind w:left="1134" w:right="262"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w:t>
      </w:r>
      <w:r w:rsidRPr="009618CB">
        <w:rPr>
          <w:spacing w:val="1"/>
        </w:rPr>
        <w:t>r</w:t>
      </w:r>
      <w:r w:rsidRPr="009618CB">
        <w:t>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1"/>
        </w:rPr>
        <w:t xml:space="preserve"> </w:t>
      </w:r>
      <w:r w:rsidRPr="009618CB">
        <w:t>bu makin</w:t>
      </w:r>
      <w:r w:rsidRPr="009618CB">
        <w:rPr>
          <w:spacing w:val="1"/>
        </w:rPr>
        <w:t>e</w:t>
      </w:r>
      <w:r w:rsidRPr="009618CB">
        <w:rPr>
          <w:spacing w:val="-5"/>
        </w:rPr>
        <w:t>y</w:t>
      </w:r>
      <w:r w:rsidRPr="009618CB">
        <w:t>i</w:t>
      </w:r>
      <w:r w:rsidRPr="009618CB">
        <w:rPr>
          <w:spacing w:val="33"/>
        </w:rPr>
        <w:t xml:space="preserve"> </w:t>
      </w:r>
      <w:r w:rsidRPr="009618CB">
        <w:t>iki</w:t>
      </w:r>
      <w:r w:rsidRPr="009618CB">
        <w:rPr>
          <w:spacing w:val="36"/>
        </w:rPr>
        <w:t xml:space="preserve"> </w:t>
      </w:r>
      <w:r w:rsidRPr="009618CB">
        <w:rPr>
          <w:spacing w:val="-5"/>
        </w:rPr>
        <w:t>y</w:t>
      </w:r>
      <w:r w:rsidRPr="009618CB">
        <w:t>ıl</w:t>
      </w:r>
      <w:r w:rsidRPr="009618CB">
        <w:rPr>
          <w:spacing w:val="34"/>
        </w:rPr>
        <w:t xml:space="preserve"> </w:t>
      </w:r>
      <w:r w:rsidRPr="009618CB">
        <w:t>kull</w:t>
      </w:r>
      <w:r w:rsidRPr="009618CB">
        <w:rPr>
          <w:spacing w:val="-1"/>
        </w:rPr>
        <w:t>a</w:t>
      </w:r>
      <w:r w:rsidRPr="009618CB">
        <w:t>nmasına</w:t>
      </w:r>
      <w:r w:rsidRPr="009618CB">
        <w:rPr>
          <w:spacing w:val="32"/>
        </w:rPr>
        <w:t xml:space="preserve"> </w:t>
      </w:r>
      <w:r w:rsidRPr="009618CB">
        <w:t>d</w:t>
      </w:r>
      <w:r w:rsidRPr="009618CB">
        <w:rPr>
          <w:spacing w:val="-1"/>
        </w:rPr>
        <w:t>a</w:t>
      </w:r>
      <w:r w:rsidRPr="009618CB">
        <w:t>ir</w:t>
      </w:r>
      <w:r w:rsidRPr="009618CB">
        <w:rPr>
          <w:spacing w:val="33"/>
        </w:rPr>
        <w:t xml:space="preserve"> </w:t>
      </w:r>
      <w:r w:rsidRPr="009618CB">
        <w:t>rız</w:t>
      </w:r>
      <w:r w:rsidRPr="009618CB">
        <w:rPr>
          <w:spacing w:val="-1"/>
        </w:rPr>
        <w:t>a</w:t>
      </w:r>
      <w:r w:rsidRPr="009618CB">
        <w:t>la</w:t>
      </w:r>
      <w:r w:rsidRPr="009618CB">
        <w:rPr>
          <w:spacing w:val="-2"/>
        </w:rPr>
        <w:t>r</w:t>
      </w:r>
      <w:r w:rsidRPr="009618CB">
        <w:t>ı</w:t>
      </w:r>
      <w:r w:rsidRPr="009618CB">
        <w:rPr>
          <w:spacing w:val="33"/>
        </w:rPr>
        <w:t xml:space="preserve"> </w:t>
      </w:r>
      <w:r w:rsidRPr="009618CB">
        <w:t>old</w:t>
      </w:r>
      <w:r w:rsidRPr="009618CB">
        <w:rPr>
          <w:spacing w:val="-2"/>
        </w:rPr>
        <w:t>u</w:t>
      </w:r>
      <w:r w:rsidRPr="009618CB">
        <w:rPr>
          <w:spacing w:val="-3"/>
        </w:rPr>
        <w:t>ğ</w:t>
      </w:r>
      <w:r w:rsidRPr="009618CB">
        <w:t>unu</w:t>
      </w:r>
      <w:r w:rsidRPr="009618CB">
        <w:rPr>
          <w:spacing w:val="35"/>
        </w:rPr>
        <w:t xml:space="preserve"> </w:t>
      </w:r>
      <w:r w:rsidRPr="009618CB">
        <w:rPr>
          <w:spacing w:val="-3"/>
        </w:rPr>
        <w:t>g</w:t>
      </w:r>
      <w:r w:rsidRPr="009618CB">
        <w:t>öste</w:t>
      </w:r>
      <w:r w:rsidRPr="009618CB">
        <w:rPr>
          <w:spacing w:val="-1"/>
        </w:rPr>
        <w:t>re</w:t>
      </w:r>
      <w:r w:rsidRPr="009618CB">
        <w:t>n</w:t>
      </w:r>
      <w:r w:rsidRPr="009618CB">
        <w:rPr>
          <w:spacing w:val="33"/>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2"/>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1258FA" w:rsidRPr="009618CB" w:rsidRDefault="001258FA" w:rsidP="00CA3FFB">
      <w:pPr>
        <w:pStyle w:val="GvdeMetni"/>
        <w:numPr>
          <w:ilvl w:val="2"/>
          <w:numId w:val="180"/>
        </w:numPr>
        <w:tabs>
          <w:tab w:val="left" w:pos="1414"/>
        </w:tabs>
        <w:kinsoku w:val="0"/>
        <w:overflowPunct w:val="0"/>
        <w:spacing w:before="10" w:line="271" w:lineRule="auto"/>
        <w:ind w:left="1134" w:right="255" w:hanging="283"/>
        <w:jc w:val="both"/>
      </w:pPr>
      <w:r w:rsidRPr="009618CB">
        <w:t>Koop</w:t>
      </w:r>
      <w:r w:rsidRPr="009618CB">
        <w:rPr>
          <w:spacing w:val="-2"/>
        </w:rPr>
        <w:t>e</w:t>
      </w:r>
      <w:r w:rsidRPr="009618CB">
        <w:t>r</w:t>
      </w:r>
      <w:r w:rsidRPr="009618CB">
        <w:rPr>
          <w:spacing w:val="-2"/>
        </w:rPr>
        <w:t>a</w:t>
      </w:r>
      <w:r w:rsidRPr="009618CB">
        <w:t>tif</w:t>
      </w:r>
      <w:r w:rsidRPr="009618CB">
        <w:rPr>
          <w:spacing w:val="26"/>
        </w:rPr>
        <w:t xml:space="preserve"> </w:t>
      </w:r>
      <w:r w:rsidRPr="009618CB">
        <w:t>b</w:t>
      </w:r>
      <w:r w:rsidRPr="009618CB">
        <w:rPr>
          <w:spacing w:val="-1"/>
        </w:rPr>
        <w:t>a</w:t>
      </w:r>
      <w:r w:rsidRPr="009618CB">
        <w:t>şvurul</w:t>
      </w:r>
      <w:r w:rsidRPr="009618CB">
        <w:rPr>
          <w:spacing w:val="1"/>
        </w:rPr>
        <w:t>a</w:t>
      </w:r>
      <w:r w:rsidRPr="009618CB">
        <w:t>rında</w:t>
      </w:r>
      <w:r w:rsidRPr="009618CB">
        <w:rPr>
          <w:spacing w:val="23"/>
        </w:rPr>
        <w:t xml:space="preserve"> </w:t>
      </w:r>
      <w:r w:rsidRPr="009618CB">
        <w:t>tr</w:t>
      </w:r>
      <w:r w:rsidRPr="009618CB">
        <w:rPr>
          <w:spacing w:val="-2"/>
        </w:rPr>
        <w:t>a</w:t>
      </w:r>
      <w:r w:rsidRPr="009618CB">
        <w:t>ktörün</w:t>
      </w:r>
      <w:r w:rsidRPr="009618CB">
        <w:rPr>
          <w:spacing w:val="2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5"/>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4"/>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3"/>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4"/>
        </w:rPr>
        <w:t xml:space="preserve"> </w:t>
      </w:r>
      <w:r w:rsidRPr="009618CB">
        <w:t>koo</w:t>
      </w:r>
      <w:r w:rsidRPr="009618CB">
        <w:rPr>
          <w:spacing w:val="2"/>
        </w:rPr>
        <w:t>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3"/>
        </w:rPr>
        <w:t xml:space="preserve"> </w:t>
      </w:r>
      <w:r w:rsidRPr="009618CB">
        <w:t>biri</w:t>
      </w:r>
      <w:r w:rsidRPr="009618CB">
        <w:rPr>
          <w:spacing w:val="2"/>
        </w:rPr>
        <w:t>n</w:t>
      </w:r>
      <w:r w:rsidRPr="009618CB">
        <w:t>e</w:t>
      </w:r>
      <w:r w:rsidRPr="009618CB">
        <w:rPr>
          <w:spacing w:val="54"/>
        </w:rPr>
        <w:t xml:space="preserve"> </w:t>
      </w:r>
      <w:r w:rsidRPr="009618CB">
        <w:rPr>
          <w:spacing w:val="-1"/>
        </w:rPr>
        <w:t>a</w:t>
      </w:r>
      <w:r w:rsidRPr="009618CB">
        <w:t>it</w:t>
      </w:r>
      <w:r w:rsidRPr="009618CB">
        <w:rPr>
          <w:spacing w:val="54"/>
        </w:rPr>
        <w:t xml:space="preserve"> </w:t>
      </w:r>
      <w:r w:rsidRPr="009618CB">
        <w:t>ise</w:t>
      </w:r>
      <w:r w:rsidRPr="009618CB">
        <w:rPr>
          <w:spacing w:val="52"/>
        </w:rPr>
        <w:t xml:space="preserve"> </w:t>
      </w:r>
      <w:r w:rsidRPr="009618CB">
        <w:t>tr</w:t>
      </w:r>
      <w:r w:rsidRPr="009618CB">
        <w:rPr>
          <w:spacing w:val="-2"/>
        </w:rPr>
        <w:t>a</w:t>
      </w:r>
      <w:r w:rsidRPr="009618CB">
        <w:t>ktör s</w:t>
      </w:r>
      <w:r w:rsidRPr="009618CB">
        <w:rPr>
          <w:spacing w:val="-1"/>
        </w:rPr>
        <w:t>a</w:t>
      </w:r>
      <w:r w:rsidRPr="009618CB">
        <w:t>hibinin</w:t>
      </w:r>
      <w:r w:rsidRPr="009618CB">
        <w:rPr>
          <w:spacing w:val="56"/>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6"/>
        </w:rPr>
        <w:t xml:space="preserve"> </w:t>
      </w:r>
      <w:r w:rsidRPr="009618CB">
        <w:t>old</w:t>
      </w:r>
      <w:r w:rsidRPr="009618CB">
        <w:rPr>
          <w:spacing w:val="2"/>
        </w:rPr>
        <w:t>u</w:t>
      </w:r>
      <w:r w:rsidRPr="009618CB">
        <w:rPr>
          <w:spacing w:val="-3"/>
        </w:rPr>
        <w:t>ğ</w:t>
      </w:r>
      <w:r w:rsidRPr="009618CB">
        <w:t>u</w:t>
      </w:r>
      <w:r w:rsidRPr="009618CB">
        <w:rPr>
          <w:spacing w:val="55"/>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w:t>
      </w:r>
      <w:r w:rsidRPr="009618CB">
        <w:rPr>
          <w:spacing w:val="2"/>
        </w:rPr>
        <w:t>ö</w:t>
      </w:r>
      <w:r w:rsidRPr="009618CB">
        <w:t>rü</w:t>
      </w:r>
      <w:r w:rsidRPr="009618CB">
        <w:rPr>
          <w:spacing w:val="1"/>
        </w:rPr>
        <w:t>n</w:t>
      </w:r>
      <w:r w:rsidRPr="009618CB">
        <w:t>ü</w:t>
      </w:r>
      <w:r w:rsidRPr="009618CB">
        <w:rPr>
          <w:spacing w:val="56"/>
        </w:rPr>
        <w:t xml:space="preserve"> </w:t>
      </w:r>
      <w:r w:rsidRPr="009618CB">
        <w:t>koop</w:t>
      </w:r>
      <w:r w:rsidRPr="009618CB">
        <w:rPr>
          <w:spacing w:val="-1"/>
        </w:rPr>
        <w:t>e</w:t>
      </w:r>
      <w:r w:rsidRPr="009618CB">
        <w:t>r</w:t>
      </w:r>
      <w:r w:rsidRPr="009618CB">
        <w:rPr>
          <w:spacing w:val="-2"/>
        </w:rPr>
        <w:t>a</w:t>
      </w:r>
      <w:r w:rsidRPr="009618CB">
        <w:t>tifin</w:t>
      </w:r>
      <w:r w:rsidRPr="009618CB">
        <w:rPr>
          <w:spacing w:val="55"/>
        </w:rPr>
        <w:t xml:space="preserve"> </w:t>
      </w:r>
      <w:r w:rsidRPr="009618CB">
        <w:t>kull</w:t>
      </w:r>
      <w:r w:rsidRPr="009618CB">
        <w:rPr>
          <w:spacing w:val="-1"/>
        </w:rPr>
        <w:t>a</w:t>
      </w:r>
      <w:r w:rsidRPr="009618CB">
        <w:t>nm</w:t>
      </w:r>
      <w:r w:rsidRPr="009618CB">
        <w:rPr>
          <w:spacing w:val="1"/>
        </w:rPr>
        <w:t>a</w:t>
      </w:r>
      <w:r w:rsidRPr="009618CB">
        <w:t>sına</w:t>
      </w:r>
      <w:r w:rsidRPr="009618CB">
        <w:rPr>
          <w:spacing w:val="55"/>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7"/>
        </w:rPr>
        <w:t xml:space="preserve"> </w:t>
      </w:r>
      <w:r w:rsidRPr="009618CB">
        <w:t>b</w:t>
      </w:r>
      <w:r w:rsidRPr="009618CB">
        <w:rPr>
          <w:spacing w:val="-1"/>
        </w:rPr>
        <w:t>e</w:t>
      </w:r>
      <w:r w:rsidRPr="009618CB">
        <w:rPr>
          <w:spacing w:val="2"/>
        </w:rPr>
        <w:t>l</w:t>
      </w:r>
      <w:r w:rsidRPr="009618CB">
        <w:t>g</w:t>
      </w:r>
      <w:r w:rsidRPr="009618CB">
        <w:rPr>
          <w:spacing w:val="-1"/>
        </w:rPr>
        <w:t>e</w:t>
      </w:r>
      <w:r w:rsidRPr="009618CB">
        <w:t>lendi</w:t>
      </w:r>
      <w:r w:rsidRPr="009618CB">
        <w:rPr>
          <w:spacing w:val="-1"/>
        </w:rPr>
        <w:t>r</w:t>
      </w:r>
      <w:r w:rsidRPr="009618CB">
        <w:t>ilmelidir.</w:t>
      </w:r>
      <w:r w:rsidRPr="009618CB">
        <w:rPr>
          <w:spacing w:val="32"/>
        </w:rPr>
        <w:t xml:space="preserve"> </w:t>
      </w:r>
      <w:r w:rsidRPr="009618CB">
        <w:rPr>
          <w:spacing w:val="-2"/>
        </w:rPr>
        <w:t>B</w:t>
      </w:r>
      <w:r w:rsidRPr="009618CB">
        <w:t>u</w:t>
      </w:r>
      <w:r w:rsidRPr="009618CB">
        <w:rPr>
          <w:spacing w:val="33"/>
        </w:rPr>
        <w:t xml:space="preserve"> </w:t>
      </w:r>
      <w:r w:rsidRPr="009618CB">
        <w:t>b</w:t>
      </w:r>
      <w:r w:rsidRPr="009618CB">
        <w:rPr>
          <w:spacing w:val="-1"/>
        </w:rPr>
        <w:t>e</w:t>
      </w:r>
      <w:r w:rsidRPr="009618CB">
        <w:rPr>
          <w:spacing w:val="2"/>
        </w:rPr>
        <w:t>l</w:t>
      </w:r>
      <w:r w:rsidRPr="009618CB">
        <w:t>g</w:t>
      </w:r>
      <w:r w:rsidRPr="009618CB">
        <w:rPr>
          <w:spacing w:val="-1"/>
        </w:rPr>
        <w:t>e</w:t>
      </w:r>
      <w:r w:rsidRPr="009618CB">
        <w:t>ler</w:t>
      </w:r>
      <w:r w:rsidRPr="009618CB">
        <w:rPr>
          <w:spacing w:val="32"/>
        </w:rPr>
        <w:t xml:space="preserve"> </w:t>
      </w:r>
      <w:r w:rsidRPr="009618CB">
        <w:rPr>
          <w:spacing w:val="2"/>
        </w:rPr>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w:t>
      </w:r>
      <w:r w:rsidRPr="009618CB">
        <w:rPr>
          <w:spacing w:val="2"/>
        </w:rPr>
        <w:t>d</w:t>
      </w:r>
      <w:r w:rsidRPr="009618CB">
        <w:t>a</w:t>
      </w:r>
      <w:r w:rsidRPr="009618CB">
        <w:rPr>
          <w:spacing w:val="32"/>
        </w:rPr>
        <w:t xml:space="preserve"> </w:t>
      </w:r>
      <w:r w:rsidRPr="009618CB">
        <w:t>bulunm</w:t>
      </w:r>
      <w:r w:rsidRPr="009618CB">
        <w:rPr>
          <w:spacing w:val="-1"/>
        </w:rPr>
        <w:t>a</w:t>
      </w:r>
      <w:r w:rsidRPr="009618CB">
        <w:t>lıdır.</w:t>
      </w:r>
      <w:r w:rsidRPr="009618CB">
        <w:rPr>
          <w:spacing w:val="38"/>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3"/>
        </w:rPr>
        <w:t xml:space="preserve"> </w:t>
      </w:r>
      <w:r w:rsidRPr="009618CB">
        <w:t>mülk</w:t>
      </w:r>
      <w:r w:rsidRPr="009618CB">
        <w:rPr>
          <w:spacing w:val="2"/>
        </w:rPr>
        <w:t>i</w:t>
      </w:r>
      <w:r w:rsidRPr="009618CB">
        <w:rPr>
          <w:spacing w:val="-8"/>
        </w:rPr>
        <w:t>y</w:t>
      </w:r>
      <w:r w:rsidRPr="009618CB">
        <w:rPr>
          <w:spacing w:val="-1"/>
        </w:rPr>
        <w:t>e</w:t>
      </w:r>
      <w:r w:rsidRPr="009618CB">
        <w:t>ti şirk</w:t>
      </w:r>
      <w:r w:rsidRPr="009618CB">
        <w:rPr>
          <w:spacing w:val="-1"/>
        </w:rPr>
        <w:t>e</w:t>
      </w:r>
      <w:r w:rsidRPr="009618CB">
        <w:t>t adı</w:t>
      </w:r>
      <w:r w:rsidRPr="009618CB">
        <w:rPr>
          <w:spacing w:val="2"/>
        </w:rPr>
        <w:t>n</w:t>
      </w:r>
      <w:r w:rsidRPr="009618CB">
        <w:t>a</w:t>
      </w:r>
      <w:r w:rsidRPr="009618CB">
        <w:rPr>
          <w:spacing w:val="-1"/>
        </w:rPr>
        <w:t xml:space="preserve"> </w:t>
      </w:r>
      <w:r w:rsidRPr="009618CB">
        <w:t>olm</w:t>
      </w:r>
      <w:r w:rsidRPr="009618CB">
        <w:rPr>
          <w:spacing w:val="-1"/>
        </w:rPr>
        <w:t>a</w:t>
      </w:r>
      <w:r w:rsidRPr="009618CB">
        <w:t>lıdır.</w:t>
      </w:r>
    </w:p>
    <w:p w:rsidR="001258FA" w:rsidRPr="009618CB" w:rsidRDefault="001258FA" w:rsidP="001258FA">
      <w:pPr>
        <w:kinsoku w:val="0"/>
        <w:overflowPunct w:val="0"/>
        <w:spacing w:line="200" w:lineRule="exact"/>
        <w:rPr>
          <w:sz w:val="20"/>
          <w:szCs w:val="20"/>
        </w:rPr>
      </w:pPr>
    </w:p>
    <w:p w:rsidR="001258FA" w:rsidRPr="009618CB" w:rsidRDefault="001258FA" w:rsidP="001258FA">
      <w:pPr>
        <w:kinsoku w:val="0"/>
        <w:overflowPunct w:val="0"/>
        <w:spacing w:before="14" w:line="240" w:lineRule="exact"/>
      </w:pPr>
    </w:p>
    <w:p w:rsidR="001258FA" w:rsidRPr="009618CB" w:rsidRDefault="001258FA" w:rsidP="001258FA">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258FA" w:rsidRPr="009618CB" w:rsidRDefault="001258FA" w:rsidP="001258FA">
      <w:pPr>
        <w:kinsoku w:val="0"/>
        <w:overflowPunct w:val="0"/>
        <w:spacing w:line="200" w:lineRule="exact"/>
        <w:rPr>
          <w:sz w:val="20"/>
          <w:szCs w:val="20"/>
        </w:rPr>
      </w:pPr>
    </w:p>
    <w:p w:rsidR="001258FA" w:rsidRPr="009618CB" w:rsidRDefault="001258FA" w:rsidP="001258FA">
      <w:pPr>
        <w:kinsoku w:val="0"/>
        <w:overflowPunct w:val="0"/>
        <w:spacing w:before="20" w:line="220" w:lineRule="exact"/>
        <w:rPr>
          <w:sz w:val="22"/>
          <w:szCs w:val="22"/>
        </w:rPr>
      </w:pPr>
    </w:p>
    <w:p w:rsidR="001258FA" w:rsidRPr="009618CB" w:rsidRDefault="001258FA" w:rsidP="001258FA">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258FA" w:rsidRPr="009618CB" w:rsidRDefault="001258FA" w:rsidP="001258FA">
      <w:pPr>
        <w:kinsoku w:val="0"/>
        <w:overflowPunct w:val="0"/>
        <w:spacing w:before="3" w:line="150" w:lineRule="exact"/>
        <w:rPr>
          <w:sz w:val="15"/>
          <w:szCs w:val="15"/>
        </w:rPr>
      </w:pPr>
    </w:p>
    <w:p w:rsidR="001258FA" w:rsidRPr="009618CB" w:rsidRDefault="001258FA" w:rsidP="001258FA">
      <w:pPr>
        <w:kinsoku w:val="0"/>
        <w:overflowPunct w:val="0"/>
        <w:spacing w:line="200" w:lineRule="exact"/>
        <w:rPr>
          <w:sz w:val="20"/>
          <w:szCs w:val="20"/>
        </w:rPr>
      </w:pPr>
    </w:p>
    <w:p w:rsidR="001258FA" w:rsidRPr="009618CB" w:rsidRDefault="001258FA" w:rsidP="00CA3FFB">
      <w:pPr>
        <w:pStyle w:val="GvdeMetni"/>
        <w:numPr>
          <w:ilvl w:val="0"/>
          <w:numId w:val="24"/>
        </w:numPr>
        <w:tabs>
          <w:tab w:val="left" w:pos="358"/>
        </w:tabs>
        <w:kinsoku w:val="0"/>
        <w:overflowPunct w:val="0"/>
        <w:ind w:left="116" w:firstLine="0"/>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258FA" w:rsidRPr="009618CB" w:rsidRDefault="001258FA" w:rsidP="00CA3FFB">
      <w:pPr>
        <w:pStyle w:val="GvdeMetni"/>
        <w:numPr>
          <w:ilvl w:val="0"/>
          <w:numId w:val="24"/>
        </w:numPr>
        <w:tabs>
          <w:tab w:val="left" w:pos="378"/>
        </w:tabs>
        <w:kinsoku w:val="0"/>
        <w:overflowPunct w:val="0"/>
        <w:spacing w:before="43" w:line="275" w:lineRule="auto"/>
        <w:ind w:left="116" w:right="268" w:firstLine="0"/>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 xml:space="preserve">lilik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258FA" w:rsidRPr="009618CB" w:rsidRDefault="001258FA" w:rsidP="00CA3FFB">
      <w:pPr>
        <w:pStyle w:val="GvdeMetni"/>
        <w:numPr>
          <w:ilvl w:val="0"/>
          <w:numId w:val="24"/>
        </w:numPr>
        <w:tabs>
          <w:tab w:val="left" w:pos="356"/>
        </w:tabs>
        <w:kinsoku w:val="0"/>
        <w:overflowPunct w:val="0"/>
        <w:spacing w:before="1"/>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258FA" w:rsidRPr="009618CB" w:rsidRDefault="001258FA" w:rsidP="00CA3FFB">
      <w:pPr>
        <w:pStyle w:val="GvdeMetni"/>
        <w:numPr>
          <w:ilvl w:val="0"/>
          <w:numId w:val="24"/>
        </w:numPr>
        <w:tabs>
          <w:tab w:val="left" w:pos="356"/>
        </w:tabs>
        <w:kinsoku w:val="0"/>
        <w:overflowPunct w:val="0"/>
        <w:spacing w:before="41"/>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258FA" w:rsidRPr="009618CB" w:rsidRDefault="001258FA" w:rsidP="001258FA">
      <w:pPr>
        <w:pStyle w:val="GvdeMetni"/>
        <w:tabs>
          <w:tab w:val="left" w:pos="356"/>
        </w:tabs>
        <w:kinsoku w:val="0"/>
        <w:overflowPunct w:val="0"/>
        <w:spacing w:before="41"/>
      </w:pPr>
    </w:p>
    <w:p w:rsidR="001258FA" w:rsidRPr="009618CB" w:rsidRDefault="001258FA"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FA57E3" w:rsidRPr="009618CB" w:rsidRDefault="00FA57E3" w:rsidP="001258FA">
      <w:pPr>
        <w:pStyle w:val="GvdeMetni"/>
        <w:tabs>
          <w:tab w:val="left" w:pos="356"/>
        </w:tabs>
        <w:kinsoku w:val="0"/>
        <w:overflowPunct w:val="0"/>
        <w:spacing w:before="41"/>
      </w:pPr>
    </w:p>
    <w:p w:rsidR="001258FA" w:rsidRPr="009618CB" w:rsidRDefault="001258FA" w:rsidP="001258FA">
      <w:pPr>
        <w:pStyle w:val="Balk2"/>
        <w:tabs>
          <w:tab w:val="left" w:pos="685"/>
        </w:tabs>
        <w:kinsoku w:val="0"/>
        <w:overflowPunct w:val="0"/>
        <w:ind w:left="0" w:firstLine="0"/>
        <w:rPr>
          <w:b w:val="0"/>
          <w:bCs w:val="0"/>
          <w:sz w:val="28"/>
        </w:rPr>
      </w:pPr>
      <w:r w:rsidRPr="009618CB">
        <w:rPr>
          <w:spacing w:val="-25"/>
          <w:sz w:val="28"/>
        </w:rPr>
        <w:lastRenderedPageBreak/>
        <w:t>64 /  65 -T</w:t>
      </w:r>
      <w:r w:rsidRPr="009618CB">
        <w:rPr>
          <w:sz w:val="28"/>
        </w:rPr>
        <w:t>AŞ</w:t>
      </w:r>
      <w:r w:rsidRPr="009618CB">
        <w:rPr>
          <w:spacing w:val="-19"/>
          <w:sz w:val="28"/>
        </w:rPr>
        <w:t xml:space="preserve"> </w:t>
      </w:r>
      <w:r w:rsidRPr="009618CB">
        <w:rPr>
          <w:spacing w:val="-6"/>
          <w:sz w:val="28"/>
        </w:rPr>
        <w:t>T</w:t>
      </w:r>
      <w:r w:rsidRPr="009618CB">
        <w:rPr>
          <w:spacing w:val="-2"/>
          <w:sz w:val="28"/>
        </w:rPr>
        <w:t>O</w:t>
      </w:r>
      <w:r w:rsidRPr="009618CB">
        <w:rPr>
          <w:sz w:val="28"/>
        </w:rPr>
        <w:t>PLAMA</w:t>
      </w:r>
      <w:r w:rsidRPr="009618CB">
        <w:rPr>
          <w:spacing w:val="-27"/>
          <w:sz w:val="28"/>
        </w:rPr>
        <w:t xml:space="preserve"> </w:t>
      </w:r>
      <w:r w:rsidRPr="009618CB">
        <w:rPr>
          <w:sz w:val="28"/>
        </w:rPr>
        <w:t>ve</w:t>
      </w:r>
      <w:r w:rsidRPr="009618CB">
        <w:rPr>
          <w:spacing w:val="-19"/>
          <w:sz w:val="28"/>
        </w:rPr>
        <w:t xml:space="preserve"> </w:t>
      </w:r>
      <w:r w:rsidRPr="009618CB">
        <w:rPr>
          <w:spacing w:val="-25"/>
          <w:sz w:val="28"/>
        </w:rPr>
        <w:t>T</w:t>
      </w:r>
      <w:r w:rsidRPr="009618CB">
        <w:rPr>
          <w:sz w:val="28"/>
        </w:rPr>
        <w:t>AŞ</w:t>
      </w:r>
      <w:r w:rsidRPr="009618CB">
        <w:rPr>
          <w:spacing w:val="-15"/>
          <w:sz w:val="28"/>
        </w:rPr>
        <w:t xml:space="preserve"> </w:t>
      </w:r>
      <w:r w:rsidRPr="009618CB">
        <w:rPr>
          <w:spacing w:val="-2"/>
          <w:sz w:val="28"/>
        </w:rPr>
        <w:t>K</w:t>
      </w:r>
      <w:r w:rsidRPr="009618CB">
        <w:rPr>
          <w:spacing w:val="2"/>
          <w:sz w:val="28"/>
        </w:rPr>
        <w:t>I</w:t>
      </w:r>
      <w:r w:rsidRPr="009618CB">
        <w:rPr>
          <w:sz w:val="28"/>
        </w:rPr>
        <w:t>RMA</w:t>
      </w:r>
      <w:r w:rsidRPr="009618CB">
        <w:rPr>
          <w:spacing w:val="-27"/>
          <w:sz w:val="28"/>
        </w:rPr>
        <w:t xml:space="preserve"> </w:t>
      </w:r>
      <w:r w:rsidRPr="009618CB">
        <w:rPr>
          <w:sz w:val="28"/>
        </w:rPr>
        <w:t>MA</w:t>
      </w:r>
      <w:r w:rsidRPr="009618CB">
        <w:rPr>
          <w:spacing w:val="-2"/>
          <w:sz w:val="28"/>
        </w:rPr>
        <w:t>K</w:t>
      </w:r>
      <w:r w:rsidRPr="009618CB">
        <w:rPr>
          <w:sz w:val="28"/>
        </w:rPr>
        <w:t>İ</w:t>
      </w:r>
      <w:r w:rsidRPr="009618CB">
        <w:rPr>
          <w:spacing w:val="4"/>
          <w:sz w:val="28"/>
        </w:rPr>
        <w:t>N</w:t>
      </w:r>
      <w:r w:rsidRPr="009618CB">
        <w:rPr>
          <w:sz w:val="28"/>
        </w:rPr>
        <w:t>ELERİ</w:t>
      </w:r>
    </w:p>
    <w:p w:rsidR="001258FA" w:rsidRPr="009618CB" w:rsidRDefault="001258FA" w:rsidP="001258FA">
      <w:pPr>
        <w:pStyle w:val="GvdeMetni"/>
        <w:tabs>
          <w:tab w:val="left" w:pos="694"/>
        </w:tabs>
        <w:kinsoku w:val="0"/>
        <w:overflowPunct w:val="0"/>
        <w:spacing w:before="57" w:line="275" w:lineRule="auto"/>
        <w:ind w:left="0" w:right="263"/>
        <w:jc w:val="both"/>
      </w:pPr>
      <w:r w:rsidRPr="009618CB">
        <w:tab/>
        <w:t>T</w:t>
      </w:r>
      <w:r w:rsidRPr="009618CB">
        <w:rPr>
          <w:spacing w:val="-1"/>
        </w:rPr>
        <w:t>ra</w:t>
      </w:r>
      <w:r w:rsidRPr="009618CB">
        <w:t>ktörle</w:t>
      </w:r>
      <w:r w:rsidRPr="009618CB">
        <w:rPr>
          <w:spacing w:val="3"/>
        </w:rPr>
        <w:t xml:space="preserve"> </w:t>
      </w:r>
      <w:r w:rsidRPr="009618CB">
        <w:rPr>
          <w:spacing w:val="-1"/>
        </w:rPr>
        <w:t>çe</w:t>
      </w:r>
      <w:r w:rsidRPr="009618CB">
        <w:t>kil</w:t>
      </w:r>
      <w:r w:rsidRPr="009618CB">
        <w:rPr>
          <w:spacing w:val="1"/>
        </w:rPr>
        <w:t>e</w:t>
      </w:r>
      <w:r w:rsidRPr="009618CB">
        <w:t>r</w:t>
      </w:r>
      <w:r w:rsidRPr="009618CB">
        <w:rPr>
          <w:spacing w:val="-2"/>
        </w:rPr>
        <w:t>e</w:t>
      </w:r>
      <w:r w:rsidRPr="009618CB">
        <w:t>k</w:t>
      </w:r>
      <w:r w:rsidRPr="009618CB">
        <w:rPr>
          <w:spacing w:val="4"/>
        </w:rPr>
        <w:t xml:space="preserve"> </w:t>
      </w:r>
      <w:r w:rsidRPr="009618CB">
        <w:rPr>
          <w:spacing w:val="-1"/>
        </w:rPr>
        <w:t>ça</w:t>
      </w:r>
      <w:r w:rsidRPr="009618CB">
        <w:t>lış</w:t>
      </w:r>
      <w:r w:rsidRPr="009618CB">
        <w:rPr>
          <w:spacing w:val="2"/>
        </w:rPr>
        <w:t>t</w:t>
      </w:r>
      <w:r w:rsidRPr="009618CB">
        <w:t>ırılan</w:t>
      </w:r>
      <w:r w:rsidRPr="009618CB">
        <w:rPr>
          <w:spacing w:val="4"/>
        </w:rPr>
        <w:t xml:space="preserve"> </w:t>
      </w:r>
      <w:r w:rsidRPr="009618CB">
        <w:t>makin</w:t>
      </w:r>
      <w:r w:rsidRPr="009618CB">
        <w:rPr>
          <w:spacing w:val="-1"/>
        </w:rPr>
        <w:t>e</w:t>
      </w:r>
      <w:r w:rsidRPr="009618CB">
        <w:t>le</w:t>
      </w:r>
      <w:r w:rsidRPr="009618CB">
        <w:rPr>
          <w:spacing w:val="-2"/>
        </w:rPr>
        <w:t>r</w:t>
      </w:r>
      <w:r w:rsidRPr="009618CB">
        <w:t>dir.</w:t>
      </w:r>
      <w:r w:rsidRPr="009618CB">
        <w:rPr>
          <w:spacing w:val="4"/>
        </w:rPr>
        <w:t xml:space="preserve"> </w:t>
      </w:r>
      <w:r w:rsidRPr="009618CB">
        <w:t>T</w:t>
      </w:r>
      <w:r w:rsidRPr="009618CB">
        <w:rPr>
          <w:spacing w:val="-1"/>
        </w:rPr>
        <w:t>ra</w:t>
      </w:r>
      <w:r w:rsidRPr="009618CB">
        <w:t>k</w:t>
      </w:r>
      <w:r w:rsidRPr="009618CB">
        <w:rPr>
          <w:spacing w:val="2"/>
        </w:rPr>
        <w:t>t</w:t>
      </w:r>
      <w:r w:rsidRPr="009618CB">
        <w:t>öre</w:t>
      </w:r>
      <w:r w:rsidRPr="009618CB">
        <w:rPr>
          <w:spacing w:val="2"/>
        </w:rPr>
        <w:t xml:space="preserve"> </w:t>
      </w:r>
      <w:r w:rsidRPr="009618CB">
        <w:t>bir</w:t>
      </w:r>
      <w:r w:rsidRPr="009618CB">
        <w:rPr>
          <w:spacing w:val="4"/>
        </w:rPr>
        <w:t xml:space="preserve"> </w:t>
      </w:r>
      <w:r w:rsidRPr="009618CB">
        <w:rPr>
          <w:spacing w:val="-1"/>
        </w:rPr>
        <w:t>çe</w:t>
      </w:r>
      <w:r w:rsidRPr="009618CB">
        <w:t>ki</w:t>
      </w:r>
      <w:r w:rsidRPr="009618CB">
        <w:rPr>
          <w:spacing w:val="5"/>
        </w:rPr>
        <w:t xml:space="preserve"> </w:t>
      </w:r>
      <w:r w:rsidRPr="009618CB">
        <w:t>oku</w:t>
      </w:r>
      <w:r w:rsidRPr="009618CB">
        <w:rPr>
          <w:spacing w:val="4"/>
        </w:rPr>
        <w:t xml:space="preserve"> </w:t>
      </w:r>
      <w:r w:rsidRPr="009618CB">
        <w:t>ile</w:t>
      </w:r>
      <w:r w:rsidRPr="009618CB">
        <w:rPr>
          <w:spacing w:val="3"/>
        </w:rPr>
        <w:t xml:space="preserve"> </w:t>
      </w:r>
      <w:r w:rsidRPr="009618CB">
        <w:t>b</w:t>
      </w:r>
      <w:r w:rsidRPr="009618CB">
        <w:rPr>
          <w:spacing w:val="-1"/>
        </w:rPr>
        <w:t>a</w:t>
      </w:r>
      <w:r w:rsidRPr="009618CB">
        <w:rPr>
          <w:spacing w:val="-3"/>
        </w:rPr>
        <w:t>ğ</w:t>
      </w:r>
      <w:r w:rsidRPr="009618CB">
        <w:t>l</w:t>
      </w:r>
      <w:r w:rsidRPr="009618CB">
        <w:rPr>
          <w:spacing w:val="1"/>
        </w:rPr>
        <w:t>a</w:t>
      </w:r>
      <w:r w:rsidRPr="009618CB">
        <w:t>nmakt</w:t>
      </w:r>
      <w:r w:rsidRPr="009618CB">
        <w:rPr>
          <w:spacing w:val="-1"/>
        </w:rPr>
        <w:t>a</w:t>
      </w:r>
      <w:r w:rsidRPr="009618CB">
        <w:t>,</w:t>
      </w:r>
      <w:r w:rsidRPr="009618CB">
        <w:rPr>
          <w:spacing w:val="4"/>
        </w:rPr>
        <w:t xml:space="preserve"> </w:t>
      </w:r>
      <w:r w:rsidRPr="009618CB">
        <w:t>k</w:t>
      </w:r>
      <w:r w:rsidRPr="009618CB">
        <w:rPr>
          <w:spacing w:val="2"/>
        </w:rPr>
        <w:t>u</w:t>
      </w:r>
      <w:r w:rsidRPr="009618CB">
        <w:rPr>
          <w:spacing w:val="-5"/>
        </w:rPr>
        <w:t>y</w:t>
      </w:r>
      <w:r w:rsidRPr="009618CB">
        <w:t>ruk milind</w:t>
      </w:r>
      <w:r w:rsidRPr="009618CB">
        <w:rPr>
          <w:spacing w:val="-1"/>
        </w:rPr>
        <w:t>e</w:t>
      </w:r>
      <w:r w:rsidRPr="009618CB">
        <w:t>n</w:t>
      </w:r>
      <w:r w:rsidRPr="009618CB">
        <w:rPr>
          <w:spacing w:val="11"/>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w:t>
      </w:r>
      <w:r w:rsidRPr="009618CB">
        <w:rPr>
          <w:spacing w:val="16"/>
        </w:rPr>
        <w:t xml:space="preserve"> </w:t>
      </w:r>
      <w:r w:rsidRPr="009618CB">
        <w:rPr>
          <w:spacing w:val="-1"/>
        </w:rPr>
        <w:t>a</w:t>
      </w:r>
      <w:r w:rsidRPr="009618CB">
        <w:t>l</w:t>
      </w:r>
      <w:r w:rsidRPr="009618CB">
        <w:rPr>
          <w:spacing w:val="1"/>
        </w:rPr>
        <w:t>a</w:t>
      </w:r>
      <w:r w:rsidRPr="009618CB">
        <w:t>r</w:t>
      </w:r>
      <w:r w:rsidRPr="009618CB">
        <w:rPr>
          <w:spacing w:val="-2"/>
        </w:rPr>
        <w:t>a</w:t>
      </w:r>
      <w:r w:rsidRPr="009618CB">
        <w:t>k</w:t>
      </w:r>
      <w:r w:rsidRPr="009618CB">
        <w:rPr>
          <w:spacing w:val="14"/>
        </w:rPr>
        <w:t xml:space="preserve"> </w:t>
      </w:r>
      <w:r w:rsidRPr="009618CB">
        <w:rPr>
          <w:spacing w:val="-1"/>
        </w:rPr>
        <w:t>ça</w:t>
      </w:r>
      <w:r w:rsidRPr="009618CB">
        <w:t>lışmakt</w:t>
      </w:r>
      <w:r w:rsidRPr="009618CB">
        <w:rPr>
          <w:spacing w:val="-1"/>
        </w:rPr>
        <w:t>a</w:t>
      </w:r>
      <w:r w:rsidRPr="009618CB">
        <w:t>dır.</w:t>
      </w:r>
      <w:r w:rsidRPr="009618CB">
        <w:rPr>
          <w:spacing w:val="11"/>
        </w:rPr>
        <w:t xml:space="preserve"> </w:t>
      </w:r>
      <w:r w:rsidRPr="009618CB">
        <w:t>T</w:t>
      </w:r>
      <w:r w:rsidRPr="009618CB">
        <w:rPr>
          <w:spacing w:val="-2"/>
        </w:rPr>
        <w:t>a</w:t>
      </w:r>
      <w:r w:rsidRPr="009618CB">
        <w:t>ş</w:t>
      </w:r>
      <w:r w:rsidRPr="009618CB">
        <w:rPr>
          <w:spacing w:val="14"/>
        </w:rPr>
        <w:t xml:space="preserve"> </w:t>
      </w:r>
      <w:r w:rsidRPr="009618CB">
        <w:t>topl</w:t>
      </w:r>
      <w:r w:rsidRPr="009618CB">
        <w:rPr>
          <w:spacing w:val="1"/>
        </w:rPr>
        <w:t>a</w:t>
      </w:r>
      <w:r w:rsidRPr="009618CB">
        <w:t>ma</w:t>
      </w:r>
      <w:r w:rsidRPr="009618CB">
        <w:rPr>
          <w:spacing w:val="11"/>
        </w:rPr>
        <w:t xml:space="preserve"> </w:t>
      </w:r>
      <w:r w:rsidRPr="009618CB">
        <w:t>makin</w:t>
      </w:r>
      <w:r w:rsidRPr="009618CB">
        <w:rPr>
          <w:spacing w:val="-1"/>
        </w:rPr>
        <w:t>e</w:t>
      </w:r>
      <w:r w:rsidRPr="009618CB">
        <w:t>si</w:t>
      </w:r>
      <w:r w:rsidRPr="009618CB">
        <w:rPr>
          <w:spacing w:val="12"/>
        </w:rPr>
        <w:t xml:space="preserve"> </w:t>
      </w:r>
      <w:r w:rsidRPr="009618CB">
        <w:t>topra</w:t>
      </w:r>
      <w:r w:rsidRPr="009618CB">
        <w:rPr>
          <w:spacing w:val="-3"/>
        </w:rPr>
        <w:t>ğ</w:t>
      </w:r>
      <w:r w:rsidRPr="009618CB">
        <w:t>ı</w:t>
      </w:r>
      <w:r w:rsidRPr="009618CB">
        <w:rPr>
          <w:spacing w:val="23"/>
        </w:rPr>
        <w:t xml:space="preserve"> </w:t>
      </w:r>
      <w:r w:rsidRPr="009618CB">
        <w:rPr>
          <w:spacing w:val="-5"/>
        </w:rPr>
        <w:t>y</w:t>
      </w:r>
      <w:r w:rsidRPr="009618CB">
        <w:t>ü</w:t>
      </w:r>
      <w:r w:rsidRPr="009618CB">
        <w:rPr>
          <w:spacing w:val="3"/>
        </w:rPr>
        <w:t>z</w:t>
      </w:r>
      <w:r w:rsidRPr="009618CB">
        <w:rPr>
          <w:spacing w:val="1"/>
        </w:rPr>
        <w:t>e</w:t>
      </w:r>
      <w:r w:rsidRPr="009618CB">
        <w:rPr>
          <w:spacing w:val="-5"/>
        </w:rPr>
        <w:t>y</w:t>
      </w:r>
      <w:r w:rsidRPr="009618CB">
        <w:rPr>
          <w:spacing w:val="2"/>
        </w:rPr>
        <w:t>d</w:t>
      </w:r>
      <w:r w:rsidRPr="009618CB">
        <w:rPr>
          <w:spacing w:val="-1"/>
        </w:rPr>
        <w:t>e</w:t>
      </w:r>
      <w:r w:rsidRPr="009618CB">
        <w:t>n</w:t>
      </w:r>
      <w:r w:rsidRPr="009618CB">
        <w:rPr>
          <w:spacing w:val="10"/>
        </w:rPr>
        <w:t xml:space="preserve"> </w:t>
      </w:r>
      <w:r w:rsidRPr="009618CB">
        <w:t>k</w:t>
      </w:r>
      <w:r w:rsidRPr="009618CB">
        <w:rPr>
          <w:spacing w:val="-1"/>
        </w:rPr>
        <w:t>e</w:t>
      </w:r>
      <w:r w:rsidRPr="009618CB">
        <w:rPr>
          <w:spacing w:val="2"/>
        </w:rPr>
        <w:t>s</w:t>
      </w:r>
      <w:r w:rsidRPr="009618CB">
        <w:rPr>
          <w:spacing w:val="-1"/>
        </w:rPr>
        <w:t>e</w:t>
      </w:r>
      <w:r w:rsidRPr="009618CB">
        <w:t>r</w:t>
      </w:r>
      <w:r w:rsidRPr="009618CB">
        <w:rPr>
          <w:spacing w:val="-2"/>
        </w:rPr>
        <w:t>e</w:t>
      </w:r>
      <w:r w:rsidRPr="009618CB">
        <w:t>k</w:t>
      </w:r>
      <w:r w:rsidRPr="009618CB">
        <w:rPr>
          <w:spacing w:val="9"/>
        </w:rPr>
        <w:t xml:space="preserve"> </w:t>
      </w:r>
      <w:r w:rsidRPr="009618CB">
        <w:rPr>
          <w:spacing w:val="2"/>
        </w:rPr>
        <w:t xml:space="preserve">ve </w:t>
      </w:r>
      <w:r w:rsidRPr="009618CB">
        <w:t>ta</w:t>
      </w:r>
      <w:r w:rsidRPr="009618CB">
        <w:rPr>
          <w:spacing w:val="-2"/>
        </w:rPr>
        <w:t>r</w:t>
      </w:r>
      <w:r w:rsidRPr="009618CB">
        <w:t>la</w:t>
      </w:r>
      <w:r w:rsidRPr="009618CB">
        <w:rPr>
          <w:spacing w:val="57"/>
        </w:rPr>
        <w:t xml:space="preserve"> </w:t>
      </w:r>
      <w:r w:rsidRPr="009618CB">
        <w:rPr>
          <w:spacing w:val="-5"/>
        </w:rPr>
        <w:t>y</w:t>
      </w:r>
      <w:r w:rsidRPr="009618CB">
        <w:t>ü</w:t>
      </w:r>
      <w:r w:rsidRPr="009618CB">
        <w:rPr>
          <w:spacing w:val="1"/>
        </w:rPr>
        <w:t>z</w:t>
      </w:r>
      <w:r w:rsidRPr="009618CB">
        <w:rPr>
          <w:spacing w:val="3"/>
        </w:rPr>
        <w:t>e</w:t>
      </w:r>
      <w:r w:rsidRPr="009618CB">
        <w:rPr>
          <w:spacing w:val="-8"/>
        </w:rPr>
        <w:t>y</w:t>
      </w:r>
      <w:r w:rsidRPr="009618CB">
        <w:t>i</w:t>
      </w:r>
      <w:r w:rsidRPr="009618CB">
        <w:rPr>
          <w:spacing w:val="2"/>
        </w:rPr>
        <w:t>n</w:t>
      </w:r>
      <w:r w:rsidRPr="009618CB">
        <w:t>e</w:t>
      </w:r>
      <w:r w:rsidRPr="009618CB">
        <w:rPr>
          <w:spacing w:val="45"/>
        </w:rPr>
        <w:t xml:space="preserve"> </w:t>
      </w:r>
      <w:r w:rsidRPr="009618CB">
        <w:rPr>
          <w:spacing w:val="-1"/>
        </w:rPr>
        <w:t>ç</w:t>
      </w:r>
      <w:r w:rsidRPr="009618CB">
        <w:t>ıkan</w:t>
      </w:r>
      <w:r w:rsidRPr="009618CB">
        <w:rPr>
          <w:spacing w:val="47"/>
        </w:rPr>
        <w:t xml:space="preserve"> </w:t>
      </w:r>
      <w:r w:rsidRPr="009618CB">
        <w:rPr>
          <w:spacing w:val="2"/>
        </w:rPr>
        <w:t>t</w:t>
      </w:r>
      <w:r w:rsidRPr="009618CB">
        <w:rPr>
          <w:spacing w:val="-1"/>
        </w:rPr>
        <w:t>a</w:t>
      </w:r>
      <w:r w:rsidRPr="009618CB">
        <w:rPr>
          <w:spacing w:val="2"/>
        </w:rPr>
        <w:t>ş</w:t>
      </w:r>
      <w:r w:rsidRPr="009618CB">
        <w:t>la</w:t>
      </w:r>
      <w:r w:rsidRPr="009618CB">
        <w:rPr>
          <w:spacing w:val="-2"/>
        </w:rPr>
        <w:t>r</w:t>
      </w:r>
      <w:r w:rsidRPr="009618CB">
        <w:t>ı</w:t>
      </w:r>
      <w:r w:rsidRPr="009618CB">
        <w:rPr>
          <w:spacing w:val="48"/>
        </w:rPr>
        <w:t xml:space="preserve"> </w:t>
      </w:r>
      <w:r w:rsidRPr="009618CB">
        <w:rPr>
          <w:spacing w:val="-1"/>
        </w:rPr>
        <w:t>e</w:t>
      </w:r>
      <w:r w:rsidRPr="009618CB">
        <w:t>l</w:t>
      </w:r>
      <w:r w:rsidRPr="009618CB">
        <w:rPr>
          <w:spacing w:val="1"/>
        </w:rPr>
        <w:t>e</w:t>
      </w:r>
      <w:r w:rsidRPr="009618CB">
        <w:rPr>
          <w:spacing w:val="-5"/>
        </w:rPr>
        <w:t>y</w:t>
      </w:r>
      <w:r w:rsidRPr="009618CB">
        <w:rPr>
          <w:spacing w:val="1"/>
        </w:rPr>
        <w:t>er</w:t>
      </w:r>
      <w:r w:rsidRPr="009618CB">
        <w:rPr>
          <w:spacing w:val="-1"/>
        </w:rPr>
        <w:t>e</w:t>
      </w:r>
      <w:r w:rsidRPr="009618CB">
        <w:t>k</w:t>
      </w:r>
      <w:r w:rsidRPr="009618CB">
        <w:rPr>
          <w:spacing w:val="49"/>
        </w:rPr>
        <w:t xml:space="preserve"> </w:t>
      </w:r>
      <w:r w:rsidRPr="009618CB">
        <w:t>d</w:t>
      </w:r>
      <w:r w:rsidRPr="009618CB">
        <w:rPr>
          <w:spacing w:val="-1"/>
        </w:rPr>
        <w:t>e</w:t>
      </w:r>
      <w:r w:rsidRPr="009618CB">
        <w:t>p</w:t>
      </w:r>
      <w:r w:rsidRPr="009618CB">
        <w:rPr>
          <w:spacing w:val="4"/>
        </w:rPr>
        <w:t>o</w:t>
      </w:r>
      <w:r w:rsidRPr="009618CB">
        <w:rPr>
          <w:spacing w:val="-5"/>
        </w:rPr>
        <w:t>y</w:t>
      </w:r>
      <w:r w:rsidRPr="009618CB">
        <w:t>a</w:t>
      </w:r>
      <w:r w:rsidRPr="009618CB">
        <w:rPr>
          <w:spacing w:val="49"/>
        </w:rPr>
        <w:t xml:space="preserve"> </w:t>
      </w:r>
      <w:r w:rsidRPr="009618CB">
        <w:t>il</w:t>
      </w:r>
      <w:r w:rsidRPr="009618CB">
        <w:rPr>
          <w:spacing w:val="-1"/>
        </w:rPr>
        <w:t>e</w:t>
      </w:r>
      <w:r w:rsidRPr="009618CB">
        <w:t>tm</w:t>
      </w:r>
      <w:r w:rsidRPr="009618CB">
        <w:rPr>
          <w:spacing w:val="-1"/>
        </w:rPr>
        <w:t>e</w:t>
      </w:r>
      <w:r w:rsidRPr="009618CB">
        <w:t>ktedi</w:t>
      </w:r>
      <w:r w:rsidRPr="009618CB">
        <w:rPr>
          <w:spacing w:val="-1"/>
        </w:rPr>
        <w:t>r</w:t>
      </w:r>
      <w:r w:rsidRPr="009618CB">
        <w:t>.</w:t>
      </w:r>
      <w:r w:rsidRPr="009618CB">
        <w:rPr>
          <w:spacing w:val="50"/>
        </w:rPr>
        <w:t xml:space="preserve"> </w:t>
      </w:r>
      <w:r w:rsidRPr="009618CB">
        <w:t>T</w:t>
      </w:r>
      <w:r w:rsidRPr="009618CB">
        <w:rPr>
          <w:spacing w:val="-2"/>
        </w:rPr>
        <w:t>a</w:t>
      </w:r>
      <w:r w:rsidRPr="009618CB">
        <w:t>ş</w:t>
      </w:r>
      <w:r w:rsidRPr="009618CB">
        <w:rPr>
          <w:spacing w:val="52"/>
        </w:rPr>
        <w:t xml:space="preserve"> </w:t>
      </w:r>
      <w:r w:rsidRPr="009618CB">
        <w:t>kırma</w:t>
      </w:r>
      <w:r w:rsidRPr="009618CB">
        <w:rPr>
          <w:spacing w:val="51"/>
        </w:rPr>
        <w:t xml:space="preserve"> </w:t>
      </w:r>
      <w:r w:rsidRPr="009618CB">
        <w:t>m</w:t>
      </w:r>
      <w:r w:rsidRPr="009618CB">
        <w:rPr>
          <w:spacing w:val="1"/>
        </w:rPr>
        <w:t>a</w:t>
      </w:r>
      <w:r w:rsidRPr="009618CB">
        <w:t>kinel</w:t>
      </w:r>
      <w:r w:rsidRPr="009618CB">
        <w:rPr>
          <w:spacing w:val="-1"/>
        </w:rPr>
        <w:t>e</w:t>
      </w:r>
      <w:r w:rsidRPr="009618CB">
        <w:t>ri</w:t>
      </w:r>
      <w:r w:rsidRPr="009618CB">
        <w:rPr>
          <w:spacing w:val="49"/>
        </w:rPr>
        <w:t xml:space="preserve"> </w:t>
      </w:r>
      <w:r w:rsidRPr="009618CB">
        <w:t>topr</w:t>
      </w:r>
      <w:r w:rsidRPr="009618CB">
        <w:rPr>
          <w:spacing w:val="-2"/>
        </w:rPr>
        <w:t>a</w:t>
      </w:r>
      <w:r w:rsidRPr="009618CB">
        <w:t xml:space="preserve">k </w:t>
      </w:r>
      <w:r w:rsidRPr="009618CB">
        <w:rPr>
          <w:spacing w:val="-5"/>
        </w:rPr>
        <w:t>y</w:t>
      </w:r>
      <w:r w:rsidRPr="009618CB">
        <w:t>ü</w:t>
      </w:r>
      <w:r w:rsidRPr="009618CB">
        <w:rPr>
          <w:spacing w:val="3"/>
        </w:rPr>
        <w:t>ze</w:t>
      </w:r>
      <w:r w:rsidRPr="009618CB">
        <w:rPr>
          <w:spacing w:val="-5"/>
        </w:rPr>
        <w:t>y</w:t>
      </w:r>
      <w:r w:rsidRPr="009618CB">
        <w:t>indeki ve</w:t>
      </w:r>
      <w:r w:rsidRPr="009618CB">
        <w:rPr>
          <w:spacing w:val="-1"/>
        </w:rPr>
        <w:t xml:space="preserve"> </w:t>
      </w:r>
      <w:r w:rsidRPr="009618CB">
        <w:t>20</w:t>
      </w:r>
      <w:r w:rsidRPr="009618CB">
        <w:rPr>
          <w:spacing w:val="2"/>
        </w:rPr>
        <w:t xml:space="preserve"> </w:t>
      </w:r>
      <w:r w:rsidRPr="009618CB">
        <w:rPr>
          <w:spacing w:val="-1"/>
        </w:rPr>
        <w:t>c</w:t>
      </w:r>
      <w:r w:rsidRPr="009618CB">
        <w:t>m</w:t>
      </w:r>
      <w:r w:rsidRPr="009618CB">
        <w:rPr>
          <w:spacing w:val="4"/>
        </w:rPr>
        <w:t>’</w:t>
      </w:r>
      <w:r w:rsidRPr="009618CB">
        <w:rPr>
          <w:spacing w:val="-5"/>
        </w:rPr>
        <w:t>y</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 xml:space="preserve">r </w:t>
      </w:r>
      <w:r w:rsidRPr="009618CB">
        <w:rPr>
          <w:spacing w:val="-2"/>
        </w:rPr>
        <w:t>a</w:t>
      </w:r>
      <w:r w:rsidRPr="009618CB">
        <w:t>ltındaki taşl</w:t>
      </w:r>
      <w:r w:rsidRPr="009618CB">
        <w:rPr>
          <w:spacing w:val="1"/>
        </w:rPr>
        <w:t>a</w:t>
      </w:r>
      <w:r w:rsidRPr="009618CB">
        <w:t>rı kır</w:t>
      </w:r>
      <w:r w:rsidRPr="009618CB">
        <w:rPr>
          <w:spacing w:val="-2"/>
        </w:rPr>
        <w:t>a</w:t>
      </w:r>
      <w:r w:rsidRPr="009618CB">
        <w:t>r</w:t>
      </w:r>
      <w:r w:rsidRPr="009618CB">
        <w:rPr>
          <w:spacing w:val="-2"/>
        </w:rPr>
        <w:t>a</w:t>
      </w:r>
      <w:r w:rsidRPr="009618CB">
        <w:t xml:space="preserve">k </w:t>
      </w:r>
      <w:r w:rsidRPr="009618CB">
        <w:rPr>
          <w:spacing w:val="2"/>
        </w:rPr>
        <w:t>t</w:t>
      </w:r>
      <w:r w:rsidRPr="009618CB">
        <w:rPr>
          <w:spacing w:val="-1"/>
        </w:rPr>
        <w:t>a</w:t>
      </w:r>
      <w:r w:rsidRPr="009618CB">
        <w:t>rl</w:t>
      </w:r>
      <w:r w:rsidRPr="009618CB">
        <w:rPr>
          <w:spacing w:val="3"/>
        </w:rPr>
        <w:t>a</w:t>
      </w:r>
      <w:r w:rsidRPr="009618CB">
        <w:rPr>
          <w:spacing w:val="-5"/>
        </w:rPr>
        <w:t>y</w:t>
      </w:r>
      <w:r w:rsidRPr="009618CB">
        <w:t>a</w:t>
      </w:r>
      <w:r w:rsidRPr="009618CB">
        <w:rPr>
          <w:spacing w:val="-1"/>
        </w:rPr>
        <w:t xml:space="preserve"> </w:t>
      </w:r>
      <w:r w:rsidRPr="009618CB">
        <w:t>b</w:t>
      </w:r>
      <w:r w:rsidRPr="009618CB">
        <w:rPr>
          <w:spacing w:val="2"/>
        </w:rPr>
        <w:t>ı</w:t>
      </w:r>
      <w:r w:rsidRPr="009618CB">
        <w:t>r</w:t>
      </w:r>
      <w:r w:rsidRPr="009618CB">
        <w:rPr>
          <w:spacing w:val="-2"/>
        </w:rPr>
        <w:t>a</w:t>
      </w:r>
      <w:r w:rsidRPr="009618CB">
        <w:t>k</w:t>
      </w:r>
      <w:r w:rsidRPr="009618CB">
        <w:rPr>
          <w:spacing w:val="-1"/>
        </w:rPr>
        <w:t>a</w:t>
      </w:r>
      <w:r w:rsidRPr="009618CB">
        <w:t>n m</w:t>
      </w:r>
      <w:r w:rsidRPr="009618CB">
        <w:rPr>
          <w:spacing w:val="1"/>
        </w:rPr>
        <w:t>a</w:t>
      </w:r>
      <w:r w:rsidRPr="009618CB">
        <w:t>kinel</w:t>
      </w:r>
      <w:r w:rsidRPr="009618CB">
        <w:rPr>
          <w:spacing w:val="-1"/>
        </w:rPr>
        <w:t>e</w:t>
      </w:r>
      <w:r w:rsidRPr="009618CB">
        <w:t>r</w:t>
      </w:r>
      <w:r w:rsidRPr="009618CB">
        <w:rPr>
          <w:spacing w:val="3"/>
        </w:rPr>
        <w:t>d</w:t>
      </w:r>
      <w:r w:rsidRPr="009618CB">
        <w:t>i</w:t>
      </w:r>
      <w:r w:rsidRPr="009618CB">
        <w:rPr>
          <w:spacing w:val="-1"/>
        </w:rPr>
        <w:t>r.</w:t>
      </w:r>
    </w:p>
    <w:p w:rsidR="001258FA" w:rsidRPr="009618CB" w:rsidRDefault="001258FA" w:rsidP="00CA3FFB">
      <w:pPr>
        <w:pStyle w:val="Balk4"/>
        <w:numPr>
          <w:ilvl w:val="1"/>
          <w:numId w:val="119"/>
        </w:numPr>
        <w:tabs>
          <w:tab w:val="left" w:pos="694"/>
        </w:tabs>
        <w:kinsoku w:val="0"/>
        <w:overflowPunct w:val="0"/>
        <w:spacing w:before="7" w:line="273" w:lineRule="auto"/>
        <w:ind w:left="567" w:right="266" w:hanging="283"/>
        <w:jc w:val="both"/>
        <w:rPr>
          <w:b w:val="0"/>
          <w:bCs w:val="0"/>
        </w:rPr>
      </w:pPr>
      <w:r w:rsidRPr="009618CB">
        <w:rPr>
          <w:b w:val="0"/>
          <w:spacing w:val="-2"/>
        </w:rPr>
        <w:t>K</w:t>
      </w:r>
      <w:r w:rsidRPr="009618CB">
        <w:rPr>
          <w:b w:val="0"/>
          <w:spacing w:val="-1"/>
        </w:rPr>
        <w:t>e</w:t>
      </w:r>
      <w:r w:rsidRPr="009618CB">
        <w:rPr>
          <w:b w:val="0"/>
        </w:rPr>
        <w:t>ndisine</w:t>
      </w:r>
      <w:r w:rsidRPr="009618CB">
        <w:rPr>
          <w:b w:val="0"/>
          <w:spacing w:val="18"/>
        </w:rPr>
        <w:t xml:space="preserve"> </w:t>
      </w:r>
      <w:r w:rsidRPr="009618CB">
        <w:rPr>
          <w:b w:val="0"/>
        </w:rPr>
        <w:t>ait</w:t>
      </w:r>
      <w:r w:rsidRPr="009618CB">
        <w:rPr>
          <w:b w:val="0"/>
          <w:spacing w:val="18"/>
        </w:rPr>
        <w:t xml:space="preserve"> </w:t>
      </w:r>
      <w:r w:rsidRPr="009618CB">
        <w:rPr>
          <w:b w:val="0"/>
          <w:spacing w:val="-1"/>
        </w:rPr>
        <w:t>e</w:t>
      </w:r>
      <w:r w:rsidRPr="009618CB">
        <w:rPr>
          <w:b w:val="0"/>
        </w:rPr>
        <w:t>n</w:t>
      </w:r>
      <w:r w:rsidRPr="009618CB">
        <w:rPr>
          <w:b w:val="0"/>
          <w:spacing w:val="19"/>
        </w:rPr>
        <w:t xml:space="preserve"> </w:t>
      </w:r>
      <w:r w:rsidRPr="009618CB">
        <w:rPr>
          <w:b w:val="0"/>
        </w:rPr>
        <w:t>az</w:t>
      </w:r>
      <w:r w:rsidRPr="009618CB">
        <w:rPr>
          <w:b w:val="0"/>
          <w:spacing w:val="15"/>
        </w:rPr>
        <w:t xml:space="preserve"> </w:t>
      </w:r>
      <w:r w:rsidRPr="009618CB">
        <w:rPr>
          <w:b w:val="0"/>
        </w:rPr>
        <w:t>10</w:t>
      </w:r>
      <w:r w:rsidRPr="009618CB">
        <w:rPr>
          <w:b w:val="0"/>
          <w:spacing w:val="16"/>
        </w:rPr>
        <w:t xml:space="preserve"> </w:t>
      </w:r>
      <w:r w:rsidRPr="009618CB">
        <w:rPr>
          <w:b w:val="0"/>
        </w:rPr>
        <w:t>d</w:t>
      </w:r>
      <w:r w:rsidRPr="009618CB">
        <w:rPr>
          <w:b w:val="0"/>
          <w:spacing w:val="-1"/>
        </w:rPr>
        <w:t>e</w:t>
      </w:r>
      <w:r w:rsidRPr="009618CB">
        <w:rPr>
          <w:b w:val="0"/>
        </w:rPr>
        <w:t>kar</w:t>
      </w:r>
      <w:r w:rsidRPr="009618CB">
        <w:rPr>
          <w:b w:val="0"/>
          <w:spacing w:val="16"/>
        </w:rPr>
        <w:t xml:space="preserve"> </w:t>
      </w:r>
      <w:r w:rsidRPr="009618CB">
        <w:rPr>
          <w:b w:val="0"/>
        </w:rPr>
        <w:t>taşlı</w:t>
      </w:r>
      <w:r w:rsidRPr="009618CB">
        <w:rPr>
          <w:b w:val="0"/>
          <w:spacing w:val="17"/>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17"/>
        </w:rPr>
        <w:t xml:space="preserve"> </w:t>
      </w:r>
      <w:r w:rsidRPr="009618CB">
        <w:rPr>
          <w:b w:val="0"/>
        </w:rPr>
        <w:t>ol</w:t>
      </w:r>
      <w:r w:rsidRPr="009618CB">
        <w:rPr>
          <w:b w:val="0"/>
          <w:spacing w:val="-3"/>
        </w:rPr>
        <w:t>m</w:t>
      </w:r>
      <w:r w:rsidRPr="009618CB">
        <w:rPr>
          <w:b w:val="0"/>
        </w:rPr>
        <w:t>ayanlar</w:t>
      </w:r>
      <w:r w:rsidRPr="009618CB">
        <w:rPr>
          <w:b w:val="0"/>
          <w:spacing w:val="17"/>
        </w:rPr>
        <w:t xml:space="preserve"> </w:t>
      </w:r>
      <w:r w:rsidRPr="009618CB">
        <w:rPr>
          <w:b w:val="0"/>
        </w:rPr>
        <w:t>bu</w:t>
      </w:r>
      <w:r w:rsidRPr="009618CB">
        <w:rPr>
          <w:b w:val="0"/>
          <w:spacing w:val="20"/>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8"/>
        </w:rPr>
        <w:t xml:space="preserve"> </w:t>
      </w:r>
      <w:r w:rsidRPr="009618CB">
        <w:rPr>
          <w:b w:val="0"/>
        </w:rPr>
        <w:t>için</w:t>
      </w:r>
      <w:r w:rsidRPr="009618CB">
        <w:rPr>
          <w:b w:val="0"/>
          <w:spacing w:val="18"/>
        </w:rPr>
        <w:t xml:space="preserve"> </w:t>
      </w:r>
      <w:r w:rsidRPr="009618CB">
        <w:rPr>
          <w:b w:val="0"/>
        </w:rPr>
        <w:t>başvu</w:t>
      </w:r>
      <w:r w:rsidRPr="009618CB">
        <w:rPr>
          <w:b w:val="0"/>
          <w:spacing w:val="-4"/>
        </w:rPr>
        <w:t>r</w:t>
      </w:r>
      <w:r w:rsidRPr="009618CB">
        <w:rPr>
          <w:b w:val="0"/>
        </w:rPr>
        <w:t>u yapa</w:t>
      </w:r>
      <w:r w:rsidRPr="009618CB">
        <w:rPr>
          <w:b w:val="0"/>
          <w:spacing w:val="-4"/>
        </w:rPr>
        <w:t>m</w:t>
      </w:r>
      <w:r w:rsidRPr="009618CB">
        <w:rPr>
          <w:b w:val="0"/>
        </w:rPr>
        <w:t>a</w:t>
      </w:r>
      <w:r w:rsidRPr="009618CB">
        <w:rPr>
          <w:b w:val="0"/>
          <w:spacing w:val="-1"/>
        </w:rPr>
        <w:t>z</w:t>
      </w:r>
      <w:r w:rsidRPr="009618CB">
        <w:rPr>
          <w:b w:val="0"/>
        </w:rPr>
        <w:t>l</w:t>
      </w:r>
      <w:r w:rsidRPr="009618CB">
        <w:rPr>
          <w:b w:val="0"/>
          <w:spacing w:val="2"/>
        </w:rPr>
        <w:t>a</w:t>
      </w:r>
      <w:r w:rsidRPr="009618CB">
        <w:rPr>
          <w:b w:val="0"/>
          <w:spacing w:val="-1"/>
        </w:rPr>
        <w:t>r</w:t>
      </w:r>
      <w:r w:rsidRPr="009618CB">
        <w:rPr>
          <w:b w:val="0"/>
        </w:rPr>
        <w:t>.</w:t>
      </w:r>
    </w:p>
    <w:p w:rsidR="001258FA" w:rsidRPr="009618CB" w:rsidRDefault="001258FA" w:rsidP="00FA57E3">
      <w:pPr>
        <w:pStyle w:val="ListeParagraf"/>
        <w:kinsoku w:val="0"/>
        <w:overflowPunct w:val="0"/>
        <w:spacing w:line="275" w:lineRule="exact"/>
        <w:ind w:left="567" w:hanging="283"/>
        <w:rPr>
          <w:sz w:val="20"/>
          <w:szCs w:val="20"/>
        </w:rPr>
      </w:pPr>
      <w:r w:rsidRPr="009618CB">
        <w:rPr>
          <w:spacing w:val="1"/>
        </w:rPr>
        <w:t>[</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 xml:space="preserve">lik </w:t>
      </w:r>
      <w:r w:rsidRPr="009618CB">
        <w:rPr>
          <w:spacing w:val="10"/>
          <w:sz w:val="20"/>
          <w:szCs w:val="20"/>
        </w:rPr>
        <w:t xml:space="preserve"> </w:t>
      </w:r>
      <w:r w:rsidRPr="009618CB">
        <w:rPr>
          <w:spacing w:val="-5"/>
          <w:sz w:val="20"/>
          <w:szCs w:val="20"/>
        </w:rPr>
        <w:t>k</w:t>
      </w:r>
      <w:r w:rsidRPr="009618CB">
        <w:rPr>
          <w:sz w:val="20"/>
          <w:szCs w:val="20"/>
        </w:rPr>
        <w:t>a</w:t>
      </w:r>
      <w:r w:rsidRPr="009618CB">
        <w:rPr>
          <w:spacing w:val="-7"/>
          <w:sz w:val="20"/>
          <w:szCs w:val="20"/>
        </w:rPr>
        <w:t>y</w:t>
      </w:r>
      <w:r w:rsidRPr="009618CB">
        <w:rPr>
          <w:spacing w:val="-3"/>
          <w:sz w:val="20"/>
          <w:szCs w:val="20"/>
        </w:rPr>
        <w:t>ıtl</w:t>
      </w:r>
      <w:r w:rsidRPr="009618CB">
        <w:rPr>
          <w:spacing w:val="-2"/>
          <w:sz w:val="20"/>
          <w:szCs w:val="20"/>
        </w:rPr>
        <w:t>ar</w:t>
      </w:r>
      <w:r w:rsidRPr="009618CB">
        <w:rPr>
          <w:sz w:val="20"/>
          <w:szCs w:val="20"/>
        </w:rPr>
        <w:t xml:space="preserve">ı </w:t>
      </w:r>
      <w:r w:rsidRPr="009618CB">
        <w:rPr>
          <w:spacing w:val="4"/>
          <w:sz w:val="20"/>
          <w:szCs w:val="20"/>
        </w:rPr>
        <w:t xml:space="preserve"> </w:t>
      </w:r>
      <w:r w:rsidRPr="009618CB">
        <w:rPr>
          <w:spacing w:val="-1"/>
          <w:sz w:val="20"/>
          <w:szCs w:val="20"/>
        </w:rPr>
        <w:t>il</w:t>
      </w:r>
      <w:r w:rsidRPr="009618CB">
        <w:rPr>
          <w:sz w:val="20"/>
          <w:szCs w:val="20"/>
        </w:rPr>
        <w:t xml:space="preserve">e </w:t>
      </w:r>
      <w:r w:rsidRPr="009618CB">
        <w:rPr>
          <w:spacing w:val="9"/>
          <w:sz w:val="20"/>
          <w:szCs w:val="20"/>
        </w:rPr>
        <w:t xml:space="preserve"> </w:t>
      </w:r>
      <w:r w:rsidRPr="009618CB">
        <w:rPr>
          <w:spacing w:val="1"/>
          <w:sz w:val="20"/>
          <w:szCs w:val="20"/>
        </w:rPr>
        <w:t>u</w:t>
      </w:r>
      <w:r w:rsidRPr="009618CB">
        <w:rPr>
          <w:spacing w:val="-2"/>
          <w:sz w:val="20"/>
          <w:szCs w:val="20"/>
        </w:rPr>
        <w:t>y</w:t>
      </w:r>
      <w:r w:rsidRPr="009618CB">
        <w:rPr>
          <w:spacing w:val="1"/>
          <w:sz w:val="20"/>
          <w:szCs w:val="20"/>
        </w:rPr>
        <w:t>u</w:t>
      </w:r>
      <w:r w:rsidRPr="009618CB">
        <w:rPr>
          <w:sz w:val="20"/>
          <w:szCs w:val="20"/>
        </w:rPr>
        <w:t xml:space="preserve">mlu </w:t>
      </w:r>
      <w:r w:rsidRPr="009618CB">
        <w:rPr>
          <w:spacing w:val="8"/>
          <w:sz w:val="20"/>
          <w:szCs w:val="20"/>
        </w:rPr>
        <w:t xml:space="preserve"> </w:t>
      </w:r>
      <w:r w:rsidRPr="009618CB">
        <w:rPr>
          <w:spacing w:val="1"/>
          <w:sz w:val="20"/>
          <w:szCs w:val="20"/>
        </w:rPr>
        <w:t>o</w:t>
      </w:r>
      <w:r w:rsidRPr="009618CB">
        <w:rPr>
          <w:spacing w:val="2"/>
          <w:sz w:val="20"/>
          <w:szCs w:val="20"/>
        </w:rPr>
        <w:t>l</w:t>
      </w:r>
      <w:r w:rsidRPr="009618CB">
        <w:rPr>
          <w:spacing w:val="-5"/>
          <w:sz w:val="20"/>
          <w:szCs w:val="20"/>
        </w:rPr>
        <w:t>m</w:t>
      </w:r>
      <w:r w:rsidRPr="009618CB">
        <w:rPr>
          <w:sz w:val="20"/>
          <w:szCs w:val="20"/>
        </w:rPr>
        <w:t>alı</w:t>
      </w:r>
      <w:r w:rsidRPr="009618CB">
        <w:rPr>
          <w:spacing w:val="1"/>
          <w:sz w:val="20"/>
          <w:szCs w:val="20"/>
        </w:rPr>
        <w:t>d</w:t>
      </w:r>
      <w:r w:rsidRPr="009618CB">
        <w:rPr>
          <w:sz w:val="20"/>
          <w:szCs w:val="20"/>
        </w:rPr>
        <w:t xml:space="preserve">ır </w:t>
      </w:r>
      <w:r w:rsidRPr="009618CB">
        <w:rPr>
          <w:spacing w:val="9"/>
          <w:sz w:val="20"/>
          <w:szCs w:val="20"/>
        </w:rPr>
        <w:t xml:space="preserve"> </w:t>
      </w:r>
      <w:r w:rsidRPr="009618CB">
        <w:rPr>
          <w:sz w:val="20"/>
          <w:szCs w:val="20"/>
        </w:rPr>
        <w:t>(</w:t>
      </w:r>
      <w:r w:rsidRPr="009618CB">
        <w:rPr>
          <w:spacing w:val="1"/>
          <w:sz w:val="20"/>
          <w:szCs w:val="20"/>
        </w:rPr>
        <w:t>B</w:t>
      </w:r>
      <w:r w:rsidRPr="009618CB">
        <w:rPr>
          <w:sz w:val="20"/>
          <w:szCs w:val="20"/>
        </w:rPr>
        <w:t>a</w:t>
      </w:r>
      <w:r w:rsidRPr="009618CB">
        <w:rPr>
          <w:spacing w:val="1"/>
          <w:sz w:val="20"/>
          <w:szCs w:val="20"/>
        </w:rPr>
        <w:t>ş</w:t>
      </w:r>
      <w:r w:rsidRPr="009618CB">
        <w:rPr>
          <w:spacing w:val="-2"/>
          <w:sz w:val="20"/>
          <w:szCs w:val="20"/>
        </w:rPr>
        <w:t>vu</w:t>
      </w:r>
      <w:r w:rsidRPr="009618CB">
        <w:rPr>
          <w:spacing w:val="3"/>
          <w:sz w:val="20"/>
          <w:szCs w:val="20"/>
        </w:rPr>
        <w:t>r</w:t>
      </w:r>
      <w:r w:rsidRPr="009618CB">
        <w:rPr>
          <w:sz w:val="20"/>
          <w:szCs w:val="20"/>
        </w:rPr>
        <w:t xml:space="preserve">u </w:t>
      </w:r>
      <w:r w:rsidRPr="009618CB">
        <w:rPr>
          <w:spacing w:val="7"/>
          <w:sz w:val="20"/>
          <w:szCs w:val="20"/>
        </w:rPr>
        <w:t xml:space="preserve"> </w:t>
      </w:r>
      <w:r w:rsidRPr="009618CB">
        <w:rPr>
          <w:spacing w:val="-1"/>
          <w:sz w:val="20"/>
          <w:szCs w:val="20"/>
        </w:rPr>
        <w:t>s</w:t>
      </w:r>
      <w:r w:rsidRPr="009618CB">
        <w:rPr>
          <w:spacing w:val="2"/>
          <w:sz w:val="20"/>
          <w:szCs w:val="20"/>
        </w:rPr>
        <w:t>a</w:t>
      </w:r>
      <w:r w:rsidRPr="009618CB">
        <w:rPr>
          <w:spacing w:val="-2"/>
          <w:sz w:val="20"/>
          <w:szCs w:val="20"/>
        </w:rPr>
        <w:t>h</w:t>
      </w:r>
      <w:r w:rsidRPr="009618CB">
        <w:rPr>
          <w:sz w:val="20"/>
          <w:szCs w:val="20"/>
        </w:rPr>
        <w:t xml:space="preserve">ibi </w:t>
      </w:r>
      <w:r w:rsidRPr="009618CB">
        <w:rPr>
          <w:spacing w:val="11"/>
          <w:sz w:val="20"/>
          <w:szCs w:val="20"/>
        </w:rPr>
        <w:t xml:space="preserve"> </w:t>
      </w:r>
      <w:r w:rsidRPr="009618CB">
        <w:rPr>
          <w:sz w:val="20"/>
          <w:szCs w:val="20"/>
        </w:rPr>
        <w:t>taş</w:t>
      </w:r>
      <w:r w:rsidRPr="009618CB">
        <w:rPr>
          <w:spacing w:val="-1"/>
          <w:sz w:val="20"/>
          <w:szCs w:val="20"/>
        </w:rPr>
        <w:t>l</w:t>
      </w:r>
      <w:r w:rsidRPr="009618CB">
        <w:rPr>
          <w:sz w:val="20"/>
          <w:szCs w:val="20"/>
        </w:rPr>
        <w:t xml:space="preserve">ı </w:t>
      </w:r>
      <w:r w:rsidRPr="009618CB">
        <w:rPr>
          <w:spacing w:val="8"/>
          <w:sz w:val="20"/>
          <w:szCs w:val="20"/>
        </w:rPr>
        <w:t xml:space="preserve"> </w:t>
      </w:r>
      <w:r w:rsidRPr="009618CB">
        <w:rPr>
          <w:sz w:val="20"/>
          <w:szCs w:val="20"/>
        </w:rPr>
        <w:t>a</w:t>
      </w:r>
      <w:r w:rsidRPr="009618CB">
        <w:rPr>
          <w:spacing w:val="1"/>
          <w:sz w:val="20"/>
          <w:szCs w:val="20"/>
        </w:rPr>
        <w:t>r</w:t>
      </w:r>
      <w:r w:rsidRPr="009618CB">
        <w:rPr>
          <w:sz w:val="20"/>
          <w:szCs w:val="20"/>
        </w:rPr>
        <w:t xml:space="preserve">azi </w:t>
      </w:r>
      <w:r w:rsidRPr="009618CB">
        <w:rPr>
          <w:spacing w:val="8"/>
          <w:sz w:val="20"/>
          <w:szCs w:val="20"/>
        </w:rPr>
        <w:t xml:space="preserve"> </w:t>
      </w:r>
      <w:r w:rsidRPr="009618CB">
        <w:rPr>
          <w:sz w:val="20"/>
          <w:szCs w:val="20"/>
        </w:rPr>
        <w:t>ra</w:t>
      </w:r>
      <w:r w:rsidRPr="009618CB">
        <w:rPr>
          <w:spacing w:val="1"/>
          <w:sz w:val="20"/>
          <w:szCs w:val="20"/>
        </w:rPr>
        <w:t>po</w:t>
      </w:r>
      <w:r w:rsidRPr="009618CB">
        <w:rPr>
          <w:sz w:val="20"/>
          <w:szCs w:val="20"/>
        </w:rPr>
        <w:t>r</w:t>
      </w:r>
      <w:r w:rsidRPr="009618CB">
        <w:rPr>
          <w:spacing w:val="1"/>
          <w:sz w:val="20"/>
          <w:szCs w:val="20"/>
        </w:rPr>
        <w:t>u</w:t>
      </w:r>
      <w:r w:rsidRPr="009618CB">
        <w:rPr>
          <w:spacing w:val="-2"/>
          <w:sz w:val="20"/>
          <w:szCs w:val="20"/>
        </w:rPr>
        <w:t>n</w:t>
      </w:r>
      <w:r w:rsidRPr="009618CB">
        <w:rPr>
          <w:sz w:val="20"/>
          <w:szCs w:val="20"/>
        </w:rPr>
        <w:t xml:space="preserve">u </w:t>
      </w:r>
      <w:r w:rsidRPr="009618CB">
        <w:rPr>
          <w:spacing w:val="7"/>
          <w:sz w:val="20"/>
          <w:szCs w:val="20"/>
        </w:rPr>
        <w:t xml:space="preserve"> </w:t>
      </w:r>
      <w:r w:rsidRPr="009618CB">
        <w:rPr>
          <w:sz w:val="20"/>
          <w:szCs w:val="20"/>
        </w:rPr>
        <w:t>a</w:t>
      </w:r>
      <w:r w:rsidRPr="009618CB">
        <w:rPr>
          <w:spacing w:val="1"/>
          <w:sz w:val="20"/>
          <w:szCs w:val="20"/>
        </w:rPr>
        <w:t>r</w:t>
      </w:r>
      <w:r w:rsidRPr="009618CB">
        <w:rPr>
          <w:sz w:val="20"/>
          <w:szCs w:val="20"/>
        </w:rPr>
        <w:t>az</w:t>
      </w:r>
      <w:r w:rsidRPr="009618CB">
        <w:rPr>
          <w:spacing w:val="2"/>
          <w:sz w:val="20"/>
          <w:szCs w:val="20"/>
        </w:rPr>
        <w:t>i</w:t>
      </w:r>
      <w:r w:rsidRPr="009618CB">
        <w:rPr>
          <w:spacing w:val="-1"/>
          <w:sz w:val="20"/>
          <w:szCs w:val="20"/>
        </w:rPr>
        <w:t>s</w:t>
      </w:r>
      <w:r w:rsidRPr="009618CB">
        <w:rPr>
          <w:spacing w:val="2"/>
          <w:sz w:val="20"/>
          <w:szCs w:val="20"/>
        </w:rPr>
        <w:t>i</w:t>
      </w:r>
      <w:r w:rsidRPr="009618CB">
        <w:rPr>
          <w:spacing w:val="-2"/>
          <w:sz w:val="20"/>
          <w:szCs w:val="20"/>
        </w:rPr>
        <w:t>n</w:t>
      </w:r>
      <w:r w:rsidRPr="009618CB">
        <w:rPr>
          <w:sz w:val="20"/>
          <w:szCs w:val="20"/>
        </w:rPr>
        <w:t xml:space="preserve">in </w:t>
      </w:r>
      <w:r w:rsidRPr="009618CB">
        <w:rPr>
          <w:spacing w:val="9"/>
          <w:sz w:val="20"/>
          <w:szCs w:val="20"/>
        </w:rPr>
        <w:t xml:space="preserve"> </w:t>
      </w:r>
      <w:r w:rsidRPr="009618CB">
        <w:rPr>
          <w:spacing w:val="1"/>
          <w:sz w:val="20"/>
          <w:szCs w:val="20"/>
        </w:rPr>
        <w:t>b</w:t>
      </w:r>
      <w:r w:rsidRPr="009618CB">
        <w:rPr>
          <w:spacing w:val="-2"/>
          <w:sz w:val="20"/>
          <w:szCs w:val="20"/>
        </w:rPr>
        <w:t>u</w:t>
      </w:r>
      <w:r w:rsidRPr="009618CB">
        <w:rPr>
          <w:spacing w:val="2"/>
          <w:sz w:val="20"/>
          <w:szCs w:val="20"/>
        </w:rPr>
        <w:t>l</w:t>
      </w:r>
      <w:r w:rsidRPr="009618CB">
        <w:rPr>
          <w:spacing w:val="1"/>
          <w:sz w:val="20"/>
          <w:szCs w:val="20"/>
        </w:rPr>
        <w:t>u</w:t>
      </w:r>
      <w:r w:rsidRPr="009618CB">
        <w:rPr>
          <w:spacing w:val="-2"/>
          <w:sz w:val="20"/>
          <w:szCs w:val="20"/>
        </w:rPr>
        <w:t>n</w:t>
      </w:r>
      <w:r w:rsidRPr="009618CB">
        <w:rPr>
          <w:spacing w:val="1"/>
          <w:sz w:val="20"/>
          <w:szCs w:val="20"/>
        </w:rPr>
        <w:t>du</w:t>
      </w:r>
      <w:r w:rsidRPr="009618CB">
        <w:rPr>
          <w:spacing w:val="-2"/>
          <w:sz w:val="20"/>
          <w:szCs w:val="20"/>
        </w:rPr>
        <w:t>ğ</w:t>
      </w:r>
      <w:r w:rsidRPr="009618CB">
        <w:rPr>
          <w:sz w:val="20"/>
          <w:szCs w:val="20"/>
        </w:rPr>
        <w:t xml:space="preserve">u </w:t>
      </w:r>
      <w:r w:rsidRPr="009618CB">
        <w:rPr>
          <w:spacing w:val="10"/>
          <w:sz w:val="20"/>
          <w:szCs w:val="20"/>
        </w:rPr>
        <w:t xml:space="preserve"> </w:t>
      </w:r>
      <w:r w:rsidRPr="009618CB">
        <w:rPr>
          <w:sz w:val="20"/>
          <w:szCs w:val="20"/>
        </w:rPr>
        <w:t>il</w:t>
      </w:r>
    </w:p>
    <w:p w:rsidR="001258FA" w:rsidRPr="009618CB" w:rsidRDefault="001258FA" w:rsidP="00FA57E3">
      <w:pPr>
        <w:pStyle w:val="ListeParagraf"/>
        <w:kinsoku w:val="0"/>
        <w:overflowPunct w:val="0"/>
        <w:spacing w:before="44"/>
        <w:ind w:left="567" w:hanging="283"/>
        <w:rPr>
          <w:sz w:val="20"/>
          <w:szCs w:val="20"/>
        </w:rPr>
      </w:pPr>
      <w:r w:rsidRPr="009618CB">
        <w:rPr>
          <w:spacing w:val="-2"/>
          <w:sz w:val="20"/>
          <w:szCs w:val="20"/>
        </w:rPr>
        <w:t>mü</w:t>
      </w:r>
      <w:r w:rsidRPr="009618CB">
        <w:rPr>
          <w:spacing w:val="3"/>
          <w:sz w:val="20"/>
          <w:szCs w:val="20"/>
        </w:rPr>
        <w:t>d</w:t>
      </w:r>
      <w:r w:rsidRPr="009618CB">
        <w:rPr>
          <w:spacing w:val="-2"/>
          <w:sz w:val="20"/>
          <w:szCs w:val="20"/>
        </w:rPr>
        <w:t>ü</w:t>
      </w:r>
      <w:r w:rsidRPr="009618CB">
        <w:rPr>
          <w:sz w:val="20"/>
          <w:szCs w:val="20"/>
        </w:rPr>
        <w:t>rlü</w:t>
      </w:r>
      <w:r w:rsidRPr="009618CB">
        <w:rPr>
          <w:spacing w:val="1"/>
          <w:sz w:val="20"/>
          <w:szCs w:val="20"/>
        </w:rPr>
        <w:t>ğ</w:t>
      </w:r>
      <w:r w:rsidRPr="009618CB">
        <w:rPr>
          <w:spacing w:val="-2"/>
          <w:sz w:val="20"/>
          <w:szCs w:val="20"/>
        </w:rPr>
        <w:t>ün</w:t>
      </w:r>
      <w:r w:rsidRPr="009618CB">
        <w:rPr>
          <w:spacing w:val="1"/>
          <w:sz w:val="20"/>
          <w:szCs w:val="20"/>
        </w:rPr>
        <w:t>d</w:t>
      </w:r>
      <w:r w:rsidRPr="009618CB">
        <w:rPr>
          <w:spacing w:val="2"/>
          <w:sz w:val="20"/>
          <w:szCs w:val="20"/>
        </w:rPr>
        <w:t>e</w:t>
      </w:r>
      <w:r w:rsidRPr="009618CB">
        <w:rPr>
          <w:sz w:val="20"/>
          <w:szCs w:val="20"/>
        </w:rPr>
        <w:t>n</w:t>
      </w:r>
      <w:r w:rsidRPr="009618CB">
        <w:rPr>
          <w:spacing w:val="-8"/>
          <w:sz w:val="20"/>
          <w:szCs w:val="20"/>
        </w:rPr>
        <w:t xml:space="preserve"> </w:t>
      </w:r>
      <w:r w:rsidRPr="009618CB">
        <w:rPr>
          <w:sz w:val="20"/>
          <w:szCs w:val="20"/>
        </w:rPr>
        <w:t>a</w:t>
      </w:r>
      <w:r w:rsidRPr="009618CB">
        <w:rPr>
          <w:spacing w:val="2"/>
          <w:sz w:val="20"/>
          <w:szCs w:val="20"/>
        </w:rPr>
        <w:t>l</w:t>
      </w:r>
      <w:r w:rsidRPr="009618CB">
        <w:rPr>
          <w:spacing w:val="-2"/>
          <w:sz w:val="20"/>
          <w:szCs w:val="20"/>
        </w:rPr>
        <w:t>m</w:t>
      </w:r>
      <w:r w:rsidRPr="009618CB">
        <w:rPr>
          <w:sz w:val="20"/>
          <w:szCs w:val="20"/>
        </w:rPr>
        <w:t>alı</w:t>
      </w:r>
      <w:r w:rsidRPr="009618CB">
        <w:rPr>
          <w:spacing w:val="-7"/>
          <w:sz w:val="20"/>
          <w:szCs w:val="20"/>
        </w:rPr>
        <w:t xml:space="preserve"> </w:t>
      </w:r>
      <w:r w:rsidRPr="009618CB">
        <w:rPr>
          <w:spacing w:val="-2"/>
          <w:sz w:val="20"/>
          <w:szCs w:val="20"/>
        </w:rPr>
        <w:t>v</w:t>
      </w:r>
      <w:r w:rsidRPr="009618CB">
        <w:rPr>
          <w:sz w:val="20"/>
          <w:szCs w:val="20"/>
        </w:rPr>
        <w:t>e</w:t>
      </w:r>
      <w:r w:rsidRPr="009618CB">
        <w:rPr>
          <w:spacing w:val="-6"/>
          <w:sz w:val="20"/>
          <w:szCs w:val="20"/>
        </w:rPr>
        <w:t xml:space="preserve"> </w:t>
      </w:r>
      <w:r w:rsidRPr="009618CB">
        <w:rPr>
          <w:spacing w:val="1"/>
          <w:sz w:val="20"/>
          <w:szCs w:val="20"/>
        </w:rPr>
        <w:t>b</w:t>
      </w:r>
      <w:r w:rsidRPr="009618CB">
        <w:rPr>
          <w:sz w:val="20"/>
          <w:szCs w:val="20"/>
        </w:rPr>
        <w:t>a</w:t>
      </w:r>
      <w:r w:rsidRPr="009618CB">
        <w:rPr>
          <w:spacing w:val="1"/>
          <w:sz w:val="20"/>
          <w:szCs w:val="20"/>
        </w:rPr>
        <w:t>ş</w:t>
      </w:r>
      <w:r w:rsidRPr="009618CB">
        <w:rPr>
          <w:spacing w:val="-2"/>
          <w:sz w:val="20"/>
          <w:szCs w:val="20"/>
        </w:rPr>
        <w:t>vu</w:t>
      </w:r>
      <w:r w:rsidRPr="009618CB">
        <w:rPr>
          <w:spacing w:val="3"/>
          <w:sz w:val="20"/>
          <w:szCs w:val="20"/>
        </w:rPr>
        <w:t>r</w:t>
      </w:r>
      <w:r w:rsidRPr="009618CB">
        <w:rPr>
          <w:spacing w:val="-2"/>
          <w:sz w:val="20"/>
          <w:szCs w:val="20"/>
        </w:rPr>
        <w:t>u</w:t>
      </w:r>
      <w:r w:rsidRPr="009618CB">
        <w:rPr>
          <w:spacing w:val="1"/>
          <w:sz w:val="20"/>
          <w:szCs w:val="20"/>
        </w:rPr>
        <w:t>d</w:t>
      </w:r>
      <w:r w:rsidRPr="009618CB">
        <w:rPr>
          <w:sz w:val="20"/>
          <w:szCs w:val="20"/>
        </w:rPr>
        <w:t>a</w:t>
      </w:r>
      <w:r w:rsidRPr="009618CB">
        <w:rPr>
          <w:spacing w:val="-7"/>
          <w:sz w:val="20"/>
          <w:szCs w:val="20"/>
        </w:rPr>
        <w:t xml:space="preserve"> </w:t>
      </w:r>
      <w:r w:rsidRPr="009618CB">
        <w:rPr>
          <w:spacing w:val="-2"/>
          <w:sz w:val="20"/>
          <w:szCs w:val="20"/>
        </w:rPr>
        <w:t>v</w:t>
      </w:r>
      <w:r w:rsidRPr="009618CB">
        <w:rPr>
          <w:sz w:val="20"/>
          <w:szCs w:val="20"/>
        </w:rPr>
        <w:t>e</w:t>
      </w:r>
      <w:r w:rsidRPr="009618CB">
        <w:rPr>
          <w:spacing w:val="1"/>
          <w:sz w:val="20"/>
          <w:szCs w:val="20"/>
        </w:rPr>
        <w:t>r</w:t>
      </w:r>
      <w:r w:rsidRPr="009618CB">
        <w:rPr>
          <w:sz w:val="20"/>
          <w:szCs w:val="20"/>
        </w:rPr>
        <w:t>i</w:t>
      </w:r>
      <w:r w:rsidRPr="009618CB">
        <w:rPr>
          <w:spacing w:val="-7"/>
          <w:sz w:val="20"/>
          <w:szCs w:val="20"/>
        </w:rPr>
        <w:t xml:space="preserve"> </w:t>
      </w:r>
      <w:r w:rsidRPr="009618CB">
        <w:rPr>
          <w:spacing w:val="-1"/>
          <w:sz w:val="20"/>
          <w:szCs w:val="20"/>
        </w:rPr>
        <w:t>g</w:t>
      </w:r>
      <w:r w:rsidRPr="009618CB">
        <w:rPr>
          <w:sz w:val="20"/>
          <w:szCs w:val="20"/>
        </w:rPr>
        <w:t>ir</w:t>
      </w:r>
      <w:r w:rsidRPr="009618CB">
        <w:rPr>
          <w:spacing w:val="2"/>
          <w:sz w:val="20"/>
          <w:szCs w:val="20"/>
        </w:rPr>
        <w:t>i</w:t>
      </w:r>
      <w:r w:rsidRPr="009618CB">
        <w:rPr>
          <w:sz w:val="20"/>
          <w:szCs w:val="20"/>
        </w:rPr>
        <w:t>ş</w:t>
      </w:r>
      <w:r w:rsidRPr="009618CB">
        <w:rPr>
          <w:spacing w:val="-8"/>
          <w:sz w:val="20"/>
          <w:szCs w:val="20"/>
        </w:rPr>
        <w:t xml:space="preserve"> </w:t>
      </w:r>
      <w:r w:rsidRPr="009618CB">
        <w:rPr>
          <w:spacing w:val="-1"/>
          <w:sz w:val="20"/>
          <w:szCs w:val="20"/>
        </w:rPr>
        <w:t>s</w:t>
      </w:r>
      <w:r w:rsidRPr="009618CB">
        <w:rPr>
          <w:spacing w:val="2"/>
          <w:sz w:val="20"/>
          <w:szCs w:val="20"/>
        </w:rPr>
        <w:t>i</w:t>
      </w:r>
      <w:r w:rsidRPr="009618CB">
        <w:rPr>
          <w:spacing w:val="-1"/>
          <w:sz w:val="20"/>
          <w:szCs w:val="20"/>
        </w:rPr>
        <w:t>s</w:t>
      </w:r>
      <w:r w:rsidRPr="009618CB">
        <w:rPr>
          <w:sz w:val="20"/>
          <w:szCs w:val="20"/>
        </w:rPr>
        <w:t>t</w:t>
      </w:r>
      <w:r w:rsidRPr="009618CB">
        <w:rPr>
          <w:spacing w:val="2"/>
          <w:sz w:val="20"/>
          <w:szCs w:val="20"/>
        </w:rPr>
        <w:t>e</w:t>
      </w:r>
      <w:r w:rsidRPr="009618CB">
        <w:rPr>
          <w:spacing w:val="-2"/>
          <w:sz w:val="20"/>
          <w:szCs w:val="20"/>
        </w:rPr>
        <w:t>m</w:t>
      </w:r>
      <w:r w:rsidRPr="009618CB">
        <w:rPr>
          <w:sz w:val="20"/>
          <w:szCs w:val="20"/>
        </w:rPr>
        <w:t>i</w:t>
      </w:r>
      <w:r w:rsidRPr="009618CB">
        <w:rPr>
          <w:spacing w:val="-2"/>
          <w:sz w:val="20"/>
          <w:szCs w:val="20"/>
        </w:rPr>
        <w:t>n</w:t>
      </w:r>
      <w:r w:rsidRPr="009618CB">
        <w:rPr>
          <w:sz w:val="20"/>
          <w:szCs w:val="20"/>
        </w:rPr>
        <w:t>e</w:t>
      </w:r>
      <w:r w:rsidRPr="009618CB">
        <w:rPr>
          <w:spacing w:val="-7"/>
          <w:sz w:val="20"/>
          <w:szCs w:val="20"/>
        </w:rPr>
        <w:t xml:space="preserve"> </w:t>
      </w:r>
      <w:r w:rsidRPr="009618CB">
        <w:rPr>
          <w:sz w:val="20"/>
          <w:szCs w:val="20"/>
        </w:rPr>
        <w:t>ta</w:t>
      </w:r>
      <w:r w:rsidRPr="009618CB">
        <w:rPr>
          <w:spacing w:val="3"/>
          <w:sz w:val="20"/>
          <w:szCs w:val="20"/>
        </w:rPr>
        <w:t>p</w:t>
      </w:r>
      <w:r w:rsidRPr="009618CB">
        <w:rPr>
          <w:sz w:val="20"/>
          <w:szCs w:val="20"/>
        </w:rPr>
        <w:t>u</w:t>
      </w:r>
      <w:r w:rsidRPr="009618CB">
        <w:rPr>
          <w:spacing w:val="-7"/>
          <w:sz w:val="20"/>
          <w:szCs w:val="20"/>
        </w:rPr>
        <w:t xml:space="preserve"> </w:t>
      </w:r>
      <w:r w:rsidRPr="009618CB">
        <w:rPr>
          <w:sz w:val="20"/>
          <w:szCs w:val="20"/>
        </w:rPr>
        <w:t>ile</w:t>
      </w:r>
      <w:r w:rsidRPr="009618CB">
        <w:rPr>
          <w:spacing w:val="-7"/>
          <w:sz w:val="20"/>
          <w:szCs w:val="20"/>
        </w:rPr>
        <w:t xml:space="preserve"> </w:t>
      </w:r>
      <w:r w:rsidRPr="009618CB">
        <w:rPr>
          <w:spacing w:val="1"/>
          <w:sz w:val="20"/>
          <w:szCs w:val="20"/>
        </w:rPr>
        <w:t>b</w:t>
      </w:r>
      <w:r w:rsidRPr="009618CB">
        <w:rPr>
          <w:sz w:val="20"/>
          <w:szCs w:val="20"/>
        </w:rPr>
        <w:t>e</w:t>
      </w:r>
      <w:r w:rsidRPr="009618CB">
        <w:rPr>
          <w:spacing w:val="1"/>
          <w:sz w:val="20"/>
          <w:szCs w:val="20"/>
        </w:rPr>
        <w:t>r</w:t>
      </w:r>
      <w:r w:rsidRPr="009618CB">
        <w:rPr>
          <w:sz w:val="20"/>
          <w:szCs w:val="20"/>
        </w:rPr>
        <w:t>a</w:t>
      </w:r>
      <w:r w:rsidRPr="009618CB">
        <w:rPr>
          <w:spacing w:val="1"/>
          <w:sz w:val="20"/>
          <w:szCs w:val="20"/>
        </w:rPr>
        <w:t>b</w:t>
      </w:r>
      <w:r w:rsidRPr="009618CB">
        <w:rPr>
          <w:sz w:val="20"/>
          <w:szCs w:val="20"/>
        </w:rPr>
        <w:t>er</w:t>
      </w:r>
      <w:r w:rsidRPr="009618CB">
        <w:rPr>
          <w:spacing w:val="-5"/>
          <w:sz w:val="20"/>
          <w:szCs w:val="20"/>
        </w:rPr>
        <w:t xml:space="preserve"> </w:t>
      </w:r>
      <w:r w:rsidRPr="009618CB">
        <w:rPr>
          <w:spacing w:val="-2"/>
          <w:sz w:val="20"/>
          <w:szCs w:val="20"/>
        </w:rPr>
        <w:t>yük</w:t>
      </w:r>
      <w:r w:rsidRPr="009618CB">
        <w:rPr>
          <w:sz w:val="20"/>
          <w:szCs w:val="20"/>
        </w:rPr>
        <w:t>l</w:t>
      </w:r>
      <w:r w:rsidRPr="009618CB">
        <w:rPr>
          <w:spacing w:val="2"/>
          <w:sz w:val="20"/>
          <w:szCs w:val="20"/>
        </w:rPr>
        <w:t>e</w:t>
      </w:r>
      <w:r w:rsidRPr="009618CB">
        <w:rPr>
          <w:spacing w:val="-2"/>
          <w:sz w:val="20"/>
          <w:szCs w:val="20"/>
        </w:rPr>
        <w:t>m</w:t>
      </w:r>
      <w:r w:rsidRPr="009618CB">
        <w:rPr>
          <w:sz w:val="20"/>
          <w:szCs w:val="20"/>
        </w:rPr>
        <w:t>e</w:t>
      </w:r>
      <w:r w:rsidRPr="009618CB">
        <w:rPr>
          <w:spacing w:val="2"/>
          <w:sz w:val="20"/>
          <w:szCs w:val="20"/>
        </w:rPr>
        <w:t>l</w:t>
      </w:r>
      <w:r w:rsidRPr="009618CB">
        <w:rPr>
          <w:sz w:val="20"/>
          <w:szCs w:val="20"/>
        </w:rPr>
        <w:t>idir.).]</w:t>
      </w:r>
    </w:p>
    <w:p w:rsidR="001258FA" w:rsidRPr="009618CB" w:rsidRDefault="001258FA" w:rsidP="00CA3FFB">
      <w:pPr>
        <w:pStyle w:val="Balk4"/>
        <w:numPr>
          <w:ilvl w:val="1"/>
          <w:numId w:val="119"/>
        </w:numPr>
        <w:tabs>
          <w:tab w:val="left" w:pos="694"/>
        </w:tabs>
        <w:kinsoku w:val="0"/>
        <w:overflowPunct w:val="0"/>
        <w:spacing w:before="38" w:line="273" w:lineRule="auto"/>
        <w:ind w:left="567" w:right="270" w:hanging="283"/>
        <w:jc w:val="both"/>
        <w:rPr>
          <w:b w:val="0"/>
          <w:bCs w:val="0"/>
        </w:rPr>
      </w:pPr>
      <w:r w:rsidRPr="009618CB">
        <w:rPr>
          <w:b w:val="0"/>
        </w:rPr>
        <w:t>Bu</w:t>
      </w:r>
      <w:r w:rsidRPr="009618CB">
        <w:rPr>
          <w:b w:val="0"/>
          <w:spacing w:val="19"/>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18"/>
        </w:rPr>
        <w:t xml:space="preserve"> </w:t>
      </w:r>
      <w:r w:rsidRPr="009618CB">
        <w:rPr>
          <w:b w:val="0"/>
        </w:rPr>
        <w:t>için</w:t>
      </w:r>
      <w:r w:rsidRPr="009618CB">
        <w:rPr>
          <w:b w:val="0"/>
          <w:spacing w:val="19"/>
        </w:rPr>
        <w:t xml:space="preserve"> </w:t>
      </w:r>
      <w:r w:rsidRPr="009618CB">
        <w:rPr>
          <w:b w:val="0"/>
        </w:rPr>
        <w:t>sad</w:t>
      </w:r>
      <w:r w:rsidRPr="009618CB">
        <w:rPr>
          <w:b w:val="0"/>
          <w:spacing w:val="-1"/>
        </w:rPr>
        <w:t>ec</w:t>
      </w:r>
      <w:r w:rsidRPr="009618CB">
        <w:rPr>
          <w:b w:val="0"/>
        </w:rPr>
        <w:t>e</w:t>
      </w:r>
      <w:r w:rsidRPr="009618CB">
        <w:rPr>
          <w:b w:val="0"/>
          <w:spacing w:val="15"/>
        </w:rPr>
        <w:t xml:space="preserve"> </w:t>
      </w:r>
      <w:r w:rsidRPr="009618CB">
        <w:rPr>
          <w:b w:val="0"/>
        </w:rPr>
        <w:t>t</w:t>
      </w:r>
      <w:r w:rsidRPr="009618CB">
        <w:rPr>
          <w:b w:val="0"/>
          <w:spacing w:val="-2"/>
        </w:rPr>
        <w:t>r</w:t>
      </w:r>
      <w:r w:rsidRPr="009618CB">
        <w:rPr>
          <w:b w:val="0"/>
        </w:rPr>
        <w:t>aktö</w:t>
      </w:r>
      <w:r w:rsidRPr="009618CB">
        <w:rPr>
          <w:b w:val="0"/>
          <w:spacing w:val="-2"/>
        </w:rPr>
        <w:t>r</w:t>
      </w:r>
      <w:r w:rsidRPr="009618CB">
        <w:rPr>
          <w:b w:val="0"/>
        </w:rPr>
        <w:t>ü</w:t>
      </w:r>
      <w:r w:rsidRPr="009618CB">
        <w:rPr>
          <w:b w:val="0"/>
          <w:spacing w:val="23"/>
        </w:rPr>
        <w:t xml:space="preserve"> </w:t>
      </w:r>
      <w:r w:rsidRPr="009618CB">
        <w:rPr>
          <w:b w:val="0"/>
        </w:rPr>
        <w:t>ola</w:t>
      </w:r>
      <w:r w:rsidRPr="009618CB">
        <w:rPr>
          <w:b w:val="0"/>
          <w:spacing w:val="1"/>
        </w:rPr>
        <w:t>n</w:t>
      </w:r>
      <w:r w:rsidRPr="009618CB">
        <w:rPr>
          <w:b w:val="0"/>
        </w:rPr>
        <w:t>lar</w:t>
      </w:r>
      <w:r w:rsidRPr="009618CB">
        <w:rPr>
          <w:b w:val="0"/>
          <w:spacing w:val="18"/>
        </w:rPr>
        <w:t xml:space="preserve"> </w:t>
      </w:r>
      <w:r w:rsidRPr="009618CB">
        <w:rPr>
          <w:b w:val="0"/>
        </w:rPr>
        <w:t>v</w:t>
      </w:r>
      <w:r w:rsidRPr="009618CB">
        <w:rPr>
          <w:b w:val="0"/>
          <w:spacing w:val="-1"/>
        </w:rPr>
        <w:t>e</w:t>
      </w:r>
      <w:r w:rsidRPr="009618CB">
        <w:rPr>
          <w:b w:val="0"/>
        </w:rPr>
        <w:t>ya</w:t>
      </w:r>
      <w:r w:rsidRPr="009618CB">
        <w:rPr>
          <w:b w:val="0"/>
          <w:spacing w:val="21"/>
        </w:rPr>
        <w:t xml:space="preserve"> </w:t>
      </w:r>
      <w:r w:rsidRPr="009618CB">
        <w:rPr>
          <w:b w:val="0"/>
        </w:rPr>
        <w:t>leasing</w:t>
      </w:r>
      <w:r w:rsidRPr="009618CB">
        <w:rPr>
          <w:b w:val="0"/>
          <w:spacing w:val="19"/>
        </w:rPr>
        <w:t xml:space="preserve"> </w:t>
      </w:r>
      <w:r w:rsidRPr="009618CB">
        <w:rPr>
          <w:b w:val="0"/>
        </w:rPr>
        <w:t>ile</w:t>
      </w:r>
      <w:r w:rsidRPr="009618CB">
        <w:rPr>
          <w:b w:val="0"/>
          <w:spacing w:val="18"/>
        </w:rPr>
        <w:t xml:space="preserve"> </w:t>
      </w:r>
      <w:r w:rsidRPr="009618CB">
        <w:rPr>
          <w:b w:val="0"/>
        </w:rPr>
        <w:t>alın</w:t>
      </w:r>
      <w:r w:rsidRPr="009618CB">
        <w:rPr>
          <w:b w:val="0"/>
          <w:spacing w:val="-4"/>
        </w:rPr>
        <w:t>m</w:t>
      </w:r>
      <w:r w:rsidRPr="009618CB">
        <w:rPr>
          <w:b w:val="0"/>
        </w:rPr>
        <w:t>ış</w:t>
      </w:r>
      <w:r w:rsidRPr="009618CB">
        <w:rPr>
          <w:b w:val="0"/>
          <w:spacing w:val="20"/>
        </w:rPr>
        <w:t xml:space="preserve"> </w:t>
      </w:r>
      <w:r w:rsidRPr="009618CB">
        <w:rPr>
          <w:b w:val="0"/>
          <w:spacing w:val="1"/>
        </w:rPr>
        <w:t>t</w:t>
      </w:r>
      <w:r w:rsidRPr="009618CB">
        <w:rPr>
          <w:b w:val="0"/>
          <w:spacing w:val="-1"/>
        </w:rPr>
        <w:t>r</w:t>
      </w:r>
      <w:r w:rsidRPr="009618CB">
        <w:rPr>
          <w:b w:val="0"/>
        </w:rPr>
        <w:t>aktö</w:t>
      </w:r>
      <w:r w:rsidRPr="009618CB">
        <w:rPr>
          <w:b w:val="0"/>
          <w:spacing w:val="-2"/>
        </w:rPr>
        <w:t>r</w:t>
      </w:r>
      <w:r w:rsidRPr="009618CB">
        <w:rPr>
          <w:b w:val="0"/>
        </w:rPr>
        <w:t>ü</w:t>
      </w:r>
      <w:r w:rsidRPr="009618CB">
        <w:rPr>
          <w:b w:val="0"/>
          <w:spacing w:val="20"/>
        </w:rPr>
        <w:t xml:space="preserve"> </w:t>
      </w:r>
      <w:r w:rsidRPr="009618CB">
        <w:rPr>
          <w:b w:val="0"/>
        </w:rPr>
        <w:t>bu</w:t>
      </w:r>
      <w:r w:rsidRPr="009618CB">
        <w:rPr>
          <w:b w:val="0"/>
          <w:spacing w:val="-2"/>
        </w:rPr>
        <w:t>l</w:t>
      </w:r>
      <w:r w:rsidRPr="009618CB">
        <w:rPr>
          <w:b w:val="0"/>
        </w:rPr>
        <w:t>una</w:t>
      </w:r>
      <w:r w:rsidRPr="009618CB">
        <w:rPr>
          <w:b w:val="0"/>
          <w:spacing w:val="-2"/>
        </w:rPr>
        <w:t>n</w:t>
      </w:r>
      <w:r w:rsidRPr="009618CB">
        <w:rPr>
          <w:b w:val="0"/>
        </w:rPr>
        <w:t>lar başvu</w:t>
      </w:r>
      <w:r w:rsidRPr="009618CB">
        <w:rPr>
          <w:b w:val="0"/>
          <w:spacing w:val="-1"/>
        </w:rPr>
        <w:t>r</w:t>
      </w:r>
      <w:r w:rsidRPr="009618CB">
        <w:rPr>
          <w:b w:val="0"/>
        </w:rPr>
        <w:t>u</w:t>
      </w:r>
      <w:r w:rsidRPr="009618CB">
        <w:rPr>
          <w:b w:val="0"/>
          <w:spacing w:val="1"/>
        </w:rPr>
        <w:t xml:space="preserve"> </w:t>
      </w:r>
      <w:r w:rsidRPr="009618CB">
        <w:rPr>
          <w:b w:val="0"/>
        </w:rPr>
        <w:t>yapab</w:t>
      </w:r>
      <w:r w:rsidRPr="009618CB">
        <w:rPr>
          <w:b w:val="0"/>
          <w:spacing w:val="-2"/>
        </w:rPr>
        <w:t>i</w:t>
      </w:r>
      <w:r w:rsidRPr="009618CB">
        <w:rPr>
          <w:b w:val="0"/>
        </w:rPr>
        <w:t>li</w:t>
      </w:r>
      <w:r w:rsidRPr="009618CB">
        <w:rPr>
          <w:b w:val="0"/>
          <w:spacing w:val="-1"/>
        </w:rPr>
        <w:t>r</w:t>
      </w:r>
      <w:r w:rsidRPr="009618CB">
        <w:rPr>
          <w:b w:val="0"/>
        </w:rPr>
        <w:t>le</w:t>
      </w:r>
      <w:r w:rsidRPr="009618CB">
        <w:rPr>
          <w:b w:val="0"/>
          <w:spacing w:val="-2"/>
        </w:rPr>
        <w:t>r</w:t>
      </w:r>
      <w:r w:rsidRPr="009618CB">
        <w:rPr>
          <w:b w:val="0"/>
        </w:rPr>
        <w:t>. Başvu</w:t>
      </w:r>
      <w:r w:rsidRPr="009618CB">
        <w:rPr>
          <w:b w:val="0"/>
          <w:spacing w:val="-1"/>
        </w:rPr>
        <w:t>r</w:t>
      </w:r>
      <w:r w:rsidRPr="009618CB">
        <w:rPr>
          <w:b w:val="0"/>
        </w:rPr>
        <w:t>uda t</w:t>
      </w:r>
      <w:r w:rsidRPr="009618CB">
        <w:rPr>
          <w:b w:val="0"/>
          <w:spacing w:val="-2"/>
        </w:rPr>
        <w:t>r</w:t>
      </w:r>
      <w:r w:rsidRPr="009618CB">
        <w:rPr>
          <w:b w:val="0"/>
        </w:rPr>
        <w:t>aktör</w:t>
      </w:r>
      <w:r w:rsidRPr="009618CB">
        <w:rPr>
          <w:b w:val="0"/>
          <w:spacing w:val="-2"/>
        </w:rPr>
        <w:t xml:space="preserve"> </w:t>
      </w:r>
      <w:r w:rsidRPr="009618CB">
        <w:rPr>
          <w:b w:val="0"/>
          <w:spacing w:val="-1"/>
        </w:rPr>
        <w:t>r</w:t>
      </w:r>
      <w:r w:rsidRPr="009618CB">
        <w:rPr>
          <w:b w:val="0"/>
        </w:rPr>
        <w:t>uhsatı v</w:t>
      </w:r>
      <w:r w:rsidRPr="009618CB">
        <w:rPr>
          <w:b w:val="0"/>
          <w:spacing w:val="-1"/>
        </w:rPr>
        <w:t>e</w:t>
      </w:r>
      <w:r w:rsidRPr="009618CB">
        <w:rPr>
          <w:b w:val="0"/>
        </w:rPr>
        <w:t>ya leasing b</w:t>
      </w:r>
      <w:r w:rsidRPr="009618CB">
        <w:rPr>
          <w:b w:val="0"/>
          <w:spacing w:val="-1"/>
        </w:rPr>
        <w:t>e</w:t>
      </w:r>
      <w:r w:rsidRPr="009618CB">
        <w:rPr>
          <w:b w:val="0"/>
        </w:rPr>
        <w:t>lgesi ist</w:t>
      </w:r>
      <w:r w:rsidRPr="009618CB">
        <w:rPr>
          <w:b w:val="0"/>
          <w:spacing w:val="-2"/>
        </w:rPr>
        <w:t>e</w:t>
      </w:r>
      <w:r w:rsidRPr="009618CB">
        <w:rPr>
          <w:b w:val="0"/>
        </w:rPr>
        <w:t>nir.</w:t>
      </w:r>
    </w:p>
    <w:p w:rsidR="001258FA" w:rsidRPr="009618CB" w:rsidRDefault="001258FA" w:rsidP="00CA3FFB">
      <w:pPr>
        <w:pStyle w:val="GvdeMetni"/>
        <w:numPr>
          <w:ilvl w:val="2"/>
          <w:numId w:val="181"/>
        </w:numPr>
        <w:tabs>
          <w:tab w:val="left" w:pos="1414"/>
        </w:tabs>
        <w:kinsoku w:val="0"/>
        <w:overflowPunct w:val="0"/>
        <w:spacing w:before="1"/>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2"/>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2"/>
        </w:rPr>
        <w:t xml:space="preserve"> </w:t>
      </w:r>
      <w:r w:rsidRPr="009618CB">
        <w:t>b</w:t>
      </w:r>
      <w:r w:rsidRPr="009618CB">
        <w:rPr>
          <w:spacing w:val="-1"/>
        </w:rPr>
        <w:t>a</w:t>
      </w:r>
      <w:r w:rsidRPr="009618CB">
        <w:t>şvuru</w:t>
      </w:r>
      <w:r w:rsidRPr="009618CB">
        <w:rPr>
          <w:spacing w:val="1"/>
        </w:rPr>
        <w:t>d</w:t>
      </w:r>
      <w:r w:rsidRPr="009618CB">
        <w:t>a</w:t>
      </w:r>
      <w:r w:rsidRPr="009618CB">
        <w:rPr>
          <w:spacing w:val="-1"/>
        </w:rPr>
        <w:t xml:space="preserve"> </w:t>
      </w:r>
      <w:r w:rsidRPr="009618CB">
        <w:t>bulu</w:t>
      </w:r>
      <w:r w:rsidRPr="009618CB">
        <w:rPr>
          <w:spacing w:val="2"/>
        </w:rPr>
        <w:t>n</w:t>
      </w:r>
      <w:r w:rsidRPr="009618CB">
        <w:rPr>
          <w:spacing w:val="-1"/>
        </w:rPr>
        <w:t>a</w:t>
      </w:r>
      <w:r w:rsidRPr="009618CB">
        <w:t>bilir.</w:t>
      </w:r>
    </w:p>
    <w:p w:rsidR="001258FA" w:rsidRPr="009618CB" w:rsidRDefault="001258FA" w:rsidP="00CA3FFB">
      <w:pPr>
        <w:pStyle w:val="GvdeMetni"/>
        <w:numPr>
          <w:ilvl w:val="2"/>
          <w:numId w:val="181"/>
        </w:numPr>
        <w:tabs>
          <w:tab w:val="left" w:pos="1414"/>
        </w:tabs>
        <w:kinsoku w:val="0"/>
        <w:overflowPunct w:val="0"/>
        <w:spacing w:before="20"/>
        <w:ind w:left="1134" w:hanging="283"/>
      </w:pPr>
      <w:r w:rsidRPr="009618CB">
        <w:t>T</w:t>
      </w:r>
      <w:r w:rsidRPr="009618CB">
        <w:rPr>
          <w:spacing w:val="-1"/>
        </w:rPr>
        <w:t>ra</w:t>
      </w:r>
      <w:r w:rsidRPr="009618CB">
        <w:t>ktör ki</w:t>
      </w:r>
      <w:r w:rsidRPr="009618CB">
        <w:rPr>
          <w:spacing w:val="1"/>
        </w:rPr>
        <w:t>r</w:t>
      </w:r>
      <w:r w:rsidRPr="009618CB">
        <w:rPr>
          <w:spacing w:val="-1"/>
        </w:rPr>
        <w:t>a</w:t>
      </w:r>
      <w:r w:rsidRPr="009618CB">
        <w:t>lanm</w:t>
      </w:r>
      <w:r w:rsidRPr="009618CB">
        <w:rPr>
          <w:spacing w:val="-1"/>
        </w:rPr>
        <w:t>a</w:t>
      </w:r>
      <w:r w:rsidRPr="009618CB">
        <w:t>sı</w:t>
      </w:r>
      <w:r w:rsidRPr="009618CB">
        <w:rPr>
          <w:spacing w:val="-2"/>
        </w:rPr>
        <w:t xml:space="preserve"> </w:t>
      </w:r>
      <w:r w:rsidRPr="009618CB">
        <w:t>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1258FA" w:rsidRPr="009618CB" w:rsidRDefault="001258FA" w:rsidP="00DD51E4">
      <w:pPr>
        <w:pStyle w:val="GvdeMetni"/>
        <w:numPr>
          <w:ilvl w:val="2"/>
          <w:numId w:val="181"/>
        </w:numPr>
        <w:tabs>
          <w:tab w:val="left" w:pos="1414"/>
        </w:tabs>
        <w:kinsoku w:val="0"/>
        <w:overflowPunct w:val="0"/>
        <w:spacing w:before="20" w:line="256" w:lineRule="auto"/>
        <w:ind w:left="1134" w:right="117" w:hanging="283"/>
        <w:jc w:val="both"/>
      </w:pPr>
      <w:r w:rsidRPr="009618CB">
        <w:t>Ruhs</w:t>
      </w:r>
      <w:r w:rsidRPr="009618CB">
        <w:rPr>
          <w:spacing w:val="-1"/>
        </w:rPr>
        <w:t>a</w:t>
      </w:r>
      <w:r w:rsidRPr="009618CB">
        <w:t>tta</w:t>
      </w:r>
      <w:r w:rsidRPr="009618CB">
        <w:rPr>
          <w:spacing w:val="57"/>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54"/>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55"/>
        </w:rPr>
        <w:t xml:space="preserve"> </w:t>
      </w:r>
      <w:r w:rsidRPr="009618CB">
        <w:t>isminin</w:t>
      </w:r>
      <w:r w:rsidRPr="009618CB">
        <w:rPr>
          <w:spacing w:val="58"/>
        </w:rPr>
        <w:t xml:space="preserve"> </w:t>
      </w:r>
      <w:r w:rsidRPr="009618CB">
        <w:t>olm</w:t>
      </w:r>
      <w:r w:rsidRPr="009618CB">
        <w:rPr>
          <w:spacing w:val="-1"/>
        </w:rPr>
        <w:t>a</w:t>
      </w:r>
      <w:r w:rsidRPr="009618CB">
        <w:t>sı</w:t>
      </w:r>
      <w:r w:rsidRPr="009618CB">
        <w:rPr>
          <w:spacing w:val="58"/>
        </w:rPr>
        <w:t xml:space="preserve"> </w:t>
      </w:r>
      <w:r w:rsidRPr="009618CB">
        <w:t>ş</w:t>
      </w:r>
      <w:r w:rsidRPr="009618CB">
        <w:rPr>
          <w:spacing w:val="-1"/>
        </w:rPr>
        <w:t>a</w:t>
      </w:r>
      <w:r w:rsidRPr="009618CB">
        <w:t>rtı</w:t>
      </w:r>
      <w:r w:rsidRPr="009618CB">
        <w:rPr>
          <w:spacing w:val="58"/>
        </w:rPr>
        <w:t xml:space="preserve"> </w:t>
      </w:r>
      <w:r w:rsidRPr="009618CB">
        <w:t>ile</w:t>
      </w:r>
      <w:r w:rsidRPr="009618CB">
        <w:rPr>
          <w:spacing w:val="56"/>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55"/>
        </w:rPr>
        <w:t xml:space="preserve"> </w:t>
      </w:r>
      <w:r w:rsidRPr="009618CB">
        <w:t>ipot</w:t>
      </w:r>
      <w:r w:rsidRPr="009618CB">
        <w:rPr>
          <w:spacing w:val="-1"/>
        </w:rPr>
        <w:t>e</w:t>
      </w:r>
      <w:r w:rsidRPr="009618CB">
        <w:t>k  v</w:t>
      </w:r>
      <w:r w:rsidRPr="009618CB">
        <w:rPr>
          <w:spacing w:val="1"/>
        </w:rPr>
        <w:t>e</w:t>
      </w:r>
      <w:r w:rsidRPr="009618CB">
        <w:rPr>
          <w:spacing w:val="-5"/>
        </w:rPr>
        <w:t>y</w:t>
      </w:r>
      <w:r w:rsidRPr="009618CB">
        <w:t>a</w:t>
      </w:r>
      <w:r w:rsidR="00DD51E4">
        <w:t xml:space="preserve"> </w:t>
      </w:r>
      <w:r w:rsidRPr="009618CB">
        <w:rPr>
          <w:spacing w:val="1"/>
        </w:rPr>
        <w:t xml:space="preserve"> </w:t>
      </w:r>
      <w:r w:rsidRPr="009618CB">
        <w:rPr>
          <w:spacing w:val="2"/>
        </w:rPr>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1258FA" w:rsidRPr="009618CB" w:rsidRDefault="001258FA" w:rsidP="00CA3FFB">
      <w:pPr>
        <w:pStyle w:val="GvdeMetni"/>
        <w:numPr>
          <w:ilvl w:val="2"/>
          <w:numId w:val="181"/>
        </w:numPr>
        <w:tabs>
          <w:tab w:val="left" w:pos="1414"/>
        </w:tabs>
        <w:kinsoku w:val="0"/>
        <w:overflowPunct w:val="0"/>
        <w:spacing w:before="22" w:line="267" w:lineRule="auto"/>
        <w:ind w:left="1134" w:right="273"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9"/>
        </w:rPr>
        <w:t xml:space="preserve"> </w:t>
      </w:r>
      <w:r w:rsidRPr="009618CB">
        <w:t>ort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18"/>
        </w:rPr>
        <w:t xml:space="preserve"> </w:t>
      </w:r>
      <w:r w:rsidRPr="009618CB">
        <w:t>bi</w:t>
      </w:r>
      <w:r w:rsidRPr="009618CB">
        <w:rPr>
          <w:spacing w:val="1"/>
        </w:rPr>
        <w:t>r</w:t>
      </w:r>
      <w:r w:rsidRPr="009618CB">
        <w:t>i,</w:t>
      </w:r>
      <w:r w:rsidRPr="009618CB">
        <w:rPr>
          <w:spacing w:val="19"/>
        </w:rPr>
        <w:t xml:space="preserve"> </w:t>
      </w:r>
      <w:r w:rsidRPr="009618CB">
        <w:t>di</w:t>
      </w:r>
      <w:r w:rsidRPr="009618CB">
        <w:rPr>
          <w:spacing w:val="-2"/>
        </w:rPr>
        <w:t>ğ</w:t>
      </w:r>
      <w:r w:rsidRPr="009618CB">
        <w:rPr>
          <w:spacing w:val="1"/>
        </w:rPr>
        <w:t>e</w:t>
      </w:r>
      <w:r w:rsidRPr="009618CB">
        <w:t>r</w:t>
      </w:r>
      <w:r w:rsidRPr="009618CB">
        <w:rPr>
          <w:spacing w:val="18"/>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19"/>
        </w:rPr>
        <w:t xml:space="preserve"> </w:t>
      </w:r>
      <w:r w:rsidRPr="009618CB">
        <w:t>bu makin</w:t>
      </w:r>
      <w:r w:rsidRPr="009618CB">
        <w:rPr>
          <w:spacing w:val="1"/>
        </w:rPr>
        <w:t>e</w:t>
      </w:r>
      <w:r w:rsidRPr="009618CB">
        <w:rPr>
          <w:spacing w:val="-5"/>
        </w:rPr>
        <w:t>y</w:t>
      </w:r>
      <w:r w:rsidRPr="009618CB">
        <w:t>i</w:t>
      </w:r>
      <w:r w:rsidRPr="009618CB">
        <w:rPr>
          <w:spacing w:val="31"/>
        </w:rPr>
        <w:t xml:space="preserve"> </w:t>
      </w:r>
      <w:r w:rsidRPr="009618CB">
        <w:t>iki</w:t>
      </w:r>
      <w:r w:rsidRPr="009618CB">
        <w:rPr>
          <w:spacing w:val="36"/>
        </w:rPr>
        <w:t xml:space="preserve"> </w:t>
      </w:r>
      <w:r w:rsidRPr="009618CB">
        <w:rPr>
          <w:spacing w:val="-5"/>
        </w:rPr>
        <w:t>y</w:t>
      </w:r>
      <w:r w:rsidRPr="009618CB">
        <w:t>ıl</w:t>
      </w:r>
      <w:r w:rsidRPr="009618CB">
        <w:rPr>
          <w:spacing w:val="31"/>
        </w:rPr>
        <w:t xml:space="preserve"> </w:t>
      </w:r>
      <w:r w:rsidRPr="009618CB">
        <w:t>kull</w:t>
      </w:r>
      <w:r w:rsidRPr="009618CB">
        <w:rPr>
          <w:spacing w:val="-1"/>
        </w:rPr>
        <w:t>a</w:t>
      </w:r>
      <w:r w:rsidRPr="009618CB">
        <w:rPr>
          <w:spacing w:val="2"/>
        </w:rPr>
        <w:t>n</w:t>
      </w:r>
      <w:r w:rsidRPr="009618CB">
        <w:t>masına</w:t>
      </w:r>
      <w:r w:rsidRPr="009618CB">
        <w:rPr>
          <w:spacing w:val="30"/>
        </w:rPr>
        <w:t xml:space="preserve"> </w:t>
      </w:r>
      <w:r w:rsidRPr="009618CB">
        <w:t>d</w:t>
      </w:r>
      <w:r w:rsidRPr="009618CB">
        <w:rPr>
          <w:spacing w:val="-1"/>
        </w:rPr>
        <w:t>a</w:t>
      </w:r>
      <w:r w:rsidRPr="009618CB">
        <w:t>ir</w:t>
      </w:r>
      <w:r w:rsidRPr="009618CB">
        <w:rPr>
          <w:spacing w:val="30"/>
        </w:rPr>
        <w:t xml:space="preserve"> </w:t>
      </w:r>
      <w:r w:rsidRPr="009618CB">
        <w:t>rız</w:t>
      </w:r>
      <w:r w:rsidRPr="009618CB">
        <w:rPr>
          <w:spacing w:val="-1"/>
        </w:rPr>
        <w:t>a</w:t>
      </w:r>
      <w:r w:rsidRPr="009618CB">
        <w:t>la</w:t>
      </w:r>
      <w:r w:rsidRPr="009618CB">
        <w:rPr>
          <w:spacing w:val="-2"/>
        </w:rPr>
        <w:t>r</w:t>
      </w:r>
      <w:r w:rsidRPr="009618CB">
        <w:t>ı</w:t>
      </w:r>
      <w:r w:rsidRPr="009618CB">
        <w:rPr>
          <w:spacing w:val="31"/>
        </w:rPr>
        <w:t xml:space="preserve"> </w:t>
      </w:r>
      <w:r w:rsidRPr="009618CB">
        <w:t>old</w:t>
      </w:r>
      <w:r w:rsidRPr="009618CB">
        <w:rPr>
          <w:spacing w:val="2"/>
        </w:rPr>
        <w:t>u</w:t>
      </w:r>
      <w:r w:rsidRPr="009618CB">
        <w:rPr>
          <w:spacing w:val="-3"/>
        </w:rPr>
        <w:t>ğ</w:t>
      </w:r>
      <w:r w:rsidRPr="009618CB">
        <w:t>unu</w:t>
      </w:r>
      <w:r w:rsidRPr="009618CB">
        <w:rPr>
          <w:spacing w:val="33"/>
        </w:rPr>
        <w:t xml:space="preserve"> </w:t>
      </w:r>
      <w:r w:rsidRPr="009618CB">
        <w:rPr>
          <w:spacing w:val="-3"/>
        </w:rPr>
        <w:t>g</w:t>
      </w:r>
      <w:r w:rsidRPr="009618CB">
        <w:t>öst</w:t>
      </w:r>
      <w:r w:rsidRPr="009618CB">
        <w:rPr>
          <w:spacing w:val="1"/>
        </w:rPr>
        <w:t>e</w:t>
      </w:r>
      <w:r w:rsidRPr="009618CB">
        <w:t>r</w:t>
      </w:r>
      <w:r w:rsidRPr="009618CB">
        <w:rPr>
          <w:spacing w:val="-2"/>
        </w:rPr>
        <w:t>e</w:t>
      </w:r>
      <w:r w:rsidRPr="009618CB">
        <w:t>n</w:t>
      </w:r>
      <w:r w:rsidRPr="009618CB">
        <w:rPr>
          <w:spacing w:val="30"/>
        </w:rPr>
        <w:t xml:space="preserve"> </w:t>
      </w:r>
      <w:r w:rsidR="00DD51E4" w:rsidRPr="009618CB">
        <w:t>muvaf</w:t>
      </w:r>
      <w:r w:rsidR="00DD51E4" w:rsidRPr="009618CB">
        <w:rPr>
          <w:spacing w:val="-1"/>
        </w:rPr>
        <w:t>a</w:t>
      </w:r>
      <w:r w:rsidR="00DD51E4" w:rsidRPr="009618CB">
        <w:t>k</w:t>
      </w:r>
      <w:r w:rsidR="00DD51E4" w:rsidRPr="009618CB">
        <w:rPr>
          <w:spacing w:val="1"/>
        </w:rPr>
        <w:t>a</w:t>
      </w:r>
      <w:r w:rsidR="00DD51E4" w:rsidRPr="009618CB">
        <w:t>t name</w:t>
      </w:r>
      <w:r w:rsidRPr="009618CB">
        <w:rPr>
          <w:spacing w:val="30"/>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1258FA" w:rsidRPr="009618CB" w:rsidRDefault="001258FA" w:rsidP="00CA3FFB">
      <w:pPr>
        <w:pStyle w:val="GvdeMetni"/>
        <w:numPr>
          <w:ilvl w:val="2"/>
          <w:numId w:val="181"/>
        </w:numPr>
        <w:tabs>
          <w:tab w:val="left" w:pos="1414"/>
        </w:tabs>
        <w:kinsoku w:val="0"/>
        <w:overflowPunct w:val="0"/>
        <w:spacing w:before="10" w:line="271" w:lineRule="auto"/>
        <w:ind w:left="1134" w:right="267" w:hanging="283"/>
        <w:jc w:val="both"/>
      </w:pPr>
      <w:r w:rsidRPr="009618CB">
        <w:t>Koop</w:t>
      </w:r>
      <w:r w:rsidRPr="009618CB">
        <w:rPr>
          <w:spacing w:val="-2"/>
        </w:rPr>
        <w:t>e</w:t>
      </w:r>
      <w:r w:rsidRPr="009618CB">
        <w:t>r</w:t>
      </w:r>
      <w:r w:rsidRPr="009618CB">
        <w:rPr>
          <w:spacing w:val="-2"/>
        </w:rPr>
        <w:t>a</w:t>
      </w:r>
      <w:r w:rsidRPr="009618CB">
        <w:t>tif</w:t>
      </w:r>
      <w:r w:rsidRPr="009618CB">
        <w:rPr>
          <w:spacing w:val="2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1"/>
        </w:rPr>
        <w:t>d</w:t>
      </w:r>
      <w:r w:rsidRPr="009618CB">
        <w:t>a</w:t>
      </w:r>
      <w:r w:rsidRPr="009618CB">
        <w:rPr>
          <w:spacing w:val="22"/>
        </w:rPr>
        <w:t xml:space="preserve"> </w:t>
      </w:r>
      <w:r w:rsidRPr="009618CB">
        <w:t>tr</w:t>
      </w:r>
      <w:r w:rsidRPr="009618CB">
        <w:rPr>
          <w:spacing w:val="-2"/>
        </w:rPr>
        <w:t>a</w:t>
      </w:r>
      <w:r w:rsidRPr="009618CB">
        <w:t>ktörün</w:t>
      </w:r>
      <w:r w:rsidRPr="009618CB">
        <w:rPr>
          <w:spacing w:val="23"/>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7"/>
        </w:rPr>
        <w:t xml:space="preserve"> </w:t>
      </w:r>
      <w:r w:rsidRPr="009618CB">
        <w:t>koop</w:t>
      </w:r>
      <w:r w:rsidRPr="009618CB">
        <w:rPr>
          <w:spacing w:val="-1"/>
        </w:rPr>
        <w:t>e</w:t>
      </w:r>
      <w:r w:rsidRPr="009618CB">
        <w:t>r</w:t>
      </w:r>
      <w:r w:rsidRPr="009618CB">
        <w:rPr>
          <w:spacing w:val="-2"/>
        </w:rPr>
        <w:t>a</w:t>
      </w:r>
      <w:r w:rsidRPr="009618CB">
        <w:t>tife</w:t>
      </w:r>
      <w:r w:rsidRPr="009618CB">
        <w:rPr>
          <w:spacing w:val="22"/>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2"/>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3"/>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51"/>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2"/>
        </w:rPr>
        <w:t xml:space="preserve"> </w:t>
      </w:r>
      <w:r w:rsidRPr="009618CB">
        <w:t>birine</w:t>
      </w:r>
      <w:r w:rsidRPr="009618CB">
        <w:rPr>
          <w:spacing w:val="54"/>
        </w:rPr>
        <w:t xml:space="preserve"> </w:t>
      </w:r>
      <w:r w:rsidRPr="009618CB">
        <w:rPr>
          <w:spacing w:val="-1"/>
        </w:rPr>
        <w:t>a</w:t>
      </w:r>
      <w:r w:rsidRPr="009618CB">
        <w:t>it</w:t>
      </w:r>
      <w:r w:rsidRPr="009618CB">
        <w:rPr>
          <w:spacing w:val="53"/>
        </w:rPr>
        <w:t xml:space="preserve"> </w:t>
      </w:r>
      <w:r w:rsidRPr="009618CB">
        <w:t>ise</w:t>
      </w:r>
      <w:r w:rsidRPr="009618CB">
        <w:rPr>
          <w:spacing w:val="52"/>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ort</w:t>
      </w:r>
      <w:r w:rsidRPr="009618CB">
        <w:rPr>
          <w:spacing w:val="-2"/>
        </w:rPr>
        <w:t>a</w:t>
      </w:r>
      <w:r w:rsidRPr="009618CB">
        <w:rPr>
          <w:spacing w:val="-3"/>
        </w:rPr>
        <w:t>ğ</w:t>
      </w:r>
      <w:r w:rsidRPr="009618CB">
        <w:t>ı</w:t>
      </w:r>
      <w:r w:rsidRPr="009618CB">
        <w:rPr>
          <w:spacing w:val="57"/>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4"/>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nmasına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30"/>
        </w:rPr>
        <w:t xml:space="preserve"> </w:t>
      </w:r>
      <w:r w:rsidRPr="009618CB">
        <w:rPr>
          <w:spacing w:val="-2"/>
        </w:rPr>
        <w:t>B</w:t>
      </w:r>
      <w:r w:rsidRPr="009618CB">
        <w:t>u</w:t>
      </w:r>
      <w:r w:rsidRPr="009618CB">
        <w:rPr>
          <w:spacing w:val="30"/>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ler</w:t>
      </w:r>
      <w:r w:rsidRPr="009618CB">
        <w:rPr>
          <w:spacing w:val="35"/>
        </w:rPr>
        <w:t xml:space="preserve"> </w:t>
      </w:r>
      <w:r w:rsidRPr="009618CB">
        <w:rPr>
          <w:spacing w:val="2"/>
        </w:rPr>
        <w:t>b</w:t>
      </w:r>
      <w:r w:rsidRPr="009618CB">
        <w:rPr>
          <w:spacing w:val="-1"/>
        </w:rPr>
        <w:t>a</w:t>
      </w:r>
      <w:r w:rsidRPr="009618CB">
        <w:t>şvuru</w:t>
      </w:r>
      <w:r w:rsidRPr="009618CB">
        <w:rPr>
          <w:spacing w:val="33"/>
        </w:rPr>
        <w:t xml:space="preserve"> </w:t>
      </w:r>
      <w:r w:rsidRPr="009618CB">
        <w:t>do</w:t>
      </w:r>
      <w:r w:rsidRPr="009618CB">
        <w:rPr>
          <w:spacing w:val="4"/>
        </w:rPr>
        <w:t>s</w:t>
      </w:r>
      <w:r w:rsidRPr="009618CB">
        <w:rPr>
          <w:spacing w:val="-5"/>
        </w:rPr>
        <w:t>y</w:t>
      </w:r>
      <w:r w:rsidRPr="009618CB">
        <w:rPr>
          <w:spacing w:val="-1"/>
        </w:rPr>
        <w:t>a</w:t>
      </w:r>
      <w:r w:rsidRPr="009618CB">
        <w:t>sında</w:t>
      </w:r>
      <w:r w:rsidRPr="009618CB">
        <w:rPr>
          <w:spacing w:val="32"/>
        </w:rPr>
        <w:t xml:space="preserve"> </w:t>
      </w:r>
      <w:r w:rsidRPr="009618CB">
        <w:t>bulunm</w:t>
      </w:r>
      <w:r w:rsidRPr="009618CB">
        <w:rPr>
          <w:spacing w:val="-1"/>
        </w:rPr>
        <w:t>a</w:t>
      </w:r>
      <w:r w:rsidRPr="009618CB">
        <w:t>lıd</w:t>
      </w:r>
      <w:r w:rsidRPr="009618CB">
        <w:rPr>
          <w:spacing w:val="2"/>
        </w:rPr>
        <w:t>ı</w:t>
      </w:r>
      <w:r w:rsidRPr="009618CB">
        <w:t>r.</w:t>
      </w:r>
      <w:r w:rsidRPr="009618CB">
        <w:rPr>
          <w:spacing w:val="31"/>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1"/>
        </w:rPr>
        <w:t xml:space="preserve"> </w:t>
      </w:r>
      <w:r w:rsidRPr="009618CB">
        <w:t>ise</w:t>
      </w:r>
      <w:r w:rsidRPr="009618CB">
        <w:rPr>
          <w:spacing w:val="-1"/>
        </w:rPr>
        <w:t xml:space="preserve"> </w:t>
      </w:r>
      <w:r w:rsidRPr="009618CB">
        <w:t>t</w:t>
      </w:r>
      <w:r w:rsidRPr="009618CB">
        <w:rPr>
          <w:spacing w:val="1"/>
        </w:rPr>
        <w:t>r</w:t>
      </w:r>
      <w:r w:rsidRPr="009618CB">
        <w:rPr>
          <w:spacing w:val="-1"/>
        </w:rPr>
        <w:t>a</w:t>
      </w:r>
      <w:r w:rsidRPr="009618CB">
        <w:t>ktör</w:t>
      </w:r>
      <w:r w:rsidRPr="009618CB">
        <w:rPr>
          <w:spacing w:val="2"/>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1"/>
        </w:rPr>
        <w:t xml:space="preserve"> </w:t>
      </w:r>
      <w:r w:rsidRPr="009618CB">
        <w:t>şir</w:t>
      </w:r>
      <w:r w:rsidRPr="009618CB">
        <w:rPr>
          <w:spacing w:val="2"/>
        </w:rPr>
        <w:t>k</w:t>
      </w:r>
      <w:r w:rsidRPr="009618CB">
        <w:rPr>
          <w:spacing w:val="-1"/>
        </w:rPr>
        <w:t>e</w:t>
      </w:r>
      <w:r w:rsidRPr="009618CB">
        <w:t xml:space="preserve">t </w:t>
      </w:r>
      <w:r w:rsidRPr="009618CB">
        <w:rPr>
          <w:spacing w:val="-1"/>
        </w:rPr>
        <w:t>a</w:t>
      </w:r>
      <w:r w:rsidRPr="009618CB">
        <w:t>dına</w:t>
      </w:r>
      <w:r w:rsidRPr="009618CB">
        <w:rPr>
          <w:spacing w:val="1"/>
        </w:rPr>
        <w:t xml:space="preserve"> </w:t>
      </w:r>
      <w:r w:rsidRPr="009618CB">
        <w:t>o</w:t>
      </w:r>
      <w:r w:rsidRPr="009618CB">
        <w:rPr>
          <w:spacing w:val="2"/>
        </w:rPr>
        <w:t>l</w:t>
      </w:r>
      <w:r w:rsidRPr="009618CB">
        <w:t>malıdır.</w:t>
      </w:r>
    </w:p>
    <w:p w:rsidR="001258FA" w:rsidRPr="009618CB" w:rsidRDefault="001258FA" w:rsidP="001258FA">
      <w:pPr>
        <w:kinsoku w:val="0"/>
        <w:overflowPunct w:val="0"/>
        <w:spacing w:before="19" w:line="260" w:lineRule="exact"/>
        <w:rPr>
          <w:sz w:val="26"/>
          <w:szCs w:val="26"/>
        </w:rPr>
      </w:pPr>
    </w:p>
    <w:p w:rsidR="001258FA" w:rsidRPr="009618CB" w:rsidRDefault="001258FA" w:rsidP="001258FA">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1258FA" w:rsidRPr="009618CB" w:rsidRDefault="001258FA" w:rsidP="001258FA">
      <w:pPr>
        <w:kinsoku w:val="0"/>
        <w:overflowPunct w:val="0"/>
        <w:spacing w:line="200" w:lineRule="exact"/>
        <w:rPr>
          <w:sz w:val="20"/>
          <w:szCs w:val="20"/>
        </w:rPr>
      </w:pPr>
    </w:p>
    <w:p w:rsidR="001258FA" w:rsidRPr="009618CB" w:rsidRDefault="001258FA" w:rsidP="001258FA">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1258FA" w:rsidRPr="009618CB" w:rsidRDefault="001258FA" w:rsidP="001258FA">
      <w:pPr>
        <w:kinsoku w:val="0"/>
        <w:overflowPunct w:val="0"/>
        <w:spacing w:before="9" w:line="220" w:lineRule="exact"/>
        <w:rPr>
          <w:sz w:val="22"/>
          <w:szCs w:val="22"/>
        </w:rPr>
      </w:pPr>
    </w:p>
    <w:p w:rsidR="001258FA" w:rsidRPr="009618CB" w:rsidRDefault="001258FA" w:rsidP="00CA3FFB">
      <w:pPr>
        <w:pStyle w:val="GvdeMetni"/>
        <w:numPr>
          <w:ilvl w:val="0"/>
          <w:numId w:val="9"/>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258FA" w:rsidRPr="009618CB" w:rsidRDefault="001258FA" w:rsidP="00CA3FFB">
      <w:pPr>
        <w:pStyle w:val="GvdeMetni"/>
        <w:numPr>
          <w:ilvl w:val="0"/>
          <w:numId w:val="9"/>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258FA" w:rsidRPr="009618CB" w:rsidRDefault="001258FA" w:rsidP="001258FA">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258FA" w:rsidRPr="009618CB" w:rsidRDefault="001258FA" w:rsidP="00CA3FFB">
      <w:pPr>
        <w:pStyle w:val="GvdeMetni"/>
        <w:numPr>
          <w:ilvl w:val="0"/>
          <w:numId w:val="9"/>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w:t>
      </w:r>
      <w:r w:rsidRPr="009618CB">
        <w:rPr>
          <w:spacing w:val="1"/>
        </w:rPr>
        <w:t>s</w:t>
      </w:r>
      <w:r w:rsidRPr="009618CB">
        <w:t>tesi</w:t>
      </w:r>
    </w:p>
    <w:p w:rsidR="001258FA" w:rsidRPr="009618CB" w:rsidRDefault="001258FA" w:rsidP="00CA3FFB">
      <w:pPr>
        <w:pStyle w:val="GvdeMetni"/>
        <w:numPr>
          <w:ilvl w:val="0"/>
          <w:numId w:val="9"/>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FA57E3" w:rsidRPr="009618CB" w:rsidRDefault="00FA57E3"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FA57E3">
      <w:pPr>
        <w:pStyle w:val="Balk2"/>
        <w:tabs>
          <w:tab w:val="left" w:pos="685"/>
        </w:tabs>
        <w:kinsoku w:val="0"/>
        <w:overflowPunct w:val="0"/>
        <w:ind w:left="-142" w:firstLine="0"/>
        <w:rPr>
          <w:b w:val="0"/>
          <w:bCs w:val="0"/>
          <w:sz w:val="28"/>
        </w:rPr>
      </w:pPr>
      <w:r w:rsidRPr="009618CB">
        <w:rPr>
          <w:spacing w:val="-6"/>
          <w:sz w:val="28"/>
        </w:rPr>
        <w:lastRenderedPageBreak/>
        <w:t>66-T</w:t>
      </w:r>
      <w:r w:rsidRPr="009618CB">
        <w:rPr>
          <w:spacing w:val="-2"/>
          <w:sz w:val="28"/>
        </w:rPr>
        <w:t>O</w:t>
      </w:r>
      <w:r w:rsidRPr="009618CB">
        <w:rPr>
          <w:sz w:val="28"/>
        </w:rPr>
        <w:t>PR</w:t>
      </w:r>
      <w:r w:rsidRPr="009618CB">
        <w:rPr>
          <w:spacing w:val="1"/>
          <w:sz w:val="28"/>
        </w:rPr>
        <w:t>A</w:t>
      </w:r>
      <w:r w:rsidRPr="009618CB">
        <w:rPr>
          <w:sz w:val="28"/>
        </w:rPr>
        <w:t>K</w:t>
      </w:r>
      <w:r w:rsidRPr="009618CB">
        <w:rPr>
          <w:spacing w:val="-31"/>
          <w:sz w:val="28"/>
        </w:rPr>
        <w:t xml:space="preserve"> </w:t>
      </w:r>
      <w:r w:rsidRPr="009618CB">
        <w:rPr>
          <w:spacing w:val="2"/>
          <w:sz w:val="28"/>
        </w:rPr>
        <w:t>B</w:t>
      </w:r>
      <w:r w:rsidRPr="009618CB">
        <w:rPr>
          <w:sz w:val="28"/>
        </w:rPr>
        <w:t>U</w:t>
      </w:r>
      <w:r w:rsidRPr="009618CB">
        <w:rPr>
          <w:spacing w:val="1"/>
          <w:sz w:val="28"/>
        </w:rPr>
        <w:t>R</w:t>
      </w:r>
      <w:r w:rsidRPr="009618CB">
        <w:rPr>
          <w:sz w:val="28"/>
        </w:rPr>
        <w:t>GUSU</w:t>
      </w:r>
    </w:p>
    <w:p w:rsidR="001258FA" w:rsidRPr="009618CB" w:rsidRDefault="001258FA" w:rsidP="001258FA">
      <w:pPr>
        <w:kinsoku w:val="0"/>
        <w:overflowPunct w:val="0"/>
        <w:spacing w:before="16" w:line="260" w:lineRule="exact"/>
        <w:rPr>
          <w:sz w:val="26"/>
          <w:szCs w:val="26"/>
        </w:rPr>
      </w:pPr>
    </w:p>
    <w:p w:rsidR="001258FA" w:rsidRPr="009618CB" w:rsidRDefault="001258FA" w:rsidP="001258FA">
      <w:pPr>
        <w:pStyle w:val="GvdeMetni"/>
        <w:tabs>
          <w:tab w:val="left" w:pos="694"/>
        </w:tabs>
        <w:kinsoku w:val="0"/>
        <w:overflowPunct w:val="0"/>
        <w:spacing w:before="57"/>
        <w:ind w:left="0" w:right="263"/>
        <w:jc w:val="both"/>
      </w:pPr>
      <w:r w:rsidRPr="009618CB">
        <w:rPr>
          <w:sz w:val="20"/>
          <w:szCs w:val="20"/>
        </w:rPr>
        <w:tab/>
      </w:r>
      <w:r w:rsidRPr="009618CB">
        <w:t>Top</w:t>
      </w:r>
      <w:r w:rsidRPr="009618CB">
        <w:rPr>
          <w:spacing w:val="-1"/>
        </w:rPr>
        <w:t>ra</w:t>
      </w:r>
      <w:r w:rsidRPr="009618CB">
        <w:t>k</w:t>
      </w:r>
      <w:r w:rsidRPr="009618CB">
        <w:rPr>
          <w:spacing w:val="52"/>
        </w:rPr>
        <w:t xml:space="preserve"> </w:t>
      </w:r>
      <w:r w:rsidRPr="009618CB">
        <w:t>bu</w:t>
      </w:r>
      <w:r w:rsidRPr="009618CB">
        <w:rPr>
          <w:spacing w:val="1"/>
        </w:rPr>
        <w:t>r</w:t>
      </w:r>
      <w:r w:rsidRPr="009618CB">
        <w:rPr>
          <w:spacing w:val="-3"/>
        </w:rPr>
        <w:t>g</w:t>
      </w:r>
      <w:r w:rsidRPr="009618CB">
        <w:t>usu</w:t>
      </w:r>
      <w:r w:rsidRPr="009618CB">
        <w:rPr>
          <w:spacing w:val="52"/>
        </w:rPr>
        <w:t xml:space="preserve"> </w:t>
      </w:r>
      <w:r w:rsidRPr="009618CB">
        <w:t>fid</w:t>
      </w:r>
      <w:r w:rsidRPr="009618CB">
        <w:rPr>
          <w:spacing w:val="-2"/>
        </w:rPr>
        <w:t>a</w:t>
      </w:r>
      <w:r w:rsidRPr="009618CB">
        <w:t>n,</w:t>
      </w:r>
      <w:r w:rsidRPr="009618CB">
        <w:rPr>
          <w:spacing w:val="54"/>
        </w:rPr>
        <w:t xml:space="preserve"> </w:t>
      </w:r>
      <w:r w:rsidRPr="009618CB">
        <w:rPr>
          <w:spacing w:val="-1"/>
        </w:rPr>
        <w:t>ç</w:t>
      </w:r>
      <w:r w:rsidRPr="009618CB">
        <w:t>it,</w:t>
      </w:r>
      <w:r w:rsidRPr="009618CB">
        <w:rPr>
          <w:spacing w:val="52"/>
        </w:rPr>
        <w:t xml:space="preserve"> </w:t>
      </w:r>
      <w:r w:rsidRPr="009618CB">
        <w:t>dir</w:t>
      </w:r>
      <w:r w:rsidRPr="009618CB">
        <w:rPr>
          <w:spacing w:val="-2"/>
        </w:rPr>
        <w:t>e</w:t>
      </w:r>
      <w:r w:rsidRPr="009618CB">
        <w:t>k,</w:t>
      </w:r>
      <w:r w:rsidRPr="009618CB">
        <w:rPr>
          <w:spacing w:val="52"/>
        </w:rPr>
        <w:t xml:space="preserve"> </w:t>
      </w:r>
      <w:r w:rsidRPr="009618CB">
        <w:t>vb.</w:t>
      </w:r>
      <w:r w:rsidRPr="009618CB">
        <w:rPr>
          <w:spacing w:val="52"/>
        </w:rPr>
        <w:t xml:space="preserve"> </w:t>
      </w:r>
      <w:r w:rsidRPr="009618CB">
        <w:t>dikiminde</w:t>
      </w:r>
      <w:r w:rsidRPr="009618CB">
        <w:rPr>
          <w:spacing w:val="51"/>
        </w:rPr>
        <w:t xml:space="preserve"> </w:t>
      </w:r>
      <w:r w:rsidRPr="009618CB">
        <w:t>g</w:t>
      </w:r>
      <w:r w:rsidRPr="009618CB">
        <w:rPr>
          <w:spacing w:val="-1"/>
        </w:rPr>
        <w:t>e</w:t>
      </w:r>
      <w:r w:rsidRPr="009618CB">
        <w:t>r</w:t>
      </w:r>
      <w:r w:rsidRPr="009618CB">
        <w:rPr>
          <w:spacing w:val="-2"/>
        </w:rPr>
        <w:t>e</w:t>
      </w:r>
      <w:r w:rsidRPr="009618CB">
        <w:t>kli</w:t>
      </w:r>
      <w:r w:rsidRPr="009618CB">
        <w:rPr>
          <w:spacing w:val="53"/>
        </w:rPr>
        <w:t xml:space="preserve"> </w:t>
      </w:r>
      <w:r w:rsidRPr="009618CB">
        <w:t>olan</w:t>
      </w:r>
      <w:r w:rsidRPr="009618CB">
        <w:rPr>
          <w:spacing w:val="52"/>
        </w:rPr>
        <w:t xml:space="preserve"> </w:t>
      </w:r>
      <w:r w:rsidRPr="009618CB">
        <w:rPr>
          <w:spacing w:val="-1"/>
        </w:rPr>
        <w:t>ç</w:t>
      </w:r>
      <w:r w:rsidRPr="009618CB">
        <w:t>u</w:t>
      </w:r>
      <w:r w:rsidRPr="009618CB">
        <w:rPr>
          <w:spacing w:val="2"/>
        </w:rPr>
        <w:t>k</w:t>
      </w:r>
      <w:r w:rsidRPr="009618CB">
        <w:t>uru</w:t>
      </w:r>
      <w:r w:rsidRPr="009618CB">
        <w:rPr>
          <w:spacing w:val="51"/>
        </w:rPr>
        <w:t xml:space="preserve"> </w:t>
      </w:r>
      <w:r w:rsidRPr="009618CB">
        <w:rPr>
          <w:spacing w:val="-1"/>
        </w:rPr>
        <w:t>aç</w:t>
      </w:r>
      <w:r w:rsidRPr="009618CB">
        <w:t>mak</w:t>
      </w:r>
      <w:r w:rsidRPr="009618CB">
        <w:rPr>
          <w:spacing w:val="52"/>
        </w:rPr>
        <w:t xml:space="preserve"> </w:t>
      </w:r>
      <w:r w:rsidRPr="009618CB">
        <w:t>için kull</w:t>
      </w:r>
      <w:r w:rsidRPr="009618CB">
        <w:rPr>
          <w:spacing w:val="-1"/>
        </w:rPr>
        <w:t>a</w:t>
      </w:r>
      <w:r w:rsidRPr="009618CB">
        <w:t>nılmakt</w:t>
      </w:r>
      <w:r w:rsidRPr="009618CB">
        <w:rPr>
          <w:spacing w:val="-1"/>
        </w:rPr>
        <w:t>a</w:t>
      </w:r>
      <w:r w:rsidRPr="009618CB">
        <w:t>dır.</w:t>
      </w:r>
      <w:r w:rsidRPr="009618CB">
        <w:rPr>
          <w:spacing w:val="42"/>
        </w:rPr>
        <w:t xml:space="preserve"> </w:t>
      </w:r>
      <w:r w:rsidRPr="009618CB">
        <w:rPr>
          <w:spacing w:val="-2"/>
        </w:rPr>
        <w:t>B</w:t>
      </w:r>
      <w:r w:rsidRPr="009618CB">
        <w:t>u</w:t>
      </w:r>
      <w:r w:rsidRPr="009618CB">
        <w:rPr>
          <w:spacing w:val="21"/>
        </w:rPr>
        <w:t xml:space="preserve"> </w:t>
      </w:r>
      <w:r w:rsidRPr="009618CB">
        <w:rPr>
          <w:spacing w:val="2"/>
        </w:rPr>
        <w:t>k</w:t>
      </w:r>
      <w:r w:rsidRPr="009618CB">
        <w:rPr>
          <w:spacing w:val="1"/>
        </w:rPr>
        <w:t>a</w:t>
      </w:r>
      <w:r w:rsidRPr="009618CB">
        <w:t>ps</w:t>
      </w:r>
      <w:r w:rsidRPr="009618CB">
        <w:rPr>
          <w:spacing w:val="-1"/>
        </w:rPr>
        <w:t>a</w:t>
      </w:r>
      <w:r w:rsidRPr="009618CB">
        <w:t>mda</w:t>
      </w:r>
      <w:r w:rsidRPr="009618CB">
        <w:rPr>
          <w:spacing w:val="20"/>
        </w:rPr>
        <w:t xml:space="preserve"> </w:t>
      </w:r>
      <w:r w:rsidRPr="009618CB">
        <w:t>tr</w:t>
      </w:r>
      <w:r w:rsidRPr="009618CB">
        <w:rPr>
          <w:spacing w:val="-2"/>
        </w:rPr>
        <w:t>a</w:t>
      </w:r>
      <w:r w:rsidRPr="009618CB">
        <w:t>ktör</w:t>
      </w:r>
      <w:r w:rsidRPr="009618CB">
        <w:rPr>
          <w:spacing w:val="23"/>
        </w:rPr>
        <w:t xml:space="preserve"> </w:t>
      </w:r>
      <w:r w:rsidRPr="009618CB">
        <w:t>k</w:t>
      </w:r>
      <w:r w:rsidRPr="009618CB">
        <w:rPr>
          <w:spacing w:val="4"/>
        </w:rPr>
        <w:t>u</w:t>
      </w:r>
      <w:r w:rsidRPr="009618CB">
        <w:rPr>
          <w:spacing w:val="-5"/>
        </w:rPr>
        <w:t>y</w:t>
      </w:r>
      <w:r w:rsidRPr="009618CB">
        <w:t>ruk</w:t>
      </w:r>
      <w:r w:rsidRPr="009618CB">
        <w:rPr>
          <w:spacing w:val="23"/>
        </w:rPr>
        <w:t xml:space="preserve"> </w:t>
      </w:r>
      <w:r w:rsidRPr="009618CB">
        <w:t>milind</w:t>
      </w:r>
      <w:r w:rsidRPr="009618CB">
        <w:rPr>
          <w:spacing w:val="-1"/>
        </w:rPr>
        <w:t>e</w:t>
      </w:r>
      <w:r w:rsidRPr="009618CB">
        <w:t>n</w:t>
      </w:r>
      <w:r w:rsidRPr="009618CB">
        <w:rPr>
          <w:spacing w:val="26"/>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tini</w:t>
      </w:r>
      <w:r w:rsidRPr="009618CB">
        <w:rPr>
          <w:spacing w:val="21"/>
        </w:rPr>
        <w:t xml:space="preserve"> </w:t>
      </w:r>
      <w:r w:rsidRPr="009618CB">
        <w:rPr>
          <w:spacing w:val="-1"/>
        </w:rPr>
        <w:t>a</w:t>
      </w:r>
      <w:r w:rsidRPr="009618CB">
        <w:t>lan</w:t>
      </w:r>
      <w:r w:rsidRPr="009618CB">
        <w:rPr>
          <w:spacing w:val="23"/>
        </w:rPr>
        <w:t xml:space="preserve"> </w:t>
      </w:r>
      <w:r w:rsidRPr="009618CB">
        <w:t>ve</w:t>
      </w:r>
      <w:r w:rsidRPr="009618CB">
        <w:rPr>
          <w:spacing w:val="20"/>
        </w:rPr>
        <w:t xml:space="preserve"> </w:t>
      </w:r>
      <w:r w:rsidRPr="009618CB">
        <w:t>üç</w:t>
      </w:r>
      <w:r w:rsidRPr="009618CB">
        <w:rPr>
          <w:spacing w:val="22"/>
        </w:rPr>
        <w:t xml:space="preserve"> </w:t>
      </w:r>
      <w:r w:rsidRPr="009618CB">
        <w:t>nokta</w:t>
      </w:r>
      <w:r w:rsidRPr="009618CB">
        <w:rPr>
          <w:spacing w:val="20"/>
        </w:rPr>
        <w:t xml:space="preserve"> </w:t>
      </w:r>
      <w:r w:rsidRPr="009618CB">
        <w:rPr>
          <w:spacing w:val="-1"/>
        </w:rPr>
        <w:t>a</w:t>
      </w:r>
      <w:r w:rsidRPr="009618CB">
        <w:t>skı sistemine b</w:t>
      </w:r>
      <w:r w:rsidRPr="009618CB">
        <w:rPr>
          <w:spacing w:val="-2"/>
        </w:rPr>
        <w:t>a</w:t>
      </w:r>
      <w:r w:rsidRPr="009618CB">
        <w:rPr>
          <w:spacing w:val="-3"/>
        </w:rPr>
        <w:t>ğ</w:t>
      </w:r>
      <w:r w:rsidRPr="009618CB">
        <w:t>la</w:t>
      </w:r>
      <w:r w:rsidRPr="009618CB">
        <w:rPr>
          <w:spacing w:val="1"/>
        </w:rPr>
        <w:t>n</w:t>
      </w:r>
      <w:r w:rsidRPr="009618CB">
        <w:rPr>
          <w:spacing w:val="-1"/>
        </w:rPr>
        <w:t>a</w:t>
      </w:r>
      <w:r w:rsidRPr="009618CB">
        <w:t>r</w:t>
      </w:r>
      <w:r w:rsidRPr="009618CB">
        <w:rPr>
          <w:spacing w:val="-2"/>
        </w:rPr>
        <w:t>a</w:t>
      </w:r>
      <w:r w:rsidRPr="009618CB">
        <w:t xml:space="preserve">k </w:t>
      </w:r>
      <w:r w:rsidRPr="009618CB">
        <w:rPr>
          <w:spacing w:val="2"/>
        </w:rPr>
        <w:t>t</w:t>
      </w:r>
      <w:r w:rsidRPr="009618CB">
        <w:rPr>
          <w:spacing w:val="-1"/>
        </w:rPr>
        <w:t>a</w:t>
      </w:r>
      <w:r w:rsidRPr="009618CB">
        <w:t>şınanl</w:t>
      </w:r>
      <w:r w:rsidRPr="009618CB">
        <w:rPr>
          <w:spacing w:val="-1"/>
        </w:rPr>
        <w:t>a</w:t>
      </w:r>
      <w:r w:rsidRPr="009618CB">
        <w:t>ra</w:t>
      </w:r>
      <w:r w:rsidRPr="009618CB">
        <w:rPr>
          <w:spacing w:val="-2"/>
        </w:rPr>
        <w:t xml:space="preserve"> </w:t>
      </w:r>
      <w:r w:rsidRPr="009618CB">
        <w:rPr>
          <w:spacing w:val="2"/>
        </w:rPr>
        <w:t>d</w:t>
      </w:r>
      <w:r w:rsidRPr="009618CB">
        <w:rPr>
          <w:spacing w:val="-1"/>
        </w:rPr>
        <w:t>e</w:t>
      </w:r>
      <w:r w:rsidRPr="009618CB">
        <w:t>stek v</w:t>
      </w:r>
      <w:r w:rsidRPr="009618CB">
        <w:rPr>
          <w:spacing w:val="-2"/>
        </w:rPr>
        <w:t>e</w:t>
      </w:r>
      <w:r w:rsidRPr="009618CB">
        <w:t>rilmek</w:t>
      </w:r>
      <w:r w:rsidRPr="009618CB">
        <w:rPr>
          <w:spacing w:val="2"/>
        </w:rPr>
        <w:t>t</w:t>
      </w:r>
      <w:r w:rsidRPr="009618CB">
        <w:rPr>
          <w:spacing w:val="-1"/>
        </w:rPr>
        <w:t>e</w:t>
      </w:r>
      <w:r w:rsidRPr="009618CB">
        <w:t>dir.</w:t>
      </w:r>
    </w:p>
    <w:p w:rsidR="001258FA" w:rsidRPr="009618CB" w:rsidRDefault="001258FA" w:rsidP="00CA3FFB">
      <w:pPr>
        <w:pStyle w:val="GvdeMetni"/>
        <w:numPr>
          <w:ilvl w:val="1"/>
          <w:numId w:val="120"/>
        </w:numPr>
        <w:tabs>
          <w:tab w:val="left" w:pos="694"/>
        </w:tabs>
        <w:kinsoku w:val="0"/>
        <w:overflowPunct w:val="0"/>
        <w:spacing w:before="1"/>
        <w:ind w:left="567" w:hanging="284"/>
      </w:pPr>
      <w:r w:rsidRPr="009618CB">
        <w:t xml:space="preserve">En </w:t>
      </w:r>
      <w:r w:rsidRPr="009618CB">
        <w:rPr>
          <w:spacing w:val="-1"/>
        </w:rPr>
        <w:t>fa</w:t>
      </w:r>
      <w:r w:rsidRPr="009618CB">
        <w:rPr>
          <w:spacing w:val="1"/>
        </w:rPr>
        <w:t>z</w:t>
      </w:r>
      <w:r w:rsidRPr="009618CB">
        <w:t xml:space="preserve">la 100 </w:t>
      </w:r>
      <w:r w:rsidRPr="009618CB">
        <w:rPr>
          <w:spacing w:val="-2"/>
        </w:rPr>
        <w:t>c</w:t>
      </w:r>
      <w:r w:rsidRPr="009618CB">
        <w:t>m de</w:t>
      </w:r>
      <w:r w:rsidRPr="009618CB">
        <w:rPr>
          <w:spacing w:val="-2"/>
        </w:rPr>
        <w:t>r</w:t>
      </w:r>
      <w:r w:rsidRPr="009618CB">
        <w:t>inl</w:t>
      </w:r>
      <w:r w:rsidRPr="009618CB">
        <w:rPr>
          <w:spacing w:val="2"/>
        </w:rPr>
        <w:t>i</w:t>
      </w:r>
      <w:r w:rsidRPr="009618CB">
        <w:t>ğe</w:t>
      </w:r>
      <w:r w:rsidRPr="009618CB">
        <w:rPr>
          <w:spacing w:val="-1"/>
        </w:rPr>
        <w:t xml:space="preserve"> </w:t>
      </w:r>
      <w:r w:rsidRPr="009618CB">
        <w:t>k</w:t>
      </w:r>
      <w:r w:rsidRPr="009618CB">
        <w:rPr>
          <w:spacing w:val="-1"/>
        </w:rPr>
        <w:t>a</w:t>
      </w:r>
      <w:r w:rsidRPr="009618CB">
        <w:t>d</w:t>
      </w:r>
      <w:r w:rsidRPr="009618CB">
        <w:rPr>
          <w:spacing w:val="-1"/>
        </w:rPr>
        <w:t>a</w:t>
      </w:r>
      <w:r w:rsidRPr="009618CB">
        <w:t>r</w:t>
      </w:r>
      <w:r w:rsidRPr="009618CB">
        <w:rPr>
          <w:spacing w:val="1"/>
        </w:rPr>
        <w:t xml:space="preserve"> </w:t>
      </w:r>
      <w:r w:rsidRPr="009618CB">
        <w:rPr>
          <w:spacing w:val="-1"/>
        </w:rPr>
        <w:t>ç</w:t>
      </w:r>
      <w:r w:rsidRPr="009618CB">
        <w:t>ukur</w:t>
      </w:r>
      <w:r w:rsidRPr="009618CB">
        <w:rPr>
          <w:spacing w:val="1"/>
        </w:rPr>
        <w:t xml:space="preserve"> </w:t>
      </w:r>
      <w:r w:rsidRPr="009618CB">
        <w:rPr>
          <w:spacing w:val="-1"/>
        </w:rPr>
        <w:t>aça</w:t>
      </w:r>
      <w:r w:rsidRPr="009618CB">
        <w:t>bil</w:t>
      </w:r>
      <w:r w:rsidRPr="009618CB">
        <w:rPr>
          <w:spacing w:val="-1"/>
        </w:rPr>
        <w:t>e</w:t>
      </w:r>
      <w:r w:rsidRPr="009618CB">
        <w:t>n t</w:t>
      </w:r>
      <w:r w:rsidRPr="009618CB">
        <w:rPr>
          <w:spacing w:val="2"/>
        </w:rPr>
        <w:t>o</w:t>
      </w:r>
      <w:r w:rsidRPr="009618CB">
        <w:t>pr</w:t>
      </w:r>
      <w:r w:rsidRPr="009618CB">
        <w:rPr>
          <w:spacing w:val="-2"/>
        </w:rPr>
        <w:t>a</w:t>
      </w:r>
      <w:r w:rsidRPr="009618CB">
        <w:t>k bu</w:t>
      </w:r>
      <w:r w:rsidRPr="009618CB">
        <w:rPr>
          <w:spacing w:val="1"/>
        </w:rPr>
        <w:t>r</w:t>
      </w:r>
      <w:r w:rsidRPr="009618CB">
        <w:rPr>
          <w:spacing w:val="-3"/>
        </w:rPr>
        <w:t>g</w:t>
      </w:r>
      <w:r w:rsidRPr="009618CB">
        <w:t>ula</w:t>
      </w:r>
      <w:r w:rsidRPr="009618CB">
        <w:rPr>
          <w:spacing w:val="-2"/>
        </w:rPr>
        <w:t>r</w:t>
      </w:r>
      <w:r w:rsidRPr="009618CB">
        <w:t xml:space="preserve">ı </w:t>
      </w:r>
      <w:r w:rsidRPr="009618CB">
        <w:rPr>
          <w:spacing w:val="2"/>
        </w:rPr>
        <w:t>d</w:t>
      </w:r>
      <w:r w:rsidRPr="009618CB">
        <w:rPr>
          <w:spacing w:val="-1"/>
        </w:rPr>
        <w:t>e</w:t>
      </w:r>
      <w:r w:rsidRPr="009618CB">
        <w:t>stek k</w:t>
      </w:r>
      <w:r w:rsidRPr="009618CB">
        <w:rPr>
          <w:spacing w:val="-2"/>
        </w:rPr>
        <w:t>a</w:t>
      </w:r>
      <w:r w:rsidRPr="009618CB">
        <w:rPr>
          <w:spacing w:val="2"/>
        </w:rPr>
        <w:t>p</w:t>
      </w:r>
      <w:r w:rsidRPr="009618CB">
        <w:t>s</w:t>
      </w:r>
      <w:r w:rsidRPr="009618CB">
        <w:rPr>
          <w:spacing w:val="-1"/>
        </w:rPr>
        <w:t>a</w:t>
      </w:r>
      <w:r w:rsidRPr="009618CB">
        <w:t>mınd</w:t>
      </w:r>
      <w:r w:rsidRPr="009618CB">
        <w:rPr>
          <w:spacing w:val="-1"/>
        </w:rPr>
        <w:t>a</w:t>
      </w:r>
      <w:r w:rsidRPr="009618CB">
        <w:t>dır.</w:t>
      </w:r>
    </w:p>
    <w:p w:rsidR="001258FA" w:rsidRPr="009618CB" w:rsidRDefault="001258FA" w:rsidP="00CA3FFB">
      <w:pPr>
        <w:pStyle w:val="Balk4"/>
        <w:numPr>
          <w:ilvl w:val="1"/>
          <w:numId w:val="120"/>
        </w:numPr>
        <w:tabs>
          <w:tab w:val="left" w:pos="694"/>
        </w:tabs>
        <w:kinsoku w:val="0"/>
        <w:overflowPunct w:val="0"/>
        <w:spacing w:before="5" w:line="241" w:lineRule="auto"/>
        <w:ind w:left="567" w:right="263" w:hanging="284"/>
        <w:jc w:val="both"/>
        <w:rPr>
          <w:b w:val="0"/>
          <w:bCs w:val="0"/>
        </w:rPr>
      </w:pPr>
      <w:r w:rsidRPr="009618CB">
        <w:rPr>
          <w:b w:val="0"/>
        </w:rPr>
        <w:t>Top</w:t>
      </w:r>
      <w:r w:rsidRPr="009618CB">
        <w:rPr>
          <w:b w:val="0"/>
          <w:spacing w:val="-1"/>
        </w:rPr>
        <w:t>r</w:t>
      </w:r>
      <w:r w:rsidRPr="009618CB">
        <w:rPr>
          <w:b w:val="0"/>
        </w:rPr>
        <w:t>ak</w:t>
      </w:r>
      <w:r w:rsidRPr="009618CB">
        <w:rPr>
          <w:b w:val="0"/>
          <w:spacing w:val="14"/>
        </w:rPr>
        <w:t xml:space="preserve"> </w:t>
      </w:r>
      <w:r w:rsidRPr="009618CB">
        <w:rPr>
          <w:b w:val="0"/>
          <w:spacing w:val="-2"/>
        </w:rPr>
        <w:t>b</w:t>
      </w:r>
      <w:r w:rsidRPr="009618CB">
        <w:rPr>
          <w:b w:val="0"/>
        </w:rPr>
        <w:t>u</w:t>
      </w:r>
      <w:r w:rsidRPr="009618CB">
        <w:rPr>
          <w:b w:val="0"/>
          <w:spacing w:val="-1"/>
        </w:rPr>
        <w:t>r</w:t>
      </w:r>
      <w:r w:rsidRPr="009618CB">
        <w:rPr>
          <w:b w:val="0"/>
        </w:rPr>
        <w:t>gusu</w:t>
      </w:r>
      <w:r w:rsidRPr="009618CB">
        <w:rPr>
          <w:b w:val="0"/>
          <w:spacing w:val="12"/>
        </w:rPr>
        <w:t xml:space="preserve"> </w:t>
      </w:r>
      <w:r w:rsidRPr="009618CB">
        <w:rPr>
          <w:b w:val="0"/>
        </w:rPr>
        <w:t>satın</w:t>
      </w:r>
      <w:r w:rsidRPr="009618CB">
        <w:rPr>
          <w:b w:val="0"/>
          <w:spacing w:val="12"/>
        </w:rPr>
        <w:t xml:space="preserve"> </w:t>
      </w:r>
      <w:r w:rsidRPr="009618CB">
        <w:rPr>
          <w:b w:val="0"/>
        </w:rPr>
        <w:t>alacak</w:t>
      </w:r>
      <w:r w:rsidRPr="009618CB">
        <w:rPr>
          <w:b w:val="0"/>
          <w:spacing w:val="14"/>
        </w:rPr>
        <w:t xml:space="preserve"> </w:t>
      </w:r>
      <w:r w:rsidRPr="009618CB">
        <w:rPr>
          <w:b w:val="0"/>
        </w:rPr>
        <w:t>yatı</w:t>
      </w:r>
      <w:r w:rsidRPr="009618CB">
        <w:rPr>
          <w:b w:val="0"/>
          <w:spacing w:val="-2"/>
        </w:rPr>
        <w:t>r</w:t>
      </w:r>
      <w:r w:rsidRPr="009618CB">
        <w:rPr>
          <w:b w:val="0"/>
        </w:rPr>
        <w:t>ı</w:t>
      </w:r>
      <w:r w:rsidRPr="009618CB">
        <w:rPr>
          <w:b w:val="0"/>
          <w:spacing w:val="-3"/>
        </w:rPr>
        <w:t>m</w:t>
      </w:r>
      <w:r w:rsidRPr="009618CB">
        <w:rPr>
          <w:b w:val="0"/>
          <w:spacing w:val="-1"/>
        </w:rPr>
        <w:t>c</w:t>
      </w:r>
      <w:r w:rsidRPr="009618CB">
        <w:rPr>
          <w:b w:val="0"/>
        </w:rPr>
        <w:t>ı</w:t>
      </w:r>
      <w:r w:rsidRPr="009618CB">
        <w:rPr>
          <w:b w:val="0"/>
          <w:spacing w:val="1"/>
        </w:rPr>
        <w:t>n</w:t>
      </w:r>
      <w:r w:rsidRPr="009618CB">
        <w:rPr>
          <w:b w:val="0"/>
        </w:rPr>
        <w:t>ın</w:t>
      </w:r>
      <w:r w:rsidRPr="009618CB">
        <w:rPr>
          <w:b w:val="0"/>
          <w:spacing w:val="15"/>
        </w:rPr>
        <w:t xml:space="preserve"> </w:t>
      </w:r>
      <w:r w:rsidRPr="009618CB">
        <w:rPr>
          <w:b w:val="0"/>
        </w:rPr>
        <w:t>k</w:t>
      </w:r>
      <w:r w:rsidRPr="009618CB">
        <w:rPr>
          <w:b w:val="0"/>
          <w:spacing w:val="-1"/>
        </w:rPr>
        <w:t>e</w:t>
      </w:r>
      <w:r w:rsidRPr="009618CB">
        <w:rPr>
          <w:b w:val="0"/>
        </w:rPr>
        <w:t>ndi</w:t>
      </w:r>
      <w:r w:rsidRPr="009618CB">
        <w:rPr>
          <w:b w:val="0"/>
          <w:spacing w:val="14"/>
        </w:rPr>
        <w:t xml:space="preserve"> </w:t>
      </w:r>
      <w:r w:rsidRPr="009618CB">
        <w:rPr>
          <w:b w:val="0"/>
        </w:rPr>
        <w:t>t</w:t>
      </w:r>
      <w:r w:rsidRPr="009618CB">
        <w:rPr>
          <w:b w:val="0"/>
          <w:spacing w:val="-2"/>
        </w:rPr>
        <w:t>r</w:t>
      </w:r>
      <w:r w:rsidRPr="009618CB">
        <w:rPr>
          <w:b w:val="0"/>
        </w:rPr>
        <w:t>aktö</w:t>
      </w:r>
      <w:r w:rsidRPr="009618CB">
        <w:rPr>
          <w:b w:val="0"/>
          <w:spacing w:val="-2"/>
        </w:rPr>
        <w:t>r</w:t>
      </w:r>
      <w:r w:rsidRPr="009618CB">
        <w:rPr>
          <w:b w:val="0"/>
        </w:rPr>
        <w:t>ünün</w:t>
      </w:r>
      <w:r w:rsidRPr="009618CB">
        <w:rPr>
          <w:b w:val="0"/>
          <w:spacing w:val="12"/>
        </w:rPr>
        <w:t xml:space="preserve"> </w:t>
      </w:r>
      <w:r w:rsidRPr="009618CB">
        <w:rPr>
          <w:b w:val="0"/>
        </w:rPr>
        <w:t>ol</w:t>
      </w:r>
      <w:r w:rsidRPr="009618CB">
        <w:rPr>
          <w:b w:val="0"/>
          <w:spacing w:val="-3"/>
        </w:rPr>
        <w:t>m</w:t>
      </w:r>
      <w:r w:rsidRPr="009618CB">
        <w:rPr>
          <w:b w:val="0"/>
        </w:rPr>
        <w:t>ası</w:t>
      </w:r>
      <w:r w:rsidRPr="009618CB">
        <w:rPr>
          <w:b w:val="0"/>
          <w:spacing w:val="14"/>
        </w:rPr>
        <w:t xml:space="preserve"> </w:t>
      </w:r>
      <w:r w:rsidRPr="009618CB">
        <w:rPr>
          <w:b w:val="0"/>
        </w:rPr>
        <w:t>ve</w:t>
      </w:r>
      <w:r w:rsidRPr="009618CB">
        <w:rPr>
          <w:b w:val="0"/>
          <w:spacing w:val="13"/>
        </w:rPr>
        <w:t xml:space="preserve"> </w:t>
      </w:r>
      <w:r w:rsidRPr="009618CB">
        <w:rPr>
          <w:b w:val="0"/>
        </w:rPr>
        <w:t>k</w:t>
      </w:r>
      <w:r w:rsidRPr="009618CB">
        <w:rPr>
          <w:b w:val="0"/>
          <w:spacing w:val="-1"/>
        </w:rPr>
        <w:t>e</w:t>
      </w:r>
      <w:r w:rsidRPr="009618CB">
        <w:rPr>
          <w:b w:val="0"/>
        </w:rPr>
        <w:t>ndis</w:t>
      </w:r>
      <w:r w:rsidRPr="009618CB">
        <w:rPr>
          <w:b w:val="0"/>
          <w:spacing w:val="-2"/>
        </w:rPr>
        <w:t>i</w:t>
      </w:r>
      <w:r w:rsidRPr="009618CB">
        <w:rPr>
          <w:b w:val="0"/>
        </w:rPr>
        <w:t>ne</w:t>
      </w:r>
      <w:r w:rsidRPr="009618CB">
        <w:rPr>
          <w:b w:val="0"/>
          <w:spacing w:val="13"/>
        </w:rPr>
        <w:t xml:space="preserve"> </w:t>
      </w:r>
      <w:r w:rsidRPr="009618CB">
        <w:rPr>
          <w:b w:val="0"/>
        </w:rPr>
        <w:t>a</w:t>
      </w:r>
      <w:r w:rsidRPr="009618CB">
        <w:rPr>
          <w:b w:val="0"/>
          <w:spacing w:val="-2"/>
        </w:rPr>
        <w:t>i</w:t>
      </w:r>
      <w:r w:rsidRPr="009618CB">
        <w:rPr>
          <w:b w:val="0"/>
        </w:rPr>
        <w:t xml:space="preserve">t </w:t>
      </w:r>
      <w:r w:rsidRPr="009618CB">
        <w:rPr>
          <w:b w:val="0"/>
          <w:spacing w:val="-1"/>
        </w:rPr>
        <w:t>e</w:t>
      </w:r>
      <w:r w:rsidRPr="009618CB">
        <w:rPr>
          <w:b w:val="0"/>
        </w:rPr>
        <w:t>n az</w:t>
      </w:r>
      <w:r w:rsidRPr="009618CB">
        <w:rPr>
          <w:b w:val="0"/>
          <w:spacing w:val="-1"/>
        </w:rPr>
        <w:t xml:space="preserve"> </w:t>
      </w:r>
      <w:r w:rsidRPr="009618CB">
        <w:rPr>
          <w:b w:val="0"/>
        </w:rPr>
        <w:t>5 d</w:t>
      </w:r>
      <w:r w:rsidRPr="009618CB">
        <w:rPr>
          <w:b w:val="0"/>
          <w:spacing w:val="-1"/>
        </w:rPr>
        <w:t>e</w:t>
      </w:r>
      <w:r w:rsidRPr="009618CB">
        <w:rPr>
          <w:b w:val="0"/>
        </w:rPr>
        <w:t>kar</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 ol</w:t>
      </w:r>
      <w:r w:rsidRPr="009618CB">
        <w:rPr>
          <w:b w:val="0"/>
          <w:spacing w:val="-3"/>
        </w:rPr>
        <w:t>m</w:t>
      </w:r>
      <w:r w:rsidRPr="009618CB">
        <w:rPr>
          <w:b w:val="0"/>
        </w:rPr>
        <w:t>ası şa</w:t>
      </w:r>
      <w:r w:rsidRPr="009618CB">
        <w:rPr>
          <w:b w:val="0"/>
          <w:spacing w:val="1"/>
        </w:rPr>
        <w:t>r</w:t>
      </w:r>
      <w:r w:rsidRPr="009618CB">
        <w:rPr>
          <w:b w:val="0"/>
        </w:rPr>
        <w:t>t</w:t>
      </w:r>
      <w:r w:rsidRPr="009618CB">
        <w:rPr>
          <w:b w:val="0"/>
          <w:spacing w:val="-2"/>
        </w:rPr>
        <w:t>t</w:t>
      </w:r>
      <w:r w:rsidRPr="009618CB">
        <w:rPr>
          <w:b w:val="0"/>
        </w:rPr>
        <w:t>ır.</w:t>
      </w:r>
      <w:r w:rsidRPr="009618CB">
        <w:rPr>
          <w:b w:val="0"/>
          <w:spacing w:val="1"/>
        </w:rPr>
        <w:t xml:space="preserve"> </w:t>
      </w:r>
      <w:r w:rsidRPr="009618CB">
        <w:rPr>
          <w:b w:val="0"/>
        </w:rPr>
        <w:t>*</w:t>
      </w:r>
    </w:p>
    <w:p w:rsidR="001258FA" w:rsidRPr="009618CB" w:rsidRDefault="001258FA" w:rsidP="00CA3FFB">
      <w:pPr>
        <w:numPr>
          <w:ilvl w:val="1"/>
          <w:numId w:val="120"/>
        </w:numPr>
        <w:tabs>
          <w:tab w:val="left" w:pos="694"/>
        </w:tabs>
        <w:kinsoku w:val="0"/>
        <w:overflowPunct w:val="0"/>
        <w:spacing w:before="18" w:line="276" w:lineRule="exact"/>
        <w:ind w:left="567" w:right="256" w:hanging="284"/>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20"/>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21"/>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0"/>
        </w:rPr>
        <w:t xml:space="preserve"> </w:t>
      </w:r>
      <w:r w:rsidRPr="009618CB">
        <w:rPr>
          <w:bCs/>
        </w:rPr>
        <w:t>ile</w:t>
      </w:r>
      <w:r w:rsidRPr="009618CB">
        <w:rPr>
          <w:bCs/>
          <w:spacing w:val="18"/>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w:t>
      </w:r>
      <w:r w:rsidRPr="009618CB">
        <w:rPr>
          <w:bCs/>
          <w:spacing w:val="1"/>
        </w:rPr>
        <w:t>t</w:t>
      </w:r>
      <w:r w:rsidRPr="009618CB">
        <w:rPr>
          <w:bCs/>
        </w:rPr>
        <w:t>ö</w:t>
      </w:r>
      <w:r w:rsidRPr="009618CB">
        <w:rPr>
          <w:bCs/>
          <w:spacing w:val="-1"/>
        </w:rPr>
        <w:t>r</w:t>
      </w:r>
      <w:r w:rsidRPr="009618CB">
        <w:rPr>
          <w:bCs/>
        </w:rPr>
        <w:t>ü</w:t>
      </w:r>
      <w:r w:rsidRPr="009618CB">
        <w:rPr>
          <w:bCs/>
          <w:spacing w:val="19"/>
        </w:rPr>
        <w:t xml:space="preserve"> </w:t>
      </w:r>
      <w:r w:rsidRPr="009618CB">
        <w:rPr>
          <w:bCs/>
        </w:rPr>
        <w:t>bul</w:t>
      </w:r>
      <w:r w:rsidRPr="009618CB">
        <w:rPr>
          <w:bCs/>
          <w:spacing w:val="-1"/>
        </w:rPr>
        <w:t>u</w:t>
      </w:r>
      <w:r w:rsidRPr="009618CB">
        <w:rPr>
          <w:bCs/>
        </w:rPr>
        <w:t>nanl</w:t>
      </w:r>
      <w:r w:rsidRPr="009618CB">
        <w:rPr>
          <w:bCs/>
          <w:spacing w:val="-2"/>
        </w:rPr>
        <w:t>a</w:t>
      </w:r>
      <w:r w:rsidRPr="009618CB">
        <w:rPr>
          <w:bCs/>
        </w:rPr>
        <w:t>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1258FA" w:rsidRPr="009618CB" w:rsidRDefault="001258FA" w:rsidP="00CA3FFB">
      <w:pPr>
        <w:pStyle w:val="GvdeMetni"/>
        <w:numPr>
          <w:ilvl w:val="3"/>
          <w:numId w:val="182"/>
        </w:numPr>
        <w:kinsoku w:val="0"/>
        <w:overflowPunct w:val="0"/>
        <w:spacing w:line="288" w:lineRule="exact"/>
        <w:ind w:left="1134"/>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 bulu</w:t>
      </w:r>
      <w:r w:rsidRPr="009618CB">
        <w:rPr>
          <w:spacing w:val="2"/>
        </w:rPr>
        <w:t>n</w:t>
      </w:r>
      <w:r w:rsidRPr="009618CB">
        <w:rPr>
          <w:spacing w:val="-1"/>
        </w:rPr>
        <w:t>a</w:t>
      </w:r>
      <w:r w:rsidRPr="009618CB">
        <w:t>bilir.</w:t>
      </w:r>
    </w:p>
    <w:p w:rsidR="001258FA" w:rsidRPr="009618CB" w:rsidRDefault="001258FA" w:rsidP="00CA3FFB">
      <w:pPr>
        <w:pStyle w:val="GvdeMetni"/>
        <w:numPr>
          <w:ilvl w:val="3"/>
          <w:numId w:val="182"/>
        </w:numPr>
        <w:kinsoku w:val="0"/>
        <w:overflowPunct w:val="0"/>
        <w:spacing w:line="276" w:lineRule="exact"/>
        <w:ind w:left="1134"/>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1258FA" w:rsidRPr="009618CB" w:rsidRDefault="001258FA" w:rsidP="00CA3FFB">
      <w:pPr>
        <w:pStyle w:val="GvdeMetni"/>
        <w:numPr>
          <w:ilvl w:val="4"/>
          <w:numId w:val="182"/>
        </w:numPr>
        <w:kinsoku w:val="0"/>
        <w:overflowPunct w:val="0"/>
        <w:spacing w:line="256" w:lineRule="exact"/>
        <w:ind w:left="1134"/>
      </w:pPr>
      <w:r w:rsidRPr="009618CB">
        <w:t>Ruhsatta başvuru sahibinin isminin olması şartı ile traktörün ipotek veya</w:t>
      </w:r>
      <w:r w:rsidRPr="009618CB">
        <w:rPr>
          <w:spacing w:val="47"/>
        </w:rPr>
        <w:t xml:space="preserve"> </w:t>
      </w:r>
      <w:r w:rsidRPr="009618CB">
        <w:rPr>
          <w:spacing w:val="2"/>
        </w:rPr>
        <w:t>h</w:t>
      </w:r>
      <w:r w:rsidRPr="009618CB">
        <w:rPr>
          <w:spacing w:val="-1"/>
        </w:rPr>
        <w:t>ac</w:t>
      </w:r>
      <w:r w:rsidRPr="009618CB">
        <w:t>i</w:t>
      </w:r>
      <w:r w:rsidRPr="009618CB">
        <w:rPr>
          <w:spacing w:val="1"/>
        </w:rPr>
        <w:t>z</w:t>
      </w:r>
      <w:r w:rsidRPr="009618CB">
        <w:t>li</w:t>
      </w:r>
      <w:r w:rsidR="00FA57E3" w:rsidRPr="009618CB">
        <w:t xml:space="preserve"> </w:t>
      </w: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1258FA" w:rsidRPr="009618CB" w:rsidRDefault="001258FA" w:rsidP="00CA3FFB">
      <w:pPr>
        <w:pStyle w:val="GvdeMetni"/>
        <w:numPr>
          <w:ilvl w:val="3"/>
          <w:numId w:val="182"/>
        </w:numPr>
        <w:kinsoku w:val="0"/>
        <w:overflowPunct w:val="0"/>
        <w:spacing w:before="3" w:line="276" w:lineRule="exact"/>
        <w:ind w:left="1134" w:right="265"/>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biri,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4"/>
        </w:rPr>
        <w:t xml:space="preserve"> </w:t>
      </w:r>
      <w:r w:rsidRPr="009618CB">
        <w:t>iki</w:t>
      </w:r>
      <w:r w:rsidRPr="009618CB">
        <w:rPr>
          <w:spacing w:val="24"/>
        </w:rPr>
        <w:t xml:space="preserve"> </w:t>
      </w:r>
      <w:r w:rsidRPr="009618CB">
        <w:rPr>
          <w:spacing w:val="-8"/>
        </w:rPr>
        <w:t>y</w:t>
      </w:r>
      <w:r w:rsidRPr="009618CB">
        <w:t>ıllık kull</w:t>
      </w:r>
      <w:r w:rsidRPr="009618CB">
        <w:rPr>
          <w:spacing w:val="-1"/>
        </w:rPr>
        <w:t>a</w:t>
      </w:r>
      <w:r w:rsidRPr="009618CB">
        <w:t>nma muv</w:t>
      </w:r>
      <w:r w:rsidRPr="009618CB">
        <w:rPr>
          <w:spacing w:val="-1"/>
        </w:rPr>
        <w:t>a</w:t>
      </w:r>
      <w:r w:rsidRPr="009618CB">
        <w:t>f</w:t>
      </w:r>
      <w:r w:rsidRPr="009618CB">
        <w:rPr>
          <w:spacing w:val="-2"/>
        </w:rPr>
        <w:t>a</w:t>
      </w:r>
      <w:r w:rsidRPr="009618CB">
        <w:t>k</w:t>
      </w:r>
      <w:r w:rsidRPr="009618CB">
        <w:rPr>
          <w:spacing w:val="-1"/>
        </w:rPr>
        <w:t>a</w:t>
      </w:r>
      <w:r w:rsidRPr="009618CB">
        <w:t xml:space="preserve">t </w:t>
      </w:r>
      <w:r w:rsidRPr="009618CB">
        <w:rPr>
          <w:spacing w:val="2"/>
        </w:rPr>
        <w:t>n</w:t>
      </w:r>
      <w:r w:rsidRPr="009618CB">
        <w:t>ame ile b</w:t>
      </w:r>
      <w:r w:rsidRPr="009618CB">
        <w:rPr>
          <w:spacing w:val="-2"/>
        </w:rPr>
        <w:t>a</w:t>
      </w:r>
      <w:r w:rsidRPr="009618CB">
        <w:t>şvuru</w:t>
      </w:r>
      <w:r w:rsidRPr="009618CB">
        <w:rPr>
          <w:spacing w:val="4"/>
        </w:rPr>
        <w:t xml:space="preserve"> </w:t>
      </w:r>
      <w:r w:rsidRPr="009618CB">
        <w:rPr>
          <w:spacing w:val="-5"/>
        </w:rPr>
        <w:t>y</w:t>
      </w:r>
      <w:r w:rsidRPr="009618CB">
        <w:rPr>
          <w:spacing w:val="-1"/>
        </w:rPr>
        <w:t>a</w:t>
      </w:r>
      <w:r w:rsidRPr="009618CB">
        <w:rPr>
          <w:spacing w:val="2"/>
        </w:rPr>
        <w:t>p</w:t>
      </w:r>
      <w:r w:rsidRPr="009618CB">
        <w:rPr>
          <w:spacing w:val="-1"/>
        </w:rPr>
        <w:t>a</w:t>
      </w:r>
      <w:r w:rsidRPr="009618CB">
        <w:t>bilir.</w:t>
      </w:r>
    </w:p>
    <w:p w:rsidR="001258FA" w:rsidRPr="009618CB" w:rsidRDefault="001258FA" w:rsidP="00CA3FFB">
      <w:pPr>
        <w:pStyle w:val="GvdeMetni"/>
        <w:numPr>
          <w:ilvl w:val="3"/>
          <w:numId w:val="182"/>
        </w:numPr>
        <w:kinsoku w:val="0"/>
        <w:overflowPunct w:val="0"/>
        <w:spacing w:line="235" w:lineRule="auto"/>
        <w:ind w:left="1134" w:right="256"/>
        <w:jc w:val="both"/>
      </w:pPr>
      <w:r w:rsidRPr="009618CB">
        <w:t>Koop</w:t>
      </w:r>
      <w:r w:rsidRPr="009618CB">
        <w:rPr>
          <w:spacing w:val="-2"/>
        </w:rPr>
        <w:t>e</w:t>
      </w:r>
      <w:r w:rsidRPr="009618CB">
        <w:t>r</w:t>
      </w:r>
      <w:r w:rsidRPr="009618CB">
        <w:rPr>
          <w:spacing w:val="-2"/>
        </w:rPr>
        <w:t>a</w:t>
      </w:r>
      <w:r w:rsidRPr="009618CB">
        <w:t>tif</w:t>
      </w:r>
      <w:r w:rsidRPr="009618CB">
        <w:rPr>
          <w:spacing w:val="25"/>
        </w:rPr>
        <w:t xml:space="preserve"> </w:t>
      </w:r>
      <w:r w:rsidRPr="009618CB">
        <w:t>b</w:t>
      </w:r>
      <w:r w:rsidRPr="009618CB">
        <w:rPr>
          <w:spacing w:val="-1"/>
        </w:rPr>
        <w:t>a</w:t>
      </w:r>
      <w:r w:rsidRPr="009618CB">
        <w:t>şvurul</w:t>
      </w:r>
      <w:r w:rsidRPr="009618CB">
        <w:rPr>
          <w:spacing w:val="1"/>
        </w:rPr>
        <w:t>a</w:t>
      </w:r>
      <w:r w:rsidRPr="009618CB">
        <w:t>rında</w:t>
      </w:r>
      <w:r w:rsidRPr="009618CB">
        <w:rPr>
          <w:spacing w:val="22"/>
        </w:rPr>
        <w:t xml:space="preserve"> </w:t>
      </w:r>
      <w:r w:rsidRPr="009618CB">
        <w:t>tr</w:t>
      </w:r>
      <w:r w:rsidRPr="009618CB">
        <w:rPr>
          <w:spacing w:val="-2"/>
        </w:rPr>
        <w:t>a</w:t>
      </w:r>
      <w:r w:rsidRPr="009618CB">
        <w:t>ktörün</w:t>
      </w:r>
      <w:r w:rsidRPr="009618CB">
        <w:rPr>
          <w:spacing w:val="25"/>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4"/>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4"/>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4"/>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4"/>
        </w:rPr>
        <w:t xml:space="preserve"> </w:t>
      </w:r>
      <w:r w:rsidRPr="009618CB">
        <w:t>birine</w:t>
      </w:r>
      <w:r w:rsidRPr="009618CB">
        <w:rPr>
          <w:spacing w:val="54"/>
        </w:rPr>
        <w:t xml:space="preserve"> </w:t>
      </w:r>
      <w:r w:rsidRPr="009618CB">
        <w:rPr>
          <w:spacing w:val="-1"/>
        </w:rPr>
        <w:t>a</w:t>
      </w:r>
      <w:r w:rsidRPr="009618CB">
        <w:t>it</w:t>
      </w:r>
      <w:r w:rsidRPr="009618CB">
        <w:rPr>
          <w:spacing w:val="55"/>
        </w:rPr>
        <w:t xml:space="preserve"> </w:t>
      </w:r>
      <w:r w:rsidRPr="009618CB">
        <w:t>i</w:t>
      </w:r>
      <w:r w:rsidRPr="009618CB">
        <w:rPr>
          <w:spacing w:val="-2"/>
        </w:rPr>
        <w:t>s</w:t>
      </w:r>
      <w:r w:rsidRPr="009618CB">
        <w:t>e</w:t>
      </w:r>
      <w:r w:rsidRPr="009618CB">
        <w:rPr>
          <w:spacing w:val="54"/>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5"/>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w:t>
      </w:r>
      <w:r w:rsidRPr="009618CB">
        <w:rPr>
          <w:spacing w:val="2"/>
        </w:rPr>
        <w:t>ö</w:t>
      </w:r>
      <w:r w:rsidRPr="009618CB">
        <w:t>rü</w:t>
      </w:r>
      <w:r w:rsidRPr="009618CB">
        <w:rPr>
          <w:spacing w:val="1"/>
        </w:rPr>
        <w:t>n</w:t>
      </w:r>
      <w:r w:rsidRPr="009618CB">
        <w:t>ü</w:t>
      </w:r>
      <w:r w:rsidRPr="009618CB">
        <w:rPr>
          <w:spacing w:val="54"/>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w:t>
      </w:r>
      <w:r w:rsidRPr="009618CB">
        <w:rPr>
          <w:spacing w:val="5"/>
        </w:rPr>
        <w:t>l</w:t>
      </w:r>
      <w:r w:rsidRPr="009618CB">
        <w:t>lanm</w:t>
      </w:r>
      <w:r w:rsidRPr="009618CB">
        <w:rPr>
          <w:spacing w:val="1"/>
        </w:rPr>
        <w:t>a</w:t>
      </w:r>
      <w:r w:rsidRPr="009618CB">
        <w:t>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33"/>
        </w:rPr>
        <w:t xml:space="preserve"> </w:t>
      </w:r>
      <w:r w:rsidRPr="009618CB">
        <w:rPr>
          <w:spacing w:val="-2"/>
        </w:rPr>
        <w:t>B</w:t>
      </w:r>
      <w:r w:rsidRPr="009618CB">
        <w:t>u</w:t>
      </w:r>
      <w:r w:rsidRPr="009618CB">
        <w:rPr>
          <w:spacing w:val="33"/>
        </w:rPr>
        <w:t xml:space="preserve"> </w:t>
      </w:r>
      <w:r w:rsidRPr="009618CB">
        <w:rPr>
          <w:spacing w:val="2"/>
        </w:rPr>
        <w:t>b</w:t>
      </w:r>
      <w:r w:rsidRPr="009618CB">
        <w:rPr>
          <w:spacing w:val="-1"/>
        </w:rPr>
        <w:t>e</w:t>
      </w:r>
      <w:r w:rsidRPr="009618CB">
        <w:t>lgel</w:t>
      </w:r>
      <w:r w:rsidRPr="009618CB">
        <w:rPr>
          <w:spacing w:val="-1"/>
        </w:rPr>
        <w:t>e</w:t>
      </w:r>
      <w:r w:rsidRPr="009618CB">
        <w:t>r</w:t>
      </w:r>
      <w:r w:rsidRPr="009618CB">
        <w:rPr>
          <w:spacing w:val="32"/>
        </w:rPr>
        <w:t xml:space="preserve"> </w:t>
      </w:r>
      <w:r w:rsidRPr="009618CB">
        <w:rPr>
          <w:spacing w:val="2"/>
        </w:rPr>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w:t>
      </w:r>
      <w:r w:rsidRPr="009618CB">
        <w:rPr>
          <w:spacing w:val="2"/>
        </w:rPr>
        <w:t>d</w:t>
      </w:r>
      <w:r w:rsidRPr="009618CB">
        <w:t>a</w:t>
      </w:r>
      <w:r w:rsidRPr="009618CB">
        <w:rPr>
          <w:spacing w:val="32"/>
        </w:rPr>
        <w:t xml:space="preserve"> </w:t>
      </w:r>
      <w:r w:rsidRPr="009618CB">
        <w:t>bulunm</w:t>
      </w:r>
      <w:r w:rsidRPr="009618CB">
        <w:rPr>
          <w:spacing w:val="-1"/>
        </w:rPr>
        <w:t>a</w:t>
      </w:r>
      <w:r w:rsidRPr="009618CB">
        <w:t>lıdır.</w:t>
      </w:r>
      <w:r w:rsidRPr="009618CB">
        <w:rPr>
          <w:spacing w:val="33"/>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 şirk</w:t>
      </w:r>
      <w:r w:rsidRPr="009618CB">
        <w:rPr>
          <w:spacing w:val="-1"/>
        </w:rPr>
        <w:t>e</w:t>
      </w:r>
      <w:r w:rsidRPr="009618CB">
        <w:t>t adına</w:t>
      </w:r>
      <w:r w:rsidRPr="009618CB">
        <w:rPr>
          <w:spacing w:val="-1"/>
        </w:rPr>
        <w:t xml:space="preserve"> </w:t>
      </w:r>
      <w:r w:rsidRPr="009618CB">
        <w:t>o</w:t>
      </w:r>
      <w:r w:rsidRPr="009618CB">
        <w:rPr>
          <w:spacing w:val="2"/>
        </w:rPr>
        <w:t>l</w:t>
      </w:r>
      <w:r w:rsidRPr="009618CB">
        <w:t>malıdır.</w:t>
      </w:r>
    </w:p>
    <w:p w:rsidR="001258FA" w:rsidRPr="009618CB" w:rsidRDefault="001258FA" w:rsidP="001258FA">
      <w:pPr>
        <w:kinsoku w:val="0"/>
        <w:overflowPunct w:val="0"/>
        <w:spacing w:before="16" w:line="260" w:lineRule="exact"/>
        <w:rPr>
          <w:sz w:val="26"/>
          <w:szCs w:val="26"/>
        </w:rPr>
      </w:pPr>
    </w:p>
    <w:p w:rsidR="001258FA" w:rsidRPr="009618CB" w:rsidRDefault="001258FA" w:rsidP="001258FA">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6"/>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9"/>
          <w:sz w:val="20"/>
          <w:szCs w:val="20"/>
        </w:rPr>
        <w:t xml:space="preserve"> </w:t>
      </w:r>
      <w:r w:rsidRPr="009618CB">
        <w:rPr>
          <w:spacing w:val="1"/>
          <w:sz w:val="20"/>
          <w:szCs w:val="20"/>
        </w:rPr>
        <w:t>B</w:t>
      </w:r>
      <w:r w:rsidRPr="009618CB">
        <w:rPr>
          <w:sz w:val="20"/>
          <w:szCs w:val="20"/>
        </w:rPr>
        <w:t>a</w:t>
      </w:r>
      <w:r w:rsidRPr="009618CB">
        <w:rPr>
          <w:spacing w:val="-5"/>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9"/>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6"/>
          <w:sz w:val="20"/>
          <w:szCs w:val="20"/>
        </w:rPr>
        <w:t xml:space="preserve"> </w:t>
      </w:r>
      <w:r w:rsidRPr="009618CB">
        <w:rPr>
          <w:sz w:val="20"/>
          <w:szCs w:val="20"/>
        </w:rPr>
        <w:t>Si</w:t>
      </w:r>
      <w:r w:rsidRPr="009618CB">
        <w:rPr>
          <w:spacing w:val="-1"/>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7"/>
          <w:sz w:val="20"/>
          <w:szCs w:val="20"/>
        </w:rPr>
        <w:t xml:space="preserve"> </w:t>
      </w:r>
      <w:r w:rsidRPr="009618CB">
        <w:rPr>
          <w:spacing w:val="-5"/>
          <w:sz w:val="20"/>
          <w:szCs w:val="20"/>
        </w:rPr>
        <w:t>y</w:t>
      </w:r>
      <w:r w:rsidRPr="009618CB">
        <w:rPr>
          <w:sz w:val="20"/>
          <w:szCs w:val="20"/>
        </w:rPr>
        <w:t>er</w:t>
      </w:r>
      <w:r w:rsidRPr="009618CB">
        <w:rPr>
          <w:spacing w:val="-6"/>
          <w:sz w:val="20"/>
          <w:szCs w:val="20"/>
        </w:rPr>
        <w:t xml:space="preserve"> </w:t>
      </w:r>
      <w:r w:rsidRPr="009618CB">
        <w:rPr>
          <w:sz w:val="20"/>
          <w:szCs w:val="20"/>
        </w:rPr>
        <w:t>alan</w:t>
      </w:r>
      <w:r w:rsidRPr="009618CB">
        <w:rPr>
          <w:spacing w:val="-9"/>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pacing w:val="-3"/>
          <w:sz w:val="20"/>
          <w:szCs w:val="20"/>
        </w:rPr>
        <w:t>i</w:t>
      </w:r>
      <w:r w:rsidRPr="009618CB">
        <w:rPr>
          <w:sz w:val="20"/>
          <w:szCs w:val="20"/>
        </w:rPr>
        <w:t>l</w:t>
      </w:r>
      <w:r w:rsidRPr="009618CB">
        <w:rPr>
          <w:spacing w:val="-3"/>
          <w:sz w:val="20"/>
          <w:szCs w:val="20"/>
        </w:rPr>
        <w:t>e</w:t>
      </w:r>
      <w:r w:rsidRPr="009618CB">
        <w:rPr>
          <w:sz w:val="20"/>
          <w:szCs w:val="20"/>
        </w:rPr>
        <w:t>r</w:t>
      </w:r>
      <w:r w:rsidRPr="009618CB">
        <w:rPr>
          <w:spacing w:val="-7"/>
          <w:sz w:val="20"/>
          <w:szCs w:val="20"/>
        </w:rPr>
        <w:t xml:space="preserve"> </w:t>
      </w:r>
      <w:r w:rsidRPr="009618CB">
        <w:rPr>
          <w:sz w:val="20"/>
          <w:szCs w:val="20"/>
        </w:rPr>
        <w:t>i</w:t>
      </w:r>
      <w:r w:rsidRPr="009618CB">
        <w:rPr>
          <w:spacing w:val="-3"/>
          <w:sz w:val="20"/>
          <w:szCs w:val="20"/>
        </w:rPr>
        <w:t>l</w:t>
      </w:r>
      <w:r w:rsidRPr="009618CB">
        <w:rPr>
          <w:sz w:val="20"/>
          <w:szCs w:val="20"/>
        </w:rPr>
        <w:t>e</w:t>
      </w:r>
      <w:r w:rsidRPr="009618CB">
        <w:rPr>
          <w:spacing w:val="-7"/>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pacing w:val="2"/>
          <w:sz w:val="20"/>
          <w:szCs w:val="20"/>
        </w:rPr>
        <w:t>l</w:t>
      </w:r>
      <w:r w:rsidRPr="009618CB">
        <w:rPr>
          <w:sz w:val="20"/>
          <w:szCs w:val="20"/>
        </w:rPr>
        <w:t>u</w:t>
      </w:r>
      <w:r w:rsidRPr="009618CB">
        <w:rPr>
          <w:spacing w:val="-3"/>
          <w:sz w:val="20"/>
          <w:szCs w:val="20"/>
        </w:rPr>
        <w:t xml:space="preserve"> </w:t>
      </w:r>
      <w:r w:rsidRPr="009618CB">
        <w:rPr>
          <w:spacing w:val="1"/>
          <w:sz w:val="20"/>
          <w:szCs w:val="20"/>
        </w:rPr>
        <w:t>o</w:t>
      </w:r>
      <w:r w:rsidRPr="009618CB">
        <w:rPr>
          <w:spacing w:val="-5"/>
          <w:sz w:val="20"/>
          <w:szCs w:val="20"/>
        </w:rPr>
        <w:t>m</w:t>
      </w:r>
      <w:r w:rsidRPr="009618CB">
        <w:rPr>
          <w:sz w:val="20"/>
          <w:szCs w:val="20"/>
        </w:rPr>
        <w:t>alı</w:t>
      </w:r>
      <w:r w:rsidRPr="009618CB">
        <w:rPr>
          <w:spacing w:val="-7"/>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7"/>
          <w:sz w:val="20"/>
          <w:szCs w:val="20"/>
        </w:rPr>
        <w:t xml:space="preserve"> </w:t>
      </w:r>
      <w:r w:rsidRPr="009618CB">
        <w:rPr>
          <w:spacing w:val="-1"/>
          <w:sz w:val="20"/>
          <w:szCs w:val="20"/>
        </w:rPr>
        <w:t>Ç</w:t>
      </w:r>
      <w:r w:rsidRPr="009618CB">
        <w:rPr>
          <w:sz w:val="20"/>
          <w:szCs w:val="20"/>
        </w:rPr>
        <w:t>KS,</w:t>
      </w:r>
      <w:r w:rsidRPr="009618CB">
        <w:rPr>
          <w:spacing w:val="-7"/>
          <w:sz w:val="20"/>
          <w:szCs w:val="20"/>
        </w:rPr>
        <w:t xml:space="preserve"> </w:t>
      </w:r>
      <w:r w:rsidRPr="009618CB">
        <w:rPr>
          <w:spacing w:val="-3"/>
          <w:sz w:val="20"/>
          <w:szCs w:val="20"/>
        </w:rPr>
        <w:t>A</w:t>
      </w:r>
      <w:r w:rsidRPr="009618CB">
        <w:rPr>
          <w:sz w:val="20"/>
          <w:szCs w:val="20"/>
        </w:rPr>
        <w:t>KS,</w:t>
      </w:r>
      <w:r w:rsidRPr="009618CB">
        <w:rPr>
          <w:spacing w:val="-7"/>
          <w:sz w:val="20"/>
          <w:szCs w:val="20"/>
        </w:rPr>
        <w:t xml:space="preserve"> </w:t>
      </w:r>
      <w:r w:rsidRPr="009618CB">
        <w:rPr>
          <w:sz w:val="20"/>
          <w:szCs w:val="20"/>
        </w:rPr>
        <w:t>SK</w:t>
      </w:r>
      <w:r w:rsidRPr="009618CB">
        <w:rPr>
          <w:spacing w:val="-3"/>
          <w:sz w:val="20"/>
          <w:szCs w:val="20"/>
        </w:rPr>
        <w:t>S</w:t>
      </w:r>
      <w:r w:rsidRPr="009618CB">
        <w:rPr>
          <w:sz w:val="20"/>
          <w:szCs w:val="20"/>
        </w:rPr>
        <w:t>,</w:t>
      </w:r>
      <w:r w:rsidRPr="009618CB">
        <w:rPr>
          <w:spacing w:val="-4"/>
          <w:sz w:val="20"/>
          <w:szCs w:val="20"/>
        </w:rPr>
        <w:t xml:space="preserve"> </w:t>
      </w:r>
      <w:r w:rsidRPr="009618CB">
        <w:rPr>
          <w:spacing w:val="-3"/>
          <w:sz w:val="20"/>
          <w:szCs w:val="20"/>
        </w:rPr>
        <w:t>SU</w:t>
      </w:r>
      <w:r w:rsidRPr="009618CB">
        <w:rPr>
          <w:spacing w:val="1"/>
          <w:sz w:val="20"/>
          <w:szCs w:val="20"/>
        </w:rPr>
        <w:t>B</w:t>
      </w:r>
      <w:r w:rsidRPr="009618CB">
        <w:rPr>
          <w:sz w:val="20"/>
          <w:szCs w:val="20"/>
        </w:rPr>
        <w:t>İ</w:t>
      </w:r>
      <w:r w:rsidRPr="009618CB">
        <w:rPr>
          <w:spacing w:val="-3"/>
          <w:sz w:val="20"/>
          <w:szCs w:val="20"/>
        </w:rPr>
        <w:t>S</w:t>
      </w:r>
      <w:r w:rsidRPr="009618CB">
        <w:rPr>
          <w:sz w:val="20"/>
          <w:szCs w:val="20"/>
        </w:rPr>
        <w:t>,</w:t>
      </w:r>
      <w:r w:rsidRPr="009618CB">
        <w:rPr>
          <w:spacing w:val="-7"/>
          <w:sz w:val="20"/>
          <w:szCs w:val="20"/>
        </w:rPr>
        <w:t xml:space="preserve"> </w:t>
      </w:r>
      <w:r w:rsidRPr="009618CB">
        <w:rPr>
          <w:spacing w:val="-2"/>
          <w:sz w:val="20"/>
          <w:szCs w:val="20"/>
        </w:rPr>
        <w:t>vb</w:t>
      </w:r>
      <w:r w:rsidRPr="009618CB">
        <w:rPr>
          <w:sz w:val="20"/>
          <w:szCs w:val="20"/>
        </w:rPr>
        <w:t>.)</w:t>
      </w:r>
    </w:p>
    <w:p w:rsidR="001258FA" w:rsidRPr="009618CB" w:rsidRDefault="001258FA" w:rsidP="001258FA">
      <w:pPr>
        <w:kinsoku w:val="0"/>
        <w:overflowPunct w:val="0"/>
        <w:spacing w:before="4" w:line="130" w:lineRule="exact"/>
        <w:rPr>
          <w:sz w:val="13"/>
          <w:szCs w:val="13"/>
        </w:rPr>
      </w:pPr>
    </w:p>
    <w:p w:rsidR="001258FA" w:rsidRPr="009618CB" w:rsidRDefault="001258FA" w:rsidP="001258FA">
      <w:pPr>
        <w:kinsoku w:val="0"/>
        <w:overflowPunct w:val="0"/>
        <w:spacing w:line="200" w:lineRule="exact"/>
        <w:rPr>
          <w:sz w:val="20"/>
          <w:szCs w:val="20"/>
        </w:rPr>
      </w:pPr>
    </w:p>
    <w:p w:rsidR="001258FA" w:rsidRPr="009618CB" w:rsidRDefault="001258FA" w:rsidP="001258FA">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 ya</w:t>
      </w:r>
      <w:r w:rsidRPr="009618CB">
        <w:rPr>
          <w:spacing w:val="-1"/>
        </w:rPr>
        <w:t>t</w:t>
      </w:r>
      <w:r w:rsidRPr="009618CB">
        <w:t>ır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1258FA" w:rsidRPr="009618CB" w:rsidRDefault="001258FA" w:rsidP="00CA3FFB">
      <w:pPr>
        <w:pStyle w:val="GvdeMetni"/>
        <w:numPr>
          <w:ilvl w:val="0"/>
          <w:numId w:val="5"/>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258FA" w:rsidRPr="009618CB" w:rsidRDefault="001258FA" w:rsidP="00CA3FFB">
      <w:pPr>
        <w:pStyle w:val="GvdeMetni"/>
        <w:numPr>
          <w:ilvl w:val="0"/>
          <w:numId w:val="5"/>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258FA" w:rsidRPr="009618CB" w:rsidRDefault="001258FA" w:rsidP="001258FA">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w:t>
      </w:r>
      <w:r w:rsidRPr="009618CB">
        <w:rPr>
          <w:spacing w:val="2"/>
        </w:rPr>
        <w:t xml:space="preserve"> </w:t>
      </w:r>
      <w:r w:rsidRPr="009618CB">
        <w:t>fi</w:t>
      </w:r>
      <w:r w:rsidRPr="009618CB">
        <w:rPr>
          <w:spacing w:val="-1"/>
        </w:rPr>
        <w:t>r</w:t>
      </w:r>
      <w:r w:rsidRPr="009618CB">
        <w:t>manın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258FA" w:rsidRPr="009618CB" w:rsidRDefault="001258FA" w:rsidP="00CA3FFB">
      <w:pPr>
        <w:pStyle w:val="GvdeMetni"/>
        <w:numPr>
          <w:ilvl w:val="0"/>
          <w:numId w:val="5"/>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258FA" w:rsidRPr="009618CB" w:rsidRDefault="001258FA" w:rsidP="00CA3FFB">
      <w:pPr>
        <w:pStyle w:val="GvdeMetni"/>
        <w:numPr>
          <w:ilvl w:val="0"/>
          <w:numId w:val="5"/>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1258FA">
      <w:pPr>
        <w:pStyle w:val="GvdeMetni"/>
        <w:tabs>
          <w:tab w:val="left" w:pos="356"/>
        </w:tabs>
        <w:kinsoku w:val="0"/>
        <w:overflowPunct w:val="0"/>
        <w:spacing w:line="252" w:lineRule="exact"/>
      </w:pPr>
    </w:p>
    <w:p w:rsidR="001258FA" w:rsidRPr="009618CB" w:rsidRDefault="001258FA" w:rsidP="0058042E">
      <w:pPr>
        <w:pStyle w:val="Balk2"/>
        <w:tabs>
          <w:tab w:val="left" w:pos="685"/>
        </w:tabs>
        <w:kinsoku w:val="0"/>
        <w:overflowPunct w:val="0"/>
        <w:ind w:left="0" w:firstLine="0"/>
        <w:rPr>
          <w:b w:val="0"/>
          <w:bCs w:val="0"/>
        </w:rPr>
      </w:pPr>
      <w:r w:rsidRPr="009618CB">
        <w:lastRenderedPageBreak/>
        <w:t>67-TO</w:t>
      </w:r>
      <w:r w:rsidRPr="009618CB">
        <w:rPr>
          <w:spacing w:val="-1"/>
        </w:rPr>
        <w:t>P</w:t>
      </w:r>
      <w:r w:rsidRPr="009618CB">
        <w:rPr>
          <w:spacing w:val="1"/>
        </w:rPr>
        <w:t>R</w:t>
      </w:r>
      <w:r w:rsidRPr="009618CB">
        <w:t>AK</w:t>
      </w:r>
      <w:r w:rsidRPr="009618CB">
        <w:rPr>
          <w:spacing w:val="-34"/>
        </w:rPr>
        <w:t xml:space="preserve"> </w:t>
      </w:r>
      <w:r w:rsidRPr="009618CB">
        <w:t>MER</w:t>
      </w:r>
      <w:r w:rsidRPr="009618CB">
        <w:rPr>
          <w:spacing w:val="1"/>
        </w:rPr>
        <w:t>D</w:t>
      </w:r>
      <w:r w:rsidRPr="009618CB">
        <w:t>ANESİ</w:t>
      </w:r>
    </w:p>
    <w:p w:rsidR="001258FA" w:rsidRPr="009618CB" w:rsidRDefault="001258FA" w:rsidP="001258FA">
      <w:pPr>
        <w:pStyle w:val="GvdeMetni"/>
        <w:tabs>
          <w:tab w:val="left" w:pos="694"/>
        </w:tabs>
        <w:kinsoku w:val="0"/>
        <w:overflowPunct w:val="0"/>
        <w:ind w:left="0" w:right="332"/>
        <w:jc w:val="both"/>
      </w:pPr>
      <w:r w:rsidRPr="009618CB">
        <w:tab/>
        <w:t>Top</w:t>
      </w:r>
      <w:r w:rsidRPr="009618CB">
        <w:rPr>
          <w:spacing w:val="-1"/>
        </w:rPr>
        <w:t>ra</w:t>
      </w:r>
      <w:r w:rsidRPr="009618CB">
        <w:t>k</w:t>
      </w:r>
      <w:r w:rsidRPr="009618CB">
        <w:rPr>
          <w:spacing w:val="33"/>
        </w:rPr>
        <w:t xml:space="preserve"> </w:t>
      </w:r>
      <w:r w:rsidRPr="009618CB">
        <w:t>m</w:t>
      </w:r>
      <w:r w:rsidRPr="009618CB">
        <w:rPr>
          <w:spacing w:val="1"/>
        </w:rPr>
        <w:t>e</w:t>
      </w:r>
      <w:r w:rsidRPr="009618CB">
        <w:t>rd</w:t>
      </w:r>
      <w:r w:rsidRPr="009618CB">
        <w:rPr>
          <w:spacing w:val="-2"/>
        </w:rPr>
        <w:t>a</w:t>
      </w:r>
      <w:r w:rsidRPr="009618CB">
        <w:t>n</w:t>
      </w:r>
      <w:r w:rsidRPr="009618CB">
        <w:rPr>
          <w:spacing w:val="-1"/>
        </w:rPr>
        <w:t>e</w:t>
      </w:r>
      <w:r w:rsidRPr="009618CB">
        <w:rPr>
          <w:spacing w:val="2"/>
        </w:rPr>
        <w:t>l</w:t>
      </w:r>
      <w:r w:rsidRPr="009618CB">
        <w:rPr>
          <w:spacing w:val="-1"/>
        </w:rPr>
        <w:t>e</w:t>
      </w:r>
      <w:r w:rsidRPr="009618CB">
        <w:t>ri</w:t>
      </w:r>
      <w:r w:rsidRPr="009618CB">
        <w:rPr>
          <w:spacing w:val="33"/>
        </w:rPr>
        <w:t xml:space="preserve"> </w:t>
      </w:r>
      <w:r w:rsidRPr="009618CB">
        <w:t>top</w:t>
      </w:r>
      <w:r w:rsidRPr="009618CB">
        <w:rPr>
          <w:spacing w:val="1"/>
        </w:rPr>
        <w:t>r</w:t>
      </w:r>
      <w:r w:rsidRPr="009618CB">
        <w:rPr>
          <w:spacing w:val="-1"/>
        </w:rPr>
        <w:t>a</w:t>
      </w:r>
      <w:r w:rsidRPr="009618CB">
        <w:t>k</w:t>
      </w:r>
      <w:r w:rsidRPr="009618CB">
        <w:rPr>
          <w:spacing w:val="33"/>
        </w:rPr>
        <w:t xml:space="preserve"> </w:t>
      </w:r>
      <w:r w:rsidRPr="009618CB">
        <w:t>işl</w:t>
      </w:r>
      <w:r w:rsidRPr="009618CB">
        <w:rPr>
          <w:spacing w:val="-1"/>
        </w:rPr>
        <w:t>e</w:t>
      </w:r>
      <w:r w:rsidRPr="009618CB">
        <w:t>med</w:t>
      </w:r>
      <w:r w:rsidRPr="009618CB">
        <w:rPr>
          <w:spacing w:val="-2"/>
        </w:rPr>
        <w:t>e</w:t>
      </w:r>
      <w:r w:rsidRPr="009618CB">
        <w:t>n</w:t>
      </w:r>
      <w:r w:rsidRPr="009618CB">
        <w:rPr>
          <w:spacing w:val="33"/>
        </w:rPr>
        <w:t xml:space="preserve"> </w:t>
      </w:r>
      <w:r w:rsidRPr="009618CB">
        <w:t>so</w:t>
      </w:r>
      <w:r w:rsidRPr="009618CB">
        <w:rPr>
          <w:spacing w:val="2"/>
        </w:rPr>
        <w:t>n</w:t>
      </w:r>
      <w:r w:rsidRPr="009618CB">
        <w:t>ra</w:t>
      </w:r>
      <w:r w:rsidRPr="009618CB">
        <w:rPr>
          <w:spacing w:val="31"/>
        </w:rPr>
        <w:t xml:space="preserve"> </w:t>
      </w:r>
      <w:r w:rsidRPr="009618CB">
        <w:rPr>
          <w:spacing w:val="2"/>
        </w:rPr>
        <w:t>k</w:t>
      </w:r>
      <w:r w:rsidRPr="009618CB">
        <w:rPr>
          <w:spacing w:val="-1"/>
        </w:rPr>
        <w:t>a</w:t>
      </w:r>
      <w:r w:rsidRPr="009618CB">
        <w:t>b</w:t>
      </w:r>
      <w:r w:rsidRPr="009618CB">
        <w:rPr>
          <w:spacing w:val="1"/>
        </w:rPr>
        <w:t>a</w:t>
      </w:r>
      <w:r w:rsidRPr="009618CB">
        <w:t>rmış</w:t>
      </w:r>
      <w:r w:rsidRPr="009618CB">
        <w:rPr>
          <w:spacing w:val="33"/>
        </w:rPr>
        <w:t xml:space="preserve"> </w:t>
      </w:r>
      <w:r w:rsidRPr="009618CB">
        <w:t>ve</w:t>
      </w:r>
      <w:r w:rsidRPr="009618CB">
        <w:rPr>
          <w:spacing w:val="32"/>
        </w:rPr>
        <w:t xml:space="preserve"> </w:t>
      </w:r>
      <w:r w:rsidRPr="009618CB">
        <w:t>h</w:t>
      </w:r>
      <w:r w:rsidRPr="009618CB">
        <w:rPr>
          <w:spacing w:val="1"/>
        </w:rPr>
        <w:t>a</w:t>
      </w:r>
      <w:r w:rsidRPr="009618CB">
        <w:rPr>
          <w:spacing w:val="-1"/>
        </w:rPr>
        <w:t>c</w:t>
      </w:r>
      <w:r w:rsidRPr="009618CB">
        <w:t>im</w:t>
      </w:r>
      <w:r w:rsidRPr="009618CB">
        <w:rPr>
          <w:spacing w:val="34"/>
        </w:rPr>
        <w:t xml:space="preserve"> </w:t>
      </w:r>
      <w:r w:rsidRPr="009618CB">
        <w:t>k</w:t>
      </w:r>
      <w:r w:rsidRPr="009618CB">
        <w:rPr>
          <w:spacing w:val="-1"/>
        </w:rPr>
        <w:t>a</w:t>
      </w:r>
      <w:r w:rsidRPr="009618CB">
        <w:rPr>
          <w:spacing w:val="1"/>
        </w:rPr>
        <w:t>z</w:t>
      </w:r>
      <w:r w:rsidRPr="009618CB">
        <w:rPr>
          <w:spacing w:val="-1"/>
        </w:rPr>
        <w:t>a</w:t>
      </w:r>
      <w:r w:rsidRPr="009618CB">
        <w:t>nmış</w:t>
      </w:r>
      <w:r w:rsidRPr="009618CB">
        <w:rPr>
          <w:spacing w:val="33"/>
        </w:rPr>
        <w:t xml:space="preserve"> </w:t>
      </w:r>
      <w:r w:rsidRPr="009618CB">
        <w:t>topra</w:t>
      </w:r>
      <w:r w:rsidRPr="009618CB">
        <w:rPr>
          <w:spacing w:val="-3"/>
        </w:rPr>
        <w:t>ğ</w:t>
      </w:r>
      <w:r w:rsidRPr="009618CB">
        <w:t>ın</w:t>
      </w:r>
      <w:r w:rsidRPr="009618CB">
        <w:rPr>
          <w:spacing w:val="33"/>
        </w:rPr>
        <w:t xml:space="preserve"> </w:t>
      </w:r>
      <w:r w:rsidRPr="009618CB">
        <w:t>bir</w:t>
      </w:r>
      <w:r w:rsidRPr="009618CB">
        <w:rPr>
          <w:spacing w:val="-2"/>
        </w:rPr>
        <w:t>a</w:t>
      </w:r>
      <w:r w:rsidRPr="009618CB">
        <w:t>z sıkıştırıl</w:t>
      </w:r>
      <w:r w:rsidRPr="009618CB">
        <w:rPr>
          <w:spacing w:val="-1"/>
        </w:rPr>
        <w:t>a</w:t>
      </w:r>
      <w:r w:rsidRPr="009618CB">
        <w:t>r</w:t>
      </w:r>
      <w:r w:rsidRPr="009618CB">
        <w:rPr>
          <w:spacing w:val="-2"/>
        </w:rPr>
        <w:t>a</w:t>
      </w:r>
      <w:r w:rsidRPr="009618CB">
        <w:t>k</w:t>
      </w:r>
      <w:r w:rsidRPr="009618CB">
        <w:rPr>
          <w:spacing w:val="6"/>
        </w:rPr>
        <w:t xml:space="preserve"> </w:t>
      </w:r>
      <w:r w:rsidRPr="009618CB">
        <w:t>n</w:t>
      </w:r>
      <w:r w:rsidRPr="009618CB">
        <w:rPr>
          <w:spacing w:val="-1"/>
        </w:rPr>
        <w:t>e</w:t>
      </w:r>
      <w:r w:rsidRPr="009618CB">
        <w:t>m</w:t>
      </w:r>
      <w:r w:rsidRPr="009618CB">
        <w:rPr>
          <w:spacing w:val="7"/>
        </w:rPr>
        <w:t xml:space="preserve"> </w:t>
      </w:r>
      <w:r w:rsidRPr="009618CB">
        <w:t>k</w:t>
      </w:r>
      <w:r w:rsidRPr="009618CB">
        <w:rPr>
          <w:spacing w:val="1"/>
        </w:rPr>
        <w:t>a</w:t>
      </w:r>
      <w:r w:rsidRPr="009618CB">
        <w:rPr>
          <w:spacing w:val="-5"/>
        </w:rPr>
        <w:t>y</w:t>
      </w:r>
      <w:r w:rsidRPr="009618CB">
        <w:t>b</w:t>
      </w:r>
      <w:r w:rsidRPr="009618CB">
        <w:rPr>
          <w:spacing w:val="2"/>
        </w:rPr>
        <w:t>ı</w:t>
      </w:r>
      <w:r w:rsidRPr="009618CB">
        <w:t>nın</w:t>
      </w:r>
      <w:r w:rsidRPr="009618CB">
        <w:rPr>
          <w:spacing w:val="7"/>
        </w:rPr>
        <w:t xml:space="preserve"> </w:t>
      </w:r>
      <w:r w:rsidRPr="009618CB">
        <w:rPr>
          <w:spacing w:val="-1"/>
        </w:rPr>
        <w:t>a</w:t>
      </w:r>
      <w:r w:rsidRPr="009618CB">
        <w:rPr>
          <w:spacing w:val="1"/>
        </w:rPr>
        <w:t>z</w:t>
      </w:r>
      <w:r w:rsidRPr="009618CB">
        <w:rPr>
          <w:spacing w:val="-1"/>
        </w:rPr>
        <w:t>a</w:t>
      </w:r>
      <w:r w:rsidRPr="009618CB">
        <w:t>ltılması,</w:t>
      </w:r>
      <w:r w:rsidRPr="009618CB">
        <w:rPr>
          <w:spacing w:val="7"/>
        </w:rPr>
        <w:t xml:space="preserve"> </w:t>
      </w:r>
      <w:r w:rsidRPr="009618CB">
        <w:t>k</w:t>
      </w:r>
      <w:r w:rsidRPr="009618CB">
        <w:rPr>
          <w:spacing w:val="-1"/>
        </w:rPr>
        <w:t>e</w:t>
      </w:r>
      <w:r w:rsidRPr="009618CB">
        <w:t>s</w:t>
      </w:r>
      <w:r w:rsidRPr="009618CB">
        <w:rPr>
          <w:spacing w:val="-1"/>
        </w:rPr>
        <w:t>e</w:t>
      </w:r>
      <w:r w:rsidRPr="009618CB">
        <w:t>kle</w:t>
      </w:r>
      <w:r w:rsidRPr="009618CB">
        <w:rPr>
          <w:spacing w:val="-2"/>
        </w:rPr>
        <w:t>r</w:t>
      </w:r>
      <w:r w:rsidRPr="009618CB">
        <w:t>in</w:t>
      </w:r>
      <w:r w:rsidRPr="009618CB">
        <w:rPr>
          <w:spacing w:val="7"/>
        </w:rPr>
        <w:t xml:space="preserve"> </w:t>
      </w:r>
      <w:r w:rsidRPr="009618CB">
        <w:t>uf</w:t>
      </w:r>
      <w:r w:rsidRPr="009618CB">
        <w:rPr>
          <w:spacing w:val="-2"/>
        </w:rPr>
        <w:t>a</w:t>
      </w:r>
      <w:r w:rsidRPr="009618CB">
        <w:t>lanm</w:t>
      </w:r>
      <w:r w:rsidRPr="009618CB">
        <w:rPr>
          <w:spacing w:val="-1"/>
        </w:rPr>
        <w:t>a</w:t>
      </w:r>
      <w:r w:rsidRPr="009618CB">
        <w:t>sı</w:t>
      </w:r>
      <w:r w:rsidRPr="009618CB">
        <w:rPr>
          <w:spacing w:val="7"/>
        </w:rPr>
        <w:t xml:space="preserve"> </w:t>
      </w:r>
      <w:r w:rsidRPr="009618CB">
        <w:t>ve</w:t>
      </w:r>
      <w:r w:rsidRPr="009618CB">
        <w:rPr>
          <w:spacing w:val="10"/>
        </w:rPr>
        <w:t xml:space="preserve"> </w:t>
      </w:r>
      <w:r w:rsidRPr="009618CB">
        <w:rPr>
          <w:spacing w:val="-5"/>
        </w:rPr>
        <w:t>y</w:t>
      </w:r>
      <w:r w:rsidRPr="009618CB">
        <w:t>ü</w:t>
      </w:r>
      <w:r w:rsidRPr="009618CB">
        <w:rPr>
          <w:spacing w:val="1"/>
        </w:rPr>
        <w:t>ze</w:t>
      </w:r>
      <w:r w:rsidRPr="009618CB">
        <w:rPr>
          <w:spacing w:val="-5"/>
        </w:rPr>
        <w:t>y</w:t>
      </w:r>
      <w:r w:rsidRPr="009618CB">
        <w:rPr>
          <w:spacing w:val="2"/>
        </w:rPr>
        <w:t>i</w:t>
      </w:r>
      <w:r w:rsidRPr="009618CB">
        <w:t>n</w:t>
      </w:r>
      <w:r w:rsidRPr="009618CB">
        <w:rPr>
          <w:spacing w:val="6"/>
        </w:rPr>
        <w:t xml:space="preserve"> </w:t>
      </w:r>
      <w:r w:rsidRPr="009618CB">
        <w:t>dü</w:t>
      </w:r>
      <w:r w:rsidRPr="009618CB">
        <w:rPr>
          <w:spacing w:val="1"/>
        </w:rPr>
        <w:t>z</w:t>
      </w:r>
      <w:r w:rsidRPr="009618CB">
        <w:rPr>
          <w:spacing w:val="-1"/>
        </w:rPr>
        <w:t>e</w:t>
      </w:r>
      <w:r w:rsidRPr="009618CB">
        <w:t>ltilmesi maks</w:t>
      </w:r>
      <w:r w:rsidRPr="009618CB">
        <w:rPr>
          <w:spacing w:val="-2"/>
        </w:rPr>
        <w:t>a</w:t>
      </w:r>
      <w:r w:rsidRPr="009618CB">
        <w:t>dı</w:t>
      </w:r>
      <w:r w:rsidRPr="009618CB">
        <w:rPr>
          <w:spacing w:val="9"/>
        </w:rPr>
        <w:t xml:space="preserve"> </w:t>
      </w:r>
      <w:r w:rsidRPr="009618CB">
        <w:t>ile</w:t>
      </w:r>
      <w:r w:rsidRPr="009618CB">
        <w:rPr>
          <w:spacing w:val="8"/>
        </w:rPr>
        <w:t xml:space="preserve"> </w:t>
      </w:r>
      <w:r w:rsidRPr="009618CB">
        <w:t>kull</w:t>
      </w:r>
      <w:r w:rsidRPr="009618CB">
        <w:rPr>
          <w:spacing w:val="-1"/>
        </w:rPr>
        <w:t>a</w:t>
      </w:r>
      <w:r w:rsidRPr="009618CB">
        <w:t>nıl</w:t>
      </w:r>
      <w:r w:rsidRPr="009618CB">
        <w:rPr>
          <w:spacing w:val="-1"/>
        </w:rPr>
        <w:t>a</w:t>
      </w:r>
      <w:r w:rsidRPr="009618CB">
        <w:t>n,</w:t>
      </w:r>
      <w:r w:rsidRPr="009618CB">
        <w:rPr>
          <w:spacing w:val="9"/>
        </w:rPr>
        <w:t xml:space="preserve"> </w:t>
      </w:r>
      <w:r w:rsidRPr="009618CB">
        <w:t>silindir</w:t>
      </w:r>
      <w:r w:rsidRPr="009618CB">
        <w:rPr>
          <w:spacing w:val="8"/>
        </w:rPr>
        <w:t xml:space="preserve"> </w:t>
      </w:r>
      <w:r w:rsidRPr="009618CB">
        <w:t>fo</w:t>
      </w:r>
      <w:r w:rsidRPr="009618CB">
        <w:rPr>
          <w:spacing w:val="-2"/>
        </w:rPr>
        <w:t>r</w:t>
      </w:r>
      <w:r w:rsidRPr="009618CB">
        <w:t>munda,</w:t>
      </w:r>
      <w:r w:rsidRPr="009618CB">
        <w:rPr>
          <w:spacing w:val="8"/>
        </w:rPr>
        <w:t xml:space="preserve"> </w:t>
      </w:r>
      <w:r w:rsidRPr="009618CB">
        <w:rPr>
          <w:spacing w:val="1"/>
        </w:rPr>
        <w:t>ç</w:t>
      </w:r>
      <w:r w:rsidRPr="009618CB">
        <w:rPr>
          <w:spacing w:val="-1"/>
        </w:rPr>
        <w:t>e</w:t>
      </w:r>
      <w:r w:rsidRPr="009618CB">
        <w:t>kil</w:t>
      </w:r>
      <w:r w:rsidRPr="009618CB">
        <w:rPr>
          <w:spacing w:val="-1"/>
        </w:rPr>
        <w:t>e</w:t>
      </w:r>
      <w:r w:rsidRPr="009618CB">
        <w:t>rek</w:t>
      </w:r>
      <w:r w:rsidRPr="009618CB">
        <w:rPr>
          <w:spacing w:val="9"/>
        </w:rPr>
        <w:t xml:space="preserve"> </w:t>
      </w:r>
      <w:r w:rsidRPr="009618CB">
        <w:t>v</w:t>
      </w:r>
      <w:r w:rsidRPr="009618CB">
        <w:rPr>
          <w:spacing w:val="8"/>
        </w:rPr>
        <w:t>e</w:t>
      </w:r>
      <w:r w:rsidRPr="009618CB">
        <w:rPr>
          <w:spacing w:val="-5"/>
        </w:rPr>
        <w:t>y</w:t>
      </w:r>
      <w:r w:rsidRPr="009618CB">
        <w:t>a</w:t>
      </w:r>
      <w:r w:rsidRPr="009618CB">
        <w:rPr>
          <w:spacing w:val="8"/>
        </w:rPr>
        <w:t xml:space="preserve"> </w:t>
      </w:r>
      <w:r w:rsidRPr="009618CB">
        <w:rPr>
          <w:spacing w:val="-1"/>
        </w:rPr>
        <w:t>a</w:t>
      </w:r>
      <w:r w:rsidRPr="009618CB">
        <w:t>sıl</w:t>
      </w:r>
      <w:r w:rsidRPr="009618CB">
        <w:rPr>
          <w:spacing w:val="1"/>
        </w:rPr>
        <w:t>a</w:t>
      </w:r>
      <w:r w:rsidRPr="009618CB">
        <w:t>r</w:t>
      </w:r>
      <w:r w:rsidRPr="009618CB">
        <w:rPr>
          <w:spacing w:val="-2"/>
        </w:rPr>
        <w:t>a</w:t>
      </w:r>
      <w:r w:rsidRPr="009618CB">
        <w:t>k</w:t>
      </w:r>
      <w:r w:rsidRPr="009618CB">
        <w:rPr>
          <w:spacing w:val="9"/>
        </w:rPr>
        <w:t xml:space="preserve"> </w:t>
      </w:r>
      <w:r w:rsidRPr="009618CB">
        <w:t>taşı</w:t>
      </w:r>
      <w:r w:rsidRPr="009618CB">
        <w:rPr>
          <w:spacing w:val="2"/>
        </w:rPr>
        <w:t>n</w:t>
      </w:r>
      <w:r w:rsidRPr="009618CB">
        <w:rPr>
          <w:spacing w:val="-1"/>
        </w:rPr>
        <w:t>a</w:t>
      </w:r>
      <w:r w:rsidRPr="009618CB">
        <w:t>n</w:t>
      </w:r>
      <w:r w:rsidRPr="009618CB">
        <w:rPr>
          <w:spacing w:val="9"/>
        </w:rPr>
        <w:t xml:space="preserve"> </w:t>
      </w:r>
      <w:r w:rsidRPr="009618CB">
        <w:rPr>
          <w:spacing w:val="2"/>
        </w:rPr>
        <w:t>b</w:t>
      </w:r>
      <w:r w:rsidRPr="009618CB">
        <w:t>ir</w:t>
      </w:r>
      <w:r w:rsidRPr="009618CB">
        <w:rPr>
          <w:spacing w:val="9"/>
        </w:rPr>
        <w:t xml:space="preserve"> </w:t>
      </w:r>
      <w:r w:rsidRPr="009618CB">
        <w:t>topr</w:t>
      </w:r>
      <w:r w:rsidRPr="009618CB">
        <w:rPr>
          <w:spacing w:val="-2"/>
        </w:rPr>
        <w:t>a</w:t>
      </w:r>
      <w:r w:rsidRPr="009618CB">
        <w:t>k</w:t>
      </w:r>
      <w:r w:rsidRPr="009618CB">
        <w:rPr>
          <w:spacing w:val="9"/>
        </w:rPr>
        <w:t xml:space="preserve"> </w:t>
      </w:r>
      <w:r w:rsidRPr="009618CB">
        <w:t>işl</w:t>
      </w:r>
      <w:r w:rsidRPr="009618CB">
        <w:rPr>
          <w:spacing w:val="-1"/>
        </w:rPr>
        <w:t>e</w:t>
      </w:r>
      <w:r w:rsidRPr="009618CB">
        <w:t xml:space="preserve">me </w:t>
      </w:r>
      <w:r w:rsidRPr="009618CB">
        <w:rPr>
          <w:spacing w:val="-1"/>
        </w:rPr>
        <w:t>a</w:t>
      </w:r>
      <w:r w:rsidRPr="009618CB">
        <w:t>letidir.</w:t>
      </w:r>
      <w:r w:rsidRPr="009618CB">
        <w:rPr>
          <w:spacing w:val="15"/>
        </w:rPr>
        <w:t xml:space="preserve"> </w:t>
      </w:r>
      <w:r w:rsidRPr="009618CB">
        <w:rPr>
          <w:spacing w:val="-2"/>
        </w:rPr>
        <w:t>B</w:t>
      </w:r>
      <w:r w:rsidRPr="009618CB">
        <w:t>u</w:t>
      </w:r>
      <w:r w:rsidRPr="009618CB">
        <w:rPr>
          <w:spacing w:val="16"/>
        </w:rPr>
        <w:t xml:space="preserve"> </w:t>
      </w:r>
      <w:r w:rsidRPr="009618CB">
        <w:t>k</w:t>
      </w:r>
      <w:r w:rsidRPr="009618CB">
        <w:rPr>
          <w:spacing w:val="-1"/>
        </w:rPr>
        <w:t>a</w:t>
      </w:r>
      <w:r w:rsidRPr="009618CB">
        <w:t>p</w:t>
      </w:r>
      <w:r w:rsidRPr="009618CB">
        <w:rPr>
          <w:spacing w:val="2"/>
        </w:rPr>
        <w:t>s</w:t>
      </w:r>
      <w:r w:rsidRPr="009618CB">
        <w:rPr>
          <w:spacing w:val="-1"/>
        </w:rPr>
        <w:t>a</w:t>
      </w:r>
      <w:r w:rsidRPr="009618CB">
        <w:t>mda</w:t>
      </w:r>
      <w:r w:rsidRPr="009618CB">
        <w:rPr>
          <w:spacing w:val="16"/>
        </w:rPr>
        <w:t xml:space="preserve"> </w:t>
      </w:r>
      <w:r w:rsidRPr="009618CB">
        <w:t>k</w:t>
      </w:r>
      <w:r w:rsidRPr="009618CB">
        <w:rPr>
          <w:spacing w:val="1"/>
        </w:rPr>
        <w:t>a</w:t>
      </w:r>
      <w:r w:rsidRPr="009618CB">
        <w:t>f</w:t>
      </w:r>
      <w:r w:rsidRPr="009618CB">
        <w:rPr>
          <w:spacing w:val="-2"/>
        </w:rPr>
        <w:t>e</w:t>
      </w:r>
      <w:r w:rsidRPr="009618CB">
        <w:t>s,</w:t>
      </w:r>
      <w:r w:rsidRPr="009618CB">
        <w:rPr>
          <w:spacing w:val="16"/>
        </w:rPr>
        <w:t xml:space="preserve"> </w:t>
      </w:r>
      <w:r w:rsidRPr="009618CB">
        <w:t>dü</w:t>
      </w:r>
      <w:r w:rsidRPr="009618CB">
        <w:rPr>
          <w:spacing w:val="1"/>
        </w:rPr>
        <w:t>z</w:t>
      </w:r>
      <w:r w:rsidRPr="009618CB">
        <w:t>,</w:t>
      </w:r>
      <w:r w:rsidRPr="009618CB">
        <w:rPr>
          <w:spacing w:val="16"/>
        </w:rPr>
        <w:t xml:space="preserve"> </w:t>
      </w:r>
      <w:r w:rsidRPr="009618CB">
        <w:t>spir</w:t>
      </w:r>
      <w:r w:rsidRPr="009618CB">
        <w:rPr>
          <w:spacing w:val="-1"/>
        </w:rPr>
        <w:t>a</w:t>
      </w:r>
      <w:r w:rsidRPr="009618CB">
        <w:t>l,</w:t>
      </w:r>
      <w:r w:rsidRPr="009618CB">
        <w:rPr>
          <w:spacing w:val="17"/>
        </w:rPr>
        <w:t xml:space="preserve"> </w:t>
      </w:r>
      <w:r w:rsidRPr="009618CB">
        <w:t>dişli,</w:t>
      </w:r>
      <w:r w:rsidRPr="009618CB">
        <w:rPr>
          <w:spacing w:val="17"/>
        </w:rPr>
        <w:t xml:space="preserve"> </w:t>
      </w:r>
      <w:r w:rsidRPr="009618CB">
        <w:t>konik</w:t>
      </w:r>
      <w:r w:rsidRPr="009618CB">
        <w:rPr>
          <w:spacing w:val="17"/>
        </w:rPr>
        <w:t xml:space="preserve"> </w:t>
      </w:r>
      <w:r w:rsidRPr="009618CB">
        <w:t>ve</w:t>
      </w:r>
      <w:r w:rsidRPr="009618CB">
        <w:rPr>
          <w:spacing w:val="18"/>
        </w:rPr>
        <w:t xml:space="preserve"> </w:t>
      </w:r>
      <w:r w:rsidRPr="009618CB">
        <w:rPr>
          <w:spacing w:val="-5"/>
        </w:rPr>
        <w:t>y</w:t>
      </w:r>
      <w:r w:rsidRPr="009618CB">
        <w:t>ıldız</w:t>
      </w:r>
      <w:r w:rsidRPr="009618CB">
        <w:rPr>
          <w:spacing w:val="18"/>
        </w:rPr>
        <w:t xml:space="preserve"> </w:t>
      </w:r>
      <w:r w:rsidRPr="009618CB">
        <w:t>h</w:t>
      </w:r>
      <w:r w:rsidRPr="009618CB">
        <w:rPr>
          <w:spacing w:val="-1"/>
        </w:rPr>
        <w:t>a</w:t>
      </w:r>
      <w:r w:rsidRPr="009618CB">
        <w:t>lkalı,</w:t>
      </w:r>
      <w:r w:rsidRPr="009618CB">
        <w:rPr>
          <w:spacing w:val="17"/>
        </w:rPr>
        <w:t xml:space="preserve"> </w:t>
      </w:r>
      <w:r w:rsidRPr="009618CB">
        <w:t>döküm,</w:t>
      </w:r>
      <w:r w:rsidRPr="009618CB">
        <w:rPr>
          <w:spacing w:val="17"/>
        </w:rPr>
        <w:t xml:space="preserve"> </w:t>
      </w:r>
      <w:r w:rsidRPr="009618CB">
        <w:t>C</w:t>
      </w:r>
      <w:r w:rsidRPr="009618CB">
        <w:rPr>
          <w:spacing w:val="-1"/>
        </w:rPr>
        <w:t>a</w:t>
      </w:r>
      <w:r w:rsidRPr="009618CB">
        <w:t>mbrid</w:t>
      </w:r>
      <w:r w:rsidRPr="009618CB">
        <w:rPr>
          <w:spacing w:val="-3"/>
        </w:rPr>
        <w:t>g</w:t>
      </w:r>
      <w:r w:rsidRPr="009618CB">
        <w:t>e me</w:t>
      </w:r>
      <w:r w:rsidRPr="009618CB">
        <w:rPr>
          <w:spacing w:val="-2"/>
        </w:rPr>
        <w:t>r</w:t>
      </w:r>
      <w:r w:rsidRPr="009618CB">
        <w:t>d</w:t>
      </w:r>
      <w:r w:rsidRPr="009618CB">
        <w:rPr>
          <w:spacing w:val="-1"/>
        </w:rPr>
        <w:t>a</w:t>
      </w:r>
      <w:r w:rsidRPr="009618CB">
        <w:t>n</w:t>
      </w:r>
      <w:r w:rsidRPr="009618CB">
        <w:rPr>
          <w:spacing w:val="-1"/>
        </w:rPr>
        <w:t>e</w:t>
      </w:r>
      <w:r w:rsidRPr="009618CB">
        <w:t>,</w:t>
      </w:r>
      <w:r w:rsidRPr="009618CB">
        <w:rPr>
          <w:spacing w:val="-3"/>
        </w:rPr>
        <w:t xml:space="preserve"> </w:t>
      </w:r>
      <w:r w:rsidRPr="009618CB">
        <w:t>vb.</w:t>
      </w:r>
      <w:r w:rsidRPr="009618CB">
        <w:rPr>
          <w:spacing w:val="-3"/>
        </w:rPr>
        <w:t xml:space="preserve"> </w:t>
      </w:r>
      <w:r w:rsidRPr="009618CB">
        <w:t>bütün</w:t>
      </w:r>
      <w:r w:rsidRPr="009618CB">
        <w:rPr>
          <w:spacing w:val="-2"/>
        </w:rPr>
        <w:t xml:space="preserve"> </w:t>
      </w:r>
      <w:r w:rsidRPr="009618CB">
        <w:t>tipleri</w:t>
      </w:r>
      <w:r w:rsidRPr="009618CB">
        <w:rPr>
          <w:spacing w:val="-2"/>
        </w:rPr>
        <w:t xml:space="preserve"> </w:t>
      </w:r>
      <w:r w:rsidRPr="009618CB">
        <w:t>d</w:t>
      </w:r>
      <w:r w:rsidRPr="009618CB">
        <w:rPr>
          <w:spacing w:val="-1"/>
        </w:rPr>
        <w:t>e</w:t>
      </w:r>
      <w:r w:rsidRPr="009618CB">
        <w:t>stek</w:t>
      </w:r>
      <w:r w:rsidRPr="009618CB">
        <w:rPr>
          <w:spacing w:val="-3"/>
        </w:rPr>
        <w:t xml:space="preserve"> </w:t>
      </w:r>
      <w:r w:rsidRPr="009618CB">
        <w:t>k</w:t>
      </w:r>
      <w:r w:rsidRPr="009618CB">
        <w:rPr>
          <w:spacing w:val="-1"/>
        </w:rPr>
        <w:t>a</w:t>
      </w:r>
      <w:r w:rsidRPr="009618CB">
        <w:t>ps</w:t>
      </w:r>
      <w:r w:rsidRPr="009618CB">
        <w:rPr>
          <w:spacing w:val="-1"/>
        </w:rPr>
        <w:t>a</w:t>
      </w:r>
      <w:r w:rsidRPr="009618CB">
        <w:t>mınd</w:t>
      </w:r>
      <w:r w:rsidRPr="009618CB">
        <w:rPr>
          <w:spacing w:val="-1"/>
        </w:rPr>
        <w:t>a</w:t>
      </w:r>
      <w:r w:rsidRPr="009618CB">
        <w:t xml:space="preserve">dır. </w:t>
      </w:r>
      <w:r w:rsidRPr="009618CB">
        <w:rPr>
          <w:spacing w:val="-1"/>
        </w:rPr>
        <w:t>H</w:t>
      </w:r>
      <w:r w:rsidRPr="009618CB">
        <w:t>idrolik</w:t>
      </w:r>
      <w:r w:rsidRPr="009618CB">
        <w:rPr>
          <w:spacing w:val="-3"/>
        </w:rPr>
        <w:t xml:space="preserve"> </w:t>
      </w:r>
      <w:r w:rsidRPr="009618CB">
        <w:t>ola</w:t>
      </w:r>
      <w:r w:rsidRPr="009618CB">
        <w:rPr>
          <w:spacing w:val="-2"/>
        </w:rPr>
        <w:t>r</w:t>
      </w:r>
      <w:r w:rsidRPr="009618CB">
        <w:rPr>
          <w:spacing w:val="-1"/>
        </w:rPr>
        <w:t>a</w:t>
      </w:r>
      <w:r w:rsidRPr="009618CB">
        <w:t>k</w:t>
      </w:r>
      <w:r w:rsidRPr="009618CB">
        <w:rPr>
          <w:spacing w:val="-3"/>
        </w:rPr>
        <w:t xml:space="preserve"> </w:t>
      </w:r>
      <w:r w:rsidRPr="009618CB">
        <w:t>k</w:t>
      </w:r>
      <w:r w:rsidRPr="009618CB">
        <w:rPr>
          <w:spacing w:val="-1"/>
        </w:rPr>
        <w:t>a</w:t>
      </w:r>
      <w:r w:rsidRPr="009618CB">
        <w:t>tl</w:t>
      </w:r>
      <w:r w:rsidRPr="009618CB">
        <w:rPr>
          <w:spacing w:val="-1"/>
        </w:rPr>
        <w:t>a</w:t>
      </w:r>
      <w:r w:rsidRPr="009618CB">
        <w:rPr>
          <w:spacing w:val="2"/>
        </w:rPr>
        <w:t>n</w:t>
      </w:r>
      <w:r w:rsidRPr="009618CB">
        <w:rPr>
          <w:spacing w:val="-1"/>
        </w:rPr>
        <w:t>a</w:t>
      </w:r>
      <w:r w:rsidRPr="009618CB">
        <w:t>bil</w:t>
      </w:r>
      <w:r w:rsidRPr="009618CB">
        <w:rPr>
          <w:spacing w:val="-1"/>
        </w:rPr>
        <w:t>e</w:t>
      </w:r>
      <w:r w:rsidRPr="009618CB">
        <w:t>n</w:t>
      </w:r>
      <w:r w:rsidRPr="009618CB">
        <w:rPr>
          <w:spacing w:val="-3"/>
        </w:rPr>
        <w:t xml:space="preserve"> </w:t>
      </w:r>
      <w:r w:rsidRPr="009618CB">
        <w:rPr>
          <w:spacing w:val="-1"/>
        </w:rPr>
        <w:t>çe</w:t>
      </w:r>
      <w:r w:rsidRPr="009618CB">
        <w:t>şitle</w:t>
      </w:r>
      <w:r w:rsidRPr="009618CB">
        <w:rPr>
          <w:spacing w:val="-2"/>
        </w:rPr>
        <w:t>r</w:t>
      </w:r>
      <w:r w:rsidRPr="009618CB">
        <w:t>ine</w:t>
      </w:r>
      <w:r w:rsidRPr="009618CB">
        <w:rPr>
          <w:spacing w:val="-3"/>
        </w:rPr>
        <w:t xml:space="preserve"> </w:t>
      </w:r>
      <w:r w:rsidRPr="009618CB">
        <w:rPr>
          <w:spacing w:val="2"/>
        </w:rPr>
        <w:t>d</w:t>
      </w:r>
      <w:r w:rsidRPr="009618CB">
        <w:t>e d</w:t>
      </w:r>
      <w:r w:rsidRPr="009618CB">
        <w:rPr>
          <w:spacing w:val="-1"/>
        </w:rPr>
        <w:t>e</w:t>
      </w:r>
      <w:r w:rsidRPr="009618CB">
        <w:t>stek v</w:t>
      </w:r>
      <w:r w:rsidRPr="009618CB">
        <w:rPr>
          <w:spacing w:val="-2"/>
        </w:rPr>
        <w:t>e</w:t>
      </w:r>
      <w:r w:rsidRPr="009618CB">
        <w:t>rilmekt</w:t>
      </w:r>
      <w:r w:rsidRPr="009618CB">
        <w:rPr>
          <w:spacing w:val="-1"/>
        </w:rPr>
        <w:t>e</w:t>
      </w:r>
      <w:r w:rsidRPr="009618CB">
        <w:t>dir.</w:t>
      </w:r>
    </w:p>
    <w:p w:rsidR="001258FA" w:rsidRPr="009618CB" w:rsidRDefault="001258FA" w:rsidP="00CA3FFB">
      <w:pPr>
        <w:pStyle w:val="GvdeMetni"/>
        <w:numPr>
          <w:ilvl w:val="1"/>
          <w:numId w:val="121"/>
        </w:numPr>
        <w:tabs>
          <w:tab w:val="left" w:pos="694"/>
        </w:tabs>
        <w:kinsoku w:val="0"/>
        <w:overflowPunct w:val="0"/>
        <w:spacing w:before="1"/>
        <w:ind w:left="567" w:hanging="283"/>
      </w:pPr>
      <w:r w:rsidRPr="009618CB">
        <w:t>M</w:t>
      </w:r>
      <w:r w:rsidRPr="009618CB">
        <w:rPr>
          <w:spacing w:val="-1"/>
        </w:rPr>
        <w:t>e</w:t>
      </w:r>
      <w:r w:rsidRPr="009618CB">
        <w:t>rd</w:t>
      </w:r>
      <w:r w:rsidRPr="009618CB">
        <w:rPr>
          <w:spacing w:val="-2"/>
        </w:rPr>
        <w:t>a</w:t>
      </w:r>
      <w:r w:rsidRPr="009618CB">
        <w:t>n</w:t>
      </w:r>
      <w:r w:rsidRPr="009618CB">
        <w:rPr>
          <w:spacing w:val="-1"/>
        </w:rPr>
        <w:t>e</w:t>
      </w:r>
      <w:r w:rsidRPr="009618CB">
        <w:rPr>
          <w:spacing w:val="2"/>
        </w:rPr>
        <w:t>l</w:t>
      </w:r>
      <w:r w:rsidRPr="009618CB">
        <w:rPr>
          <w:spacing w:val="-1"/>
        </w:rPr>
        <w:t>e</w:t>
      </w:r>
      <w:r w:rsidRPr="009618CB">
        <w:t>r</w:t>
      </w:r>
      <w:r w:rsidRPr="009618CB">
        <w:rPr>
          <w:spacing w:val="4"/>
        </w:rPr>
        <w:t xml:space="preserve"> </w:t>
      </w:r>
      <w:r w:rsidRPr="009618CB">
        <w:rPr>
          <w:spacing w:val="-5"/>
        </w:rPr>
        <w:t>y</w:t>
      </w:r>
      <w:r w:rsidRPr="009618CB">
        <w:rPr>
          <w:spacing w:val="-1"/>
        </w:rPr>
        <w:t>a</w:t>
      </w:r>
      <w:r w:rsidRPr="009618CB">
        <w:t>tırım</w:t>
      </w:r>
      <w:r w:rsidRPr="009618CB">
        <w:rPr>
          <w:spacing w:val="-1"/>
        </w:rPr>
        <w:t>c</w:t>
      </w:r>
      <w:r w:rsidRPr="009618CB">
        <w:t>ının</w:t>
      </w:r>
      <w:r w:rsidRPr="009618CB">
        <w:rPr>
          <w:spacing w:val="2"/>
        </w:rPr>
        <w:t xml:space="preserve"> </w:t>
      </w:r>
      <w:r w:rsidRPr="009618CB">
        <w:t>tr</w:t>
      </w:r>
      <w:r w:rsidRPr="009618CB">
        <w:rPr>
          <w:spacing w:val="-2"/>
        </w:rPr>
        <w:t>a</w:t>
      </w:r>
      <w:r w:rsidRPr="009618CB">
        <w:t>ktör b</w:t>
      </w:r>
      <w:r w:rsidRPr="009618CB">
        <w:rPr>
          <w:spacing w:val="3"/>
        </w:rPr>
        <w:t>e</w:t>
      </w:r>
      <w:r w:rsidRPr="009618CB">
        <w:rPr>
          <w:spacing w:val="-5"/>
        </w:rPr>
        <w:t>y</w:t>
      </w:r>
      <w:r w:rsidRPr="009618CB">
        <w:t>gir</w:t>
      </w:r>
      <w:r w:rsidRPr="009618CB">
        <w:rPr>
          <w:spacing w:val="1"/>
        </w:rPr>
        <w:t xml:space="preserve"> </w:t>
      </w:r>
      <w:r w:rsidRPr="009618CB">
        <w:rPr>
          <w:spacing w:val="-3"/>
        </w:rPr>
        <w:t>g</w:t>
      </w:r>
      <w:r w:rsidRPr="009618CB">
        <w:t>ü</w:t>
      </w:r>
      <w:r w:rsidRPr="009618CB">
        <w:rPr>
          <w:spacing w:val="-1"/>
        </w:rPr>
        <w:t>c</w:t>
      </w:r>
      <w:r w:rsidRPr="009618CB">
        <w:t>ü</w:t>
      </w:r>
      <w:r w:rsidRPr="009618CB">
        <w:rPr>
          <w:spacing w:val="2"/>
        </w:rPr>
        <w:t>n</w:t>
      </w:r>
      <w:r w:rsidRPr="009618CB">
        <w:t>e</w:t>
      </w:r>
      <w:r w:rsidRPr="009618CB">
        <w:rPr>
          <w:spacing w:val="-1"/>
        </w:rPr>
        <w:t xml:space="preserve"> </w:t>
      </w:r>
      <w:r w:rsidRPr="009618CB">
        <w:rPr>
          <w:spacing w:val="4"/>
        </w:rPr>
        <w:t>u</w:t>
      </w:r>
      <w:r w:rsidRPr="009618CB">
        <w:rPr>
          <w:spacing w:val="-3"/>
        </w:rPr>
        <w:t>y</w:t>
      </w:r>
      <w:r w:rsidRPr="009618CB">
        <w:t>umlu olm</w:t>
      </w:r>
      <w:r w:rsidRPr="009618CB">
        <w:rPr>
          <w:spacing w:val="-1"/>
        </w:rPr>
        <w:t>a</w:t>
      </w:r>
      <w:r w:rsidRPr="009618CB">
        <w:t>k ş</w:t>
      </w:r>
      <w:r w:rsidRPr="009618CB">
        <w:rPr>
          <w:spacing w:val="-1"/>
        </w:rPr>
        <w:t>a</w:t>
      </w:r>
      <w:r w:rsidRPr="009618CB">
        <w:t xml:space="preserve">rtı ile </w:t>
      </w:r>
      <w:r w:rsidRPr="009618CB">
        <w:rPr>
          <w:spacing w:val="-2"/>
        </w:rPr>
        <w:t>a</w:t>
      </w:r>
      <w:r w:rsidRPr="009618CB">
        <w:t>lın</w:t>
      </w:r>
      <w:r w:rsidRPr="009618CB">
        <w:rPr>
          <w:spacing w:val="-1"/>
        </w:rPr>
        <w:t>a</w:t>
      </w:r>
      <w:r w:rsidRPr="009618CB">
        <w:t>bilir.</w:t>
      </w:r>
    </w:p>
    <w:p w:rsidR="001258FA" w:rsidRPr="009618CB" w:rsidRDefault="001258FA" w:rsidP="00CA3FFB">
      <w:pPr>
        <w:pStyle w:val="Balk4"/>
        <w:numPr>
          <w:ilvl w:val="1"/>
          <w:numId w:val="121"/>
        </w:numPr>
        <w:tabs>
          <w:tab w:val="left" w:pos="694"/>
        </w:tabs>
        <w:kinsoku w:val="0"/>
        <w:overflowPunct w:val="0"/>
        <w:spacing w:before="6"/>
        <w:ind w:left="567" w:right="325" w:hanging="283"/>
        <w:jc w:val="both"/>
        <w:rPr>
          <w:b w:val="0"/>
          <w:bCs w:val="0"/>
        </w:rPr>
      </w:pPr>
      <w:r w:rsidRPr="009618CB">
        <w:rPr>
          <w:b w:val="0"/>
        </w:rPr>
        <w:t>Hid</w:t>
      </w:r>
      <w:r w:rsidRPr="009618CB">
        <w:rPr>
          <w:b w:val="0"/>
          <w:spacing w:val="-1"/>
        </w:rPr>
        <w:t>r</w:t>
      </w:r>
      <w:r w:rsidRPr="009618CB">
        <w:rPr>
          <w:b w:val="0"/>
        </w:rPr>
        <w:t>olik</w:t>
      </w:r>
      <w:r w:rsidRPr="009618CB">
        <w:rPr>
          <w:b w:val="0"/>
          <w:spacing w:val="-7"/>
        </w:rPr>
        <w:t xml:space="preserve"> </w:t>
      </w:r>
      <w:r w:rsidRPr="009618CB">
        <w:rPr>
          <w:b w:val="0"/>
          <w:spacing w:val="-3"/>
        </w:rPr>
        <w:t>o</w:t>
      </w:r>
      <w:r w:rsidRPr="009618CB">
        <w:rPr>
          <w:b w:val="0"/>
        </w:rPr>
        <w:t>larak</w:t>
      </w:r>
      <w:r w:rsidRPr="009618CB">
        <w:rPr>
          <w:b w:val="0"/>
          <w:spacing w:val="-7"/>
        </w:rPr>
        <w:t xml:space="preserve"> </w:t>
      </w:r>
      <w:r w:rsidRPr="009618CB">
        <w:rPr>
          <w:b w:val="0"/>
        </w:rPr>
        <w:t>katl</w:t>
      </w:r>
      <w:r w:rsidRPr="009618CB">
        <w:rPr>
          <w:b w:val="0"/>
          <w:spacing w:val="-3"/>
        </w:rPr>
        <w:t>a</w:t>
      </w:r>
      <w:r w:rsidRPr="009618CB">
        <w:rPr>
          <w:b w:val="0"/>
        </w:rPr>
        <w:t>n</w:t>
      </w:r>
      <w:r w:rsidRPr="009618CB">
        <w:rPr>
          <w:b w:val="0"/>
          <w:spacing w:val="-3"/>
        </w:rPr>
        <w:t>a</w:t>
      </w:r>
      <w:r w:rsidRPr="009618CB">
        <w:rPr>
          <w:b w:val="0"/>
        </w:rPr>
        <w:t>bil</w:t>
      </w:r>
      <w:r w:rsidRPr="009618CB">
        <w:rPr>
          <w:b w:val="0"/>
          <w:spacing w:val="-1"/>
        </w:rPr>
        <w:t>e</w:t>
      </w:r>
      <w:r w:rsidRPr="009618CB">
        <w:rPr>
          <w:b w:val="0"/>
        </w:rPr>
        <w:t>n</w:t>
      </w:r>
      <w:r w:rsidRPr="009618CB">
        <w:rPr>
          <w:b w:val="0"/>
          <w:spacing w:val="-7"/>
        </w:rPr>
        <w:t xml:space="preserve"> </w:t>
      </w:r>
      <w:r w:rsidRPr="009618CB">
        <w:rPr>
          <w:b w:val="0"/>
          <w:spacing w:val="-4"/>
        </w:rPr>
        <w:t>m</w:t>
      </w:r>
      <w:r w:rsidRPr="009618CB">
        <w:rPr>
          <w:b w:val="0"/>
          <w:spacing w:val="-1"/>
        </w:rPr>
        <w:t>er</w:t>
      </w:r>
      <w:r w:rsidRPr="009618CB">
        <w:rPr>
          <w:b w:val="0"/>
        </w:rPr>
        <w:t>dan</w:t>
      </w:r>
      <w:r w:rsidRPr="009618CB">
        <w:rPr>
          <w:b w:val="0"/>
          <w:spacing w:val="-1"/>
        </w:rPr>
        <w:t>e</w:t>
      </w:r>
      <w:r w:rsidRPr="009618CB">
        <w:rPr>
          <w:b w:val="0"/>
        </w:rPr>
        <w:t>ler</w:t>
      </w:r>
      <w:r w:rsidRPr="009618CB">
        <w:rPr>
          <w:b w:val="0"/>
          <w:spacing w:val="-9"/>
        </w:rPr>
        <w:t xml:space="preserve"> </w:t>
      </w:r>
      <w:r w:rsidRPr="009618CB">
        <w:rPr>
          <w:b w:val="0"/>
        </w:rPr>
        <w:t>için</w:t>
      </w:r>
      <w:r w:rsidRPr="009618CB">
        <w:rPr>
          <w:b w:val="0"/>
          <w:spacing w:val="-7"/>
        </w:rPr>
        <w:t xml:space="preserve"> </w:t>
      </w:r>
      <w:r w:rsidRPr="009618CB">
        <w:rPr>
          <w:b w:val="0"/>
        </w:rPr>
        <w:t>k</w:t>
      </w:r>
      <w:r w:rsidRPr="009618CB">
        <w:rPr>
          <w:b w:val="0"/>
          <w:spacing w:val="-1"/>
        </w:rPr>
        <w:t>e</w:t>
      </w:r>
      <w:r w:rsidRPr="009618CB">
        <w:rPr>
          <w:b w:val="0"/>
        </w:rPr>
        <w:t>ndisine</w:t>
      </w:r>
      <w:r w:rsidRPr="009618CB">
        <w:rPr>
          <w:b w:val="0"/>
          <w:spacing w:val="-9"/>
        </w:rPr>
        <w:t xml:space="preserve"> </w:t>
      </w:r>
      <w:r w:rsidRPr="009618CB">
        <w:rPr>
          <w:b w:val="0"/>
        </w:rPr>
        <w:t>ait</w:t>
      </w:r>
      <w:r w:rsidRPr="009618CB">
        <w:rPr>
          <w:b w:val="0"/>
          <w:spacing w:val="-8"/>
        </w:rPr>
        <w:t xml:space="preserve"> </w:t>
      </w:r>
      <w:r w:rsidRPr="009618CB">
        <w:rPr>
          <w:b w:val="0"/>
          <w:spacing w:val="-1"/>
        </w:rPr>
        <w:t>e</w:t>
      </w:r>
      <w:r w:rsidRPr="009618CB">
        <w:rPr>
          <w:b w:val="0"/>
        </w:rPr>
        <w:t>n</w:t>
      </w:r>
      <w:r w:rsidRPr="009618CB">
        <w:rPr>
          <w:b w:val="0"/>
          <w:spacing w:val="-9"/>
        </w:rPr>
        <w:t xml:space="preserve"> </w:t>
      </w:r>
      <w:r w:rsidRPr="009618CB">
        <w:rPr>
          <w:b w:val="0"/>
        </w:rPr>
        <w:t>az</w:t>
      </w:r>
      <w:r w:rsidRPr="009618CB">
        <w:rPr>
          <w:b w:val="0"/>
          <w:spacing w:val="-9"/>
        </w:rPr>
        <w:t xml:space="preserve"> </w:t>
      </w:r>
      <w:r w:rsidRPr="009618CB">
        <w:rPr>
          <w:b w:val="0"/>
        </w:rPr>
        <w:t>20</w:t>
      </w:r>
      <w:r w:rsidRPr="009618CB">
        <w:rPr>
          <w:b w:val="0"/>
          <w:spacing w:val="-8"/>
        </w:rPr>
        <w:t xml:space="preserve"> </w:t>
      </w:r>
      <w:r w:rsidRPr="009618CB">
        <w:rPr>
          <w:b w:val="0"/>
        </w:rPr>
        <w:t>d</w:t>
      </w:r>
      <w:r w:rsidRPr="009618CB">
        <w:rPr>
          <w:b w:val="0"/>
          <w:spacing w:val="-1"/>
        </w:rPr>
        <w:t>e</w:t>
      </w:r>
      <w:r w:rsidRPr="009618CB">
        <w:rPr>
          <w:b w:val="0"/>
          <w:spacing w:val="-2"/>
        </w:rPr>
        <w:t>k</w:t>
      </w:r>
      <w:r w:rsidRPr="009618CB">
        <w:rPr>
          <w:b w:val="0"/>
        </w:rPr>
        <w:t>a</w:t>
      </w:r>
      <w:r w:rsidRPr="009618CB">
        <w:rPr>
          <w:b w:val="0"/>
          <w:spacing w:val="-1"/>
        </w:rPr>
        <w:t>r</w:t>
      </w:r>
      <w:r w:rsidRPr="009618CB">
        <w:rPr>
          <w:b w:val="0"/>
        </w:rPr>
        <w:t>,</w:t>
      </w:r>
      <w:r w:rsidRPr="009618CB">
        <w:rPr>
          <w:b w:val="0"/>
          <w:spacing w:val="-8"/>
        </w:rPr>
        <w:t xml:space="preserve"> </w:t>
      </w:r>
      <w:r w:rsidRPr="009618CB">
        <w:rPr>
          <w:b w:val="0"/>
        </w:rPr>
        <w:t>diğer</w:t>
      </w:r>
      <w:r w:rsidRPr="009618CB">
        <w:rPr>
          <w:b w:val="0"/>
          <w:spacing w:val="-9"/>
        </w:rPr>
        <w:t xml:space="preserve"> </w:t>
      </w:r>
      <w:r w:rsidRPr="009618CB">
        <w:rPr>
          <w:b w:val="0"/>
          <w:spacing w:val="7"/>
        </w:rPr>
        <w:t>b</w:t>
      </w:r>
      <w:r w:rsidRPr="009618CB">
        <w:rPr>
          <w:b w:val="0"/>
        </w:rPr>
        <w:t xml:space="preserve">ütün </w:t>
      </w:r>
      <w:r w:rsidRPr="009618CB">
        <w:rPr>
          <w:b w:val="0"/>
          <w:spacing w:val="-1"/>
        </w:rPr>
        <w:t>mer</w:t>
      </w:r>
      <w:r w:rsidRPr="009618CB">
        <w:rPr>
          <w:b w:val="0"/>
        </w:rPr>
        <w:t>dan</w:t>
      </w:r>
      <w:r w:rsidRPr="009618CB">
        <w:rPr>
          <w:b w:val="0"/>
          <w:spacing w:val="-1"/>
        </w:rPr>
        <w:t>e</w:t>
      </w:r>
      <w:r w:rsidRPr="009618CB">
        <w:rPr>
          <w:b w:val="0"/>
        </w:rPr>
        <w:t>ler</w:t>
      </w:r>
      <w:r w:rsidRPr="009618CB">
        <w:rPr>
          <w:b w:val="0"/>
          <w:spacing w:val="55"/>
        </w:rPr>
        <w:t xml:space="preserve"> </w:t>
      </w:r>
      <w:r w:rsidRPr="009618CB">
        <w:rPr>
          <w:b w:val="0"/>
        </w:rPr>
        <w:t>için</w:t>
      </w:r>
      <w:r w:rsidRPr="009618CB">
        <w:rPr>
          <w:b w:val="0"/>
          <w:spacing w:val="58"/>
        </w:rPr>
        <w:t xml:space="preserve"> </w:t>
      </w:r>
      <w:r w:rsidRPr="009618CB">
        <w:rPr>
          <w:b w:val="0"/>
        </w:rPr>
        <w:t>k</w:t>
      </w:r>
      <w:r w:rsidRPr="009618CB">
        <w:rPr>
          <w:b w:val="0"/>
          <w:spacing w:val="-1"/>
        </w:rPr>
        <w:t>e</w:t>
      </w:r>
      <w:r w:rsidRPr="009618CB">
        <w:rPr>
          <w:b w:val="0"/>
        </w:rPr>
        <w:t>ndisine</w:t>
      </w:r>
      <w:r w:rsidRPr="009618CB">
        <w:rPr>
          <w:b w:val="0"/>
          <w:spacing w:val="56"/>
        </w:rPr>
        <w:t xml:space="preserve"> </w:t>
      </w:r>
      <w:r w:rsidRPr="009618CB">
        <w:rPr>
          <w:b w:val="0"/>
        </w:rPr>
        <w:t>ait</w:t>
      </w:r>
      <w:r w:rsidRPr="009618CB">
        <w:rPr>
          <w:b w:val="0"/>
          <w:spacing w:val="57"/>
        </w:rPr>
        <w:t xml:space="preserve"> </w:t>
      </w:r>
      <w:r w:rsidRPr="009618CB">
        <w:rPr>
          <w:b w:val="0"/>
          <w:spacing w:val="-1"/>
        </w:rPr>
        <w:t>e</w:t>
      </w:r>
      <w:r w:rsidRPr="009618CB">
        <w:rPr>
          <w:b w:val="0"/>
        </w:rPr>
        <w:t>n</w:t>
      </w:r>
      <w:r w:rsidRPr="009618CB">
        <w:rPr>
          <w:b w:val="0"/>
          <w:spacing w:val="58"/>
        </w:rPr>
        <w:t xml:space="preserve"> </w:t>
      </w:r>
      <w:r w:rsidRPr="009618CB">
        <w:rPr>
          <w:b w:val="0"/>
        </w:rPr>
        <w:t>az</w:t>
      </w:r>
      <w:r w:rsidRPr="009618CB">
        <w:rPr>
          <w:b w:val="0"/>
          <w:spacing w:val="56"/>
        </w:rPr>
        <w:t xml:space="preserve"> </w:t>
      </w:r>
      <w:r w:rsidRPr="009618CB">
        <w:rPr>
          <w:b w:val="0"/>
        </w:rPr>
        <w:t>10</w:t>
      </w:r>
      <w:r w:rsidRPr="009618CB">
        <w:rPr>
          <w:b w:val="0"/>
          <w:spacing w:val="57"/>
        </w:rPr>
        <w:t xml:space="preserve"> </w:t>
      </w:r>
      <w:r w:rsidRPr="009618CB">
        <w:rPr>
          <w:b w:val="0"/>
        </w:rPr>
        <w:t>d</w:t>
      </w:r>
      <w:r w:rsidRPr="009618CB">
        <w:rPr>
          <w:b w:val="0"/>
          <w:spacing w:val="-1"/>
        </w:rPr>
        <w:t>e</w:t>
      </w:r>
      <w:r w:rsidRPr="009618CB">
        <w:rPr>
          <w:b w:val="0"/>
        </w:rPr>
        <w:t>k</w:t>
      </w:r>
      <w:r w:rsidRPr="009618CB">
        <w:rPr>
          <w:b w:val="0"/>
          <w:spacing w:val="-3"/>
        </w:rPr>
        <w:t>a</w:t>
      </w:r>
      <w:r w:rsidRPr="009618CB">
        <w:rPr>
          <w:b w:val="0"/>
        </w:rPr>
        <w:t>r</w:t>
      </w:r>
      <w:r w:rsidRPr="009618CB">
        <w:rPr>
          <w:b w:val="0"/>
          <w:spacing w:val="56"/>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w:t>
      </w:r>
      <w:r w:rsidRPr="009618CB">
        <w:rPr>
          <w:b w:val="0"/>
          <w:spacing w:val="58"/>
        </w:rPr>
        <w:t xml:space="preserve"> </w:t>
      </w:r>
      <w:r w:rsidRPr="009618CB">
        <w:rPr>
          <w:b w:val="0"/>
        </w:rPr>
        <w:t>ol</w:t>
      </w:r>
      <w:r w:rsidRPr="009618CB">
        <w:rPr>
          <w:b w:val="0"/>
          <w:spacing w:val="-3"/>
        </w:rPr>
        <w:t>m</w:t>
      </w:r>
      <w:r w:rsidRPr="009618CB">
        <w:rPr>
          <w:b w:val="0"/>
        </w:rPr>
        <w:t>aya</w:t>
      </w:r>
      <w:r w:rsidRPr="009618CB">
        <w:rPr>
          <w:b w:val="0"/>
          <w:spacing w:val="7"/>
        </w:rPr>
        <w:t>n</w:t>
      </w:r>
      <w:r w:rsidRPr="009618CB">
        <w:rPr>
          <w:b w:val="0"/>
        </w:rPr>
        <w:t>lar</w:t>
      </w:r>
      <w:r w:rsidRPr="009618CB">
        <w:rPr>
          <w:b w:val="0"/>
          <w:spacing w:val="57"/>
        </w:rPr>
        <w:t xml:space="preserve"> </w:t>
      </w:r>
      <w:r w:rsidRPr="009618CB">
        <w:rPr>
          <w:b w:val="0"/>
          <w:spacing w:val="3"/>
        </w:rPr>
        <w:t>b</w:t>
      </w:r>
      <w:r w:rsidRPr="009618CB">
        <w:rPr>
          <w:b w:val="0"/>
        </w:rPr>
        <w:t>u</w:t>
      </w:r>
      <w:r w:rsidRPr="009618CB">
        <w:rPr>
          <w:b w:val="0"/>
          <w:spacing w:val="58"/>
        </w:rPr>
        <w:t xml:space="preserve"> </w:t>
      </w:r>
      <w:r w:rsidRPr="009618CB">
        <w:rPr>
          <w:b w:val="0"/>
          <w:spacing w:val="-4"/>
        </w:rPr>
        <w:t>m</w:t>
      </w:r>
      <w:r w:rsidRPr="009618CB">
        <w:rPr>
          <w:b w:val="0"/>
        </w:rPr>
        <w:t>aki</w:t>
      </w:r>
      <w:r w:rsidRPr="009618CB">
        <w:rPr>
          <w:b w:val="0"/>
          <w:spacing w:val="1"/>
        </w:rPr>
        <w:t>n</w:t>
      </w:r>
      <w:r w:rsidRPr="009618CB">
        <w:rPr>
          <w:b w:val="0"/>
        </w:rPr>
        <w:t>e</w:t>
      </w:r>
      <w:r w:rsidRPr="009618CB">
        <w:rPr>
          <w:b w:val="0"/>
          <w:spacing w:val="58"/>
        </w:rPr>
        <w:t xml:space="preserve"> </w:t>
      </w:r>
      <w:r w:rsidRPr="009618CB">
        <w:rPr>
          <w:b w:val="0"/>
        </w:rPr>
        <w:t>için başvu</w:t>
      </w:r>
      <w:r w:rsidRPr="009618CB">
        <w:rPr>
          <w:b w:val="0"/>
          <w:spacing w:val="-1"/>
        </w:rPr>
        <w:t>r</w:t>
      </w:r>
      <w:r w:rsidRPr="009618CB">
        <w:rPr>
          <w:b w:val="0"/>
        </w:rPr>
        <w:t>u yapa</w:t>
      </w:r>
      <w:r w:rsidRPr="009618CB">
        <w:rPr>
          <w:b w:val="0"/>
          <w:spacing w:val="-4"/>
        </w:rPr>
        <w:t>m</w:t>
      </w:r>
      <w:r w:rsidRPr="009618CB">
        <w:rPr>
          <w:b w:val="0"/>
        </w:rPr>
        <w:t>azla</w:t>
      </w:r>
      <w:r w:rsidRPr="009618CB">
        <w:rPr>
          <w:b w:val="0"/>
          <w:spacing w:val="-1"/>
        </w:rPr>
        <w:t>r</w:t>
      </w:r>
      <w:r w:rsidRPr="009618CB">
        <w:rPr>
          <w:b w:val="0"/>
        </w:rPr>
        <w:t>. *</w:t>
      </w:r>
    </w:p>
    <w:p w:rsidR="001258FA" w:rsidRPr="009618CB" w:rsidRDefault="001258FA" w:rsidP="00CA3FFB">
      <w:pPr>
        <w:numPr>
          <w:ilvl w:val="1"/>
          <w:numId w:val="121"/>
        </w:numPr>
        <w:tabs>
          <w:tab w:val="left" w:pos="694"/>
        </w:tabs>
        <w:kinsoku w:val="0"/>
        <w:overflowPunct w:val="0"/>
        <w:spacing w:before="1"/>
        <w:ind w:left="567" w:right="331"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15"/>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18"/>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rPr>
        <w:t>leasing</w:t>
      </w:r>
      <w:r w:rsidRPr="009618CB">
        <w:rPr>
          <w:bCs/>
          <w:spacing w:val="19"/>
        </w:rPr>
        <w:t xml:space="preserve"> </w:t>
      </w:r>
      <w:r w:rsidRPr="009618CB">
        <w:rPr>
          <w:bCs/>
        </w:rPr>
        <w:t>ile</w:t>
      </w:r>
      <w:r w:rsidRPr="009618CB">
        <w:rPr>
          <w:bCs/>
          <w:spacing w:val="18"/>
        </w:rPr>
        <w:t xml:space="preserve"> </w:t>
      </w:r>
      <w:r w:rsidRPr="009618CB">
        <w:rPr>
          <w:bCs/>
        </w:rPr>
        <w:t>alın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aktö</w:t>
      </w:r>
      <w:r w:rsidRPr="009618CB">
        <w:rPr>
          <w:bCs/>
          <w:spacing w:val="-2"/>
        </w:rPr>
        <w:t>r</w:t>
      </w:r>
      <w:r w:rsidRPr="009618CB">
        <w:rPr>
          <w:bCs/>
        </w:rPr>
        <w:t>ü</w:t>
      </w:r>
      <w:r w:rsidRPr="009618CB">
        <w:rPr>
          <w:bCs/>
          <w:spacing w:val="19"/>
        </w:rPr>
        <w:t xml:space="preserve"> </w:t>
      </w:r>
      <w:r w:rsidRPr="009618CB">
        <w:rPr>
          <w:bCs/>
        </w:rPr>
        <w:t>bu</w:t>
      </w:r>
      <w:r w:rsidRPr="009618CB">
        <w:rPr>
          <w:bCs/>
          <w:spacing w:val="-2"/>
        </w:rPr>
        <w:t>l</w:t>
      </w:r>
      <w:r w:rsidRPr="009618CB">
        <w:rPr>
          <w:bCs/>
        </w:rPr>
        <w:t>una</w:t>
      </w:r>
      <w:r w:rsidRPr="009618CB">
        <w:rPr>
          <w:bCs/>
          <w:spacing w:val="-2"/>
        </w:rPr>
        <w:t>n</w:t>
      </w:r>
      <w:r w:rsidRPr="009618CB">
        <w:rPr>
          <w:bCs/>
        </w:rPr>
        <w:t>lar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1258FA" w:rsidRPr="009618CB" w:rsidRDefault="001258FA" w:rsidP="00CA3FFB">
      <w:pPr>
        <w:pStyle w:val="GvdeMetni"/>
        <w:numPr>
          <w:ilvl w:val="0"/>
          <w:numId w:val="183"/>
        </w:numPr>
        <w:tabs>
          <w:tab w:val="left" w:pos="1414"/>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 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1258FA" w:rsidRPr="009618CB" w:rsidRDefault="001258FA" w:rsidP="00CA3FFB">
      <w:pPr>
        <w:pStyle w:val="GvdeMetni"/>
        <w:numPr>
          <w:ilvl w:val="0"/>
          <w:numId w:val="183"/>
        </w:numPr>
        <w:tabs>
          <w:tab w:val="left" w:pos="1414"/>
        </w:tabs>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1258FA" w:rsidRPr="009618CB" w:rsidRDefault="001258FA" w:rsidP="00DD51E4">
      <w:pPr>
        <w:pStyle w:val="GvdeMetni"/>
        <w:numPr>
          <w:ilvl w:val="2"/>
          <w:numId w:val="183"/>
        </w:numPr>
        <w:tabs>
          <w:tab w:val="left" w:pos="1414"/>
        </w:tabs>
        <w:kinsoku w:val="0"/>
        <w:overflowPunct w:val="0"/>
        <w:spacing w:line="256" w:lineRule="exact"/>
        <w:ind w:left="1134" w:hanging="283"/>
        <w:jc w:val="both"/>
      </w:pPr>
      <w:r w:rsidRPr="009618CB">
        <w:t>Ruhs</w:t>
      </w:r>
      <w:r w:rsidRPr="00DD51E4">
        <w:rPr>
          <w:spacing w:val="-1"/>
        </w:rPr>
        <w:t>a</w:t>
      </w:r>
      <w:r w:rsidRPr="009618CB">
        <w:t>tta</w:t>
      </w:r>
      <w:r w:rsidRPr="00DD51E4">
        <w:rPr>
          <w:spacing w:val="43"/>
        </w:rPr>
        <w:t xml:space="preserve"> </w:t>
      </w:r>
      <w:r w:rsidRPr="00DD51E4">
        <w:rPr>
          <w:spacing w:val="-3"/>
        </w:rPr>
        <w:t>b</w:t>
      </w:r>
      <w:r w:rsidRPr="00DD51E4">
        <w:rPr>
          <w:spacing w:val="-4"/>
        </w:rPr>
        <w:t>a</w:t>
      </w:r>
      <w:r w:rsidRPr="00DD51E4">
        <w:rPr>
          <w:spacing w:val="-3"/>
        </w:rPr>
        <w:t>şv</w:t>
      </w:r>
      <w:r w:rsidRPr="009618CB">
        <w:t>u</w:t>
      </w:r>
      <w:r w:rsidRPr="00DD51E4">
        <w:rPr>
          <w:spacing w:val="-4"/>
        </w:rPr>
        <w:t>r</w:t>
      </w:r>
      <w:r w:rsidRPr="009618CB">
        <w:t>u</w:t>
      </w:r>
      <w:r w:rsidRPr="00DD51E4">
        <w:rPr>
          <w:spacing w:val="40"/>
        </w:rPr>
        <w:t xml:space="preserve"> </w:t>
      </w:r>
      <w:r w:rsidRPr="00DD51E4">
        <w:rPr>
          <w:spacing w:val="-3"/>
        </w:rPr>
        <w:t>s</w:t>
      </w:r>
      <w:r w:rsidRPr="00DD51E4">
        <w:rPr>
          <w:spacing w:val="-4"/>
        </w:rPr>
        <w:t>a</w:t>
      </w:r>
      <w:r w:rsidRPr="00DD51E4">
        <w:rPr>
          <w:spacing w:val="-3"/>
        </w:rPr>
        <w:t>h</w:t>
      </w:r>
      <w:r w:rsidRPr="009618CB">
        <w:t>i</w:t>
      </w:r>
      <w:r w:rsidRPr="00DD51E4">
        <w:rPr>
          <w:spacing w:val="-2"/>
        </w:rPr>
        <w:t>b</w:t>
      </w:r>
      <w:r w:rsidRPr="009618CB">
        <w:t>i</w:t>
      </w:r>
      <w:r w:rsidRPr="00DD51E4">
        <w:rPr>
          <w:spacing w:val="-2"/>
        </w:rPr>
        <w:t>ni</w:t>
      </w:r>
      <w:r w:rsidRPr="009618CB">
        <w:t>n</w:t>
      </w:r>
      <w:r w:rsidRPr="00DD51E4">
        <w:rPr>
          <w:spacing w:val="41"/>
        </w:rPr>
        <w:t xml:space="preserve"> </w:t>
      </w:r>
      <w:r w:rsidRPr="009618CB">
        <w:t>isminin</w:t>
      </w:r>
      <w:r w:rsidRPr="00DD51E4">
        <w:rPr>
          <w:spacing w:val="43"/>
        </w:rPr>
        <w:t xml:space="preserve"> </w:t>
      </w:r>
      <w:r w:rsidRPr="009618CB">
        <w:t>olm</w:t>
      </w:r>
      <w:r w:rsidRPr="00DD51E4">
        <w:rPr>
          <w:spacing w:val="-1"/>
        </w:rPr>
        <w:t>a</w:t>
      </w:r>
      <w:r w:rsidRPr="009618CB">
        <w:t>sı</w:t>
      </w:r>
      <w:r w:rsidRPr="00DD51E4">
        <w:rPr>
          <w:spacing w:val="41"/>
        </w:rPr>
        <w:t xml:space="preserve"> </w:t>
      </w:r>
      <w:r w:rsidRPr="009618CB">
        <w:t>ş</w:t>
      </w:r>
      <w:r w:rsidRPr="00DD51E4">
        <w:rPr>
          <w:spacing w:val="-1"/>
        </w:rPr>
        <w:t>a</w:t>
      </w:r>
      <w:r w:rsidRPr="009618CB">
        <w:t>rtı</w:t>
      </w:r>
      <w:r w:rsidRPr="00DD51E4">
        <w:rPr>
          <w:spacing w:val="44"/>
        </w:rPr>
        <w:t xml:space="preserve"> </w:t>
      </w:r>
      <w:r w:rsidRPr="009618CB">
        <w:t>ile</w:t>
      </w:r>
      <w:r w:rsidRPr="00DD51E4">
        <w:rPr>
          <w:spacing w:val="42"/>
        </w:rPr>
        <w:t xml:space="preserve"> </w:t>
      </w:r>
      <w:r w:rsidRPr="00DD51E4">
        <w:rPr>
          <w:spacing w:val="-2"/>
        </w:rPr>
        <w:t>t</w:t>
      </w:r>
      <w:r w:rsidRPr="00DD51E4">
        <w:rPr>
          <w:spacing w:val="-4"/>
        </w:rPr>
        <w:t>ra</w:t>
      </w:r>
      <w:r w:rsidRPr="00DD51E4">
        <w:rPr>
          <w:spacing w:val="-3"/>
        </w:rPr>
        <w:t>k</w:t>
      </w:r>
      <w:r w:rsidRPr="00DD51E4">
        <w:rPr>
          <w:spacing w:val="-2"/>
        </w:rPr>
        <w:t>t</w:t>
      </w:r>
      <w:r w:rsidRPr="00DD51E4">
        <w:rPr>
          <w:spacing w:val="-3"/>
        </w:rPr>
        <w:t>ö</w:t>
      </w:r>
      <w:r w:rsidRPr="00DD51E4">
        <w:rPr>
          <w:spacing w:val="-4"/>
        </w:rPr>
        <w:t>r</w:t>
      </w:r>
      <w:r w:rsidRPr="009618CB">
        <w:t>ün</w:t>
      </w:r>
      <w:r w:rsidRPr="00DD51E4">
        <w:rPr>
          <w:spacing w:val="40"/>
        </w:rPr>
        <w:t xml:space="preserve"> </w:t>
      </w:r>
      <w:r w:rsidRPr="009618CB">
        <w:t>ipot</w:t>
      </w:r>
      <w:r w:rsidRPr="00DD51E4">
        <w:rPr>
          <w:spacing w:val="-1"/>
        </w:rPr>
        <w:t>e</w:t>
      </w:r>
      <w:r w:rsidRPr="009618CB">
        <w:t>k</w:t>
      </w:r>
      <w:r w:rsidRPr="00DD51E4">
        <w:rPr>
          <w:spacing w:val="43"/>
        </w:rPr>
        <w:t xml:space="preserve"> </w:t>
      </w:r>
      <w:r w:rsidRPr="009618CB">
        <w:t>v</w:t>
      </w:r>
      <w:r w:rsidRPr="00DD51E4">
        <w:rPr>
          <w:spacing w:val="1"/>
        </w:rPr>
        <w:t>e</w:t>
      </w:r>
      <w:r w:rsidRPr="00DD51E4">
        <w:rPr>
          <w:spacing w:val="-5"/>
        </w:rPr>
        <w:t>y</w:t>
      </w:r>
      <w:r w:rsidRPr="009618CB">
        <w:t>a</w:t>
      </w:r>
      <w:r w:rsidRPr="00DD51E4">
        <w:rPr>
          <w:spacing w:val="47"/>
        </w:rPr>
        <w:t xml:space="preserve"> </w:t>
      </w:r>
      <w:r w:rsidRPr="009618CB">
        <w:t>h</w:t>
      </w:r>
      <w:r w:rsidRPr="00DD51E4">
        <w:rPr>
          <w:spacing w:val="1"/>
        </w:rPr>
        <w:t>a</w:t>
      </w:r>
      <w:r w:rsidRPr="00DD51E4">
        <w:rPr>
          <w:spacing w:val="-1"/>
        </w:rPr>
        <w:t>c</w:t>
      </w:r>
      <w:r w:rsidRPr="009618CB">
        <w:t>i</w:t>
      </w:r>
      <w:r w:rsidRPr="00DD51E4">
        <w:rPr>
          <w:spacing w:val="1"/>
        </w:rPr>
        <w:t>z</w:t>
      </w:r>
      <w:r w:rsidRPr="009618CB">
        <w:t>li</w:t>
      </w:r>
      <w:r w:rsidR="00DD51E4">
        <w:t xml:space="preserve"> </w:t>
      </w:r>
      <w:r w:rsidRPr="009618CB">
        <w:t>olm</w:t>
      </w:r>
      <w:r w:rsidRPr="00DD51E4">
        <w:rPr>
          <w:spacing w:val="-1"/>
        </w:rPr>
        <w:t>a</w:t>
      </w:r>
      <w:r w:rsidRPr="009618CB">
        <w:t>sına</w:t>
      </w:r>
      <w:r w:rsidRPr="00DD51E4">
        <w:rPr>
          <w:spacing w:val="-2"/>
        </w:rPr>
        <w:t xml:space="preserve"> </w:t>
      </w:r>
      <w:r w:rsidRPr="009618CB">
        <w:t>b</w:t>
      </w:r>
      <w:r w:rsidRPr="00DD51E4">
        <w:rPr>
          <w:spacing w:val="-1"/>
        </w:rPr>
        <w:t>a</w:t>
      </w:r>
      <w:r w:rsidRPr="009618CB">
        <w:t>kılmaz.</w:t>
      </w:r>
    </w:p>
    <w:p w:rsidR="001258FA" w:rsidRPr="009618CB" w:rsidRDefault="001258FA" w:rsidP="00CA3FFB">
      <w:pPr>
        <w:pStyle w:val="GvdeMetni"/>
        <w:numPr>
          <w:ilvl w:val="0"/>
          <w:numId w:val="183"/>
        </w:numPr>
        <w:tabs>
          <w:tab w:val="left" w:pos="1414"/>
        </w:tabs>
        <w:kinsoku w:val="0"/>
        <w:overflowPunct w:val="0"/>
        <w:spacing w:before="3" w:line="276" w:lineRule="exact"/>
        <w:ind w:left="1134" w:right="338" w:hanging="283"/>
        <w:jc w:val="both"/>
      </w:pPr>
      <w:r w:rsidRPr="009618CB">
        <w:t>Ruhs</w:t>
      </w:r>
      <w:r w:rsidRPr="009618CB">
        <w:rPr>
          <w:spacing w:val="-1"/>
        </w:rPr>
        <w:t>a</w:t>
      </w:r>
      <w:r w:rsidRPr="009618CB">
        <w:t>tta</w:t>
      </w:r>
      <w:r w:rsidRPr="009618CB">
        <w:rPr>
          <w:spacing w:val="18"/>
        </w:rPr>
        <w:t xml:space="preserve"> </w:t>
      </w:r>
      <w:r w:rsidRPr="009618CB">
        <w:t>ort</w:t>
      </w:r>
      <w:r w:rsidRPr="009618CB">
        <w:rPr>
          <w:spacing w:val="-2"/>
        </w:rPr>
        <w:t>a</w:t>
      </w:r>
      <w:r w:rsidRPr="009618CB">
        <w:t>klık</w:t>
      </w:r>
      <w:r w:rsidRPr="009618CB">
        <w:rPr>
          <w:spacing w:val="18"/>
        </w:rPr>
        <w:t xml:space="preserve"> </w:t>
      </w:r>
      <w:r w:rsidRPr="009618CB">
        <w:t>v</w:t>
      </w:r>
      <w:r w:rsidRPr="009618CB">
        <w:rPr>
          <w:spacing w:val="1"/>
        </w:rPr>
        <w:t>a</w:t>
      </w:r>
      <w:r w:rsidRPr="009618CB">
        <w:t>rsa</w:t>
      </w:r>
      <w:r w:rsidRPr="009618CB">
        <w:rPr>
          <w:spacing w:val="17"/>
        </w:rPr>
        <w:t xml:space="preserve"> </w:t>
      </w:r>
      <w:r w:rsidRPr="009618CB">
        <w:rPr>
          <w:spacing w:val="2"/>
        </w:rPr>
        <w:t>o</w:t>
      </w:r>
      <w:r w:rsidRPr="009618CB">
        <w:t>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t>s</w:t>
      </w:r>
      <w:r w:rsidRPr="009618CB">
        <w:rPr>
          <w:spacing w:val="-1"/>
        </w:rPr>
        <w:t>a</w:t>
      </w:r>
      <w:r w:rsidRPr="009618CB">
        <w:rPr>
          <w:spacing w:val="2"/>
        </w:rPr>
        <w:t>d</w:t>
      </w:r>
      <w:r w:rsidRPr="009618CB">
        <w:rPr>
          <w:spacing w:val="-1"/>
        </w:rPr>
        <w:t>ec</w:t>
      </w:r>
      <w:r w:rsidRPr="009618CB">
        <w:t>e</w:t>
      </w:r>
      <w:r w:rsidRPr="009618CB">
        <w:rPr>
          <w:spacing w:val="20"/>
        </w:rPr>
        <w:t xml:space="preserve"> </w:t>
      </w:r>
      <w:r w:rsidRPr="009618CB">
        <w:t>biri,</w:t>
      </w:r>
      <w:r w:rsidRPr="009618CB">
        <w:rPr>
          <w:spacing w:val="19"/>
        </w:rPr>
        <w:t xml:space="preserve"> </w:t>
      </w:r>
      <w:r w:rsidRPr="009618CB">
        <w:t>d</w:t>
      </w:r>
      <w:r w:rsidRPr="009618CB">
        <w:rPr>
          <w:spacing w:val="2"/>
        </w:rPr>
        <w:t>i</w:t>
      </w:r>
      <w:r w:rsidRPr="009618CB">
        <w:rPr>
          <w:spacing w:val="-3"/>
        </w:rPr>
        <w:t>ğ</w:t>
      </w:r>
      <w:r w:rsidRPr="009618CB">
        <w:rPr>
          <w:spacing w:val="1"/>
        </w:rPr>
        <w:t>e</w:t>
      </w:r>
      <w:r w:rsidRPr="009618CB">
        <w:t>r</w:t>
      </w:r>
      <w:r w:rsidRPr="009618CB">
        <w:rPr>
          <w:spacing w:val="18"/>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18"/>
        </w:rPr>
        <w:t xml:space="preserve"> </w:t>
      </w:r>
      <w:r w:rsidRPr="009618CB">
        <w:rPr>
          <w:spacing w:val="-1"/>
        </w:rPr>
        <w:t>a</w:t>
      </w:r>
      <w:r w:rsidRPr="009618CB">
        <w:rPr>
          <w:spacing w:val="2"/>
        </w:rPr>
        <w:t>l</w:t>
      </w:r>
      <w:r w:rsidRPr="009618CB">
        <w:rPr>
          <w:spacing w:val="-1"/>
        </w:rPr>
        <w:t>ac</w:t>
      </w:r>
      <w:r w:rsidRPr="009618CB">
        <w:rPr>
          <w:spacing w:val="1"/>
        </w:rPr>
        <w:t>a</w:t>
      </w:r>
      <w:r w:rsidRPr="009618CB">
        <w:rPr>
          <w:spacing w:val="-3"/>
        </w:rPr>
        <w:t>ğ</w:t>
      </w:r>
      <w:r w:rsidRPr="009618CB">
        <w:t>ı</w:t>
      </w:r>
      <w:r w:rsidRPr="009618CB">
        <w:rPr>
          <w:spacing w:val="21"/>
        </w:rPr>
        <w:t xml:space="preserve"> </w:t>
      </w:r>
      <w:r w:rsidRPr="009618CB">
        <w:t>iki</w:t>
      </w:r>
      <w:r w:rsidRPr="009618CB">
        <w:rPr>
          <w:spacing w:val="22"/>
        </w:rPr>
        <w:t xml:space="preserve"> </w:t>
      </w:r>
      <w:r w:rsidRPr="009618CB">
        <w:rPr>
          <w:spacing w:val="-5"/>
        </w:rPr>
        <w:t>y</w:t>
      </w:r>
      <w:r w:rsidRPr="009618CB">
        <w:t>ıllık kull</w:t>
      </w:r>
      <w:r w:rsidRPr="009618CB">
        <w:rPr>
          <w:spacing w:val="-1"/>
        </w:rPr>
        <w:t>a</w:t>
      </w:r>
      <w:r w:rsidRPr="009618CB">
        <w:t>nma muv</w:t>
      </w:r>
      <w:r w:rsidRPr="009618CB">
        <w:rPr>
          <w:spacing w:val="-1"/>
        </w:rPr>
        <w:t>a</w:t>
      </w:r>
      <w:r w:rsidRPr="009618CB">
        <w:t>f</w:t>
      </w:r>
      <w:r w:rsidRPr="009618CB">
        <w:rPr>
          <w:spacing w:val="-2"/>
        </w:rPr>
        <w:t>a</w:t>
      </w:r>
      <w:r w:rsidRPr="009618CB">
        <w:t>k</w:t>
      </w:r>
      <w:r w:rsidRPr="009618CB">
        <w:rPr>
          <w:spacing w:val="-1"/>
        </w:rPr>
        <w:t>a</w:t>
      </w:r>
      <w:r w:rsidRPr="009618CB">
        <w:t xml:space="preserve">t </w:t>
      </w:r>
      <w:r w:rsidRPr="009618CB">
        <w:rPr>
          <w:spacing w:val="2"/>
        </w:rPr>
        <w:t>n</w:t>
      </w:r>
      <w:r w:rsidRPr="009618CB">
        <w:rPr>
          <w:spacing w:val="-1"/>
        </w:rPr>
        <w:t>a</w:t>
      </w:r>
      <w:r w:rsidRPr="009618CB">
        <w:t>me ile b</w:t>
      </w:r>
      <w:r w:rsidRPr="009618CB">
        <w:rPr>
          <w:spacing w:val="-2"/>
        </w:rPr>
        <w:t>a</w:t>
      </w:r>
      <w:r w:rsidRPr="009618CB">
        <w:t>şvuru</w:t>
      </w:r>
      <w:r w:rsidRPr="009618CB">
        <w:rPr>
          <w:spacing w:val="4"/>
        </w:rPr>
        <w:t xml:space="preserve"> </w:t>
      </w:r>
      <w:r w:rsidRPr="009618CB">
        <w:rPr>
          <w:spacing w:val="-5"/>
        </w:rPr>
        <w:t>y</w:t>
      </w:r>
      <w:r w:rsidRPr="009618CB">
        <w:rPr>
          <w:spacing w:val="-1"/>
        </w:rPr>
        <w:t>a</w:t>
      </w:r>
      <w:r w:rsidRPr="009618CB">
        <w:rPr>
          <w:spacing w:val="2"/>
        </w:rPr>
        <w:t>p</w:t>
      </w:r>
      <w:r w:rsidRPr="009618CB">
        <w:rPr>
          <w:spacing w:val="-1"/>
        </w:rPr>
        <w:t>a</w:t>
      </w:r>
      <w:r w:rsidRPr="009618CB">
        <w:t>bilir.</w:t>
      </w:r>
    </w:p>
    <w:p w:rsidR="001258FA" w:rsidRPr="009618CB" w:rsidRDefault="001258FA" w:rsidP="00CA3FFB">
      <w:pPr>
        <w:pStyle w:val="GvdeMetni"/>
        <w:numPr>
          <w:ilvl w:val="0"/>
          <w:numId w:val="183"/>
        </w:numPr>
        <w:tabs>
          <w:tab w:val="left" w:pos="1414"/>
        </w:tabs>
        <w:kinsoku w:val="0"/>
        <w:overflowPunct w:val="0"/>
        <w:spacing w:line="276" w:lineRule="exact"/>
        <w:ind w:left="1134" w:right="330" w:hanging="283"/>
        <w:jc w:val="both"/>
      </w:pPr>
      <w:r w:rsidRPr="009618CB">
        <w:t>Koop</w:t>
      </w:r>
      <w:r w:rsidRPr="009618CB">
        <w:rPr>
          <w:spacing w:val="-2"/>
        </w:rPr>
        <w:t>e</w:t>
      </w:r>
      <w:r w:rsidRPr="009618CB">
        <w:t>r</w:t>
      </w:r>
      <w:r w:rsidRPr="009618CB">
        <w:rPr>
          <w:spacing w:val="-2"/>
        </w:rPr>
        <w:t>a</w:t>
      </w:r>
      <w:r w:rsidRPr="009618CB">
        <w:t>tif</w:t>
      </w:r>
      <w:r w:rsidRPr="009618CB">
        <w:rPr>
          <w:spacing w:val="23"/>
        </w:rPr>
        <w:t xml:space="preserve"> </w:t>
      </w:r>
      <w:r w:rsidRPr="009618CB">
        <w:t>b</w:t>
      </w:r>
      <w:r w:rsidRPr="009618CB">
        <w:rPr>
          <w:spacing w:val="-1"/>
        </w:rPr>
        <w:t>a</w:t>
      </w:r>
      <w:r w:rsidRPr="009618CB">
        <w:t>şv</w:t>
      </w:r>
      <w:r w:rsidRPr="009618CB">
        <w:rPr>
          <w:spacing w:val="2"/>
        </w:rPr>
        <w:t>u</w:t>
      </w:r>
      <w:r w:rsidRPr="009618CB">
        <w:t>rul</w:t>
      </w:r>
      <w:r w:rsidRPr="009618CB">
        <w:rPr>
          <w:spacing w:val="-2"/>
        </w:rPr>
        <w:t>a</w:t>
      </w:r>
      <w:r w:rsidRPr="009618CB">
        <w:t>rın</w:t>
      </w:r>
      <w:r w:rsidRPr="009618CB">
        <w:rPr>
          <w:spacing w:val="2"/>
        </w:rPr>
        <w:t>d</w:t>
      </w:r>
      <w:r w:rsidRPr="009618CB">
        <w:t>a</w:t>
      </w:r>
      <w:r w:rsidRPr="009618CB">
        <w:rPr>
          <w:spacing w:val="22"/>
        </w:rPr>
        <w:t xml:space="preserve"> </w:t>
      </w:r>
      <w:r w:rsidRPr="009618CB">
        <w:t>tr</w:t>
      </w:r>
      <w:r w:rsidRPr="009618CB">
        <w:rPr>
          <w:spacing w:val="-2"/>
        </w:rPr>
        <w:t>a</w:t>
      </w:r>
      <w:r w:rsidRPr="009618CB">
        <w:t>ktörün</w:t>
      </w:r>
      <w:r w:rsidRPr="009618CB">
        <w:rPr>
          <w:spacing w:val="23"/>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4"/>
        </w:rPr>
        <w:t xml:space="preserve"> </w:t>
      </w:r>
      <w:r w:rsidRPr="009618CB">
        <w:t>koop</w:t>
      </w:r>
      <w:r w:rsidRPr="009618CB">
        <w:rPr>
          <w:spacing w:val="-1"/>
        </w:rPr>
        <w:t>e</w:t>
      </w:r>
      <w:r w:rsidRPr="009618CB">
        <w:t>r</w:t>
      </w:r>
      <w:r w:rsidRPr="009618CB">
        <w:rPr>
          <w:spacing w:val="-2"/>
        </w:rPr>
        <w:t>a</w:t>
      </w:r>
      <w:r w:rsidRPr="009618CB">
        <w:t>tife</w:t>
      </w:r>
      <w:r w:rsidRPr="009618CB">
        <w:rPr>
          <w:spacing w:val="22"/>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2"/>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3"/>
        </w:rPr>
        <w:t xml:space="preserve"> </w:t>
      </w:r>
      <w:r w:rsidRPr="009618CB">
        <w:t>koop</w:t>
      </w:r>
      <w:r w:rsidRPr="009618CB">
        <w:rPr>
          <w:spacing w:val="-1"/>
        </w:rPr>
        <w:t>e</w:t>
      </w:r>
      <w:r w:rsidRPr="009618CB">
        <w:rPr>
          <w:spacing w:val="1"/>
        </w:rPr>
        <w:t>r</w:t>
      </w:r>
      <w:r w:rsidRPr="009618CB">
        <w:rPr>
          <w:spacing w:val="-1"/>
        </w:rPr>
        <w:t>a</w:t>
      </w:r>
      <w:r w:rsidRPr="009618CB">
        <w:t>tif</w:t>
      </w:r>
      <w:r w:rsidRPr="009618CB">
        <w:rPr>
          <w:spacing w:val="51"/>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2"/>
        </w:rPr>
        <w:t xml:space="preserve"> </w:t>
      </w:r>
      <w:r w:rsidRPr="009618CB">
        <w:t>birine</w:t>
      </w:r>
      <w:r w:rsidRPr="009618CB">
        <w:rPr>
          <w:spacing w:val="54"/>
        </w:rPr>
        <w:t xml:space="preserve"> </w:t>
      </w:r>
      <w:r w:rsidRPr="009618CB">
        <w:rPr>
          <w:spacing w:val="-1"/>
        </w:rPr>
        <w:t>a</w:t>
      </w:r>
      <w:r w:rsidRPr="009618CB">
        <w:t>it</w:t>
      </w:r>
      <w:r w:rsidRPr="009618CB">
        <w:rPr>
          <w:spacing w:val="53"/>
        </w:rPr>
        <w:t xml:space="preserve"> </w:t>
      </w:r>
      <w:r w:rsidRPr="009618CB">
        <w:t>ise</w:t>
      </w:r>
      <w:r w:rsidRPr="009618CB">
        <w:rPr>
          <w:spacing w:val="52"/>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ort</w:t>
      </w:r>
      <w:r w:rsidRPr="009618CB">
        <w:rPr>
          <w:spacing w:val="-2"/>
        </w:rPr>
        <w:t>a</w:t>
      </w:r>
      <w:r w:rsidRPr="009618CB">
        <w:rPr>
          <w:spacing w:val="-3"/>
        </w:rPr>
        <w:t>ğ</w:t>
      </w:r>
      <w:r w:rsidRPr="009618CB">
        <w:t>ı</w:t>
      </w:r>
      <w:r w:rsidRPr="009618CB">
        <w:rPr>
          <w:spacing w:val="55"/>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t>ve</w:t>
      </w:r>
      <w:r w:rsidRPr="009618CB">
        <w:rPr>
          <w:spacing w:val="54"/>
        </w:rPr>
        <w:t xml:space="preserve"> </w:t>
      </w:r>
      <w:r w:rsidRPr="009618CB">
        <w:t>tr</w:t>
      </w:r>
      <w:r w:rsidRPr="009618CB">
        <w:rPr>
          <w:spacing w:val="-2"/>
        </w:rPr>
        <w:t>a</w:t>
      </w:r>
      <w:r w:rsidRPr="009618CB">
        <w:t>ktörü</w:t>
      </w:r>
      <w:r w:rsidRPr="009618CB">
        <w:rPr>
          <w:spacing w:val="1"/>
        </w:rPr>
        <w:t>n</w:t>
      </w:r>
      <w:r w:rsidRPr="009618CB">
        <w:t>ü</w:t>
      </w:r>
      <w:r w:rsidRPr="009618CB">
        <w:rPr>
          <w:spacing w:val="54"/>
        </w:rPr>
        <w:t xml:space="preserve"> </w:t>
      </w:r>
      <w:r w:rsidRPr="009618CB">
        <w:t>koop</w:t>
      </w:r>
      <w:r w:rsidRPr="009618CB">
        <w:rPr>
          <w:spacing w:val="-1"/>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nmasına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3"/>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rPr>
          <w:spacing w:val="2"/>
        </w:rPr>
        <w:t>l</w:t>
      </w:r>
      <w:r w:rsidRPr="009618CB">
        <w:rPr>
          <w:spacing w:val="-1"/>
        </w:rPr>
        <w:t>e</w:t>
      </w:r>
      <w:r w:rsidRPr="009618CB">
        <w:t>ndirilmelidir.</w:t>
      </w:r>
      <w:r w:rsidRPr="009618CB">
        <w:rPr>
          <w:spacing w:val="32"/>
        </w:rPr>
        <w:t xml:space="preserve"> </w:t>
      </w:r>
      <w:r w:rsidRPr="009618CB">
        <w:rPr>
          <w:spacing w:val="-2"/>
        </w:rPr>
        <w:t>B</w:t>
      </w:r>
      <w:r w:rsidRPr="009618CB">
        <w:t>u</w:t>
      </w:r>
      <w:r w:rsidRPr="009618CB">
        <w:rPr>
          <w:spacing w:val="36"/>
        </w:rPr>
        <w:t xml:space="preserve"> </w:t>
      </w:r>
      <w:r w:rsidRPr="009618CB">
        <w:t>b</w:t>
      </w:r>
      <w:r w:rsidRPr="009618CB">
        <w:rPr>
          <w:spacing w:val="-1"/>
        </w:rPr>
        <w:t>e</w:t>
      </w:r>
      <w:r w:rsidRPr="009618CB">
        <w:t>lgel</w:t>
      </w:r>
      <w:r w:rsidRPr="009618CB">
        <w:rPr>
          <w:spacing w:val="-1"/>
        </w:rPr>
        <w:t>e</w:t>
      </w:r>
      <w:r w:rsidRPr="009618CB">
        <w:t>r</w:t>
      </w:r>
      <w:r w:rsidRPr="009618CB">
        <w:rPr>
          <w:spacing w:val="32"/>
        </w:rPr>
        <w:t xml:space="preserve"> </w:t>
      </w:r>
      <w:r w:rsidRPr="009618CB">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33"/>
        </w:rPr>
        <w:t xml:space="preserve"> </w:t>
      </w:r>
      <w:r w:rsidRPr="009618CB">
        <w:t>bulunm</w:t>
      </w:r>
      <w:r w:rsidRPr="009618CB">
        <w:rPr>
          <w:spacing w:val="-1"/>
        </w:rPr>
        <w:t>a</w:t>
      </w:r>
      <w:r w:rsidRPr="009618CB">
        <w:t>lıdır.</w:t>
      </w:r>
      <w:r w:rsidRPr="009618CB">
        <w:rPr>
          <w:spacing w:val="33"/>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 şirk</w:t>
      </w:r>
      <w:r w:rsidRPr="009618CB">
        <w:rPr>
          <w:spacing w:val="-1"/>
        </w:rPr>
        <w:t>e</w:t>
      </w:r>
      <w:r w:rsidRPr="009618CB">
        <w:t>t adına</w:t>
      </w:r>
      <w:r w:rsidRPr="009618CB">
        <w:rPr>
          <w:spacing w:val="-1"/>
        </w:rPr>
        <w:t xml:space="preserve"> </w:t>
      </w:r>
      <w:r w:rsidRPr="009618CB">
        <w:t>o</w:t>
      </w:r>
      <w:r w:rsidRPr="009618CB">
        <w:rPr>
          <w:spacing w:val="2"/>
        </w:rPr>
        <w:t>l</w:t>
      </w:r>
      <w:r w:rsidRPr="009618CB">
        <w:t>malıdır.</w:t>
      </w:r>
    </w:p>
    <w:p w:rsidR="001258FA" w:rsidRPr="009618CB" w:rsidRDefault="001258FA" w:rsidP="001258FA">
      <w:pPr>
        <w:kinsoku w:val="0"/>
        <w:overflowPunct w:val="0"/>
        <w:spacing w:before="79"/>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6"/>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9"/>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6"/>
          <w:sz w:val="20"/>
          <w:szCs w:val="20"/>
        </w:rPr>
        <w:t xml:space="preserve"> </w:t>
      </w:r>
      <w:r w:rsidRPr="009618CB">
        <w:rPr>
          <w:sz w:val="20"/>
          <w:szCs w:val="20"/>
        </w:rPr>
        <w:t>Si</w:t>
      </w:r>
      <w:r w:rsidRPr="009618CB">
        <w:rPr>
          <w:spacing w:val="-1"/>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5"/>
          <w:sz w:val="20"/>
          <w:szCs w:val="20"/>
        </w:rPr>
        <w:t xml:space="preserve"> y</w:t>
      </w:r>
      <w:r w:rsidRPr="009618CB">
        <w:rPr>
          <w:sz w:val="20"/>
          <w:szCs w:val="20"/>
        </w:rPr>
        <w:t>er</w:t>
      </w:r>
      <w:r w:rsidRPr="009618CB">
        <w:rPr>
          <w:spacing w:val="-6"/>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8"/>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pacing w:val="-3"/>
          <w:sz w:val="20"/>
          <w:szCs w:val="20"/>
        </w:rPr>
        <w:t>i</w:t>
      </w:r>
      <w:r w:rsidRPr="009618CB">
        <w:rPr>
          <w:sz w:val="20"/>
          <w:szCs w:val="20"/>
        </w:rPr>
        <w:t>l</w:t>
      </w:r>
      <w:r w:rsidRPr="009618CB">
        <w:rPr>
          <w:spacing w:val="-3"/>
          <w:sz w:val="20"/>
          <w:szCs w:val="20"/>
        </w:rPr>
        <w:t>e</w:t>
      </w:r>
      <w:r w:rsidRPr="009618CB">
        <w:rPr>
          <w:sz w:val="20"/>
          <w:szCs w:val="20"/>
        </w:rPr>
        <w:t>r</w:t>
      </w:r>
      <w:r w:rsidRPr="009618CB">
        <w:rPr>
          <w:spacing w:val="-7"/>
          <w:sz w:val="20"/>
          <w:szCs w:val="20"/>
        </w:rPr>
        <w:t xml:space="preserve"> </w:t>
      </w:r>
      <w:r w:rsidRPr="009618CB">
        <w:rPr>
          <w:sz w:val="20"/>
          <w:szCs w:val="20"/>
        </w:rPr>
        <w:t>i</w:t>
      </w:r>
      <w:r w:rsidRPr="009618CB">
        <w:rPr>
          <w:spacing w:val="-3"/>
          <w:sz w:val="20"/>
          <w:szCs w:val="20"/>
        </w:rPr>
        <w:t>l</w:t>
      </w:r>
      <w:r w:rsidRPr="009618CB">
        <w:rPr>
          <w:sz w:val="20"/>
          <w:szCs w:val="20"/>
        </w:rPr>
        <w:t>e</w:t>
      </w:r>
      <w:r w:rsidRPr="009618CB">
        <w:rPr>
          <w:spacing w:val="-5"/>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4"/>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4"/>
          <w:sz w:val="20"/>
          <w:szCs w:val="20"/>
        </w:rPr>
        <w:t xml:space="preserve"> </w:t>
      </w:r>
      <w:r w:rsidRPr="009618CB">
        <w:rPr>
          <w:spacing w:val="-2"/>
          <w:sz w:val="20"/>
          <w:szCs w:val="20"/>
        </w:rPr>
        <w:t>(</w:t>
      </w:r>
      <w:r w:rsidRPr="009618CB">
        <w:rPr>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7"/>
          <w:sz w:val="20"/>
          <w:szCs w:val="20"/>
        </w:rPr>
        <w:t xml:space="preserve"> </w:t>
      </w:r>
      <w:r w:rsidRPr="009618CB">
        <w:rPr>
          <w:spacing w:val="-1"/>
          <w:sz w:val="20"/>
          <w:szCs w:val="20"/>
        </w:rPr>
        <w:t>Ç</w:t>
      </w:r>
      <w:r w:rsidRPr="009618CB">
        <w:rPr>
          <w:sz w:val="20"/>
          <w:szCs w:val="20"/>
        </w:rPr>
        <w:t>KS,</w:t>
      </w:r>
      <w:r w:rsidRPr="009618CB">
        <w:rPr>
          <w:spacing w:val="-4"/>
          <w:sz w:val="20"/>
          <w:szCs w:val="20"/>
        </w:rPr>
        <w:t xml:space="preserve"> </w:t>
      </w:r>
      <w:r w:rsidRPr="009618CB">
        <w:rPr>
          <w:spacing w:val="-3"/>
          <w:sz w:val="20"/>
          <w:szCs w:val="20"/>
        </w:rPr>
        <w:t>A</w:t>
      </w:r>
      <w:r w:rsidRPr="009618CB">
        <w:rPr>
          <w:sz w:val="20"/>
          <w:szCs w:val="20"/>
        </w:rPr>
        <w:t>K</w:t>
      </w:r>
      <w:r w:rsidRPr="009618CB">
        <w:rPr>
          <w:spacing w:val="-3"/>
          <w:sz w:val="20"/>
          <w:szCs w:val="20"/>
        </w:rPr>
        <w:t>S</w:t>
      </w:r>
      <w:r w:rsidRPr="009618CB">
        <w:rPr>
          <w:sz w:val="20"/>
          <w:szCs w:val="20"/>
        </w:rPr>
        <w:t>,</w:t>
      </w:r>
      <w:r w:rsidRPr="009618CB">
        <w:rPr>
          <w:spacing w:val="-4"/>
          <w:sz w:val="20"/>
          <w:szCs w:val="20"/>
        </w:rPr>
        <w:t xml:space="preserve"> </w:t>
      </w:r>
      <w:r w:rsidRPr="009618CB">
        <w:rPr>
          <w:sz w:val="20"/>
          <w:szCs w:val="20"/>
        </w:rPr>
        <w:t>S</w:t>
      </w:r>
      <w:r w:rsidRPr="009618CB">
        <w:rPr>
          <w:spacing w:val="-3"/>
          <w:sz w:val="20"/>
          <w:szCs w:val="20"/>
        </w:rPr>
        <w:t>K</w:t>
      </w:r>
      <w:r w:rsidRPr="009618CB">
        <w:rPr>
          <w:sz w:val="20"/>
          <w:szCs w:val="20"/>
        </w:rPr>
        <w:t>S,</w:t>
      </w:r>
      <w:r w:rsidRPr="009618CB">
        <w:rPr>
          <w:spacing w:val="-7"/>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7"/>
          <w:sz w:val="20"/>
          <w:szCs w:val="20"/>
        </w:rPr>
        <w:t xml:space="preserve"> </w:t>
      </w:r>
      <w:r w:rsidRPr="009618CB">
        <w:rPr>
          <w:spacing w:val="-2"/>
          <w:sz w:val="20"/>
          <w:szCs w:val="20"/>
        </w:rPr>
        <w:t>vb</w:t>
      </w:r>
      <w:r w:rsidRPr="009618CB">
        <w:rPr>
          <w:sz w:val="20"/>
          <w:szCs w:val="20"/>
        </w:rPr>
        <w:t>.)</w:t>
      </w:r>
    </w:p>
    <w:p w:rsidR="001258FA" w:rsidRPr="009618CB" w:rsidRDefault="001258FA" w:rsidP="001258FA">
      <w:pPr>
        <w:kinsoku w:val="0"/>
        <w:overflowPunct w:val="0"/>
        <w:spacing w:before="4" w:line="130" w:lineRule="exact"/>
        <w:rPr>
          <w:sz w:val="13"/>
          <w:szCs w:val="13"/>
        </w:rPr>
      </w:pPr>
    </w:p>
    <w:p w:rsidR="001258FA" w:rsidRPr="009618CB" w:rsidRDefault="001258FA" w:rsidP="001258FA">
      <w:pPr>
        <w:kinsoku w:val="0"/>
        <w:overflowPunct w:val="0"/>
        <w:spacing w:line="200" w:lineRule="exact"/>
        <w:rPr>
          <w:sz w:val="20"/>
          <w:szCs w:val="20"/>
        </w:rPr>
      </w:pPr>
    </w:p>
    <w:p w:rsidR="001258FA" w:rsidRPr="009618CB" w:rsidRDefault="001258FA" w:rsidP="001258FA">
      <w:pPr>
        <w:kinsoku w:val="0"/>
        <w:overflowPunct w:val="0"/>
        <w:spacing w:line="200" w:lineRule="exact"/>
        <w:rPr>
          <w:sz w:val="20"/>
          <w:szCs w:val="20"/>
        </w:rPr>
      </w:pPr>
    </w:p>
    <w:p w:rsidR="001258FA" w:rsidRPr="009618CB" w:rsidRDefault="001258FA" w:rsidP="001258FA">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w:t>
      </w:r>
      <w:r w:rsidRPr="009618CB">
        <w:rPr>
          <w:spacing w:val="1"/>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1258FA" w:rsidRPr="009618CB" w:rsidRDefault="001258FA" w:rsidP="00CA3FFB">
      <w:pPr>
        <w:pStyle w:val="GvdeMetni"/>
        <w:numPr>
          <w:ilvl w:val="0"/>
          <w:numId w:val="6"/>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1258FA" w:rsidRPr="009618CB" w:rsidRDefault="001258FA" w:rsidP="00CA3FFB">
      <w:pPr>
        <w:pStyle w:val="GvdeMetni"/>
        <w:numPr>
          <w:ilvl w:val="0"/>
          <w:numId w:val="6"/>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1258FA" w:rsidRPr="009618CB" w:rsidRDefault="001258FA" w:rsidP="001258FA">
      <w:pPr>
        <w:pStyle w:val="GvdeMetni"/>
        <w:kinsoku w:val="0"/>
        <w:overflowPunct w:val="0"/>
        <w:spacing w:line="253"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1258FA" w:rsidRPr="009618CB" w:rsidRDefault="001258FA" w:rsidP="00CA3FFB">
      <w:pPr>
        <w:pStyle w:val="GvdeMetni"/>
        <w:numPr>
          <w:ilvl w:val="0"/>
          <w:numId w:val="6"/>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1258FA" w:rsidRPr="009618CB" w:rsidRDefault="001258FA" w:rsidP="00CA3FFB">
      <w:pPr>
        <w:pStyle w:val="GvdeMetni"/>
        <w:numPr>
          <w:ilvl w:val="0"/>
          <w:numId w:val="6"/>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1258FA" w:rsidRPr="009618CB" w:rsidRDefault="001258FA" w:rsidP="00CF100C">
      <w:pPr>
        <w:pStyle w:val="GvdeMetni"/>
        <w:tabs>
          <w:tab w:val="left" w:pos="356"/>
        </w:tabs>
        <w:kinsoku w:val="0"/>
        <w:overflowPunct w:val="0"/>
        <w:spacing w:line="252" w:lineRule="exact"/>
      </w:pPr>
    </w:p>
    <w:p w:rsidR="00CF100C" w:rsidRPr="009618CB" w:rsidRDefault="00CF100C"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EE5651" w:rsidRPr="009618CB" w:rsidRDefault="00EE5651" w:rsidP="00CF100C">
      <w:pPr>
        <w:pStyle w:val="GvdeMetni"/>
        <w:tabs>
          <w:tab w:val="left" w:pos="356"/>
        </w:tabs>
        <w:kinsoku w:val="0"/>
        <w:overflowPunct w:val="0"/>
        <w:spacing w:line="252" w:lineRule="exact"/>
      </w:pPr>
    </w:p>
    <w:p w:rsidR="00CF100C" w:rsidRPr="009618CB" w:rsidRDefault="00CF100C" w:rsidP="00CF100C">
      <w:pPr>
        <w:pStyle w:val="GvdeMetni"/>
        <w:tabs>
          <w:tab w:val="left" w:pos="356"/>
        </w:tabs>
        <w:kinsoku w:val="0"/>
        <w:overflowPunct w:val="0"/>
        <w:spacing w:line="252" w:lineRule="exact"/>
      </w:pPr>
    </w:p>
    <w:p w:rsidR="00CF100C" w:rsidRPr="009618CB" w:rsidRDefault="00CF100C" w:rsidP="00CF100C">
      <w:pPr>
        <w:pStyle w:val="Balk2"/>
        <w:tabs>
          <w:tab w:val="left" w:pos="685"/>
        </w:tabs>
        <w:kinsoku w:val="0"/>
        <w:overflowPunct w:val="0"/>
        <w:ind w:left="0" w:firstLine="0"/>
        <w:rPr>
          <w:b w:val="0"/>
          <w:bCs w:val="0"/>
          <w:sz w:val="28"/>
        </w:rPr>
      </w:pPr>
      <w:r w:rsidRPr="009618CB">
        <w:rPr>
          <w:sz w:val="28"/>
        </w:rPr>
        <w:lastRenderedPageBreak/>
        <w:t>68-TRAK</w:t>
      </w:r>
      <w:r w:rsidRPr="009618CB">
        <w:rPr>
          <w:spacing w:val="2"/>
          <w:sz w:val="28"/>
        </w:rPr>
        <w:t>T</w:t>
      </w:r>
      <w:r w:rsidRPr="009618CB">
        <w:rPr>
          <w:spacing w:val="-2"/>
          <w:sz w:val="28"/>
        </w:rPr>
        <w:t>Ö</w:t>
      </w:r>
      <w:r w:rsidRPr="009618CB">
        <w:rPr>
          <w:sz w:val="28"/>
        </w:rPr>
        <w:t>R</w:t>
      </w:r>
      <w:r w:rsidRPr="009618CB">
        <w:rPr>
          <w:spacing w:val="-21"/>
          <w:sz w:val="28"/>
        </w:rPr>
        <w:t xml:space="preserve"> </w:t>
      </w:r>
      <w:r w:rsidRPr="009618CB">
        <w:rPr>
          <w:sz w:val="28"/>
        </w:rPr>
        <w:t>ÖN</w:t>
      </w:r>
      <w:r w:rsidRPr="009618CB">
        <w:rPr>
          <w:spacing w:val="-19"/>
          <w:sz w:val="28"/>
        </w:rPr>
        <w:t xml:space="preserve"> </w:t>
      </w:r>
      <w:r w:rsidRPr="009618CB">
        <w:rPr>
          <w:sz w:val="28"/>
        </w:rPr>
        <w:t>YÜ</w:t>
      </w:r>
      <w:r w:rsidRPr="009618CB">
        <w:rPr>
          <w:spacing w:val="-2"/>
          <w:sz w:val="28"/>
        </w:rPr>
        <w:t>K</w:t>
      </w:r>
      <w:r w:rsidRPr="009618CB">
        <w:rPr>
          <w:sz w:val="28"/>
        </w:rPr>
        <w:t>LEY</w:t>
      </w:r>
      <w:r w:rsidRPr="009618CB">
        <w:rPr>
          <w:spacing w:val="2"/>
          <w:sz w:val="28"/>
        </w:rPr>
        <w:t>İ</w:t>
      </w:r>
      <w:r w:rsidRPr="009618CB">
        <w:rPr>
          <w:sz w:val="28"/>
        </w:rPr>
        <w:t>Cİ</w:t>
      </w:r>
      <w:r w:rsidRPr="009618CB">
        <w:rPr>
          <w:spacing w:val="-19"/>
          <w:sz w:val="28"/>
        </w:rPr>
        <w:t xml:space="preserve"> </w:t>
      </w:r>
      <w:r w:rsidRPr="009618CB">
        <w:rPr>
          <w:sz w:val="28"/>
        </w:rPr>
        <w:t>A</w:t>
      </w:r>
      <w:r w:rsidRPr="009618CB">
        <w:rPr>
          <w:spacing w:val="2"/>
          <w:sz w:val="28"/>
        </w:rPr>
        <w:t>T</w:t>
      </w:r>
      <w:r w:rsidRPr="009618CB">
        <w:rPr>
          <w:sz w:val="28"/>
        </w:rPr>
        <w:t>AŞMANLARI</w:t>
      </w:r>
    </w:p>
    <w:p w:rsidR="00CF100C" w:rsidRPr="009618CB" w:rsidRDefault="00EE5651" w:rsidP="00CF100C">
      <w:pPr>
        <w:kinsoku w:val="0"/>
        <w:overflowPunct w:val="0"/>
        <w:spacing w:before="3" w:line="180" w:lineRule="exact"/>
        <w:rPr>
          <w:sz w:val="18"/>
          <w:szCs w:val="18"/>
        </w:rPr>
      </w:pPr>
      <w:r w:rsidRPr="009618CB">
        <w:rPr>
          <w:sz w:val="18"/>
          <w:szCs w:val="18"/>
        </w:rPr>
        <w:tab/>
      </w:r>
    </w:p>
    <w:p w:rsidR="00CF100C" w:rsidRPr="009618CB" w:rsidRDefault="00EE5651" w:rsidP="00CF100C">
      <w:pPr>
        <w:pStyle w:val="GvdeMetni"/>
        <w:tabs>
          <w:tab w:val="left" w:pos="694"/>
        </w:tabs>
        <w:kinsoku w:val="0"/>
        <w:overflowPunct w:val="0"/>
        <w:ind w:left="0"/>
        <w:jc w:val="both"/>
      </w:pPr>
      <w:r w:rsidRPr="009618CB">
        <w:tab/>
      </w:r>
      <w:r w:rsidR="00CF100C" w:rsidRPr="009618CB">
        <w:t>T</w:t>
      </w:r>
      <w:r w:rsidR="00CF100C" w:rsidRPr="009618CB">
        <w:rPr>
          <w:spacing w:val="-1"/>
        </w:rPr>
        <w:t>ra</w:t>
      </w:r>
      <w:r w:rsidR="00CF100C" w:rsidRPr="009618CB">
        <w:t xml:space="preserve">ktör ön </w:t>
      </w:r>
      <w:r w:rsidR="00CF100C" w:rsidRPr="009618CB">
        <w:rPr>
          <w:spacing w:val="33"/>
        </w:rPr>
        <w:t xml:space="preserve"> </w:t>
      </w:r>
      <w:r w:rsidR="00CF100C" w:rsidRPr="009618CB">
        <w:rPr>
          <w:spacing w:val="-5"/>
        </w:rPr>
        <w:t>y</w:t>
      </w:r>
      <w:r w:rsidR="00CF100C" w:rsidRPr="009618CB">
        <w:t>ükl</w:t>
      </w:r>
      <w:r w:rsidR="00CF100C" w:rsidRPr="009618CB">
        <w:rPr>
          <w:spacing w:val="4"/>
        </w:rPr>
        <w:t>e</w:t>
      </w:r>
      <w:r w:rsidR="00CF100C" w:rsidRPr="009618CB">
        <w:rPr>
          <w:spacing w:val="-5"/>
        </w:rPr>
        <w:t>y</w:t>
      </w:r>
      <w:r w:rsidR="00CF100C" w:rsidRPr="009618CB">
        <w:rPr>
          <w:spacing w:val="2"/>
        </w:rPr>
        <w:t>i</w:t>
      </w:r>
      <w:r w:rsidR="00CF100C" w:rsidRPr="009618CB">
        <w:rPr>
          <w:spacing w:val="-1"/>
        </w:rPr>
        <w:t>c</w:t>
      </w:r>
      <w:r w:rsidR="00CF100C" w:rsidRPr="009618CB">
        <w:t xml:space="preserve">i, </w:t>
      </w:r>
      <w:r w:rsidR="00CF100C" w:rsidRPr="009618CB">
        <w:rPr>
          <w:spacing w:val="31"/>
        </w:rPr>
        <w:t xml:space="preserve"> </w:t>
      </w:r>
      <w:r w:rsidR="00CF100C" w:rsidRPr="009618CB">
        <w:t>tr</w:t>
      </w:r>
      <w:r w:rsidR="00CF100C" w:rsidRPr="009618CB">
        <w:rPr>
          <w:spacing w:val="-2"/>
        </w:rPr>
        <w:t>a</w:t>
      </w:r>
      <w:r w:rsidR="00CF100C" w:rsidRPr="009618CB">
        <w:t xml:space="preserve">ktör </w:t>
      </w:r>
      <w:r w:rsidR="00CF100C" w:rsidRPr="009618CB">
        <w:rPr>
          <w:spacing w:val="30"/>
        </w:rPr>
        <w:t xml:space="preserve"> </w:t>
      </w:r>
      <w:r w:rsidR="00CF100C" w:rsidRPr="009618CB">
        <w:t xml:space="preserve">hidrolik </w:t>
      </w:r>
      <w:r w:rsidR="00CF100C" w:rsidRPr="009618CB">
        <w:rPr>
          <w:spacing w:val="30"/>
        </w:rPr>
        <w:t xml:space="preserve"> </w:t>
      </w:r>
      <w:r w:rsidR="00CF100C" w:rsidRPr="009618CB">
        <w:t>te</w:t>
      </w:r>
      <w:r w:rsidR="00CF100C" w:rsidRPr="009618CB">
        <w:rPr>
          <w:spacing w:val="-2"/>
        </w:rPr>
        <w:t>r</w:t>
      </w:r>
      <w:r w:rsidR="00CF100C" w:rsidRPr="009618CB">
        <w:t>tib</w:t>
      </w:r>
      <w:r w:rsidR="00CF100C" w:rsidRPr="009618CB">
        <w:rPr>
          <w:spacing w:val="-1"/>
        </w:rPr>
        <w:t>a</w:t>
      </w:r>
      <w:r w:rsidR="00CF100C" w:rsidRPr="009618CB">
        <w:t xml:space="preserve">tına </w:t>
      </w:r>
      <w:r w:rsidR="00CF100C" w:rsidRPr="009618CB">
        <w:rPr>
          <w:spacing w:val="30"/>
        </w:rPr>
        <w:t xml:space="preserve"> </w:t>
      </w:r>
      <w:r w:rsidR="00CF100C" w:rsidRPr="009618CB">
        <w:t>b</w:t>
      </w:r>
      <w:r w:rsidR="00CF100C" w:rsidRPr="009618CB">
        <w:rPr>
          <w:spacing w:val="-1"/>
        </w:rPr>
        <w:t>a</w:t>
      </w:r>
      <w:r w:rsidR="00CF100C" w:rsidRPr="009618CB">
        <w:rPr>
          <w:spacing w:val="-3"/>
        </w:rPr>
        <w:t>ğ</w:t>
      </w:r>
      <w:r w:rsidR="00CF100C" w:rsidRPr="009618CB">
        <w:rPr>
          <w:spacing w:val="2"/>
        </w:rPr>
        <w:t>l</w:t>
      </w:r>
      <w:r w:rsidR="00CF100C" w:rsidRPr="009618CB">
        <w:rPr>
          <w:spacing w:val="-1"/>
        </w:rPr>
        <w:t>a</w:t>
      </w:r>
      <w:r w:rsidR="00CF100C" w:rsidRPr="009618CB">
        <w:t>n</w:t>
      </w:r>
      <w:r w:rsidR="00CF100C" w:rsidRPr="009618CB">
        <w:rPr>
          <w:spacing w:val="-1"/>
        </w:rPr>
        <w:t>a</w:t>
      </w:r>
      <w:r w:rsidR="00CF100C" w:rsidRPr="009618CB">
        <w:rPr>
          <w:spacing w:val="1"/>
        </w:rPr>
        <w:t>r</w:t>
      </w:r>
      <w:r w:rsidR="00CF100C" w:rsidRPr="009618CB">
        <w:rPr>
          <w:spacing w:val="-1"/>
        </w:rPr>
        <w:t>a</w:t>
      </w:r>
      <w:r w:rsidR="00CF100C" w:rsidRPr="009618CB">
        <w:t xml:space="preserve">k </w:t>
      </w:r>
      <w:r w:rsidR="00CF100C" w:rsidRPr="009618CB">
        <w:rPr>
          <w:spacing w:val="30"/>
        </w:rPr>
        <w:t xml:space="preserve"> </w:t>
      </w:r>
      <w:r w:rsidR="00CF100C" w:rsidRPr="009618CB">
        <w:rPr>
          <w:spacing w:val="-1"/>
        </w:rPr>
        <w:t>ça</w:t>
      </w:r>
      <w:r w:rsidR="00CF100C" w:rsidRPr="009618CB">
        <w:t>lış</w:t>
      </w:r>
      <w:r w:rsidR="00CF100C" w:rsidRPr="009618CB">
        <w:rPr>
          <w:spacing w:val="-1"/>
        </w:rPr>
        <w:t>a</w:t>
      </w:r>
      <w:r w:rsidR="00CF100C" w:rsidRPr="009618CB">
        <w:t xml:space="preserve">n </w:t>
      </w:r>
      <w:r w:rsidR="00CF100C" w:rsidRPr="009618CB">
        <w:rPr>
          <w:spacing w:val="33"/>
        </w:rPr>
        <w:t xml:space="preserve"> </w:t>
      </w:r>
      <w:r w:rsidR="00CF100C" w:rsidRPr="009618CB">
        <w:t xml:space="preserve">bir </w:t>
      </w:r>
      <w:r w:rsidR="00CF100C" w:rsidRPr="009618CB">
        <w:rPr>
          <w:spacing w:val="30"/>
        </w:rPr>
        <w:t xml:space="preserve"> </w:t>
      </w:r>
      <w:r w:rsidR="00CF100C" w:rsidRPr="009618CB">
        <w:rPr>
          <w:spacing w:val="-1"/>
        </w:rPr>
        <w:t>e</w:t>
      </w:r>
      <w:r w:rsidR="00CF100C" w:rsidRPr="009618CB">
        <w:t>kipm</w:t>
      </w:r>
      <w:r w:rsidR="00CF100C" w:rsidRPr="009618CB">
        <w:rPr>
          <w:spacing w:val="-1"/>
        </w:rPr>
        <w:t>a</w:t>
      </w:r>
      <w:r w:rsidR="00CF100C" w:rsidRPr="009618CB">
        <w:t>ndır. Yükl</w:t>
      </w:r>
      <w:r w:rsidR="00CF100C" w:rsidRPr="009618CB">
        <w:rPr>
          <w:spacing w:val="1"/>
        </w:rPr>
        <w:t>e</w:t>
      </w:r>
      <w:r w:rsidR="00CF100C" w:rsidRPr="009618CB">
        <w:rPr>
          <w:spacing w:val="-5"/>
        </w:rPr>
        <w:t>y</w:t>
      </w:r>
      <w:r w:rsidR="00CF100C" w:rsidRPr="009618CB">
        <w:rPr>
          <w:spacing w:val="2"/>
        </w:rPr>
        <w:t>i</w:t>
      </w:r>
      <w:r w:rsidR="00CF100C" w:rsidRPr="009618CB">
        <w:rPr>
          <w:spacing w:val="-1"/>
        </w:rPr>
        <w:t>c</w:t>
      </w:r>
      <w:r w:rsidR="00CF100C" w:rsidRPr="009618CB">
        <w:t>i</w:t>
      </w:r>
      <w:r w:rsidR="00CF100C" w:rsidRPr="009618CB">
        <w:rPr>
          <w:spacing w:val="43"/>
        </w:rPr>
        <w:t xml:space="preserve"> </w:t>
      </w:r>
      <w:r w:rsidR="00CF100C" w:rsidRPr="009618CB">
        <w:t>ile</w:t>
      </w:r>
      <w:r w:rsidR="00CF100C" w:rsidRPr="009618CB">
        <w:rPr>
          <w:spacing w:val="42"/>
        </w:rPr>
        <w:t xml:space="preserve"> </w:t>
      </w:r>
      <w:r w:rsidR="00CF100C" w:rsidRPr="009618CB">
        <w:t>b</w:t>
      </w:r>
      <w:r w:rsidR="00CF100C" w:rsidRPr="009618CB">
        <w:rPr>
          <w:spacing w:val="-1"/>
        </w:rPr>
        <w:t>e</w:t>
      </w:r>
      <w:r w:rsidR="00CF100C" w:rsidRPr="009618CB">
        <w:t>r</w:t>
      </w:r>
      <w:r w:rsidR="00CF100C" w:rsidRPr="009618CB">
        <w:rPr>
          <w:spacing w:val="-2"/>
        </w:rPr>
        <w:t>a</w:t>
      </w:r>
      <w:r w:rsidR="00CF100C" w:rsidRPr="009618CB">
        <w:t>b</w:t>
      </w:r>
      <w:r w:rsidR="00CF100C" w:rsidRPr="009618CB">
        <w:rPr>
          <w:spacing w:val="1"/>
        </w:rPr>
        <w:t>e</w:t>
      </w:r>
      <w:r w:rsidR="00CF100C" w:rsidRPr="009618CB">
        <w:t>r</w:t>
      </w:r>
      <w:r w:rsidR="00CF100C" w:rsidRPr="009618CB">
        <w:rPr>
          <w:spacing w:val="42"/>
        </w:rPr>
        <w:t xml:space="preserve"> </w:t>
      </w:r>
      <w:r w:rsidR="00CF100C" w:rsidRPr="009618CB">
        <w:t>t</w:t>
      </w:r>
      <w:r w:rsidR="00CF100C" w:rsidRPr="009618CB">
        <w:rPr>
          <w:spacing w:val="1"/>
        </w:rPr>
        <w:t>e</w:t>
      </w:r>
      <w:r w:rsidR="00CF100C" w:rsidRPr="009618CB">
        <w:t>k</w:t>
      </w:r>
      <w:r w:rsidR="00CF100C" w:rsidRPr="009618CB">
        <w:rPr>
          <w:spacing w:val="42"/>
        </w:rPr>
        <w:t xml:space="preserve"> </w:t>
      </w:r>
      <w:r w:rsidR="00CF100C" w:rsidRPr="009618CB">
        <w:t>s</w:t>
      </w:r>
      <w:r w:rsidR="00CF100C" w:rsidRPr="009618CB">
        <w:rPr>
          <w:spacing w:val="-1"/>
        </w:rPr>
        <w:t>e</w:t>
      </w:r>
      <w:r w:rsidR="00CF100C" w:rsidRPr="009618CB">
        <w:t>f</w:t>
      </w:r>
      <w:r w:rsidR="00CF100C" w:rsidRPr="009618CB">
        <w:rPr>
          <w:spacing w:val="-2"/>
        </w:rPr>
        <w:t>e</w:t>
      </w:r>
      <w:r w:rsidR="00CF100C" w:rsidRPr="009618CB">
        <w:t>r</w:t>
      </w:r>
      <w:r w:rsidR="00CF100C" w:rsidRPr="009618CB">
        <w:rPr>
          <w:spacing w:val="1"/>
        </w:rPr>
        <w:t>d</w:t>
      </w:r>
      <w:r w:rsidR="00CF100C" w:rsidRPr="009618CB">
        <w:t>e</w:t>
      </w:r>
      <w:r w:rsidR="00CF100C" w:rsidRPr="009618CB">
        <w:rPr>
          <w:spacing w:val="42"/>
        </w:rPr>
        <w:t xml:space="preserve"> </w:t>
      </w:r>
      <w:r w:rsidR="00CF100C" w:rsidRPr="009618CB">
        <w:rPr>
          <w:spacing w:val="-1"/>
        </w:rPr>
        <w:t>a</w:t>
      </w:r>
      <w:r w:rsidR="00CF100C" w:rsidRPr="009618CB">
        <w:t>lınması</w:t>
      </w:r>
      <w:r w:rsidR="00CF100C" w:rsidRPr="009618CB">
        <w:rPr>
          <w:spacing w:val="43"/>
        </w:rPr>
        <w:t xml:space="preserve"> </w:t>
      </w:r>
      <w:r w:rsidR="00CF100C" w:rsidRPr="009618CB">
        <w:t>ş</w:t>
      </w:r>
      <w:r w:rsidR="00CF100C" w:rsidRPr="009618CB">
        <w:rPr>
          <w:spacing w:val="-1"/>
        </w:rPr>
        <w:t>a</w:t>
      </w:r>
      <w:r w:rsidR="00CF100C" w:rsidRPr="009618CB">
        <w:t>rtı</w:t>
      </w:r>
      <w:r w:rsidR="00CF100C" w:rsidRPr="009618CB">
        <w:rPr>
          <w:spacing w:val="43"/>
        </w:rPr>
        <w:t xml:space="preserve"> </w:t>
      </w:r>
      <w:r w:rsidR="00CF100C" w:rsidRPr="009618CB">
        <w:t>ile</w:t>
      </w:r>
      <w:r w:rsidR="00CF100C" w:rsidRPr="009618CB">
        <w:rPr>
          <w:spacing w:val="42"/>
        </w:rPr>
        <w:t xml:space="preserve"> </w:t>
      </w:r>
      <w:r w:rsidR="00CF100C" w:rsidRPr="009618CB">
        <w:t>sil</w:t>
      </w:r>
      <w:r w:rsidR="00CF100C" w:rsidRPr="009618CB">
        <w:rPr>
          <w:spacing w:val="-1"/>
        </w:rPr>
        <w:t>a</w:t>
      </w:r>
      <w:r w:rsidR="00CF100C" w:rsidRPr="009618CB">
        <w:t>j</w:t>
      </w:r>
      <w:r w:rsidR="00CF100C" w:rsidRPr="009618CB">
        <w:rPr>
          <w:spacing w:val="43"/>
        </w:rPr>
        <w:t xml:space="preserve"> </w:t>
      </w:r>
      <w:r w:rsidR="00CF100C" w:rsidRPr="009618CB">
        <w:t>k</w:t>
      </w:r>
      <w:r w:rsidR="00CF100C" w:rsidRPr="009618CB">
        <w:rPr>
          <w:spacing w:val="-1"/>
        </w:rPr>
        <w:t>e</w:t>
      </w:r>
      <w:r w:rsidR="00CF100C" w:rsidRPr="009618CB">
        <w:t>sme,</w:t>
      </w:r>
      <w:r w:rsidR="00CF100C" w:rsidRPr="009618CB">
        <w:rPr>
          <w:spacing w:val="42"/>
        </w:rPr>
        <w:t xml:space="preserve"> </w:t>
      </w:r>
      <w:r w:rsidR="00CF100C" w:rsidRPr="009618CB">
        <w:t>fo</w:t>
      </w:r>
      <w:r w:rsidR="00CF100C" w:rsidRPr="009618CB">
        <w:rPr>
          <w:spacing w:val="-2"/>
        </w:rPr>
        <w:t>r</w:t>
      </w:r>
      <w:r w:rsidR="00CF100C" w:rsidRPr="009618CB">
        <w:t>klift</w:t>
      </w:r>
      <w:r w:rsidR="00CF100C" w:rsidRPr="009618CB">
        <w:rPr>
          <w:spacing w:val="42"/>
        </w:rPr>
        <w:t xml:space="preserve"> </w:t>
      </w:r>
      <w:r w:rsidR="00CF100C" w:rsidRPr="009618CB">
        <w:rPr>
          <w:spacing w:val="-1"/>
        </w:rPr>
        <w:t>a</w:t>
      </w:r>
      <w:r w:rsidR="00CF100C" w:rsidRPr="009618CB">
        <w:t>taşm</w:t>
      </w:r>
      <w:r w:rsidR="00CF100C" w:rsidRPr="009618CB">
        <w:rPr>
          <w:spacing w:val="-1"/>
        </w:rPr>
        <w:t>a</w:t>
      </w:r>
      <w:r w:rsidR="00CF100C" w:rsidRPr="009618CB">
        <w:t>nı,</w:t>
      </w:r>
      <w:r w:rsidR="00CF100C" w:rsidRPr="009618CB">
        <w:rPr>
          <w:spacing w:val="43"/>
        </w:rPr>
        <w:t xml:space="preserve"> </w:t>
      </w:r>
      <w:r w:rsidR="00CF100C" w:rsidRPr="009618CB">
        <w:rPr>
          <w:spacing w:val="-1"/>
        </w:rPr>
        <w:t>ç</w:t>
      </w:r>
      <w:r w:rsidR="00CF100C" w:rsidRPr="009618CB">
        <w:t>uv</w:t>
      </w:r>
      <w:r w:rsidR="00CF100C" w:rsidRPr="009618CB">
        <w:rPr>
          <w:spacing w:val="-1"/>
        </w:rPr>
        <w:t>a</w:t>
      </w:r>
      <w:r w:rsidR="00CF100C" w:rsidRPr="009618CB">
        <w:t>l k</w:t>
      </w:r>
      <w:r w:rsidR="00CF100C" w:rsidRPr="009618CB">
        <w:rPr>
          <w:spacing w:val="-1"/>
        </w:rPr>
        <w:t>a</w:t>
      </w:r>
      <w:r w:rsidR="00CF100C" w:rsidRPr="009618CB">
        <w:t>ldırma</w:t>
      </w:r>
      <w:r w:rsidR="00CF100C" w:rsidRPr="009618CB">
        <w:rPr>
          <w:spacing w:val="27"/>
        </w:rPr>
        <w:t xml:space="preserve"> </w:t>
      </w:r>
      <w:r w:rsidR="00CF100C" w:rsidRPr="009618CB">
        <w:rPr>
          <w:spacing w:val="-1"/>
        </w:rPr>
        <w:t>a</w:t>
      </w:r>
      <w:r w:rsidR="00CF100C" w:rsidRPr="009618CB">
        <w:t>taşm</w:t>
      </w:r>
      <w:r w:rsidR="00CF100C" w:rsidRPr="009618CB">
        <w:rPr>
          <w:spacing w:val="-1"/>
        </w:rPr>
        <w:t>a</w:t>
      </w:r>
      <w:r w:rsidR="00CF100C" w:rsidRPr="009618CB">
        <w:t>nı,</w:t>
      </w:r>
      <w:r w:rsidR="00CF100C" w:rsidRPr="009618CB">
        <w:rPr>
          <w:spacing w:val="29"/>
        </w:rPr>
        <w:t xml:space="preserve"> </w:t>
      </w:r>
      <w:r w:rsidR="00CF100C" w:rsidRPr="009618CB">
        <w:t>rulo</w:t>
      </w:r>
      <w:r w:rsidR="00CF100C" w:rsidRPr="009618CB">
        <w:rPr>
          <w:spacing w:val="28"/>
        </w:rPr>
        <w:t xml:space="preserve"> </w:t>
      </w:r>
      <w:r w:rsidR="00CF100C" w:rsidRPr="009618CB">
        <w:t>b</w:t>
      </w:r>
      <w:r w:rsidR="00CF100C" w:rsidRPr="009618CB">
        <w:rPr>
          <w:spacing w:val="-1"/>
        </w:rPr>
        <w:t>a</w:t>
      </w:r>
      <w:r w:rsidR="00CF100C" w:rsidRPr="009618CB">
        <w:rPr>
          <w:spacing w:val="2"/>
        </w:rPr>
        <w:t>l</w:t>
      </w:r>
      <w:r w:rsidR="00CF100C" w:rsidRPr="009618CB">
        <w:rPr>
          <w:spacing w:val="-5"/>
        </w:rPr>
        <w:t>y</w:t>
      </w:r>
      <w:r w:rsidR="00CF100C" w:rsidRPr="009618CB">
        <w:t>a</w:t>
      </w:r>
      <w:r w:rsidR="00CF100C" w:rsidRPr="009618CB">
        <w:rPr>
          <w:spacing w:val="27"/>
        </w:rPr>
        <w:t xml:space="preserve"> </w:t>
      </w:r>
      <w:r w:rsidR="00CF100C" w:rsidRPr="009618CB">
        <w:t>tutu</w:t>
      </w:r>
      <w:r w:rsidR="00CF100C" w:rsidRPr="009618CB">
        <w:rPr>
          <w:spacing w:val="-1"/>
        </w:rPr>
        <w:t>c</w:t>
      </w:r>
      <w:r w:rsidR="00CF100C" w:rsidRPr="009618CB">
        <w:t>u,</w:t>
      </w:r>
      <w:r w:rsidR="00CF100C" w:rsidRPr="009618CB">
        <w:rPr>
          <w:spacing w:val="28"/>
        </w:rPr>
        <w:t xml:space="preserve"> </w:t>
      </w:r>
      <w:r w:rsidR="00CF100C" w:rsidRPr="009618CB">
        <w:t>b</w:t>
      </w:r>
      <w:r w:rsidR="00CF100C" w:rsidRPr="009618CB">
        <w:rPr>
          <w:spacing w:val="-1"/>
        </w:rPr>
        <w:t>a</w:t>
      </w:r>
      <w:r w:rsidR="00CF100C" w:rsidRPr="009618CB">
        <w:rPr>
          <w:spacing w:val="5"/>
        </w:rPr>
        <w:t>l</w:t>
      </w:r>
      <w:r w:rsidR="00CF100C" w:rsidRPr="009618CB">
        <w:rPr>
          <w:spacing w:val="-5"/>
        </w:rPr>
        <w:t>y</w:t>
      </w:r>
      <w:r w:rsidR="00CF100C" w:rsidRPr="009618CB">
        <w:t>a</w:t>
      </w:r>
      <w:r w:rsidR="00CF100C" w:rsidRPr="009618CB">
        <w:rPr>
          <w:spacing w:val="27"/>
        </w:rPr>
        <w:t xml:space="preserve"> </w:t>
      </w:r>
      <w:r w:rsidR="00CF100C" w:rsidRPr="009618CB">
        <w:rPr>
          <w:spacing w:val="1"/>
        </w:rPr>
        <w:t>ç</w:t>
      </w:r>
      <w:r w:rsidR="00CF100C" w:rsidRPr="009618CB">
        <w:rPr>
          <w:spacing w:val="-1"/>
        </w:rPr>
        <w:t>a</w:t>
      </w:r>
      <w:r w:rsidR="00CF100C" w:rsidRPr="009618CB">
        <w:t>ta</w:t>
      </w:r>
      <w:r w:rsidR="00CF100C" w:rsidRPr="009618CB">
        <w:rPr>
          <w:spacing w:val="2"/>
        </w:rPr>
        <w:t>l</w:t>
      </w:r>
      <w:r w:rsidR="00CF100C" w:rsidRPr="009618CB">
        <w:t>ı,</w:t>
      </w:r>
      <w:r w:rsidR="00CF100C" w:rsidRPr="009618CB">
        <w:rPr>
          <w:spacing w:val="29"/>
        </w:rPr>
        <w:t xml:space="preserve"> </w:t>
      </w:r>
      <w:r w:rsidR="00CF100C" w:rsidRPr="009618CB">
        <w:t>sil</w:t>
      </w:r>
      <w:r w:rsidR="00CF100C" w:rsidRPr="009618CB">
        <w:rPr>
          <w:spacing w:val="-1"/>
        </w:rPr>
        <w:t>a</w:t>
      </w:r>
      <w:r w:rsidR="00CF100C" w:rsidRPr="009618CB">
        <w:t>j</w:t>
      </w:r>
      <w:r w:rsidR="00CF100C" w:rsidRPr="009618CB">
        <w:rPr>
          <w:spacing w:val="29"/>
        </w:rPr>
        <w:t xml:space="preserve"> </w:t>
      </w:r>
      <w:r w:rsidR="00CF100C" w:rsidRPr="009618CB">
        <w:rPr>
          <w:spacing w:val="-1"/>
        </w:rPr>
        <w:t>a</w:t>
      </w:r>
      <w:r w:rsidR="00CF100C" w:rsidRPr="009618CB">
        <w:t>taşm</w:t>
      </w:r>
      <w:r w:rsidR="00CF100C" w:rsidRPr="009618CB">
        <w:rPr>
          <w:spacing w:val="-1"/>
        </w:rPr>
        <w:t>a</w:t>
      </w:r>
      <w:r w:rsidR="00CF100C" w:rsidRPr="009618CB">
        <w:t>nı,</w:t>
      </w:r>
      <w:r w:rsidR="00CF100C" w:rsidRPr="009618CB">
        <w:rPr>
          <w:spacing w:val="29"/>
        </w:rPr>
        <w:t xml:space="preserve"> </w:t>
      </w:r>
      <w:r w:rsidR="00CF100C" w:rsidRPr="009618CB">
        <w:t>p</w:t>
      </w:r>
      <w:r w:rsidR="00CF100C" w:rsidRPr="009618CB">
        <w:rPr>
          <w:spacing w:val="-1"/>
        </w:rPr>
        <w:t>a</w:t>
      </w:r>
      <w:r w:rsidR="00CF100C" w:rsidRPr="009618CB">
        <w:t>n</w:t>
      </w:r>
      <w:r w:rsidR="00CF100C" w:rsidRPr="009618CB">
        <w:rPr>
          <w:spacing w:val="-1"/>
        </w:rPr>
        <w:t>ca</w:t>
      </w:r>
      <w:r w:rsidR="00CF100C" w:rsidRPr="009618CB">
        <w:t>r</w:t>
      </w:r>
      <w:r w:rsidR="00CF100C" w:rsidRPr="009618CB">
        <w:rPr>
          <w:spacing w:val="27"/>
        </w:rPr>
        <w:t xml:space="preserve"> </w:t>
      </w:r>
      <w:r w:rsidR="00CF100C" w:rsidRPr="009618CB">
        <w:t>kov</w:t>
      </w:r>
      <w:r w:rsidR="00CF100C" w:rsidRPr="009618CB">
        <w:rPr>
          <w:spacing w:val="-1"/>
        </w:rPr>
        <w:t>a</w:t>
      </w:r>
      <w:r w:rsidR="00CF100C" w:rsidRPr="009618CB">
        <w:t>sı,</w:t>
      </w:r>
      <w:r w:rsidR="00CF100C" w:rsidRPr="009618CB">
        <w:rPr>
          <w:spacing w:val="29"/>
        </w:rPr>
        <w:t xml:space="preserve"> </w:t>
      </w:r>
      <w:r w:rsidR="00CF100C" w:rsidRPr="009618CB">
        <w:t>big</w:t>
      </w:r>
      <w:r w:rsidR="00CF100C" w:rsidRPr="009618CB">
        <w:rPr>
          <w:spacing w:val="26"/>
        </w:rPr>
        <w:t xml:space="preserve"> </w:t>
      </w:r>
      <w:r w:rsidR="00CF100C" w:rsidRPr="009618CB">
        <w:t>b</w:t>
      </w:r>
      <w:r w:rsidR="00CF100C" w:rsidRPr="009618CB">
        <w:rPr>
          <w:spacing w:val="-1"/>
        </w:rPr>
        <w:t>a</w:t>
      </w:r>
      <w:r w:rsidR="00CF100C" w:rsidRPr="009618CB">
        <w:t xml:space="preserve">g </w:t>
      </w:r>
      <w:r w:rsidR="00CF100C" w:rsidRPr="009618CB">
        <w:rPr>
          <w:spacing w:val="-1"/>
        </w:rPr>
        <w:t>ça</w:t>
      </w:r>
      <w:r w:rsidR="00CF100C" w:rsidRPr="009618CB">
        <w:t>talı</w:t>
      </w:r>
      <w:r w:rsidR="00CF100C" w:rsidRPr="009618CB">
        <w:rPr>
          <w:spacing w:val="-2"/>
        </w:rPr>
        <w:t xml:space="preserve"> </w:t>
      </w:r>
      <w:r w:rsidR="00CF100C" w:rsidRPr="009618CB">
        <w:t>ve</w:t>
      </w:r>
      <w:r w:rsidR="00CF100C" w:rsidRPr="009618CB">
        <w:rPr>
          <w:spacing w:val="-2"/>
        </w:rPr>
        <w:t xml:space="preserve"> </w:t>
      </w:r>
      <w:r w:rsidR="00CF100C" w:rsidRPr="009618CB">
        <w:t>tahıl</w:t>
      </w:r>
      <w:r w:rsidR="00CF100C" w:rsidRPr="009618CB">
        <w:rPr>
          <w:spacing w:val="-2"/>
        </w:rPr>
        <w:t xml:space="preserve"> </w:t>
      </w:r>
      <w:r w:rsidR="00CF100C" w:rsidRPr="009618CB">
        <w:t>kov</w:t>
      </w:r>
      <w:r w:rsidR="00CF100C" w:rsidRPr="009618CB">
        <w:rPr>
          <w:spacing w:val="-1"/>
        </w:rPr>
        <w:t>a</w:t>
      </w:r>
      <w:r w:rsidR="00CF100C" w:rsidRPr="009618CB">
        <w:t xml:space="preserve">sı </w:t>
      </w:r>
      <w:r w:rsidR="00CF100C" w:rsidRPr="009618CB">
        <w:rPr>
          <w:spacing w:val="-1"/>
        </w:rPr>
        <w:t>a</w:t>
      </w:r>
      <w:r w:rsidR="00CF100C" w:rsidRPr="009618CB">
        <w:t>ta</w:t>
      </w:r>
      <w:r w:rsidR="00CF100C" w:rsidRPr="009618CB">
        <w:rPr>
          <w:spacing w:val="1"/>
        </w:rPr>
        <w:t>ş</w:t>
      </w:r>
      <w:r w:rsidR="00CF100C" w:rsidRPr="009618CB">
        <w:t>manl</w:t>
      </w:r>
      <w:r w:rsidR="00CF100C" w:rsidRPr="009618CB">
        <w:rPr>
          <w:spacing w:val="-1"/>
        </w:rPr>
        <w:t>a</w:t>
      </w:r>
      <w:r w:rsidR="00CF100C" w:rsidRPr="009618CB">
        <w:t>rınd</w:t>
      </w:r>
      <w:r w:rsidR="00CF100C" w:rsidRPr="009618CB">
        <w:rPr>
          <w:spacing w:val="-2"/>
        </w:rPr>
        <w:t>a</w:t>
      </w:r>
      <w:r w:rsidR="00CF100C" w:rsidRPr="009618CB">
        <w:t>n</w:t>
      </w:r>
      <w:r w:rsidR="00CF100C" w:rsidRPr="009618CB">
        <w:rPr>
          <w:spacing w:val="-3"/>
        </w:rPr>
        <w:t xml:space="preserve"> </w:t>
      </w:r>
      <w:r w:rsidR="00CF100C" w:rsidRPr="009618CB">
        <w:rPr>
          <w:spacing w:val="2"/>
        </w:rPr>
        <w:t>h</w:t>
      </w:r>
      <w:r w:rsidR="00CF100C" w:rsidRPr="009618CB">
        <w:rPr>
          <w:spacing w:val="-1"/>
        </w:rPr>
        <w:t>e</w:t>
      </w:r>
      <w:r w:rsidR="00CF100C" w:rsidRPr="009618CB">
        <w:t>rh</w:t>
      </w:r>
      <w:r w:rsidR="00CF100C" w:rsidRPr="009618CB">
        <w:rPr>
          <w:spacing w:val="-2"/>
        </w:rPr>
        <w:t>a</w:t>
      </w:r>
      <w:r w:rsidR="00CF100C" w:rsidRPr="009618CB">
        <w:rPr>
          <w:spacing w:val="2"/>
        </w:rPr>
        <w:t>n</w:t>
      </w:r>
      <w:r w:rsidR="00CF100C" w:rsidRPr="009618CB">
        <w:rPr>
          <w:spacing w:val="-3"/>
        </w:rPr>
        <w:t>g</w:t>
      </w:r>
      <w:r w:rsidR="00CF100C" w:rsidRPr="009618CB">
        <w:t>i bir</w:t>
      </w:r>
      <w:r w:rsidR="00CF100C" w:rsidRPr="009618CB">
        <w:rPr>
          <w:spacing w:val="-1"/>
        </w:rPr>
        <w:t xml:space="preserve"> </w:t>
      </w:r>
      <w:r w:rsidR="00CF100C" w:rsidRPr="009618CB">
        <w:t>tan</w:t>
      </w:r>
      <w:r w:rsidR="00CF100C" w:rsidRPr="009618CB">
        <w:rPr>
          <w:spacing w:val="-2"/>
        </w:rPr>
        <w:t>e</w:t>
      </w:r>
      <w:r w:rsidR="00CF100C" w:rsidRPr="009618CB">
        <w:t>si</w:t>
      </w:r>
      <w:r w:rsidR="00CF100C" w:rsidRPr="009618CB">
        <w:rPr>
          <w:spacing w:val="-2"/>
        </w:rPr>
        <w:t xml:space="preserve"> </w:t>
      </w:r>
      <w:r w:rsidR="00CF100C" w:rsidRPr="009618CB">
        <w:rPr>
          <w:spacing w:val="2"/>
        </w:rPr>
        <w:t>d</w:t>
      </w:r>
      <w:r w:rsidR="00CF100C" w:rsidRPr="009618CB">
        <w:rPr>
          <w:spacing w:val="-1"/>
        </w:rPr>
        <w:t>e</w:t>
      </w:r>
      <w:r w:rsidR="00CF100C" w:rsidRPr="009618CB">
        <w:t>stekl</w:t>
      </w:r>
      <w:r w:rsidR="00CF100C" w:rsidRPr="009618CB">
        <w:rPr>
          <w:spacing w:val="-1"/>
        </w:rPr>
        <w:t>e</w:t>
      </w:r>
      <w:r w:rsidR="00CF100C" w:rsidRPr="009618CB">
        <w:t>me</w:t>
      </w:r>
      <w:r w:rsidR="00CF100C" w:rsidRPr="009618CB">
        <w:rPr>
          <w:spacing w:val="-3"/>
        </w:rPr>
        <w:t xml:space="preserve"> </w:t>
      </w:r>
      <w:r w:rsidR="00CF100C" w:rsidRPr="009618CB">
        <w:rPr>
          <w:spacing w:val="2"/>
        </w:rPr>
        <w:t>k</w:t>
      </w:r>
      <w:r w:rsidR="00CF100C" w:rsidRPr="009618CB">
        <w:rPr>
          <w:spacing w:val="-1"/>
        </w:rPr>
        <w:t>a</w:t>
      </w:r>
      <w:r w:rsidR="00CF100C" w:rsidRPr="009618CB">
        <w:t>p</w:t>
      </w:r>
      <w:r w:rsidR="00CF100C" w:rsidRPr="009618CB">
        <w:rPr>
          <w:spacing w:val="3"/>
        </w:rPr>
        <w:t>s</w:t>
      </w:r>
      <w:r w:rsidR="00CF100C" w:rsidRPr="009618CB">
        <w:rPr>
          <w:spacing w:val="1"/>
        </w:rPr>
        <w:t>a</w:t>
      </w:r>
      <w:r w:rsidR="00CF100C" w:rsidRPr="009618CB">
        <w:t>mında</w:t>
      </w:r>
      <w:r w:rsidR="00CF100C" w:rsidRPr="009618CB">
        <w:rPr>
          <w:spacing w:val="-4"/>
        </w:rPr>
        <w:t xml:space="preserve"> </w:t>
      </w:r>
      <w:r w:rsidR="00CF100C" w:rsidRPr="009618CB">
        <w:rPr>
          <w:spacing w:val="-1"/>
        </w:rPr>
        <w:t>a</w:t>
      </w:r>
      <w:r w:rsidR="00CF100C" w:rsidRPr="009618CB">
        <w:t>lın</w:t>
      </w:r>
      <w:r w:rsidR="00CF100C" w:rsidRPr="009618CB">
        <w:rPr>
          <w:spacing w:val="-1"/>
        </w:rPr>
        <w:t>a</w:t>
      </w:r>
      <w:r w:rsidR="00CF100C" w:rsidRPr="009618CB">
        <w:t>bilir.</w:t>
      </w:r>
    </w:p>
    <w:p w:rsidR="00CF100C" w:rsidRPr="009618CB" w:rsidRDefault="00CF100C" w:rsidP="00CA3FFB">
      <w:pPr>
        <w:pStyle w:val="GvdeMetni"/>
        <w:numPr>
          <w:ilvl w:val="1"/>
          <w:numId w:val="122"/>
        </w:numPr>
        <w:tabs>
          <w:tab w:val="left" w:pos="694"/>
        </w:tabs>
        <w:kinsoku w:val="0"/>
        <w:overflowPunct w:val="0"/>
        <w:ind w:left="567" w:hanging="283"/>
        <w:jc w:val="both"/>
      </w:pPr>
      <w:r w:rsidRPr="009618CB">
        <w:t>At</w:t>
      </w:r>
      <w:r w:rsidRPr="009618CB">
        <w:rPr>
          <w:spacing w:val="-1"/>
        </w:rPr>
        <w:t>a</w:t>
      </w:r>
      <w:r w:rsidRPr="009618CB">
        <w:t>şmanl</w:t>
      </w:r>
      <w:r w:rsidRPr="009618CB">
        <w:rPr>
          <w:spacing w:val="-1"/>
        </w:rPr>
        <w:t>a</w:t>
      </w:r>
      <w:r w:rsidRPr="009618CB">
        <w:t>r</w:t>
      </w:r>
      <w:r w:rsidRPr="009618CB">
        <w:rPr>
          <w:spacing w:val="3"/>
        </w:rPr>
        <w:t xml:space="preserve"> </w:t>
      </w:r>
      <w:r w:rsidRPr="009618CB">
        <w:rPr>
          <w:spacing w:val="-5"/>
        </w:rPr>
        <w:t>y</w:t>
      </w:r>
      <w:r w:rsidRPr="009618CB">
        <w:rPr>
          <w:spacing w:val="-1"/>
        </w:rPr>
        <w:t>a</w:t>
      </w:r>
      <w:r w:rsidRPr="009618CB">
        <w:t>tırım</w:t>
      </w:r>
      <w:r w:rsidRPr="009618CB">
        <w:rPr>
          <w:spacing w:val="-1"/>
        </w:rPr>
        <w:t>c</w:t>
      </w:r>
      <w:r w:rsidRPr="009618CB">
        <w:t>ının</w:t>
      </w:r>
      <w:r w:rsidRPr="009618CB">
        <w:rPr>
          <w:spacing w:val="2"/>
        </w:rPr>
        <w:t xml:space="preserve"> </w:t>
      </w:r>
      <w:r w:rsidRPr="009618CB">
        <w:t>tr</w:t>
      </w:r>
      <w:r w:rsidRPr="009618CB">
        <w:rPr>
          <w:spacing w:val="-2"/>
        </w:rPr>
        <w:t>a</w:t>
      </w:r>
      <w:r w:rsidRPr="009618CB">
        <w:t>ktör b</w:t>
      </w:r>
      <w:r w:rsidRPr="009618CB">
        <w:rPr>
          <w:spacing w:val="3"/>
        </w:rPr>
        <w:t>e</w:t>
      </w:r>
      <w:r w:rsidRPr="009618CB">
        <w:rPr>
          <w:spacing w:val="-5"/>
        </w:rPr>
        <w:t>y</w:t>
      </w:r>
      <w:r w:rsidRPr="009618CB">
        <w:t>gir</w:t>
      </w:r>
      <w:r w:rsidRPr="009618CB">
        <w:rPr>
          <w:spacing w:val="1"/>
        </w:rPr>
        <w:t xml:space="preserve"> </w:t>
      </w:r>
      <w:r w:rsidRPr="009618CB">
        <w:rPr>
          <w:spacing w:val="-3"/>
        </w:rPr>
        <w:t>g</w:t>
      </w:r>
      <w:r w:rsidRPr="009618CB">
        <w:t>ü</w:t>
      </w:r>
      <w:r w:rsidRPr="009618CB">
        <w:rPr>
          <w:spacing w:val="-1"/>
        </w:rPr>
        <w:t>c</w:t>
      </w:r>
      <w:r w:rsidRPr="009618CB">
        <w:rPr>
          <w:spacing w:val="4"/>
        </w:rPr>
        <w:t>ü</w:t>
      </w:r>
      <w:r w:rsidRPr="009618CB">
        <w:rPr>
          <w:spacing w:val="-5"/>
        </w:rPr>
        <w:t>y</w:t>
      </w:r>
      <w:r w:rsidRPr="009618CB">
        <w:rPr>
          <w:spacing w:val="2"/>
        </w:rPr>
        <w:t>l</w:t>
      </w:r>
      <w:r w:rsidRPr="009618CB">
        <w:t>e</w:t>
      </w:r>
      <w:r w:rsidRPr="009618CB">
        <w:rPr>
          <w:spacing w:val="-1"/>
        </w:rPr>
        <w:t xml:space="preserve"> </w:t>
      </w:r>
      <w:r w:rsidRPr="009618CB">
        <w:rPr>
          <w:spacing w:val="4"/>
        </w:rPr>
        <w:t>u</w:t>
      </w:r>
      <w:r w:rsidRPr="009618CB">
        <w:rPr>
          <w:spacing w:val="-3"/>
        </w:rPr>
        <w:t>y</w:t>
      </w:r>
      <w:r w:rsidRPr="009618CB">
        <w:t>umlu olm</w:t>
      </w:r>
      <w:r w:rsidRPr="009618CB">
        <w:rPr>
          <w:spacing w:val="-1"/>
        </w:rPr>
        <w:t>a</w:t>
      </w:r>
      <w:r w:rsidRPr="009618CB">
        <w:t>k ş</w:t>
      </w:r>
      <w:r w:rsidRPr="009618CB">
        <w:rPr>
          <w:spacing w:val="-1"/>
        </w:rPr>
        <w:t>a</w:t>
      </w:r>
      <w:r w:rsidRPr="009618CB">
        <w:t xml:space="preserve">rtı ile </w:t>
      </w:r>
      <w:r w:rsidRPr="009618CB">
        <w:rPr>
          <w:spacing w:val="-2"/>
        </w:rPr>
        <w:t>a</w:t>
      </w:r>
      <w:r w:rsidRPr="009618CB">
        <w:t>lın</w:t>
      </w:r>
      <w:r w:rsidRPr="009618CB">
        <w:rPr>
          <w:spacing w:val="-1"/>
        </w:rPr>
        <w:t>a</w:t>
      </w:r>
      <w:r w:rsidRPr="009618CB">
        <w:t>bilir.</w:t>
      </w:r>
    </w:p>
    <w:p w:rsidR="00CF100C" w:rsidRPr="009618CB" w:rsidRDefault="00CF100C" w:rsidP="00CA3FFB">
      <w:pPr>
        <w:pStyle w:val="Balk4"/>
        <w:numPr>
          <w:ilvl w:val="1"/>
          <w:numId w:val="122"/>
        </w:numPr>
        <w:tabs>
          <w:tab w:val="left" w:pos="694"/>
        </w:tabs>
        <w:kinsoku w:val="0"/>
        <w:overflowPunct w:val="0"/>
        <w:spacing w:before="5"/>
        <w:ind w:left="567" w:right="280" w:hanging="283"/>
        <w:rPr>
          <w:b w:val="0"/>
          <w:bCs w:val="0"/>
        </w:rPr>
      </w:pPr>
      <w:r w:rsidRPr="009618CB">
        <w:rPr>
          <w:b w:val="0"/>
        </w:rPr>
        <w:t>Bütün</w:t>
      </w:r>
      <w:r w:rsidRPr="009618CB">
        <w:rPr>
          <w:b w:val="0"/>
          <w:spacing w:val="-7"/>
        </w:rPr>
        <w:t xml:space="preserve"> </w:t>
      </w:r>
      <w:r w:rsidRPr="009618CB">
        <w:rPr>
          <w:b w:val="0"/>
        </w:rPr>
        <w:t>y</w:t>
      </w:r>
      <w:r w:rsidRPr="009618CB">
        <w:rPr>
          <w:b w:val="0"/>
          <w:spacing w:val="-2"/>
        </w:rPr>
        <w:t>ü</w:t>
      </w:r>
      <w:r w:rsidRPr="009618CB">
        <w:rPr>
          <w:b w:val="0"/>
        </w:rPr>
        <w:t>kleyi</w:t>
      </w:r>
      <w:r w:rsidRPr="009618CB">
        <w:rPr>
          <w:b w:val="0"/>
          <w:spacing w:val="-1"/>
        </w:rPr>
        <w:t>c</w:t>
      </w:r>
      <w:r w:rsidRPr="009618CB">
        <w:rPr>
          <w:b w:val="0"/>
        </w:rPr>
        <w:t>il</w:t>
      </w:r>
      <w:r w:rsidRPr="009618CB">
        <w:rPr>
          <w:b w:val="0"/>
          <w:spacing w:val="-1"/>
        </w:rPr>
        <w:t>e</w:t>
      </w:r>
      <w:r w:rsidRPr="009618CB">
        <w:rPr>
          <w:b w:val="0"/>
        </w:rPr>
        <w:t>r</w:t>
      </w:r>
      <w:r w:rsidRPr="009618CB">
        <w:rPr>
          <w:b w:val="0"/>
          <w:spacing w:val="-9"/>
        </w:rPr>
        <w:t xml:space="preserve"> </w:t>
      </w:r>
      <w:r w:rsidRPr="009618CB">
        <w:rPr>
          <w:b w:val="0"/>
        </w:rPr>
        <w:t>için</w:t>
      </w:r>
      <w:r w:rsidRPr="009618CB">
        <w:rPr>
          <w:b w:val="0"/>
          <w:spacing w:val="-7"/>
        </w:rPr>
        <w:t xml:space="preserve"> </w:t>
      </w:r>
      <w:r w:rsidRPr="009618CB">
        <w:rPr>
          <w:b w:val="0"/>
          <w:spacing w:val="-1"/>
        </w:rPr>
        <w:t>e</w:t>
      </w:r>
      <w:r w:rsidRPr="009618CB">
        <w:rPr>
          <w:b w:val="0"/>
        </w:rPr>
        <w:t>n</w:t>
      </w:r>
      <w:r w:rsidRPr="009618CB">
        <w:rPr>
          <w:b w:val="0"/>
          <w:spacing w:val="-7"/>
        </w:rPr>
        <w:t xml:space="preserve"> </w:t>
      </w:r>
      <w:r w:rsidRPr="009618CB">
        <w:rPr>
          <w:b w:val="0"/>
          <w:spacing w:val="1"/>
        </w:rPr>
        <w:t>f</w:t>
      </w:r>
      <w:r w:rsidRPr="009618CB">
        <w:rPr>
          <w:b w:val="0"/>
        </w:rPr>
        <w:t>a</w:t>
      </w:r>
      <w:r w:rsidRPr="009618CB">
        <w:rPr>
          <w:b w:val="0"/>
          <w:spacing w:val="-1"/>
        </w:rPr>
        <w:t>z</w:t>
      </w:r>
      <w:r w:rsidRPr="009618CB">
        <w:rPr>
          <w:b w:val="0"/>
        </w:rPr>
        <w:t>la</w:t>
      </w:r>
      <w:r w:rsidRPr="009618CB">
        <w:rPr>
          <w:b w:val="0"/>
          <w:spacing w:val="-7"/>
        </w:rPr>
        <w:t xml:space="preserve"> </w:t>
      </w:r>
      <w:r w:rsidRPr="009618CB">
        <w:rPr>
          <w:b w:val="0"/>
        </w:rPr>
        <w:t>75</w:t>
      </w:r>
      <w:r w:rsidRPr="009618CB">
        <w:rPr>
          <w:b w:val="0"/>
          <w:spacing w:val="-8"/>
        </w:rPr>
        <w:t xml:space="preserve"> </w:t>
      </w:r>
      <w:r w:rsidRPr="009618CB">
        <w:rPr>
          <w:b w:val="0"/>
        </w:rPr>
        <w:t>HP</w:t>
      </w:r>
      <w:r w:rsidRPr="009618CB">
        <w:rPr>
          <w:b w:val="0"/>
          <w:spacing w:val="-7"/>
        </w:rPr>
        <w:t xml:space="preserve"> </w:t>
      </w:r>
      <w:r w:rsidRPr="009618CB">
        <w:rPr>
          <w:b w:val="0"/>
        </w:rPr>
        <w:t>t</w:t>
      </w:r>
      <w:r w:rsidRPr="009618CB">
        <w:rPr>
          <w:b w:val="0"/>
          <w:spacing w:val="-2"/>
        </w:rPr>
        <w:t>r</w:t>
      </w:r>
      <w:r w:rsidRPr="009618CB">
        <w:rPr>
          <w:b w:val="0"/>
        </w:rPr>
        <w:t>akt</w:t>
      </w:r>
      <w:r w:rsidRPr="009618CB">
        <w:rPr>
          <w:b w:val="0"/>
          <w:spacing w:val="1"/>
        </w:rPr>
        <w:t>ö</w:t>
      </w:r>
      <w:r w:rsidRPr="009618CB">
        <w:rPr>
          <w:b w:val="0"/>
          <w:spacing w:val="-1"/>
        </w:rPr>
        <w:t>r</w:t>
      </w:r>
      <w:r w:rsidRPr="009618CB">
        <w:rPr>
          <w:b w:val="0"/>
        </w:rPr>
        <w:t>e</w:t>
      </w:r>
      <w:r w:rsidRPr="009618CB">
        <w:rPr>
          <w:b w:val="0"/>
          <w:spacing w:val="-6"/>
        </w:rPr>
        <w:t xml:space="preserve"> </w:t>
      </w:r>
      <w:r w:rsidRPr="009618CB">
        <w:rPr>
          <w:b w:val="0"/>
        </w:rPr>
        <w:t>sahip</w:t>
      </w:r>
      <w:r w:rsidRPr="009618CB">
        <w:rPr>
          <w:b w:val="0"/>
          <w:spacing w:val="-6"/>
        </w:rPr>
        <w:t xml:space="preserve"> </w:t>
      </w:r>
      <w:r w:rsidRPr="009618CB">
        <w:rPr>
          <w:b w:val="0"/>
        </w:rPr>
        <w:t>ol</w:t>
      </w:r>
      <w:r w:rsidRPr="009618CB">
        <w:rPr>
          <w:b w:val="0"/>
          <w:spacing w:val="-3"/>
        </w:rPr>
        <w:t>m</w:t>
      </w:r>
      <w:r w:rsidRPr="009618CB">
        <w:rPr>
          <w:b w:val="0"/>
        </w:rPr>
        <w:t>ayan</w:t>
      </w:r>
      <w:r w:rsidRPr="009618CB">
        <w:rPr>
          <w:b w:val="0"/>
          <w:spacing w:val="-7"/>
        </w:rPr>
        <w:t xml:space="preserve"> </w:t>
      </w:r>
      <w:r w:rsidRPr="009618CB">
        <w:rPr>
          <w:b w:val="0"/>
        </w:rPr>
        <w:t>ve</w:t>
      </w:r>
      <w:r w:rsidRPr="009618CB">
        <w:rPr>
          <w:b w:val="0"/>
          <w:spacing w:val="-4"/>
        </w:rPr>
        <w:t xml:space="preserve"> </w:t>
      </w:r>
      <w:r w:rsidRPr="009618CB">
        <w:rPr>
          <w:b w:val="0"/>
        </w:rPr>
        <w:t>k</w:t>
      </w:r>
      <w:r w:rsidRPr="009618CB">
        <w:rPr>
          <w:b w:val="0"/>
          <w:spacing w:val="-1"/>
        </w:rPr>
        <w:t>e</w:t>
      </w:r>
      <w:r w:rsidRPr="009618CB">
        <w:rPr>
          <w:b w:val="0"/>
        </w:rPr>
        <w:t>ndisine</w:t>
      </w:r>
      <w:r w:rsidRPr="009618CB">
        <w:rPr>
          <w:b w:val="0"/>
          <w:spacing w:val="-9"/>
        </w:rPr>
        <w:t xml:space="preserve"> </w:t>
      </w:r>
      <w:r w:rsidRPr="009618CB">
        <w:rPr>
          <w:b w:val="0"/>
        </w:rPr>
        <w:t>ait</w:t>
      </w:r>
      <w:r w:rsidRPr="009618CB">
        <w:rPr>
          <w:b w:val="0"/>
          <w:spacing w:val="-6"/>
        </w:rPr>
        <w:t xml:space="preserve"> </w:t>
      </w:r>
      <w:r w:rsidRPr="009618CB">
        <w:rPr>
          <w:b w:val="0"/>
          <w:spacing w:val="-1"/>
        </w:rPr>
        <w:t>e</w:t>
      </w:r>
      <w:r w:rsidRPr="009618CB">
        <w:rPr>
          <w:b w:val="0"/>
        </w:rPr>
        <w:t>n</w:t>
      </w:r>
      <w:r w:rsidRPr="009618CB">
        <w:rPr>
          <w:b w:val="0"/>
          <w:spacing w:val="-7"/>
        </w:rPr>
        <w:t xml:space="preserve"> </w:t>
      </w:r>
      <w:r w:rsidRPr="009618CB">
        <w:rPr>
          <w:b w:val="0"/>
        </w:rPr>
        <w:t>az</w:t>
      </w:r>
      <w:r w:rsidRPr="009618CB">
        <w:rPr>
          <w:b w:val="0"/>
          <w:spacing w:val="-6"/>
        </w:rPr>
        <w:t xml:space="preserve"> </w:t>
      </w:r>
      <w:r w:rsidRPr="009618CB">
        <w:rPr>
          <w:b w:val="0"/>
        </w:rPr>
        <w:t>20 d</w:t>
      </w:r>
      <w:r w:rsidRPr="009618CB">
        <w:rPr>
          <w:b w:val="0"/>
          <w:spacing w:val="-1"/>
        </w:rPr>
        <w:t>e</w:t>
      </w:r>
      <w:r w:rsidRPr="009618CB">
        <w:rPr>
          <w:b w:val="0"/>
        </w:rPr>
        <w:t>kar</w:t>
      </w:r>
      <w:r w:rsidRPr="009618CB">
        <w:rPr>
          <w:b w:val="0"/>
          <w:spacing w:val="-1"/>
        </w:rPr>
        <w:t xml:space="preserve"> </w:t>
      </w:r>
      <w:r w:rsidRPr="009618CB">
        <w:rPr>
          <w:b w:val="0"/>
        </w:rPr>
        <w:t>a</w:t>
      </w:r>
      <w:r w:rsidRPr="009618CB">
        <w:rPr>
          <w:b w:val="0"/>
          <w:spacing w:val="-1"/>
        </w:rPr>
        <w:t>r</w:t>
      </w:r>
      <w:r w:rsidRPr="009618CB">
        <w:rPr>
          <w:b w:val="0"/>
        </w:rPr>
        <w:t>a</w:t>
      </w:r>
      <w:r w:rsidRPr="009618CB">
        <w:rPr>
          <w:b w:val="0"/>
          <w:spacing w:val="-1"/>
        </w:rPr>
        <w:t>z</w:t>
      </w:r>
      <w:r w:rsidRPr="009618CB">
        <w:rPr>
          <w:b w:val="0"/>
        </w:rPr>
        <w:t>isi ol</w:t>
      </w:r>
      <w:r w:rsidRPr="009618CB">
        <w:rPr>
          <w:b w:val="0"/>
          <w:spacing w:val="-3"/>
        </w:rPr>
        <w:t>m</w:t>
      </w:r>
      <w:r w:rsidRPr="009618CB">
        <w:rPr>
          <w:b w:val="0"/>
        </w:rPr>
        <w:t>aya</w:t>
      </w:r>
      <w:r w:rsidRPr="009618CB">
        <w:rPr>
          <w:b w:val="0"/>
          <w:spacing w:val="2"/>
        </w:rPr>
        <w:t>nl</w:t>
      </w:r>
      <w:r w:rsidRPr="009618CB">
        <w:rPr>
          <w:b w:val="0"/>
        </w:rPr>
        <w:t>ar</w:t>
      </w:r>
      <w:r w:rsidRPr="009618CB">
        <w:rPr>
          <w:b w:val="0"/>
          <w:spacing w:val="-1"/>
        </w:rPr>
        <w:t xml:space="preserve"> </w:t>
      </w:r>
      <w:r w:rsidRPr="009618CB">
        <w:rPr>
          <w:b w:val="0"/>
        </w:rPr>
        <w:t xml:space="preserve">bu </w:t>
      </w:r>
      <w:r w:rsidRPr="009618CB">
        <w:rPr>
          <w:b w:val="0"/>
          <w:spacing w:val="-1"/>
        </w:rPr>
        <w:t>e</w:t>
      </w:r>
      <w:r w:rsidRPr="009618CB">
        <w:rPr>
          <w:b w:val="0"/>
        </w:rPr>
        <w:t>ki</w:t>
      </w:r>
      <w:r w:rsidRPr="009618CB">
        <w:rPr>
          <w:b w:val="0"/>
          <w:spacing w:val="1"/>
        </w:rPr>
        <w:t>p</w:t>
      </w:r>
      <w:r w:rsidRPr="009618CB">
        <w:rPr>
          <w:b w:val="0"/>
          <w:spacing w:val="-4"/>
        </w:rPr>
        <w:t>m</w:t>
      </w:r>
      <w:r w:rsidRPr="009618CB">
        <w:rPr>
          <w:b w:val="0"/>
        </w:rPr>
        <w:t>an için ba</w:t>
      </w:r>
      <w:r w:rsidRPr="009618CB">
        <w:rPr>
          <w:b w:val="0"/>
          <w:spacing w:val="-3"/>
        </w:rPr>
        <w:t>ş</w:t>
      </w:r>
      <w:r w:rsidRPr="009618CB">
        <w:rPr>
          <w:b w:val="0"/>
        </w:rPr>
        <w:t>vu</w:t>
      </w:r>
      <w:r w:rsidRPr="009618CB">
        <w:rPr>
          <w:b w:val="0"/>
          <w:spacing w:val="-1"/>
        </w:rPr>
        <w:t>r</w:t>
      </w:r>
      <w:r w:rsidRPr="009618CB">
        <w:rPr>
          <w:b w:val="0"/>
        </w:rPr>
        <w:t>u yapa</w:t>
      </w:r>
      <w:r w:rsidRPr="009618CB">
        <w:rPr>
          <w:b w:val="0"/>
          <w:spacing w:val="-4"/>
        </w:rPr>
        <w:t>m</w:t>
      </w:r>
      <w:r w:rsidRPr="009618CB">
        <w:rPr>
          <w:b w:val="0"/>
        </w:rPr>
        <w:t>a</w:t>
      </w:r>
      <w:r w:rsidRPr="009618CB">
        <w:rPr>
          <w:b w:val="0"/>
          <w:spacing w:val="2"/>
        </w:rPr>
        <w:t>z</w:t>
      </w:r>
      <w:r w:rsidRPr="009618CB">
        <w:rPr>
          <w:b w:val="0"/>
        </w:rPr>
        <w:t>la</w:t>
      </w:r>
      <w:r w:rsidRPr="009618CB">
        <w:rPr>
          <w:b w:val="0"/>
          <w:spacing w:val="-1"/>
        </w:rPr>
        <w:t>r</w:t>
      </w:r>
      <w:r w:rsidRPr="009618CB">
        <w:rPr>
          <w:b w:val="0"/>
        </w:rPr>
        <w:t>. *</w:t>
      </w:r>
    </w:p>
    <w:p w:rsidR="00CF100C" w:rsidRPr="009618CB" w:rsidRDefault="00CF100C" w:rsidP="00CA3FFB">
      <w:pPr>
        <w:numPr>
          <w:ilvl w:val="1"/>
          <w:numId w:val="122"/>
        </w:numPr>
        <w:tabs>
          <w:tab w:val="left" w:pos="694"/>
        </w:tabs>
        <w:kinsoku w:val="0"/>
        <w:overflowPunct w:val="0"/>
        <w:spacing w:before="1"/>
        <w:ind w:left="567" w:hanging="283"/>
      </w:pPr>
      <w:r w:rsidRPr="009618CB">
        <w:rPr>
          <w:bCs/>
        </w:rPr>
        <w:t>En az</w:t>
      </w:r>
      <w:r w:rsidRPr="009618CB">
        <w:rPr>
          <w:bCs/>
          <w:spacing w:val="-1"/>
        </w:rPr>
        <w:t xml:space="preserve"> </w:t>
      </w:r>
      <w:r w:rsidRPr="009618CB">
        <w:rPr>
          <w:bCs/>
        </w:rPr>
        <w:t>10 BB v</w:t>
      </w:r>
      <w:r w:rsidRPr="009618CB">
        <w:rPr>
          <w:bCs/>
          <w:spacing w:val="-1"/>
        </w:rPr>
        <w:t>e</w:t>
      </w:r>
      <w:r w:rsidRPr="009618CB">
        <w:rPr>
          <w:bCs/>
        </w:rPr>
        <w:t>ya</w:t>
      </w:r>
      <w:r w:rsidRPr="009618CB">
        <w:rPr>
          <w:bCs/>
          <w:spacing w:val="1"/>
        </w:rPr>
        <w:t xml:space="preserve"> </w:t>
      </w:r>
      <w:r w:rsidRPr="009618CB">
        <w:rPr>
          <w:bCs/>
        </w:rPr>
        <w:t xml:space="preserve">40 </w:t>
      </w:r>
      <w:r w:rsidRPr="009618CB">
        <w:rPr>
          <w:bCs/>
          <w:spacing w:val="-2"/>
        </w:rPr>
        <w:t>K</w:t>
      </w:r>
      <w:r w:rsidRPr="009618CB">
        <w:rPr>
          <w:bCs/>
        </w:rPr>
        <w:t>B hayvanı ol</w:t>
      </w:r>
      <w:r w:rsidRPr="009618CB">
        <w:rPr>
          <w:bCs/>
          <w:spacing w:val="-3"/>
        </w:rPr>
        <w:t>a</w:t>
      </w:r>
      <w:r w:rsidRPr="009618CB">
        <w:rPr>
          <w:bCs/>
        </w:rPr>
        <w:t xml:space="preserve">nlar </w:t>
      </w:r>
      <w:r w:rsidRPr="009618CB">
        <w:rPr>
          <w:bCs/>
          <w:spacing w:val="-4"/>
        </w:rPr>
        <w:t>m</w:t>
      </w:r>
      <w:r w:rsidRPr="009618CB">
        <w:rPr>
          <w:bCs/>
        </w:rPr>
        <w:t>ü</w:t>
      </w:r>
      <w:r w:rsidRPr="009618CB">
        <w:rPr>
          <w:bCs/>
          <w:spacing w:val="-1"/>
        </w:rPr>
        <w:t>r</w:t>
      </w:r>
      <w:r w:rsidRPr="009618CB">
        <w:rPr>
          <w:bCs/>
          <w:spacing w:val="2"/>
        </w:rPr>
        <w:t>a</w:t>
      </w:r>
      <w:r w:rsidRPr="009618CB">
        <w:rPr>
          <w:bCs/>
          <w:spacing w:val="-1"/>
        </w:rPr>
        <w:t>c</w:t>
      </w:r>
      <w:r w:rsidRPr="009618CB">
        <w:rPr>
          <w:bCs/>
        </w:rPr>
        <w:t xml:space="preserve">aat </w:t>
      </w:r>
      <w:r w:rsidRPr="009618CB">
        <w:rPr>
          <w:bCs/>
          <w:spacing w:val="-2"/>
        </w:rPr>
        <w:t>e</w:t>
      </w:r>
      <w:r w:rsidRPr="009618CB">
        <w:rPr>
          <w:bCs/>
        </w:rPr>
        <w:t>d</w:t>
      </w:r>
      <w:r w:rsidRPr="009618CB">
        <w:rPr>
          <w:bCs/>
          <w:spacing w:val="-1"/>
        </w:rPr>
        <w:t>e</w:t>
      </w:r>
      <w:r w:rsidRPr="009618CB">
        <w:rPr>
          <w:bCs/>
        </w:rPr>
        <w:t>bilirl</w:t>
      </w:r>
      <w:r w:rsidRPr="009618CB">
        <w:rPr>
          <w:bCs/>
          <w:spacing w:val="-1"/>
        </w:rPr>
        <w:t>er</w:t>
      </w:r>
      <w:r w:rsidRPr="009618CB">
        <w:rPr>
          <w:bCs/>
        </w:rPr>
        <w:t>. *</w:t>
      </w:r>
    </w:p>
    <w:p w:rsidR="00CF100C" w:rsidRPr="009618CB" w:rsidRDefault="00CF100C" w:rsidP="00CA3FFB">
      <w:pPr>
        <w:numPr>
          <w:ilvl w:val="1"/>
          <w:numId w:val="122"/>
        </w:numPr>
        <w:tabs>
          <w:tab w:val="left" w:pos="694"/>
        </w:tabs>
        <w:kinsoku w:val="0"/>
        <w:overflowPunct w:val="0"/>
        <w:spacing w:before="1"/>
        <w:ind w:left="567" w:right="276" w:hanging="283"/>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20"/>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21"/>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0"/>
        </w:rPr>
        <w:t xml:space="preserve"> </w:t>
      </w:r>
      <w:r w:rsidRPr="009618CB">
        <w:rPr>
          <w:bCs/>
        </w:rPr>
        <w:t>ile</w:t>
      </w:r>
      <w:r w:rsidRPr="009618CB">
        <w:rPr>
          <w:bCs/>
          <w:spacing w:val="18"/>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20"/>
        </w:rPr>
        <w:t xml:space="preserve"> </w:t>
      </w:r>
      <w:r w:rsidRPr="009618CB">
        <w:rPr>
          <w:bCs/>
          <w:spacing w:val="1"/>
        </w:rPr>
        <w:t>t</w:t>
      </w:r>
      <w:r w:rsidRPr="009618CB">
        <w:rPr>
          <w:bCs/>
          <w:spacing w:val="-1"/>
        </w:rPr>
        <w:t>r</w:t>
      </w:r>
      <w:r w:rsidRPr="009618CB">
        <w:rPr>
          <w:bCs/>
        </w:rPr>
        <w:t>ak</w:t>
      </w:r>
      <w:r w:rsidRPr="009618CB">
        <w:rPr>
          <w:bCs/>
          <w:spacing w:val="1"/>
        </w:rPr>
        <w:t>t</w:t>
      </w:r>
      <w:r w:rsidRPr="009618CB">
        <w:rPr>
          <w:bCs/>
        </w:rPr>
        <w:t>ö</w:t>
      </w:r>
      <w:r w:rsidRPr="009618CB">
        <w:rPr>
          <w:bCs/>
          <w:spacing w:val="-1"/>
        </w:rPr>
        <w:t>r</w:t>
      </w:r>
      <w:r w:rsidRPr="009618CB">
        <w:rPr>
          <w:bCs/>
        </w:rPr>
        <w:t>ü</w:t>
      </w:r>
      <w:r w:rsidRPr="009618CB">
        <w:rPr>
          <w:bCs/>
          <w:spacing w:val="19"/>
        </w:rPr>
        <w:t xml:space="preserve"> </w:t>
      </w:r>
      <w:r w:rsidRPr="009618CB">
        <w:rPr>
          <w:bCs/>
        </w:rPr>
        <w:t>bul</w:t>
      </w:r>
      <w:r w:rsidRPr="009618CB">
        <w:rPr>
          <w:bCs/>
          <w:spacing w:val="-1"/>
        </w:rPr>
        <w:t>u</w:t>
      </w:r>
      <w:r w:rsidRPr="009618CB">
        <w:rPr>
          <w:bCs/>
        </w:rPr>
        <w:t>nanl</w:t>
      </w:r>
      <w:r w:rsidRPr="009618CB">
        <w:rPr>
          <w:bCs/>
          <w:spacing w:val="-2"/>
        </w:rPr>
        <w:t>a</w:t>
      </w:r>
      <w:r w:rsidRPr="009618CB">
        <w:rPr>
          <w:bCs/>
        </w:rPr>
        <w:t>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CF100C" w:rsidRPr="009618CB" w:rsidRDefault="00CF100C" w:rsidP="00CA3FFB">
      <w:pPr>
        <w:pStyle w:val="GvdeMetni"/>
        <w:numPr>
          <w:ilvl w:val="0"/>
          <w:numId w:val="184"/>
        </w:numPr>
        <w:tabs>
          <w:tab w:val="left" w:pos="1414"/>
        </w:tabs>
        <w:kinsoku w:val="0"/>
        <w:overflowPunct w:val="0"/>
        <w:spacing w:line="291" w:lineRule="exact"/>
        <w:ind w:left="1134" w:hanging="283"/>
      </w:pPr>
      <w:r w:rsidRPr="009618CB">
        <w:t>T</w:t>
      </w:r>
      <w:r w:rsidRPr="009618CB">
        <w:rPr>
          <w:spacing w:val="-1"/>
        </w:rPr>
        <w:t>ra</w:t>
      </w:r>
      <w:r w:rsidRPr="009618CB">
        <w:t xml:space="preserve">ktör </w:t>
      </w:r>
      <w:r w:rsidRPr="009618CB">
        <w:rPr>
          <w:spacing w:val="-1"/>
        </w:rPr>
        <w:t>r</w:t>
      </w:r>
      <w:r w:rsidRPr="009618CB">
        <w:t>uhs</w:t>
      </w:r>
      <w:r w:rsidRPr="009618CB">
        <w:rPr>
          <w:spacing w:val="-1"/>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 xml:space="preserve">n kişi </w:t>
      </w:r>
      <w:r w:rsidRPr="009618CB">
        <w:rPr>
          <w:spacing w:val="2"/>
        </w:rPr>
        <w:t>b</w:t>
      </w:r>
      <w:r w:rsidRPr="009618CB">
        <w:rPr>
          <w:spacing w:val="-1"/>
        </w:rPr>
        <w:t>a</w:t>
      </w:r>
      <w:r w:rsidRPr="009618CB">
        <w:t>şvuruda</w:t>
      </w:r>
      <w:r w:rsidRPr="009618CB">
        <w:rPr>
          <w:spacing w:val="-2"/>
        </w:rPr>
        <w:t xml:space="preserve"> </w:t>
      </w:r>
      <w:r w:rsidRPr="009618CB">
        <w:t>bulu</w:t>
      </w:r>
      <w:r w:rsidRPr="009618CB">
        <w:rPr>
          <w:spacing w:val="2"/>
        </w:rPr>
        <w:t>n</w:t>
      </w:r>
      <w:r w:rsidRPr="009618CB">
        <w:rPr>
          <w:spacing w:val="-1"/>
        </w:rPr>
        <w:t>a</w:t>
      </w:r>
      <w:r w:rsidRPr="009618CB">
        <w:t>bilir.</w:t>
      </w:r>
    </w:p>
    <w:p w:rsidR="00CF100C" w:rsidRPr="009618CB" w:rsidRDefault="00CF100C" w:rsidP="00CA3FFB">
      <w:pPr>
        <w:pStyle w:val="GvdeMetni"/>
        <w:numPr>
          <w:ilvl w:val="0"/>
          <w:numId w:val="184"/>
        </w:numPr>
        <w:tabs>
          <w:tab w:val="left" w:pos="1414"/>
        </w:tabs>
        <w:kinsoku w:val="0"/>
        <w:overflowPunct w:val="0"/>
        <w:spacing w:line="276" w:lineRule="exact"/>
        <w:ind w:left="1134"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CF100C" w:rsidRPr="009618CB" w:rsidRDefault="00CF100C" w:rsidP="00CA3FFB">
      <w:pPr>
        <w:pStyle w:val="GvdeMetni"/>
        <w:numPr>
          <w:ilvl w:val="0"/>
          <w:numId w:val="184"/>
        </w:numPr>
        <w:tabs>
          <w:tab w:val="left" w:pos="1414"/>
        </w:tabs>
        <w:kinsoku w:val="0"/>
        <w:overflowPunct w:val="0"/>
        <w:spacing w:line="276" w:lineRule="exact"/>
        <w:ind w:left="1134" w:hanging="283"/>
      </w:pPr>
      <w:r w:rsidRPr="009618CB">
        <w:t>Ruhs</w:t>
      </w:r>
      <w:r w:rsidRPr="009618CB">
        <w:rPr>
          <w:spacing w:val="-1"/>
        </w:rPr>
        <w:t>a</w:t>
      </w:r>
      <w:r w:rsidRPr="009618CB">
        <w:t>tta</w:t>
      </w:r>
      <w:r w:rsidRPr="009618CB">
        <w:rPr>
          <w:spacing w:val="43"/>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42"/>
        </w:rPr>
        <w:t xml:space="preserve"> </w:t>
      </w:r>
      <w:r w:rsidRPr="009618CB">
        <w:rPr>
          <w:spacing w:val="-3"/>
        </w:rPr>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41"/>
        </w:rPr>
        <w:t xml:space="preserve"> </w:t>
      </w:r>
      <w:r w:rsidRPr="009618CB">
        <w:t>isminin</w:t>
      </w:r>
      <w:r w:rsidRPr="009618CB">
        <w:rPr>
          <w:spacing w:val="43"/>
        </w:rPr>
        <w:t xml:space="preserve"> </w:t>
      </w:r>
      <w:r w:rsidRPr="009618CB">
        <w:t>olm</w:t>
      </w:r>
      <w:r w:rsidRPr="009618CB">
        <w:rPr>
          <w:spacing w:val="-1"/>
        </w:rPr>
        <w:t>a</w:t>
      </w:r>
      <w:r w:rsidRPr="009618CB">
        <w:t>sı</w:t>
      </w:r>
      <w:r w:rsidRPr="009618CB">
        <w:rPr>
          <w:spacing w:val="44"/>
        </w:rPr>
        <w:t xml:space="preserve"> </w:t>
      </w:r>
      <w:r w:rsidRPr="009618CB">
        <w:t>ş</w:t>
      </w:r>
      <w:r w:rsidRPr="009618CB">
        <w:rPr>
          <w:spacing w:val="-1"/>
        </w:rPr>
        <w:t>a</w:t>
      </w:r>
      <w:r w:rsidRPr="009618CB">
        <w:t>rtı</w:t>
      </w:r>
      <w:r w:rsidRPr="009618CB">
        <w:rPr>
          <w:spacing w:val="46"/>
        </w:rPr>
        <w:t xml:space="preserve"> </w:t>
      </w:r>
      <w:r w:rsidRPr="009618CB">
        <w:t>ile</w:t>
      </w:r>
      <w:r w:rsidRPr="009618CB">
        <w:rPr>
          <w:spacing w:val="42"/>
        </w:rPr>
        <w:t xml:space="preserve"> </w:t>
      </w:r>
      <w:r w:rsidRPr="009618CB">
        <w:rPr>
          <w:spacing w:val="-2"/>
        </w:rPr>
        <w:t>t</w:t>
      </w:r>
      <w:r w:rsidRPr="009618CB">
        <w:rPr>
          <w:spacing w:val="-4"/>
        </w:rPr>
        <w:t>ra</w:t>
      </w:r>
      <w:r w:rsidRPr="009618CB">
        <w:rPr>
          <w:spacing w:val="-3"/>
        </w:rPr>
        <w:t>k</w:t>
      </w:r>
      <w:r w:rsidRPr="009618CB">
        <w:t>t</w:t>
      </w:r>
      <w:r w:rsidRPr="009618CB">
        <w:rPr>
          <w:spacing w:val="-2"/>
        </w:rPr>
        <w:t>ö</w:t>
      </w:r>
      <w:r w:rsidRPr="009618CB">
        <w:rPr>
          <w:spacing w:val="-4"/>
        </w:rPr>
        <w:t>r</w:t>
      </w:r>
      <w:r w:rsidRPr="009618CB">
        <w:rPr>
          <w:spacing w:val="-3"/>
        </w:rPr>
        <w:t>ü</w:t>
      </w:r>
      <w:r w:rsidRPr="009618CB">
        <w:t>n</w:t>
      </w:r>
      <w:r w:rsidRPr="009618CB">
        <w:rPr>
          <w:spacing w:val="43"/>
        </w:rPr>
        <w:t xml:space="preserve"> </w:t>
      </w:r>
      <w:r w:rsidRPr="009618CB">
        <w:t>ipot</w:t>
      </w:r>
      <w:r w:rsidRPr="009618CB">
        <w:rPr>
          <w:spacing w:val="-1"/>
        </w:rPr>
        <w:t>e</w:t>
      </w:r>
      <w:r w:rsidRPr="009618CB">
        <w:t>k</w:t>
      </w:r>
      <w:r w:rsidRPr="009618CB">
        <w:rPr>
          <w:spacing w:val="43"/>
        </w:rPr>
        <w:t xml:space="preserve"> </w:t>
      </w:r>
      <w:r w:rsidRPr="009618CB">
        <w:t>v</w:t>
      </w:r>
      <w:r w:rsidRPr="009618CB">
        <w:rPr>
          <w:spacing w:val="1"/>
        </w:rPr>
        <w:t>e</w:t>
      </w:r>
      <w:r w:rsidRPr="009618CB">
        <w:rPr>
          <w:spacing w:val="-5"/>
        </w:rPr>
        <w:t>y</w:t>
      </w:r>
      <w:r w:rsidRPr="009618CB">
        <w:t>a</w:t>
      </w:r>
      <w:r w:rsidRPr="009618CB">
        <w:rPr>
          <w:spacing w:val="47"/>
        </w:rPr>
        <w:t xml:space="preserve"> </w:t>
      </w:r>
      <w:r w:rsidRPr="009618CB">
        <w:rPr>
          <w:spacing w:val="2"/>
        </w:rPr>
        <w:t>h</w:t>
      </w:r>
      <w:r w:rsidRPr="009618CB">
        <w:rPr>
          <w:spacing w:val="-1"/>
        </w:rPr>
        <w:t>ac</w:t>
      </w:r>
      <w:r w:rsidRPr="009618CB">
        <w:t>i</w:t>
      </w:r>
      <w:r w:rsidRPr="009618CB">
        <w:rPr>
          <w:spacing w:val="1"/>
        </w:rPr>
        <w:t>z</w:t>
      </w:r>
      <w:r w:rsidRPr="009618CB">
        <w:t>li</w:t>
      </w:r>
      <w:r w:rsidR="00EE5651" w:rsidRPr="009618CB">
        <w:t xml:space="preserve"> </w:t>
      </w:r>
      <w:r w:rsidRPr="009618CB">
        <w:t>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CF100C" w:rsidRPr="009618CB" w:rsidRDefault="00CF100C" w:rsidP="00CA3FFB">
      <w:pPr>
        <w:pStyle w:val="GvdeMetni"/>
        <w:numPr>
          <w:ilvl w:val="0"/>
          <w:numId w:val="184"/>
        </w:numPr>
        <w:tabs>
          <w:tab w:val="left" w:pos="1414"/>
        </w:tabs>
        <w:kinsoku w:val="0"/>
        <w:overflowPunct w:val="0"/>
        <w:spacing w:before="3" w:line="276" w:lineRule="exact"/>
        <w:ind w:left="1134" w:right="285"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biri,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rPr>
          <w:spacing w:val="2"/>
        </w:rPr>
        <w:t>o</w:t>
      </w:r>
      <w:r w:rsidRPr="009618CB">
        <w:t>rt</w:t>
      </w:r>
      <w:r w:rsidRPr="009618CB">
        <w:rPr>
          <w:spacing w:val="-2"/>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4"/>
        </w:rPr>
        <w:t xml:space="preserve"> </w:t>
      </w:r>
      <w:r w:rsidRPr="009618CB">
        <w:t>iki</w:t>
      </w:r>
      <w:r w:rsidRPr="009618CB">
        <w:rPr>
          <w:spacing w:val="24"/>
        </w:rPr>
        <w:t xml:space="preserve"> </w:t>
      </w:r>
      <w:r w:rsidRPr="009618CB">
        <w:rPr>
          <w:spacing w:val="-8"/>
        </w:rPr>
        <w:t>y</w:t>
      </w:r>
      <w:r w:rsidRPr="009618CB">
        <w:t>ıllık kull</w:t>
      </w:r>
      <w:r w:rsidRPr="009618CB">
        <w:rPr>
          <w:spacing w:val="-1"/>
        </w:rPr>
        <w:t>a</w:t>
      </w:r>
      <w:r w:rsidRPr="009618CB">
        <w:t xml:space="preserve">nma </w:t>
      </w:r>
      <w:r w:rsidR="00DD51E4" w:rsidRPr="009618CB">
        <w:t>muva</w:t>
      </w:r>
      <w:r w:rsidR="00DD51E4" w:rsidRPr="009618CB">
        <w:rPr>
          <w:spacing w:val="-2"/>
        </w:rPr>
        <w:t>f</w:t>
      </w:r>
      <w:r w:rsidR="00DD51E4" w:rsidRPr="009618CB">
        <w:rPr>
          <w:spacing w:val="-1"/>
        </w:rPr>
        <w:t>a</w:t>
      </w:r>
      <w:r w:rsidR="00DD51E4" w:rsidRPr="009618CB">
        <w:t>k</w:t>
      </w:r>
      <w:r w:rsidR="00DD51E4" w:rsidRPr="009618CB">
        <w:rPr>
          <w:spacing w:val="-1"/>
        </w:rPr>
        <w:t>a</w:t>
      </w:r>
      <w:r w:rsidR="00DD51E4" w:rsidRPr="009618CB">
        <w:t>t</w:t>
      </w:r>
      <w:r w:rsidR="00DD51E4" w:rsidRPr="009618CB">
        <w:rPr>
          <w:spacing w:val="2"/>
        </w:rPr>
        <w:t xml:space="preserve"> </w:t>
      </w:r>
      <w:r w:rsidR="00DD51E4" w:rsidRPr="009618CB">
        <w:rPr>
          <w:spacing w:val="-1"/>
        </w:rPr>
        <w:t>n</w:t>
      </w:r>
      <w:r w:rsidR="00DD51E4" w:rsidRPr="009618CB">
        <w:t>ame</w:t>
      </w:r>
      <w:r w:rsidRPr="009618CB">
        <w:t xml:space="preserve"> ile b</w:t>
      </w:r>
      <w:r w:rsidRPr="009618CB">
        <w:rPr>
          <w:spacing w:val="-2"/>
        </w:rPr>
        <w:t>a</w:t>
      </w:r>
      <w:r w:rsidRPr="009618CB">
        <w:t>şvuru</w:t>
      </w:r>
      <w:r w:rsidRPr="009618CB">
        <w:rPr>
          <w:spacing w:val="4"/>
        </w:rPr>
        <w:t xml:space="preserve"> </w:t>
      </w:r>
      <w:r w:rsidRPr="009618CB">
        <w:rPr>
          <w:spacing w:val="-5"/>
        </w:rPr>
        <w:t>y</w:t>
      </w:r>
      <w:r w:rsidRPr="009618CB">
        <w:rPr>
          <w:spacing w:val="-1"/>
        </w:rPr>
        <w:t>a</w:t>
      </w:r>
      <w:r w:rsidRPr="009618CB">
        <w:rPr>
          <w:spacing w:val="2"/>
        </w:rPr>
        <w:t>p</w:t>
      </w:r>
      <w:r w:rsidRPr="009618CB">
        <w:rPr>
          <w:spacing w:val="-1"/>
        </w:rPr>
        <w:t>a</w:t>
      </w:r>
      <w:r w:rsidRPr="009618CB">
        <w:t>bilir.</w:t>
      </w:r>
    </w:p>
    <w:p w:rsidR="00CF100C" w:rsidRPr="009618CB" w:rsidRDefault="00CF100C" w:rsidP="00CA3FFB">
      <w:pPr>
        <w:pStyle w:val="GvdeMetni"/>
        <w:numPr>
          <w:ilvl w:val="0"/>
          <w:numId w:val="184"/>
        </w:numPr>
        <w:tabs>
          <w:tab w:val="left" w:pos="1414"/>
        </w:tabs>
        <w:kinsoku w:val="0"/>
        <w:overflowPunct w:val="0"/>
        <w:spacing w:line="235" w:lineRule="auto"/>
        <w:ind w:left="1134" w:right="277" w:hanging="283"/>
        <w:jc w:val="both"/>
      </w:pPr>
      <w:r w:rsidRPr="009618CB">
        <w:t>Koop</w:t>
      </w:r>
      <w:r w:rsidRPr="009618CB">
        <w:rPr>
          <w:spacing w:val="-2"/>
        </w:rPr>
        <w:t>e</w:t>
      </w:r>
      <w:r w:rsidRPr="009618CB">
        <w:t>r</w:t>
      </w:r>
      <w:r w:rsidRPr="009618CB">
        <w:rPr>
          <w:spacing w:val="-2"/>
        </w:rPr>
        <w:t>a</w:t>
      </w:r>
      <w:r w:rsidRPr="009618CB">
        <w:t>tif</w:t>
      </w:r>
      <w:r w:rsidRPr="009618CB">
        <w:rPr>
          <w:spacing w:val="25"/>
        </w:rPr>
        <w:t xml:space="preserve"> </w:t>
      </w:r>
      <w:r w:rsidRPr="009618CB">
        <w:t>b</w:t>
      </w:r>
      <w:r w:rsidRPr="009618CB">
        <w:rPr>
          <w:spacing w:val="-1"/>
        </w:rPr>
        <w:t>a</w:t>
      </w:r>
      <w:r w:rsidRPr="009618CB">
        <w:t>şvurul</w:t>
      </w:r>
      <w:r w:rsidRPr="009618CB">
        <w:rPr>
          <w:spacing w:val="1"/>
        </w:rPr>
        <w:t>a</w:t>
      </w:r>
      <w:r w:rsidRPr="009618CB">
        <w:t>rında</w:t>
      </w:r>
      <w:r w:rsidRPr="009618CB">
        <w:rPr>
          <w:spacing w:val="22"/>
        </w:rPr>
        <w:t xml:space="preserve"> </w:t>
      </w:r>
      <w:r w:rsidRPr="009618CB">
        <w:t>tr</w:t>
      </w:r>
      <w:r w:rsidRPr="009618CB">
        <w:rPr>
          <w:spacing w:val="-2"/>
        </w:rPr>
        <w:t>a</w:t>
      </w:r>
      <w:r w:rsidRPr="009618CB">
        <w:t>ktörün</w:t>
      </w:r>
      <w:r w:rsidRPr="009618CB">
        <w:rPr>
          <w:spacing w:val="25"/>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4"/>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4"/>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ort</w:t>
      </w:r>
      <w:r w:rsidRPr="009618CB">
        <w:rPr>
          <w:spacing w:val="-2"/>
        </w:rPr>
        <w:t>a</w:t>
      </w:r>
      <w:r w:rsidRPr="009618CB">
        <w:t>kl</w:t>
      </w:r>
      <w:r w:rsidRPr="009618CB">
        <w:rPr>
          <w:spacing w:val="1"/>
        </w:rPr>
        <w:t>a</w:t>
      </w:r>
      <w:r w:rsidRPr="009618CB">
        <w:t>rdan</w:t>
      </w:r>
      <w:r w:rsidRPr="009618CB">
        <w:rPr>
          <w:spacing w:val="23"/>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4"/>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4"/>
        </w:rPr>
        <w:t xml:space="preserve"> </w:t>
      </w:r>
      <w:r w:rsidRPr="009618CB">
        <w:t>birine</w:t>
      </w:r>
      <w:r w:rsidRPr="009618CB">
        <w:rPr>
          <w:spacing w:val="54"/>
        </w:rPr>
        <w:t xml:space="preserve"> </w:t>
      </w:r>
      <w:r w:rsidRPr="009618CB">
        <w:rPr>
          <w:spacing w:val="-1"/>
        </w:rPr>
        <w:t>a</w:t>
      </w:r>
      <w:r w:rsidRPr="009618CB">
        <w:t>it</w:t>
      </w:r>
      <w:r w:rsidRPr="009618CB">
        <w:rPr>
          <w:spacing w:val="55"/>
        </w:rPr>
        <w:t xml:space="preserve"> </w:t>
      </w:r>
      <w:r w:rsidRPr="009618CB">
        <w:t>i</w:t>
      </w:r>
      <w:r w:rsidRPr="009618CB">
        <w:rPr>
          <w:spacing w:val="-2"/>
        </w:rPr>
        <w:t>s</w:t>
      </w:r>
      <w:r w:rsidRPr="009618CB">
        <w:t>e</w:t>
      </w:r>
      <w:r w:rsidRPr="009618CB">
        <w:rPr>
          <w:spacing w:val="54"/>
        </w:rPr>
        <w:t xml:space="preserve"> </w:t>
      </w:r>
      <w:r w:rsidRPr="009618CB">
        <w:t>tr</w:t>
      </w:r>
      <w:r w:rsidRPr="009618CB">
        <w:rPr>
          <w:spacing w:val="-2"/>
        </w:rPr>
        <w:t>a</w:t>
      </w:r>
      <w:r w:rsidRPr="009618CB">
        <w:t>ktör s</w:t>
      </w:r>
      <w:r w:rsidRPr="009618CB">
        <w:rPr>
          <w:spacing w:val="-1"/>
        </w:rPr>
        <w:t>a</w:t>
      </w:r>
      <w:r w:rsidRPr="009618CB">
        <w:t>hibinin</w:t>
      </w:r>
      <w:r w:rsidRPr="009618CB">
        <w:rPr>
          <w:spacing w:val="55"/>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5"/>
        </w:rPr>
        <w:t xml:space="preserve"> </w:t>
      </w:r>
      <w:r w:rsidRPr="009618CB">
        <w:t>old</w:t>
      </w:r>
      <w:r w:rsidRPr="009618CB">
        <w:rPr>
          <w:spacing w:val="2"/>
        </w:rPr>
        <w:t>u</w:t>
      </w:r>
      <w:r w:rsidRPr="009618CB">
        <w:rPr>
          <w:spacing w:val="-3"/>
        </w:rPr>
        <w:t>ğ</w:t>
      </w:r>
      <w:r w:rsidRPr="009618CB">
        <w:t>u</w:t>
      </w:r>
      <w:r w:rsidRPr="009618CB">
        <w:rPr>
          <w:spacing w:val="54"/>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w:t>
      </w:r>
      <w:r w:rsidRPr="009618CB">
        <w:rPr>
          <w:spacing w:val="2"/>
        </w:rPr>
        <w:t>ö</w:t>
      </w:r>
      <w:r w:rsidRPr="009618CB">
        <w:t>rü</w:t>
      </w:r>
      <w:r w:rsidRPr="009618CB">
        <w:rPr>
          <w:spacing w:val="1"/>
        </w:rPr>
        <w:t>n</w:t>
      </w:r>
      <w:r w:rsidRPr="009618CB">
        <w:t>ü</w:t>
      </w:r>
      <w:r w:rsidRPr="009618CB">
        <w:rPr>
          <w:spacing w:val="54"/>
        </w:rPr>
        <w:t xml:space="preserve"> </w:t>
      </w:r>
      <w:r w:rsidRPr="009618CB">
        <w:t>koop</w:t>
      </w:r>
      <w:r w:rsidRPr="009618CB">
        <w:rPr>
          <w:spacing w:val="3"/>
        </w:rPr>
        <w:t>e</w:t>
      </w:r>
      <w:r w:rsidRPr="009618CB">
        <w:t>r</w:t>
      </w:r>
      <w:r w:rsidRPr="009618CB">
        <w:rPr>
          <w:spacing w:val="-2"/>
        </w:rPr>
        <w:t>a</w:t>
      </w:r>
      <w:r w:rsidRPr="009618CB">
        <w:t>tifin</w:t>
      </w:r>
      <w:r w:rsidRPr="009618CB">
        <w:rPr>
          <w:spacing w:val="54"/>
        </w:rPr>
        <w:t xml:space="preserve"> </w:t>
      </w:r>
      <w:r w:rsidRPr="009618CB">
        <w:t>kull</w:t>
      </w:r>
      <w:r w:rsidRPr="009618CB">
        <w:rPr>
          <w:spacing w:val="-1"/>
        </w:rPr>
        <w:t>a</w:t>
      </w:r>
      <w:r w:rsidRPr="009618CB">
        <w:t>nm</w:t>
      </w:r>
      <w:r w:rsidRPr="009618CB">
        <w:rPr>
          <w:spacing w:val="1"/>
        </w:rPr>
        <w:t>a</w:t>
      </w:r>
      <w:r w:rsidRPr="009618CB">
        <w:t>sına</w:t>
      </w:r>
      <w:r w:rsidRPr="009618CB">
        <w:rPr>
          <w:spacing w:val="54"/>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33"/>
        </w:rPr>
        <w:t xml:space="preserve"> </w:t>
      </w: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lendi</w:t>
      </w:r>
      <w:r w:rsidRPr="009618CB">
        <w:rPr>
          <w:spacing w:val="-1"/>
        </w:rPr>
        <w:t>r</w:t>
      </w:r>
      <w:r w:rsidRPr="009618CB">
        <w:t>ilmel</w:t>
      </w:r>
      <w:r w:rsidRPr="009618CB">
        <w:rPr>
          <w:spacing w:val="2"/>
        </w:rPr>
        <w:t>i</w:t>
      </w:r>
      <w:r w:rsidRPr="009618CB">
        <w:t>dir.</w:t>
      </w:r>
      <w:r w:rsidRPr="009618CB">
        <w:rPr>
          <w:spacing w:val="33"/>
        </w:rPr>
        <w:t xml:space="preserve"> </w:t>
      </w:r>
      <w:r w:rsidRPr="009618CB">
        <w:rPr>
          <w:spacing w:val="-2"/>
        </w:rPr>
        <w:t>B</w:t>
      </w:r>
      <w:r w:rsidRPr="009618CB">
        <w:t>u</w:t>
      </w:r>
      <w:r w:rsidRPr="009618CB">
        <w:rPr>
          <w:spacing w:val="33"/>
        </w:rPr>
        <w:t xml:space="preserve"> </w:t>
      </w:r>
      <w:r w:rsidRPr="009618CB">
        <w:rPr>
          <w:spacing w:val="2"/>
        </w:rPr>
        <w:t>b</w:t>
      </w:r>
      <w:r w:rsidRPr="009618CB">
        <w:rPr>
          <w:spacing w:val="-1"/>
        </w:rPr>
        <w:t>e</w:t>
      </w:r>
      <w:r w:rsidRPr="009618CB">
        <w:t>lgel</w:t>
      </w:r>
      <w:r w:rsidRPr="009618CB">
        <w:rPr>
          <w:spacing w:val="-1"/>
        </w:rPr>
        <w:t>e</w:t>
      </w:r>
      <w:r w:rsidRPr="009618CB">
        <w:t>r</w:t>
      </w:r>
      <w:r w:rsidRPr="009618CB">
        <w:rPr>
          <w:spacing w:val="32"/>
        </w:rPr>
        <w:t xml:space="preserve"> </w:t>
      </w:r>
      <w:r w:rsidRPr="009618CB">
        <w:rPr>
          <w:spacing w:val="2"/>
        </w:rPr>
        <w:t>b</w:t>
      </w:r>
      <w:r w:rsidRPr="009618CB">
        <w:rPr>
          <w:spacing w:val="-1"/>
        </w:rPr>
        <w:t>a</w:t>
      </w:r>
      <w:r w:rsidRPr="009618CB">
        <w:t>şvuru</w:t>
      </w:r>
      <w:r w:rsidRPr="009618CB">
        <w:rPr>
          <w:spacing w:val="35"/>
        </w:rPr>
        <w:t xml:space="preserve"> </w:t>
      </w:r>
      <w:r w:rsidRPr="009618CB">
        <w:t>do</w:t>
      </w:r>
      <w:r w:rsidRPr="009618CB">
        <w:rPr>
          <w:spacing w:val="2"/>
        </w:rPr>
        <w:t>s</w:t>
      </w:r>
      <w:r w:rsidRPr="009618CB">
        <w:rPr>
          <w:spacing w:val="-5"/>
        </w:rPr>
        <w:t>y</w:t>
      </w:r>
      <w:r w:rsidRPr="009618CB">
        <w:rPr>
          <w:spacing w:val="-1"/>
        </w:rPr>
        <w:t>a</w:t>
      </w:r>
      <w:r w:rsidRPr="009618CB">
        <w:t>sın</w:t>
      </w:r>
      <w:r w:rsidRPr="009618CB">
        <w:rPr>
          <w:spacing w:val="2"/>
        </w:rPr>
        <w:t>d</w:t>
      </w:r>
      <w:r w:rsidRPr="009618CB">
        <w:t>a</w:t>
      </w:r>
      <w:r w:rsidRPr="009618CB">
        <w:rPr>
          <w:spacing w:val="32"/>
        </w:rPr>
        <w:t xml:space="preserve"> </w:t>
      </w:r>
      <w:r w:rsidRPr="009618CB">
        <w:t>bulunm</w:t>
      </w:r>
      <w:r w:rsidRPr="009618CB">
        <w:rPr>
          <w:spacing w:val="-1"/>
        </w:rPr>
        <w:t>a</w:t>
      </w:r>
      <w:r w:rsidRPr="009618CB">
        <w:t>lıdır.</w:t>
      </w:r>
      <w:r w:rsidRPr="009618CB">
        <w:rPr>
          <w:spacing w:val="33"/>
        </w:rPr>
        <w:t xml:space="preserve"> </w:t>
      </w:r>
      <w:r w:rsidRPr="009618CB">
        <w:t>Şirk</w:t>
      </w:r>
      <w:r w:rsidRPr="009618CB">
        <w:rPr>
          <w:spacing w:val="-2"/>
        </w:rPr>
        <w:t>e</w:t>
      </w:r>
      <w:r w:rsidRPr="009618CB">
        <w:t>t b</w:t>
      </w:r>
      <w:r w:rsidRPr="009618CB">
        <w:rPr>
          <w:spacing w:val="-1"/>
        </w:rPr>
        <w:t>a</w:t>
      </w:r>
      <w:r w:rsidRPr="009618CB">
        <w:t>şvurul</w:t>
      </w:r>
      <w:r w:rsidRPr="009618CB">
        <w:rPr>
          <w:spacing w:val="-1"/>
        </w:rPr>
        <w:t>a</w:t>
      </w:r>
      <w:r w:rsidRPr="009618CB">
        <w:t>rında</w:t>
      </w:r>
      <w:r w:rsidRPr="009618CB">
        <w:rPr>
          <w:spacing w:val="-2"/>
        </w:rPr>
        <w:t xml:space="preserve"> </w:t>
      </w:r>
      <w:r w:rsidRPr="009618CB">
        <w:t>ise t</w:t>
      </w:r>
      <w:r w:rsidRPr="009618CB">
        <w:rPr>
          <w:spacing w:val="1"/>
        </w:rPr>
        <w:t>r</w:t>
      </w:r>
      <w:r w:rsidRPr="009618CB">
        <w:rPr>
          <w:spacing w:val="-1"/>
        </w:rPr>
        <w:t>a</w:t>
      </w:r>
      <w:r w:rsidRPr="009618CB">
        <w:t>ktör</w:t>
      </w:r>
      <w:r w:rsidRPr="009618CB">
        <w:rPr>
          <w:spacing w:val="1"/>
        </w:rPr>
        <w:t xml:space="preserve"> </w:t>
      </w:r>
      <w:r w:rsidRPr="009618CB">
        <w:t>mülk</w:t>
      </w:r>
      <w:r w:rsidRPr="009618CB">
        <w:rPr>
          <w:spacing w:val="2"/>
        </w:rPr>
        <w:t>i</w:t>
      </w:r>
      <w:r w:rsidRPr="009618CB">
        <w:rPr>
          <w:spacing w:val="-5"/>
        </w:rPr>
        <w:t>y</w:t>
      </w:r>
      <w:r w:rsidRPr="009618CB">
        <w:rPr>
          <w:spacing w:val="-1"/>
        </w:rPr>
        <w:t>e</w:t>
      </w:r>
      <w:r w:rsidRPr="009618CB">
        <w:t>ti şirk</w:t>
      </w:r>
      <w:r w:rsidRPr="009618CB">
        <w:rPr>
          <w:spacing w:val="-1"/>
        </w:rPr>
        <w:t>e</w:t>
      </w:r>
      <w:r w:rsidRPr="009618CB">
        <w:t>t adına</w:t>
      </w:r>
      <w:r w:rsidRPr="009618CB">
        <w:rPr>
          <w:spacing w:val="-1"/>
        </w:rPr>
        <w:t xml:space="preserve"> </w:t>
      </w:r>
      <w:r w:rsidRPr="009618CB">
        <w:t>o</w:t>
      </w:r>
      <w:r w:rsidRPr="009618CB">
        <w:rPr>
          <w:spacing w:val="2"/>
        </w:rPr>
        <w:t>l</w:t>
      </w:r>
      <w:r w:rsidRPr="009618CB">
        <w:t>malıdır.</w:t>
      </w:r>
    </w:p>
    <w:p w:rsidR="00CF100C" w:rsidRPr="009618CB" w:rsidRDefault="00CF100C" w:rsidP="00CF100C">
      <w:pPr>
        <w:kinsoku w:val="0"/>
        <w:overflowPunct w:val="0"/>
        <w:spacing w:before="4" w:line="110" w:lineRule="exact"/>
        <w:rPr>
          <w:sz w:val="11"/>
          <w:szCs w:val="11"/>
        </w:rPr>
      </w:pPr>
    </w:p>
    <w:p w:rsidR="00CF100C" w:rsidRPr="009618CB" w:rsidRDefault="00CF100C" w:rsidP="00CF100C">
      <w:pPr>
        <w:kinsoku w:val="0"/>
        <w:overflowPunct w:val="0"/>
        <w:spacing w:line="200" w:lineRule="exact"/>
        <w:rPr>
          <w:sz w:val="20"/>
          <w:szCs w:val="20"/>
        </w:rPr>
      </w:pPr>
    </w:p>
    <w:p w:rsidR="00CF100C" w:rsidRPr="009618CB" w:rsidRDefault="00CF100C" w:rsidP="00CF100C">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6"/>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7"/>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z w:val="20"/>
          <w:szCs w:val="20"/>
        </w:rPr>
        <w:t>lık</w:t>
      </w:r>
      <w:r w:rsidRPr="009618CB">
        <w:rPr>
          <w:spacing w:val="-9"/>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6"/>
          <w:sz w:val="20"/>
          <w:szCs w:val="20"/>
        </w:rPr>
        <w:t xml:space="preserve"> </w:t>
      </w:r>
      <w:r w:rsidRPr="009618CB">
        <w:rPr>
          <w:sz w:val="20"/>
          <w:szCs w:val="20"/>
        </w:rPr>
        <w:t>Si</w:t>
      </w:r>
      <w:r w:rsidRPr="009618CB">
        <w:rPr>
          <w:spacing w:val="-1"/>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5"/>
          <w:sz w:val="20"/>
          <w:szCs w:val="20"/>
        </w:rPr>
        <w:t xml:space="preserve"> y</w:t>
      </w:r>
      <w:r w:rsidRPr="009618CB">
        <w:rPr>
          <w:sz w:val="20"/>
          <w:szCs w:val="20"/>
        </w:rPr>
        <w:t>er</w:t>
      </w:r>
      <w:r w:rsidRPr="009618CB">
        <w:rPr>
          <w:spacing w:val="-6"/>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8"/>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pacing w:val="-3"/>
          <w:sz w:val="20"/>
          <w:szCs w:val="20"/>
        </w:rPr>
        <w:t>i</w:t>
      </w:r>
      <w:r w:rsidRPr="009618CB">
        <w:rPr>
          <w:sz w:val="20"/>
          <w:szCs w:val="20"/>
        </w:rPr>
        <w:t>l</w:t>
      </w:r>
      <w:r w:rsidRPr="009618CB">
        <w:rPr>
          <w:spacing w:val="-3"/>
          <w:sz w:val="20"/>
          <w:szCs w:val="20"/>
        </w:rPr>
        <w:t>e</w:t>
      </w:r>
      <w:r w:rsidRPr="009618CB">
        <w:rPr>
          <w:sz w:val="20"/>
          <w:szCs w:val="20"/>
        </w:rPr>
        <w:t>r</w:t>
      </w:r>
      <w:r w:rsidRPr="009618CB">
        <w:rPr>
          <w:spacing w:val="-6"/>
          <w:sz w:val="20"/>
          <w:szCs w:val="20"/>
        </w:rPr>
        <w:t xml:space="preserve"> </w:t>
      </w:r>
      <w:r w:rsidRPr="009618CB">
        <w:rPr>
          <w:sz w:val="20"/>
          <w:szCs w:val="20"/>
        </w:rPr>
        <w:t>i</w:t>
      </w:r>
      <w:r w:rsidRPr="009618CB">
        <w:rPr>
          <w:spacing w:val="-3"/>
          <w:sz w:val="20"/>
          <w:szCs w:val="20"/>
        </w:rPr>
        <w:t>l</w:t>
      </w:r>
      <w:r w:rsidRPr="009618CB">
        <w:rPr>
          <w:sz w:val="20"/>
          <w:szCs w:val="20"/>
        </w:rPr>
        <w:t>e</w:t>
      </w:r>
      <w:r w:rsidRPr="009618CB">
        <w:rPr>
          <w:spacing w:val="-5"/>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4"/>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4"/>
          <w:sz w:val="20"/>
          <w:szCs w:val="20"/>
        </w:rPr>
        <w:t xml:space="preserve"> </w:t>
      </w:r>
      <w:r w:rsidRPr="009618CB">
        <w:rPr>
          <w:spacing w:val="-2"/>
          <w:sz w:val="20"/>
          <w:szCs w:val="20"/>
        </w:rPr>
        <w:t>(</w:t>
      </w:r>
      <w:r w:rsidRPr="009618CB">
        <w:rPr>
          <w:sz w:val="20"/>
          <w:szCs w:val="20"/>
        </w:rPr>
        <w:t>T</w:t>
      </w:r>
      <w:r w:rsidRPr="009618CB">
        <w:rPr>
          <w:spacing w:val="-2"/>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7"/>
          <w:sz w:val="20"/>
          <w:szCs w:val="20"/>
        </w:rPr>
        <w:t xml:space="preserve"> </w:t>
      </w:r>
      <w:r w:rsidRPr="009618CB">
        <w:rPr>
          <w:spacing w:val="-1"/>
          <w:sz w:val="20"/>
          <w:szCs w:val="20"/>
        </w:rPr>
        <w:t>Ç</w:t>
      </w:r>
      <w:r w:rsidRPr="009618CB">
        <w:rPr>
          <w:sz w:val="20"/>
          <w:szCs w:val="20"/>
        </w:rPr>
        <w:t>KS,</w:t>
      </w:r>
      <w:r w:rsidRPr="009618CB">
        <w:rPr>
          <w:spacing w:val="-4"/>
          <w:sz w:val="20"/>
          <w:szCs w:val="20"/>
        </w:rPr>
        <w:t xml:space="preserve"> </w:t>
      </w:r>
      <w:r w:rsidRPr="009618CB">
        <w:rPr>
          <w:spacing w:val="-3"/>
          <w:sz w:val="20"/>
          <w:szCs w:val="20"/>
        </w:rPr>
        <w:t>A</w:t>
      </w:r>
      <w:r w:rsidRPr="009618CB">
        <w:rPr>
          <w:sz w:val="20"/>
          <w:szCs w:val="20"/>
        </w:rPr>
        <w:t>K</w:t>
      </w:r>
      <w:r w:rsidRPr="009618CB">
        <w:rPr>
          <w:spacing w:val="-3"/>
          <w:sz w:val="20"/>
          <w:szCs w:val="20"/>
        </w:rPr>
        <w:t>S</w:t>
      </w:r>
      <w:r w:rsidRPr="009618CB">
        <w:rPr>
          <w:sz w:val="20"/>
          <w:szCs w:val="20"/>
        </w:rPr>
        <w:t>,</w:t>
      </w:r>
      <w:r w:rsidRPr="009618CB">
        <w:rPr>
          <w:spacing w:val="-4"/>
          <w:sz w:val="20"/>
          <w:szCs w:val="20"/>
        </w:rPr>
        <w:t xml:space="preserve"> </w:t>
      </w:r>
      <w:r w:rsidRPr="009618CB">
        <w:rPr>
          <w:sz w:val="20"/>
          <w:szCs w:val="20"/>
        </w:rPr>
        <w:t>S</w:t>
      </w:r>
      <w:r w:rsidRPr="009618CB">
        <w:rPr>
          <w:spacing w:val="-3"/>
          <w:sz w:val="20"/>
          <w:szCs w:val="20"/>
        </w:rPr>
        <w:t>K</w:t>
      </w:r>
      <w:r w:rsidRPr="009618CB">
        <w:rPr>
          <w:sz w:val="20"/>
          <w:szCs w:val="20"/>
        </w:rPr>
        <w:t>S,</w:t>
      </w:r>
      <w:r w:rsidRPr="009618CB">
        <w:rPr>
          <w:spacing w:val="-7"/>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6"/>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CF100C" w:rsidRPr="009618CB" w:rsidRDefault="00CF100C" w:rsidP="00CF100C">
      <w:pPr>
        <w:kinsoku w:val="0"/>
        <w:overflowPunct w:val="0"/>
        <w:spacing w:before="4" w:line="130" w:lineRule="exact"/>
        <w:rPr>
          <w:sz w:val="13"/>
          <w:szCs w:val="13"/>
        </w:rPr>
      </w:pPr>
    </w:p>
    <w:p w:rsidR="00CF100C" w:rsidRPr="009618CB" w:rsidRDefault="00CF100C" w:rsidP="00CF100C">
      <w:pPr>
        <w:kinsoku w:val="0"/>
        <w:overflowPunct w:val="0"/>
        <w:spacing w:line="200" w:lineRule="exact"/>
        <w:rPr>
          <w:sz w:val="20"/>
          <w:szCs w:val="20"/>
        </w:rPr>
      </w:pPr>
    </w:p>
    <w:p w:rsidR="00CF100C" w:rsidRPr="009618CB" w:rsidRDefault="00CF100C" w:rsidP="00CF100C">
      <w:pPr>
        <w:kinsoku w:val="0"/>
        <w:overflowPunct w:val="0"/>
        <w:spacing w:line="200" w:lineRule="exact"/>
        <w:rPr>
          <w:sz w:val="20"/>
          <w:szCs w:val="20"/>
        </w:rPr>
      </w:pPr>
    </w:p>
    <w:p w:rsidR="00CF100C" w:rsidRPr="009618CB" w:rsidRDefault="00CF100C" w:rsidP="00CF100C">
      <w:pPr>
        <w:pStyle w:val="Balk4"/>
        <w:kinsoku w:val="0"/>
        <w:overflowPunct w:val="0"/>
        <w:rPr>
          <w:b w:val="0"/>
          <w:bCs w:val="0"/>
        </w:rPr>
      </w:pPr>
      <w:r w:rsidRPr="009618CB">
        <w:t>Satın al</w:t>
      </w:r>
      <w:r w:rsidRPr="009618CB">
        <w:rPr>
          <w:spacing w:val="-3"/>
        </w:rPr>
        <w:t>m</w:t>
      </w:r>
      <w:r w:rsidRPr="009618CB">
        <w:t>a aş</w:t>
      </w:r>
      <w:r w:rsidRPr="009618CB">
        <w:rPr>
          <w:spacing w:val="2"/>
        </w:rPr>
        <w:t>a</w:t>
      </w:r>
      <w:r w:rsidRPr="009618CB">
        <w:rPr>
          <w:spacing w:val="-4"/>
        </w:rPr>
        <w:t>m</w:t>
      </w:r>
      <w:r w:rsidRPr="009618CB">
        <w:t>ası</w:t>
      </w:r>
      <w:r w:rsidRPr="009618CB">
        <w:rPr>
          <w:spacing w:val="1"/>
        </w:rPr>
        <w:t>n</w:t>
      </w:r>
      <w:r w:rsidRPr="009618CB">
        <w:t>da ya</w:t>
      </w:r>
      <w:r w:rsidRPr="009618CB">
        <w:rPr>
          <w:spacing w:val="-1"/>
        </w:rPr>
        <w:t>t</w:t>
      </w:r>
      <w:r w:rsidRPr="009618CB">
        <w:t>ır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1"/>
        </w:rPr>
        <w:t xml:space="preserve"> </w:t>
      </w:r>
      <w:r w:rsidRPr="009618CB">
        <w:t>yükleni</w:t>
      </w:r>
      <w:r w:rsidRPr="009618CB">
        <w:rPr>
          <w:spacing w:val="-1"/>
        </w:rPr>
        <w:t>c</w:t>
      </w:r>
      <w:r w:rsidRPr="009618CB">
        <w:rPr>
          <w:spacing w:val="-2"/>
        </w:rPr>
        <w:t>id</w:t>
      </w:r>
      <w:r w:rsidRPr="009618CB">
        <w:rPr>
          <w:spacing w:val="-1"/>
        </w:rPr>
        <w:t>e</w:t>
      </w:r>
      <w:r w:rsidRPr="009618CB">
        <w:t>n ist</w:t>
      </w:r>
      <w:r w:rsidRPr="009618CB">
        <w:rPr>
          <w:spacing w:val="-1"/>
        </w:rPr>
        <w:t>e</w:t>
      </w:r>
      <w:r w:rsidRPr="009618CB">
        <w:t>y</w:t>
      </w:r>
      <w:r w:rsidRPr="009618CB">
        <w:rPr>
          <w:spacing w:val="-1"/>
        </w:rPr>
        <w:t>e</w:t>
      </w:r>
      <w:r w:rsidRPr="009618CB">
        <w:rPr>
          <w:spacing w:val="1"/>
        </w:rPr>
        <w:t>c</w:t>
      </w:r>
      <w:r w:rsidRPr="009618CB">
        <w:rPr>
          <w:spacing w:val="-1"/>
        </w:rPr>
        <w:t>e</w:t>
      </w:r>
      <w:r w:rsidRPr="009618CB">
        <w:t xml:space="preserve">ği </w:t>
      </w:r>
      <w:r w:rsidRPr="009618CB">
        <w:rPr>
          <w:spacing w:val="1"/>
        </w:rPr>
        <w:t>b</w:t>
      </w:r>
      <w:r w:rsidRPr="009618CB">
        <w:rPr>
          <w:spacing w:val="-1"/>
        </w:rPr>
        <w:t>e</w:t>
      </w:r>
      <w:r w:rsidRPr="009618CB">
        <w:t>lgel</w:t>
      </w:r>
      <w:r w:rsidRPr="009618CB">
        <w:rPr>
          <w:spacing w:val="-1"/>
        </w:rPr>
        <w:t>er</w:t>
      </w:r>
      <w:r w:rsidRPr="009618CB">
        <w:t>:</w:t>
      </w:r>
    </w:p>
    <w:p w:rsidR="00CF100C" w:rsidRPr="009618CB" w:rsidRDefault="00CF100C" w:rsidP="00CA3FFB">
      <w:pPr>
        <w:pStyle w:val="GvdeMetni"/>
        <w:numPr>
          <w:ilvl w:val="0"/>
          <w:numId w:val="4"/>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CF100C" w:rsidRPr="009618CB" w:rsidRDefault="00CF100C" w:rsidP="00CA3FFB">
      <w:pPr>
        <w:pStyle w:val="GvdeMetni"/>
        <w:numPr>
          <w:ilvl w:val="0"/>
          <w:numId w:val="4"/>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CF100C" w:rsidRPr="009618CB" w:rsidRDefault="00CF100C" w:rsidP="00CF100C">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CF100C" w:rsidRPr="009618CB" w:rsidRDefault="00CF100C" w:rsidP="00CA3FFB">
      <w:pPr>
        <w:pStyle w:val="GvdeMetni"/>
        <w:numPr>
          <w:ilvl w:val="0"/>
          <w:numId w:val="4"/>
        </w:numPr>
        <w:tabs>
          <w:tab w:val="left" w:pos="356"/>
        </w:tabs>
        <w:kinsoku w:val="0"/>
        <w:overflowPunct w:val="0"/>
        <w:spacing w:line="253"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CF100C" w:rsidRPr="009618CB" w:rsidRDefault="00CF100C" w:rsidP="00CA3FFB">
      <w:pPr>
        <w:pStyle w:val="GvdeMetni"/>
        <w:numPr>
          <w:ilvl w:val="0"/>
          <w:numId w:val="4"/>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 ve</w:t>
      </w:r>
      <w:r w:rsidRPr="009618CB">
        <w:rPr>
          <w:spacing w:val="-1"/>
        </w:rPr>
        <w:t xml:space="preserve"> </w:t>
      </w:r>
      <w:r w:rsidRPr="009618CB">
        <w:t>Kul</w:t>
      </w:r>
      <w:r w:rsidRPr="009618CB">
        <w:rPr>
          <w:spacing w:val="2"/>
        </w:rPr>
        <w:t>l</w:t>
      </w:r>
      <w:r w:rsidRPr="009618CB">
        <w:rPr>
          <w:spacing w:val="-1"/>
        </w:rPr>
        <w:t>a</w:t>
      </w:r>
      <w:r w:rsidRPr="009618CB">
        <w:t xml:space="preserve">nma </w:t>
      </w:r>
      <w:r w:rsidRPr="009618CB">
        <w:rPr>
          <w:spacing w:val="-1"/>
        </w:rPr>
        <w:t>K</w:t>
      </w:r>
      <w:r w:rsidRPr="009618CB">
        <w:t>ıl</w:t>
      </w:r>
      <w:r w:rsidRPr="009618CB">
        <w:rPr>
          <w:spacing w:val="-1"/>
        </w:rPr>
        <w:t>a</w:t>
      </w:r>
      <w:r w:rsidRPr="009618CB">
        <w:t>vu</w:t>
      </w:r>
      <w:r w:rsidRPr="009618CB">
        <w:rPr>
          <w:spacing w:val="1"/>
        </w:rPr>
        <w:t>z</w:t>
      </w:r>
      <w:r w:rsidRPr="009618CB">
        <w:t>u</w:t>
      </w:r>
    </w:p>
    <w:p w:rsidR="00CF100C" w:rsidRPr="009618CB" w:rsidRDefault="00CF100C" w:rsidP="0000483F">
      <w:pPr>
        <w:pStyle w:val="GvdeMetni"/>
        <w:tabs>
          <w:tab w:val="left" w:pos="356"/>
        </w:tabs>
        <w:kinsoku w:val="0"/>
        <w:overflowPunct w:val="0"/>
        <w:spacing w:line="252" w:lineRule="exact"/>
      </w:pPr>
    </w:p>
    <w:p w:rsidR="0000483F" w:rsidRPr="009618CB" w:rsidRDefault="0000483F"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00483F" w:rsidRPr="009618CB" w:rsidRDefault="0000483F" w:rsidP="0000483F">
      <w:pPr>
        <w:pStyle w:val="GvdeMetni"/>
        <w:tabs>
          <w:tab w:val="left" w:pos="356"/>
        </w:tabs>
        <w:kinsoku w:val="0"/>
        <w:overflowPunct w:val="0"/>
        <w:spacing w:line="252" w:lineRule="exact"/>
      </w:pPr>
    </w:p>
    <w:p w:rsidR="0000483F" w:rsidRPr="009618CB" w:rsidRDefault="0000483F" w:rsidP="0000483F">
      <w:pPr>
        <w:pStyle w:val="Balk1"/>
        <w:keepNext/>
        <w:keepLines/>
        <w:widowControl/>
        <w:autoSpaceDE/>
        <w:autoSpaceDN/>
        <w:adjustRightInd/>
        <w:spacing w:before="240" w:line="259" w:lineRule="auto"/>
        <w:rPr>
          <w:spacing w:val="-2"/>
          <w:sz w:val="32"/>
          <w:szCs w:val="32"/>
        </w:rPr>
      </w:pPr>
      <w:r w:rsidRPr="009618CB">
        <w:rPr>
          <w:spacing w:val="-2"/>
          <w:sz w:val="32"/>
          <w:szCs w:val="32"/>
        </w:rPr>
        <w:lastRenderedPageBreak/>
        <w:t>69-ÜZÜM ELEME SIKMA MAKİNESİ</w:t>
      </w:r>
    </w:p>
    <w:p w:rsidR="0000483F" w:rsidRPr="009618CB" w:rsidRDefault="0000483F" w:rsidP="0000483F">
      <w:pPr>
        <w:pStyle w:val="GvdeMetni"/>
        <w:kinsoku w:val="0"/>
        <w:overflowPunct w:val="0"/>
        <w:spacing w:before="40"/>
        <w:ind w:left="0"/>
      </w:pPr>
    </w:p>
    <w:p w:rsidR="0000483F" w:rsidRPr="009618CB" w:rsidRDefault="0000483F" w:rsidP="0000483F">
      <w:pPr>
        <w:pStyle w:val="Default"/>
        <w:spacing w:after="87"/>
        <w:ind w:firstLine="566"/>
        <w:jc w:val="both"/>
        <w:rPr>
          <w:sz w:val="23"/>
          <w:szCs w:val="23"/>
        </w:rPr>
      </w:pPr>
      <w:r w:rsidRPr="009618CB">
        <w:rPr>
          <w:sz w:val="23"/>
          <w:szCs w:val="23"/>
        </w:rPr>
        <w:t>Bu kapsamda redüktörlü ve gıda ile temas eden kısımları paslanmaz malzemeden mamul sabit makineler desteklenecektir.</w:t>
      </w:r>
    </w:p>
    <w:p w:rsidR="0000483F" w:rsidRPr="009618CB" w:rsidRDefault="0000483F" w:rsidP="00CA3FFB">
      <w:pPr>
        <w:pStyle w:val="Default"/>
        <w:numPr>
          <w:ilvl w:val="0"/>
          <w:numId w:val="68"/>
        </w:numPr>
        <w:spacing w:after="87"/>
        <w:ind w:left="567"/>
        <w:jc w:val="both"/>
        <w:rPr>
          <w:color w:val="auto"/>
          <w:sz w:val="23"/>
          <w:szCs w:val="23"/>
        </w:rPr>
      </w:pPr>
      <w:r w:rsidRPr="009618CB">
        <w:rPr>
          <w:color w:val="auto"/>
          <w:sz w:val="23"/>
          <w:szCs w:val="23"/>
        </w:rPr>
        <w:t>Makine sadece sıkma değil elemeyi de yapabilecek şekilde elek sistemine sahip olmalıdır.</w:t>
      </w:r>
    </w:p>
    <w:p w:rsidR="0000483F" w:rsidRPr="009618CB" w:rsidRDefault="0000483F" w:rsidP="00CA3FFB">
      <w:pPr>
        <w:pStyle w:val="Default"/>
        <w:numPr>
          <w:ilvl w:val="0"/>
          <w:numId w:val="68"/>
        </w:numPr>
        <w:spacing w:after="87"/>
        <w:ind w:left="567"/>
        <w:jc w:val="both"/>
        <w:rPr>
          <w:bCs/>
          <w:color w:val="auto"/>
          <w:sz w:val="23"/>
          <w:szCs w:val="23"/>
        </w:rPr>
      </w:pPr>
      <w:r w:rsidRPr="009618CB">
        <w:rPr>
          <w:bCs/>
          <w:color w:val="auto"/>
          <w:sz w:val="23"/>
          <w:szCs w:val="23"/>
        </w:rPr>
        <w:t xml:space="preserve">En az 5 dekar kendi bağ arazisi olmayan bu makineye başvuru yapamaz. </w:t>
      </w:r>
    </w:p>
    <w:p w:rsidR="0000483F" w:rsidRPr="009618CB" w:rsidRDefault="0000483F" w:rsidP="0000483F">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00483F" w:rsidRPr="009618CB" w:rsidRDefault="0000483F" w:rsidP="0000483F">
      <w:pPr>
        <w:pStyle w:val="GvdeMetni"/>
        <w:kinsoku w:val="0"/>
        <w:overflowPunct w:val="0"/>
        <w:ind w:left="0"/>
        <w:rPr>
          <w:b/>
          <w:bCs/>
          <w:i/>
          <w:iCs/>
          <w:sz w:val="18"/>
          <w:szCs w:val="18"/>
        </w:rPr>
      </w:pPr>
    </w:p>
    <w:p w:rsidR="0000483F" w:rsidRPr="009618CB" w:rsidRDefault="0000483F" w:rsidP="0000483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00483F" w:rsidRPr="009618CB" w:rsidRDefault="0000483F" w:rsidP="00CA3FFB">
      <w:pPr>
        <w:pStyle w:val="GvdeMetni"/>
        <w:numPr>
          <w:ilvl w:val="0"/>
          <w:numId w:val="69"/>
        </w:numPr>
        <w:tabs>
          <w:tab w:val="left" w:pos="356"/>
        </w:tabs>
        <w:kinsoku w:val="0"/>
        <w:overflowPunct w:val="0"/>
        <w:ind w:left="356"/>
      </w:pPr>
      <w:r w:rsidRPr="009618CB">
        <w:t>İhtiyari Garanti Belgesi</w:t>
      </w:r>
    </w:p>
    <w:p w:rsidR="0000483F" w:rsidRPr="009618CB" w:rsidRDefault="0000483F" w:rsidP="00CA3FFB">
      <w:pPr>
        <w:pStyle w:val="GvdeMetni"/>
        <w:numPr>
          <w:ilvl w:val="0"/>
          <w:numId w:val="69"/>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00483F" w:rsidRPr="009618CB" w:rsidRDefault="0000483F" w:rsidP="00CA3FFB">
      <w:pPr>
        <w:pStyle w:val="GvdeMetni"/>
        <w:numPr>
          <w:ilvl w:val="0"/>
          <w:numId w:val="69"/>
        </w:numPr>
        <w:tabs>
          <w:tab w:val="left" w:pos="356"/>
        </w:tabs>
        <w:kinsoku w:val="0"/>
        <w:overflowPunct w:val="0"/>
        <w:ind w:left="356"/>
      </w:pPr>
      <w:r w:rsidRPr="009618CB">
        <w:t>Yetkili servislerin listesi</w:t>
      </w:r>
    </w:p>
    <w:p w:rsidR="0000483F" w:rsidRPr="009618CB" w:rsidRDefault="0000483F" w:rsidP="00CA3FFB">
      <w:pPr>
        <w:pStyle w:val="GvdeMetni"/>
        <w:numPr>
          <w:ilvl w:val="0"/>
          <w:numId w:val="69"/>
        </w:numPr>
        <w:tabs>
          <w:tab w:val="left" w:pos="356"/>
        </w:tabs>
        <w:kinsoku w:val="0"/>
        <w:overflowPunct w:val="0"/>
        <w:ind w:left="356"/>
      </w:pPr>
      <w:r w:rsidRPr="009618CB">
        <w:t>Türkçe Bakım ve Kullanma Kılavuzu</w:t>
      </w:r>
    </w:p>
    <w:p w:rsidR="0000483F" w:rsidRPr="009618CB" w:rsidRDefault="0000483F" w:rsidP="0000483F"/>
    <w:p w:rsidR="0000483F" w:rsidRPr="009618CB" w:rsidRDefault="0000483F" w:rsidP="0000483F"/>
    <w:p w:rsidR="0000483F" w:rsidRPr="009618CB" w:rsidRDefault="0000483F" w:rsidP="0000483F">
      <w:pPr>
        <w:pStyle w:val="Balk1"/>
        <w:keepNext/>
        <w:keepLines/>
        <w:widowControl/>
        <w:autoSpaceDE/>
        <w:autoSpaceDN/>
        <w:adjustRightInd/>
        <w:spacing w:before="240" w:line="259" w:lineRule="auto"/>
        <w:rPr>
          <w:spacing w:val="-2"/>
          <w:sz w:val="32"/>
          <w:szCs w:val="32"/>
        </w:rPr>
      </w:pPr>
      <w:r w:rsidRPr="009618CB">
        <w:rPr>
          <w:spacing w:val="-2"/>
          <w:sz w:val="32"/>
          <w:szCs w:val="32"/>
        </w:rPr>
        <w:t xml:space="preserve">70-VİYOL VE POT DOLDURMA MAKİNESİ </w:t>
      </w:r>
    </w:p>
    <w:p w:rsidR="0000483F" w:rsidRPr="009618CB" w:rsidRDefault="0000483F" w:rsidP="00CA3FFB">
      <w:pPr>
        <w:numPr>
          <w:ilvl w:val="0"/>
          <w:numId w:val="70"/>
        </w:numPr>
        <w:spacing w:line="276" w:lineRule="auto"/>
        <w:ind w:left="567" w:hanging="283"/>
      </w:pPr>
      <w:r w:rsidRPr="009618CB">
        <w:t>Bakanlık kayıt sistemine kayıtlı fide üreticileri başvuruda bulunabilir.</w:t>
      </w:r>
    </w:p>
    <w:p w:rsidR="0000483F" w:rsidRPr="009618CB" w:rsidRDefault="0000483F" w:rsidP="00CA3FFB">
      <w:pPr>
        <w:numPr>
          <w:ilvl w:val="0"/>
          <w:numId w:val="70"/>
        </w:numPr>
        <w:spacing w:line="276" w:lineRule="auto"/>
        <w:ind w:left="567" w:hanging="283"/>
      </w:pPr>
      <w:r w:rsidRPr="009618CB">
        <w:t xml:space="preserve">Tesisin üretim kapasitesiyle orantılı olmak üzere makinenin kapasitesi belirlenebilir. </w:t>
      </w:r>
    </w:p>
    <w:p w:rsidR="0000483F" w:rsidRPr="009618CB" w:rsidRDefault="0000483F" w:rsidP="00CA3FFB">
      <w:pPr>
        <w:numPr>
          <w:ilvl w:val="0"/>
          <w:numId w:val="70"/>
        </w:numPr>
        <w:spacing w:line="276" w:lineRule="auto"/>
        <w:ind w:left="567" w:hanging="283"/>
      </w:pPr>
      <w:r w:rsidRPr="009618CB">
        <w:t>Sabit olup, sera veya kayıtlı işletme bünyesinde kullanılabilecek özellikte olmalıdır.</w:t>
      </w:r>
    </w:p>
    <w:p w:rsidR="0000483F" w:rsidRPr="009618CB" w:rsidRDefault="0000483F" w:rsidP="0000483F"/>
    <w:p w:rsidR="0000483F" w:rsidRPr="009618CB" w:rsidRDefault="0000483F" w:rsidP="0000483F">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00483F" w:rsidRPr="009618CB" w:rsidRDefault="0000483F" w:rsidP="0000483F">
      <w:pPr>
        <w:pStyle w:val="GvdeMetni"/>
        <w:kinsoku w:val="0"/>
        <w:overflowPunct w:val="0"/>
        <w:ind w:left="0"/>
        <w:rPr>
          <w:b/>
          <w:bCs/>
          <w:i/>
          <w:iCs/>
          <w:sz w:val="18"/>
          <w:szCs w:val="18"/>
        </w:rPr>
      </w:pPr>
    </w:p>
    <w:p w:rsidR="0000483F" w:rsidRPr="009618CB" w:rsidRDefault="0000483F" w:rsidP="0000483F">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00483F" w:rsidRPr="009618CB" w:rsidRDefault="0000483F" w:rsidP="0000483F">
      <w:pPr>
        <w:kinsoku w:val="0"/>
        <w:overflowPunct w:val="0"/>
        <w:spacing w:before="8" w:line="220" w:lineRule="exact"/>
        <w:rPr>
          <w:sz w:val="22"/>
          <w:szCs w:val="22"/>
        </w:rPr>
      </w:pPr>
    </w:p>
    <w:p w:rsidR="0000483F" w:rsidRPr="009618CB" w:rsidRDefault="0000483F" w:rsidP="00CA3FFB">
      <w:pPr>
        <w:pStyle w:val="GvdeMetni"/>
        <w:numPr>
          <w:ilvl w:val="0"/>
          <w:numId w:val="71"/>
        </w:numPr>
        <w:tabs>
          <w:tab w:val="left" w:pos="356"/>
        </w:tabs>
        <w:kinsoku w:val="0"/>
        <w:overflowPunct w:val="0"/>
        <w:ind w:left="356"/>
      </w:pPr>
      <w:r w:rsidRPr="009618CB">
        <w:t>İhtiyari Garanti Belgesi</w:t>
      </w:r>
    </w:p>
    <w:p w:rsidR="0000483F" w:rsidRPr="009618CB" w:rsidRDefault="0000483F" w:rsidP="00CA3FFB">
      <w:pPr>
        <w:pStyle w:val="GvdeMetni"/>
        <w:numPr>
          <w:ilvl w:val="0"/>
          <w:numId w:val="71"/>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00483F" w:rsidRPr="009618CB" w:rsidRDefault="0000483F" w:rsidP="00CA3FFB">
      <w:pPr>
        <w:pStyle w:val="GvdeMetni"/>
        <w:numPr>
          <w:ilvl w:val="0"/>
          <w:numId w:val="71"/>
        </w:numPr>
        <w:tabs>
          <w:tab w:val="left" w:pos="356"/>
        </w:tabs>
        <w:kinsoku w:val="0"/>
        <w:overflowPunct w:val="0"/>
        <w:ind w:left="356"/>
      </w:pPr>
      <w:r w:rsidRPr="009618CB">
        <w:t>Yetkili servislerin listesi</w:t>
      </w:r>
    </w:p>
    <w:p w:rsidR="0000483F" w:rsidRPr="009618CB" w:rsidRDefault="0000483F" w:rsidP="00CA3FFB">
      <w:pPr>
        <w:pStyle w:val="GvdeMetni"/>
        <w:numPr>
          <w:ilvl w:val="0"/>
          <w:numId w:val="71"/>
        </w:numPr>
        <w:tabs>
          <w:tab w:val="left" w:pos="356"/>
        </w:tabs>
        <w:kinsoku w:val="0"/>
        <w:overflowPunct w:val="0"/>
        <w:ind w:left="356"/>
      </w:pPr>
      <w:r w:rsidRPr="009618CB">
        <w:t>Türkçe Bakım ve Kullanma Kılavuzu</w:t>
      </w:r>
    </w:p>
    <w:p w:rsidR="0000483F" w:rsidRPr="009618CB" w:rsidRDefault="0000483F" w:rsidP="0000483F">
      <w:pPr>
        <w:pStyle w:val="GvdeMetni"/>
        <w:tabs>
          <w:tab w:val="left" w:pos="356"/>
        </w:tabs>
        <w:kinsoku w:val="0"/>
        <w:overflowPunct w:val="0"/>
        <w:spacing w:line="252" w:lineRule="exact"/>
      </w:pPr>
    </w:p>
    <w:p w:rsidR="00330371" w:rsidRPr="009618CB" w:rsidRDefault="00330371" w:rsidP="0000483F">
      <w:pPr>
        <w:pStyle w:val="GvdeMetni"/>
        <w:tabs>
          <w:tab w:val="left" w:pos="356"/>
        </w:tabs>
        <w:kinsoku w:val="0"/>
        <w:overflowPunct w:val="0"/>
        <w:spacing w:line="252" w:lineRule="exact"/>
      </w:pPr>
    </w:p>
    <w:p w:rsidR="00330371" w:rsidRPr="009618CB" w:rsidRDefault="0033037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EE5651" w:rsidRPr="009618CB" w:rsidRDefault="00EE5651" w:rsidP="0000483F">
      <w:pPr>
        <w:pStyle w:val="GvdeMetni"/>
        <w:tabs>
          <w:tab w:val="left" w:pos="356"/>
        </w:tabs>
        <w:kinsoku w:val="0"/>
        <w:overflowPunct w:val="0"/>
        <w:spacing w:line="252" w:lineRule="exact"/>
      </w:pPr>
    </w:p>
    <w:p w:rsidR="00330371" w:rsidRPr="009618CB" w:rsidRDefault="00330371" w:rsidP="00330371">
      <w:pPr>
        <w:pStyle w:val="Balk2"/>
        <w:tabs>
          <w:tab w:val="left" w:pos="685"/>
        </w:tabs>
        <w:kinsoku w:val="0"/>
        <w:overflowPunct w:val="0"/>
        <w:ind w:left="0" w:firstLine="0"/>
        <w:rPr>
          <w:b w:val="0"/>
          <w:bCs w:val="0"/>
          <w:sz w:val="28"/>
        </w:rPr>
      </w:pPr>
      <w:r w:rsidRPr="009618CB">
        <w:rPr>
          <w:sz w:val="28"/>
        </w:rPr>
        <w:lastRenderedPageBreak/>
        <w:t>71-YEM</w:t>
      </w:r>
      <w:r w:rsidRPr="009618CB">
        <w:rPr>
          <w:spacing w:val="-13"/>
          <w:sz w:val="28"/>
        </w:rPr>
        <w:t xml:space="preserve"> </w:t>
      </w:r>
      <w:r w:rsidRPr="009618CB">
        <w:rPr>
          <w:spacing w:val="-2"/>
          <w:sz w:val="28"/>
        </w:rPr>
        <w:t>K</w:t>
      </w:r>
      <w:r w:rsidRPr="009618CB">
        <w:rPr>
          <w:spacing w:val="1"/>
          <w:sz w:val="28"/>
        </w:rPr>
        <w:t>A</w:t>
      </w:r>
      <w:r w:rsidRPr="009618CB">
        <w:rPr>
          <w:sz w:val="28"/>
        </w:rPr>
        <w:t>RMA</w:t>
      </w:r>
      <w:r w:rsidRPr="009618CB">
        <w:rPr>
          <w:spacing w:val="-13"/>
          <w:sz w:val="28"/>
        </w:rPr>
        <w:t xml:space="preserve"> </w:t>
      </w:r>
      <w:r w:rsidRPr="009618CB">
        <w:rPr>
          <w:spacing w:val="1"/>
          <w:sz w:val="28"/>
        </w:rPr>
        <w:t>V</w:t>
      </w:r>
      <w:r w:rsidRPr="009618CB">
        <w:rPr>
          <w:sz w:val="28"/>
        </w:rPr>
        <w:t>E</w:t>
      </w:r>
      <w:r w:rsidRPr="009618CB">
        <w:rPr>
          <w:spacing w:val="-14"/>
          <w:sz w:val="28"/>
        </w:rPr>
        <w:t xml:space="preserve"> </w:t>
      </w:r>
      <w:r w:rsidRPr="009618CB">
        <w:rPr>
          <w:sz w:val="28"/>
        </w:rPr>
        <w:t>D</w:t>
      </w:r>
      <w:r w:rsidRPr="009618CB">
        <w:rPr>
          <w:spacing w:val="1"/>
          <w:sz w:val="28"/>
        </w:rPr>
        <w:t>A</w:t>
      </w:r>
      <w:r w:rsidRPr="009618CB">
        <w:rPr>
          <w:spacing w:val="-2"/>
          <w:sz w:val="28"/>
        </w:rPr>
        <w:t>Ğ</w:t>
      </w:r>
      <w:r w:rsidRPr="009618CB">
        <w:rPr>
          <w:sz w:val="28"/>
        </w:rPr>
        <w:t>ITMA</w:t>
      </w:r>
      <w:r w:rsidRPr="009618CB">
        <w:rPr>
          <w:spacing w:val="-15"/>
          <w:sz w:val="28"/>
        </w:rPr>
        <w:t xml:space="preserve"> </w:t>
      </w:r>
      <w:r w:rsidRPr="009618CB">
        <w:rPr>
          <w:spacing w:val="1"/>
          <w:sz w:val="28"/>
        </w:rPr>
        <w:t>R</w:t>
      </w:r>
      <w:r w:rsidRPr="009618CB">
        <w:rPr>
          <w:sz w:val="28"/>
        </w:rPr>
        <w:t>OBOTU</w:t>
      </w:r>
    </w:p>
    <w:p w:rsidR="00330371" w:rsidRPr="009618CB" w:rsidRDefault="00330371" w:rsidP="00330371">
      <w:pPr>
        <w:kinsoku w:val="0"/>
        <w:overflowPunct w:val="0"/>
        <w:spacing w:before="20" w:line="220" w:lineRule="exact"/>
        <w:rPr>
          <w:sz w:val="22"/>
          <w:szCs w:val="22"/>
        </w:rPr>
      </w:pPr>
    </w:p>
    <w:p w:rsidR="00330371" w:rsidRPr="009618CB" w:rsidRDefault="00330371" w:rsidP="00DD51E4">
      <w:pPr>
        <w:pStyle w:val="GvdeMetni"/>
        <w:tabs>
          <w:tab w:val="left" w:pos="694"/>
        </w:tabs>
        <w:kinsoku w:val="0"/>
        <w:overflowPunct w:val="0"/>
        <w:spacing w:before="57" w:line="275" w:lineRule="auto"/>
        <w:ind w:left="0" w:right="263"/>
        <w:jc w:val="both"/>
      </w:pPr>
      <w:r w:rsidRPr="009618CB">
        <w:tab/>
        <w:t>Y</w:t>
      </w:r>
      <w:r w:rsidRPr="009618CB">
        <w:rPr>
          <w:spacing w:val="-2"/>
        </w:rPr>
        <w:t>e</w:t>
      </w:r>
      <w:r w:rsidRPr="009618CB">
        <w:t>m</w:t>
      </w:r>
      <w:r w:rsidRPr="009618CB">
        <w:rPr>
          <w:spacing w:val="-10"/>
        </w:rPr>
        <w:t xml:space="preserve"> </w:t>
      </w:r>
      <w:r w:rsidRPr="009618CB">
        <w:t>k</w:t>
      </w:r>
      <w:r w:rsidRPr="009618CB">
        <w:rPr>
          <w:spacing w:val="-1"/>
        </w:rPr>
        <w:t>a</w:t>
      </w:r>
      <w:r w:rsidRPr="009618CB">
        <w:t>rma</w:t>
      </w:r>
      <w:r w:rsidRPr="009618CB">
        <w:rPr>
          <w:spacing w:val="-9"/>
        </w:rPr>
        <w:t xml:space="preserve"> </w:t>
      </w:r>
      <w:r w:rsidRPr="009618CB">
        <w:t>ve</w:t>
      </w:r>
      <w:r w:rsidRPr="009618CB">
        <w:rPr>
          <w:spacing w:val="-11"/>
        </w:rPr>
        <w:t xml:space="preserve"> </w:t>
      </w:r>
      <w:r w:rsidRPr="009618CB">
        <w:rPr>
          <w:spacing w:val="2"/>
        </w:rPr>
        <w:t>d</w:t>
      </w:r>
      <w:r w:rsidRPr="009618CB">
        <w:rPr>
          <w:spacing w:val="1"/>
        </w:rPr>
        <w:t>a</w:t>
      </w:r>
      <w:r w:rsidRPr="009618CB">
        <w:rPr>
          <w:spacing w:val="-3"/>
        </w:rPr>
        <w:t>ğ</w:t>
      </w:r>
      <w:r w:rsidRPr="009618CB">
        <w:t>ıtma</w:t>
      </w:r>
      <w:r w:rsidRPr="009618CB">
        <w:rPr>
          <w:spacing w:val="-11"/>
        </w:rPr>
        <w:t xml:space="preserve"> </w:t>
      </w:r>
      <w:r w:rsidRPr="009618CB">
        <w:rPr>
          <w:spacing w:val="1"/>
        </w:rPr>
        <w:t>r</w:t>
      </w:r>
      <w:r w:rsidRPr="009618CB">
        <w:t>obotu</w:t>
      </w:r>
      <w:r w:rsidRPr="009618CB">
        <w:rPr>
          <w:spacing w:val="-10"/>
        </w:rPr>
        <w:t xml:space="preserve"> </w:t>
      </w:r>
      <w:r w:rsidRPr="009618CB">
        <w:t>k</w:t>
      </w:r>
      <w:r w:rsidRPr="009618CB">
        <w:rPr>
          <w:spacing w:val="-1"/>
        </w:rPr>
        <w:t>e</w:t>
      </w:r>
      <w:r w:rsidRPr="009618CB">
        <w:t>ndinden</w:t>
      </w:r>
      <w:r w:rsidRPr="009618CB">
        <w:rPr>
          <w:spacing w:val="-11"/>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rPr>
          <w:spacing w:val="2"/>
        </w:rPr>
        <w:t>l</w:t>
      </w:r>
      <w:r w:rsidRPr="009618CB">
        <w:rPr>
          <w:spacing w:val="-1"/>
        </w:rPr>
        <w:t>e</w:t>
      </w:r>
      <w:r w:rsidRPr="009618CB">
        <w:t>ri</w:t>
      </w:r>
      <w:r w:rsidRPr="009618CB">
        <w:rPr>
          <w:spacing w:val="-10"/>
        </w:rPr>
        <w:t xml:space="preserve"> </w:t>
      </w:r>
      <w:r w:rsidRPr="009618CB">
        <w:t>otonom</w:t>
      </w:r>
      <w:r w:rsidRPr="009618CB">
        <w:rPr>
          <w:spacing w:val="-9"/>
        </w:rPr>
        <w:t xml:space="preserve"> </w:t>
      </w:r>
      <w:r w:rsidRPr="009618CB">
        <w:rPr>
          <w:spacing w:val="-1"/>
        </w:rPr>
        <w:t>ça</w:t>
      </w:r>
      <w:r w:rsidRPr="009618CB">
        <w:t>lış</w:t>
      </w:r>
      <w:r w:rsidRPr="009618CB">
        <w:rPr>
          <w:spacing w:val="-1"/>
        </w:rPr>
        <w:t>a</w:t>
      </w:r>
      <w:r w:rsidRPr="009618CB">
        <w:t>n,</w:t>
      </w:r>
      <w:r w:rsidRPr="009618CB">
        <w:rPr>
          <w:spacing w:val="-10"/>
        </w:rPr>
        <w:t xml:space="preserve"> </w:t>
      </w:r>
      <w:r w:rsidRPr="009618CB">
        <w:rPr>
          <w:spacing w:val="2"/>
        </w:rPr>
        <w:t>h</w:t>
      </w:r>
      <w:r w:rsidRPr="009618CB">
        <w:rPr>
          <w:spacing w:val="3"/>
        </w:rPr>
        <w:t>a</w:t>
      </w:r>
      <w:r w:rsidRPr="009618CB">
        <w:rPr>
          <w:spacing w:val="-5"/>
        </w:rPr>
        <w:t>y</w:t>
      </w:r>
      <w:r w:rsidRPr="009618CB">
        <w:t>v</w:t>
      </w:r>
      <w:r w:rsidRPr="009618CB">
        <w:rPr>
          <w:spacing w:val="1"/>
        </w:rPr>
        <w:t>a</w:t>
      </w:r>
      <w:r w:rsidRPr="009618CB">
        <w:t>n</w:t>
      </w:r>
      <w:r w:rsidRPr="009618CB">
        <w:rPr>
          <w:spacing w:val="-10"/>
        </w:rPr>
        <w:t xml:space="preserve"> </w:t>
      </w:r>
      <w:r w:rsidRPr="009618CB">
        <w:t>grupl</w:t>
      </w:r>
      <w:r w:rsidRPr="009618CB">
        <w:rPr>
          <w:spacing w:val="-2"/>
        </w:rPr>
        <w:t>a</w:t>
      </w:r>
      <w:r w:rsidRPr="009618CB">
        <w:t>rına</w:t>
      </w:r>
      <w:r w:rsidRPr="009618CB">
        <w:rPr>
          <w:spacing w:val="-9"/>
        </w:rPr>
        <w:t xml:space="preserve"> </w:t>
      </w:r>
      <w:r w:rsidRPr="009618CB">
        <w:rPr>
          <w:spacing w:val="-3"/>
        </w:rPr>
        <w:t>g</w:t>
      </w:r>
      <w:r w:rsidRPr="009618CB">
        <w:rPr>
          <w:spacing w:val="2"/>
        </w:rPr>
        <w:t>ö</w:t>
      </w:r>
      <w:r w:rsidRPr="009618CB">
        <w:t>re ö</w:t>
      </w:r>
      <w:r w:rsidRPr="009618CB">
        <w:rPr>
          <w:spacing w:val="1"/>
        </w:rPr>
        <w:t>z</w:t>
      </w:r>
      <w:r w:rsidRPr="009618CB">
        <w:rPr>
          <w:spacing w:val="-1"/>
        </w:rPr>
        <w:t>e</w:t>
      </w:r>
      <w:r w:rsidRPr="009618CB">
        <w:t>l</w:t>
      </w:r>
      <w:r w:rsidRPr="009618CB">
        <w:rPr>
          <w:spacing w:val="26"/>
        </w:rPr>
        <w:t xml:space="preserve"> </w:t>
      </w:r>
      <w:r w:rsidRPr="009618CB">
        <w:t>b</w:t>
      </w:r>
      <w:r w:rsidRPr="009618CB">
        <w:rPr>
          <w:spacing w:val="-1"/>
        </w:rPr>
        <w:t>e</w:t>
      </w:r>
      <w:r w:rsidRPr="009618CB">
        <w:t>sleme</w:t>
      </w:r>
      <w:r w:rsidRPr="009618CB">
        <w:rPr>
          <w:spacing w:val="26"/>
        </w:rPr>
        <w:t xml:space="preserve"> </w:t>
      </w:r>
      <w:r w:rsidRPr="009618CB">
        <w:t>prog</w:t>
      </w:r>
      <w:r w:rsidRPr="009618CB">
        <w:rPr>
          <w:spacing w:val="-2"/>
        </w:rPr>
        <w:t>r</w:t>
      </w:r>
      <w:r w:rsidRPr="009618CB">
        <w:rPr>
          <w:spacing w:val="-1"/>
        </w:rPr>
        <w:t>a</w:t>
      </w:r>
      <w:r w:rsidRPr="009618CB">
        <w:t>ml</w:t>
      </w:r>
      <w:r w:rsidRPr="009618CB">
        <w:rPr>
          <w:spacing w:val="-1"/>
        </w:rPr>
        <w:t>a</w:t>
      </w:r>
      <w:r w:rsidRPr="009618CB">
        <w:rPr>
          <w:spacing w:val="1"/>
        </w:rPr>
        <w:t>r</w:t>
      </w:r>
      <w:r w:rsidRPr="009618CB">
        <w:t>ı</w:t>
      </w:r>
      <w:r w:rsidRPr="009618CB">
        <w:rPr>
          <w:spacing w:val="26"/>
        </w:rPr>
        <w:t xml:space="preserve"> </w:t>
      </w:r>
      <w:r w:rsidRPr="009618CB">
        <w:t>ve</w:t>
      </w:r>
      <w:r w:rsidRPr="009618CB">
        <w:rPr>
          <w:spacing w:val="25"/>
        </w:rPr>
        <w:t xml:space="preserve"> </w:t>
      </w:r>
      <w:r w:rsidRPr="009618CB">
        <w:t>r</w:t>
      </w:r>
      <w:r w:rsidRPr="009618CB">
        <w:rPr>
          <w:spacing w:val="-2"/>
        </w:rPr>
        <w:t>a</w:t>
      </w:r>
      <w:r w:rsidRPr="009618CB">
        <w:rPr>
          <w:spacing w:val="4"/>
        </w:rPr>
        <w:t>s</w:t>
      </w:r>
      <w:r w:rsidRPr="009618CB">
        <w:rPr>
          <w:spacing w:val="-5"/>
        </w:rPr>
        <w:t>y</w:t>
      </w:r>
      <w:r w:rsidRPr="009618CB">
        <w:t>onlar</w:t>
      </w:r>
      <w:r w:rsidRPr="009618CB">
        <w:rPr>
          <w:spacing w:val="24"/>
        </w:rPr>
        <w:t xml:space="preserve"> </w:t>
      </w:r>
      <w:r w:rsidRPr="009618CB">
        <w:t>h</w:t>
      </w:r>
      <w:r w:rsidRPr="009618CB">
        <w:rPr>
          <w:spacing w:val="-1"/>
        </w:rPr>
        <w:t>a</w:t>
      </w:r>
      <w:r w:rsidRPr="009618CB">
        <w:rPr>
          <w:spacing w:val="1"/>
        </w:rPr>
        <w:t>z</w:t>
      </w:r>
      <w:r w:rsidRPr="009618CB">
        <w:t>ırl</w:t>
      </w:r>
      <w:r w:rsidRPr="009618CB">
        <w:rPr>
          <w:spacing w:val="3"/>
        </w:rPr>
        <w:t>a</w:t>
      </w:r>
      <w:r w:rsidRPr="009618CB">
        <w:rPr>
          <w:spacing w:val="-5"/>
        </w:rPr>
        <w:t>y</w:t>
      </w:r>
      <w:r w:rsidRPr="009618CB">
        <w:rPr>
          <w:spacing w:val="-1"/>
        </w:rPr>
        <w:t>a</w:t>
      </w:r>
      <w:r w:rsidRPr="009618CB">
        <w:rPr>
          <w:spacing w:val="2"/>
        </w:rPr>
        <w:t>n</w:t>
      </w:r>
      <w:r w:rsidRPr="009618CB">
        <w:t>,</w:t>
      </w:r>
      <w:r w:rsidRPr="009618CB">
        <w:rPr>
          <w:spacing w:val="26"/>
        </w:rPr>
        <w:t xml:space="preserve"> </w:t>
      </w:r>
      <w:r w:rsidRPr="009618CB">
        <w:t>k</w:t>
      </w:r>
      <w:r w:rsidRPr="009618CB">
        <w:rPr>
          <w:spacing w:val="-1"/>
        </w:rPr>
        <w:t>a</w:t>
      </w:r>
      <w:r w:rsidRPr="009618CB">
        <w:t>ba</w:t>
      </w:r>
      <w:r w:rsidRPr="009618CB">
        <w:rPr>
          <w:spacing w:val="25"/>
        </w:rPr>
        <w:t xml:space="preserve"> </w:t>
      </w:r>
      <w:r w:rsidRPr="009618CB">
        <w:t>ve</w:t>
      </w:r>
      <w:r w:rsidRPr="009618CB">
        <w:rPr>
          <w:spacing w:val="25"/>
        </w:rPr>
        <w:t xml:space="preserve"> </w:t>
      </w:r>
      <w:r w:rsidRPr="009618CB">
        <w:t>k</w:t>
      </w:r>
      <w:r w:rsidRPr="009618CB">
        <w:rPr>
          <w:spacing w:val="-1"/>
        </w:rPr>
        <w:t>e</w:t>
      </w:r>
      <w:r w:rsidRPr="009618CB">
        <w:t>sif</w:t>
      </w:r>
      <w:r w:rsidRPr="009618CB">
        <w:rPr>
          <w:spacing w:val="30"/>
        </w:rPr>
        <w:t xml:space="preserve"> </w:t>
      </w:r>
      <w:r w:rsidRPr="009618CB">
        <w:rPr>
          <w:spacing w:val="-5"/>
        </w:rPr>
        <w:t>y</w:t>
      </w:r>
      <w:r w:rsidRPr="009618CB">
        <w:rPr>
          <w:spacing w:val="-1"/>
        </w:rPr>
        <w:t>e</w:t>
      </w:r>
      <w:r w:rsidRPr="009618CB">
        <w:t>ml</w:t>
      </w:r>
      <w:r w:rsidRPr="009618CB">
        <w:rPr>
          <w:spacing w:val="1"/>
        </w:rPr>
        <w:t>e</w:t>
      </w:r>
      <w:r w:rsidRPr="009618CB">
        <w:t>ri</w:t>
      </w:r>
      <w:r w:rsidRPr="009618CB">
        <w:rPr>
          <w:spacing w:val="25"/>
        </w:rPr>
        <w:t xml:space="preserve"> </w:t>
      </w:r>
      <w:r w:rsidRPr="009618CB">
        <w:t>b</w:t>
      </w:r>
      <w:r w:rsidRPr="009618CB">
        <w:rPr>
          <w:spacing w:val="-1"/>
        </w:rPr>
        <w:t>e</w:t>
      </w:r>
      <w:r w:rsidRPr="009618CB">
        <w:t>lirli</w:t>
      </w:r>
      <w:r w:rsidRPr="009618CB">
        <w:rPr>
          <w:spacing w:val="26"/>
        </w:rPr>
        <w:t xml:space="preserve"> </w:t>
      </w:r>
      <w:r w:rsidRPr="009618CB">
        <w:t>sür</w:t>
      </w:r>
      <w:r w:rsidRPr="009618CB">
        <w:rPr>
          <w:spacing w:val="-2"/>
        </w:rPr>
        <w:t>e</w:t>
      </w:r>
      <w:r w:rsidRPr="009618CB">
        <w:t>le</w:t>
      </w:r>
      <w:r w:rsidRPr="009618CB">
        <w:rPr>
          <w:spacing w:val="-2"/>
        </w:rPr>
        <w:t>r</w:t>
      </w:r>
      <w:r w:rsidRPr="009618CB">
        <w:rPr>
          <w:spacing w:val="2"/>
        </w:rPr>
        <w:t>d</w:t>
      </w:r>
      <w:r w:rsidRPr="009618CB">
        <w:t>e homoj</w:t>
      </w:r>
      <w:r w:rsidRPr="009618CB">
        <w:rPr>
          <w:spacing w:val="-1"/>
        </w:rPr>
        <w:t>e</w:t>
      </w:r>
      <w:r w:rsidRPr="009618CB">
        <w:t>n</w:t>
      </w:r>
      <w:r w:rsidRPr="009618CB">
        <w:rPr>
          <w:spacing w:val="50"/>
        </w:rPr>
        <w:t xml:space="preserve"> </w:t>
      </w:r>
      <w:r w:rsidRPr="009618CB">
        <w:t>bir</w:t>
      </w:r>
      <w:r w:rsidRPr="009618CB">
        <w:rPr>
          <w:spacing w:val="49"/>
        </w:rPr>
        <w:t xml:space="preserve"> </w:t>
      </w:r>
      <w:r w:rsidRPr="009618CB">
        <w:t>ş</w:t>
      </w:r>
      <w:r w:rsidRPr="009618CB">
        <w:rPr>
          <w:spacing w:val="-1"/>
        </w:rPr>
        <w:t>e</w:t>
      </w:r>
      <w:r w:rsidRPr="009618CB">
        <w:t>kilde</w:t>
      </w:r>
      <w:r w:rsidRPr="009618CB">
        <w:rPr>
          <w:spacing w:val="49"/>
        </w:rPr>
        <w:t xml:space="preserve"> </w:t>
      </w:r>
      <w:r w:rsidRPr="009618CB">
        <w:rPr>
          <w:spacing w:val="2"/>
        </w:rPr>
        <w:t>k</w:t>
      </w:r>
      <w:r w:rsidRPr="009618CB">
        <w:rPr>
          <w:spacing w:val="-1"/>
        </w:rPr>
        <w:t>a</w:t>
      </w:r>
      <w:r w:rsidRPr="009618CB">
        <w:rPr>
          <w:spacing w:val="1"/>
        </w:rPr>
        <w:t>r</w:t>
      </w:r>
      <w:r w:rsidRPr="009618CB">
        <w:t>ıştır</w:t>
      </w:r>
      <w:r w:rsidRPr="009618CB">
        <w:rPr>
          <w:spacing w:val="-2"/>
        </w:rPr>
        <w:t>a</w:t>
      </w:r>
      <w:r w:rsidRPr="009618CB">
        <w:t>n,</w:t>
      </w:r>
      <w:r w:rsidRPr="009618CB">
        <w:rPr>
          <w:spacing w:val="50"/>
        </w:rPr>
        <w:t xml:space="preserve"> </w:t>
      </w:r>
      <w:r w:rsidRPr="009618CB">
        <w:t>k</w:t>
      </w:r>
      <w:r w:rsidRPr="009618CB">
        <w:rPr>
          <w:spacing w:val="-1"/>
        </w:rPr>
        <w:t>a</w:t>
      </w:r>
      <w:r w:rsidRPr="009618CB">
        <w:t>rıştırıl</w:t>
      </w:r>
      <w:r w:rsidRPr="009618CB">
        <w:rPr>
          <w:spacing w:val="-1"/>
        </w:rPr>
        <w:t>a</w:t>
      </w:r>
      <w:r w:rsidRPr="009618CB">
        <w:t>n</w:t>
      </w:r>
      <w:r w:rsidRPr="009618CB">
        <w:rPr>
          <w:spacing w:val="54"/>
        </w:rPr>
        <w:t xml:space="preserve"> </w:t>
      </w:r>
      <w:r w:rsidRPr="009618CB">
        <w:rPr>
          <w:spacing w:val="-5"/>
        </w:rPr>
        <w:t>y</w:t>
      </w:r>
      <w:r w:rsidRPr="009618CB">
        <w:rPr>
          <w:spacing w:val="-1"/>
        </w:rPr>
        <w:t>e</w:t>
      </w:r>
      <w:r w:rsidRPr="009618CB">
        <w:t>mi</w:t>
      </w:r>
      <w:r w:rsidRPr="009618CB">
        <w:rPr>
          <w:spacing w:val="53"/>
        </w:rPr>
        <w:t xml:space="preserve"> </w:t>
      </w:r>
      <w:r w:rsidRPr="009618CB">
        <w:t>h</w:t>
      </w:r>
      <w:r w:rsidRPr="009618CB">
        <w:rPr>
          <w:spacing w:val="3"/>
        </w:rPr>
        <w:t>a</w:t>
      </w:r>
      <w:r w:rsidRPr="009618CB">
        <w:rPr>
          <w:spacing w:val="-5"/>
        </w:rPr>
        <w:t>y</w:t>
      </w:r>
      <w:r w:rsidRPr="009618CB">
        <w:t>v</w:t>
      </w:r>
      <w:r w:rsidRPr="009618CB">
        <w:rPr>
          <w:spacing w:val="-1"/>
        </w:rPr>
        <w:t>a</w:t>
      </w:r>
      <w:r w:rsidRPr="009618CB">
        <w:t>nl</w:t>
      </w:r>
      <w:r w:rsidRPr="009618CB">
        <w:rPr>
          <w:spacing w:val="1"/>
        </w:rPr>
        <w:t>a</w:t>
      </w:r>
      <w:r w:rsidRPr="009618CB">
        <w:t>rın</w:t>
      </w:r>
      <w:r w:rsidRPr="009618CB">
        <w:rPr>
          <w:spacing w:val="49"/>
        </w:rPr>
        <w:t xml:space="preserve"> </w:t>
      </w:r>
      <w:r w:rsidRPr="009618CB">
        <w:t>önüne</w:t>
      </w:r>
      <w:r w:rsidRPr="009618CB">
        <w:rPr>
          <w:spacing w:val="49"/>
        </w:rPr>
        <w:t xml:space="preserve"> </w:t>
      </w:r>
      <w:r w:rsidRPr="009618CB">
        <w:t>ist</w:t>
      </w:r>
      <w:r w:rsidRPr="009618CB">
        <w:rPr>
          <w:spacing w:val="1"/>
        </w:rPr>
        <w:t>e</w:t>
      </w:r>
      <w:r w:rsidRPr="009618CB">
        <w:t>n</w:t>
      </w:r>
      <w:r w:rsidRPr="009618CB">
        <w:rPr>
          <w:spacing w:val="-1"/>
        </w:rPr>
        <w:t>e</w:t>
      </w:r>
      <w:r w:rsidRPr="009618CB">
        <w:t>n</w:t>
      </w:r>
      <w:r w:rsidRPr="009618CB">
        <w:rPr>
          <w:spacing w:val="50"/>
        </w:rPr>
        <w:t xml:space="preserve"> </w:t>
      </w:r>
      <w:r w:rsidRPr="009618CB">
        <w:t>mikta</w:t>
      </w:r>
      <w:r w:rsidRPr="009618CB">
        <w:rPr>
          <w:spacing w:val="-2"/>
        </w:rPr>
        <w:t>r</w:t>
      </w:r>
      <w:r w:rsidRPr="009618CB">
        <w:t>la</w:t>
      </w:r>
      <w:r w:rsidRPr="009618CB">
        <w:rPr>
          <w:spacing w:val="-2"/>
        </w:rPr>
        <w:t>r</w:t>
      </w:r>
      <w:r w:rsidRPr="009618CB">
        <w:rPr>
          <w:spacing w:val="2"/>
        </w:rPr>
        <w:t>d</w:t>
      </w:r>
      <w:r w:rsidRPr="009618CB">
        <w:t>a dök</w:t>
      </w:r>
      <w:r w:rsidRPr="009618CB">
        <w:rPr>
          <w:spacing w:val="-1"/>
        </w:rPr>
        <w:t>e</w:t>
      </w:r>
      <w:r w:rsidRPr="009618CB">
        <w:t>n, ş</w:t>
      </w:r>
      <w:r w:rsidRPr="009618CB">
        <w:rPr>
          <w:spacing w:val="-1"/>
        </w:rPr>
        <w:t>a</w:t>
      </w:r>
      <w:r w:rsidRPr="009618CB">
        <w:t>rj ist</w:t>
      </w:r>
      <w:r w:rsidRPr="009618CB">
        <w:rPr>
          <w:spacing w:val="-1"/>
        </w:rPr>
        <w:t>a</w:t>
      </w:r>
      <w:r w:rsidRPr="009618CB">
        <w:rPr>
          <w:spacing w:val="4"/>
        </w:rPr>
        <w:t>s</w:t>
      </w:r>
      <w:r w:rsidRPr="009618CB">
        <w:rPr>
          <w:spacing w:val="-5"/>
        </w:rPr>
        <w:t>y</w:t>
      </w:r>
      <w:r w:rsidRPr="009618CB">
        <w:t>onu, silo ve vinç</w:t>
      </w:r>
      <w:r w:rsidRPr="009618CB">
        <w:rPr>
          <w:spacing w:val="-1"/>
        </w:rPr>
        <w:t xml:space="preserve"> </w:t>
      </w:r>
      <w:r w:rsidRPr="009618CB">
        <w:t>sistemi ekipmanl</w:t>
      </w:r>
      <w:r w:rsidRPr="009618CB">
        <w:rPr>
          <w:spacing w:val="-1"/>
        </w:rPr>
        <w:t>a</w:t>
      </w:r>
      <w:r w:rsidRPr="009618CB">
        <w:t>rını k</w:t>
      </w:r>
      <w:r w:rsidRPr="009618CB">
        <w:rPr>
          <w:spacing w:val="-1"/>
        </w:rPr>
        <w:t>a</w:t>
      </w:r>
      <w:r w:rsidRPr="009618CB">
        <w:t>ps</w:t>
      </w:r>
      <w:r w:rsidRPr="009618CB">
        <w:rPr>
          <w:spacing w:val="-1"/>
        </w:rPr>
        <w:t>a</w:t>
      </w:r>
      <w:r w:rsidRPr="009618CB">
        <w:t>r.</w:t>
      </w:r>
    </w:p>
    <w:p w:rsidR="00330371" w:rsidRPr="009618CB" w:rsidRDefault="00330371" w:rsidP="00DD51E4">
      <w:pPr>
        <w:pStyle w:val="GvdeMetni"/>
        <w:numPr>
          <w:ilvl w:val="1"/>
          <w:numId w:val="123"/>
        </w:numPr>
        <w:kinsoku w:val="0"/>
        <w:overflowPunct w:val="0"/>
        <w:spacing w:before="4" w:line="273" w:lineRule="auto"/>
        <w:ind w:left="567" w:right="262" w:hanging="283"/>
        <w:jc w:val="both"/>
      </w:pPr>
      <w:r w:rsidRPr="009618CB">
        <w:t>Y</w:t>
      </w:r>
      <w:r w:rsidRPr="009618CB">
        <w:rPr>
          <w:spacing w:val="-2"/>
        </w:rPr>
        <w:t>e</w:t>
      </w:r>
      <w:r w:rsidRPr="009618CB">
        <w:t>m k</w:t>
      </w:r>
      <w:r w:rsidRPr="009618CB">
        <w:rPr>
          <w:spacing w:val="1"/>
        </w:rPr>
        <w:t>a</w:t>
      </w:r>
      <w:r w:rsidRPr="009618CB">
        <w:t xml:space="preserve">rma </w:t>
      </w:r>
      <w:r w:rsidRPr="009618CB">
        <w:rPr>
          <w:spacing w:val="2"/>
        </w:rPr>
        <w:t>v</w:t>
      </w:r>
      <w:r w:rsidRPr="009618CB">
        <w:t>e d</w:t>
      </w:r>
      <w:r w:rsidRPr="009618CB">
        <w:rPr>
          <w:spacing w:val="1"/>
        </w:rPr>
        <w:t>a</w:t>
      </w:r>
      <w:r w:rsidRPr="009618CB">
        <w:rPr>
          <w:spacing w:val="-3"/>
        </w:rPr>
        <w:t>ğ</w:t>
      </w:r>
      <w:r w:rsidRPr="009618CB">
        <w:t>ıt</w:t>
      </w:r>
      <w:r w:rsidRPr="009618CB">
        <w:rPr>
          <w:spacing w:val="2"/>
        </w:rPr>
        <w:t>m</w:t>
      </w:r>
      <w:r w:rsidRPr="009618CB">
        <w:t>a rob</w:t>
      </w:r>
      <w:r w:rsidRPr="009618CB">
        <w:rPr>
          <w:spacing w:val="1"/>
        </w:rPr>
        <w:t>o</w:t>
      </w:r>
      <w:r w:rsidRPr="009618CB">
        <w:t>tu in</w:t>
      </w:r>
      <w:r w:rsidRPr="009618CB">
        <w:rPr>
          <w:spacing w:val="2"/>
        </w:rPr>
        <w:t>s</w:t>
      </w:r>
      <w:r w:rsidRPr="009618CB">
        <w:rPr>
          <w:spacing w:val="-1"/>
        </w:rPr>
        <w:t>a</w:t>
      </w:r>
      <w:r w:rsidRPr="009618CB">
        <w:t>na iht</w:t>
      </w:r>
      <w:r w:rsidRPr="009618CB">
        <w:rPr>
          <w:spacing w:val="5"/>
        </w:rPr>
        <w:t>i</w:t>
      </w:r>
      <w:r w:rsidRPr="009618CB">
        <w:rPr>
          <w:spacing w:val="-5"/>
        </w:rPr>
        <w:t>y</w:t>
      </w:r>
      <w:r w:rsidRPr="009618CB">
        <w:rPr>
          <w:spacing w:val="1"/>
        </w:rPr>
        <w:t>a</w:t>
      </w:r>
      <w:r w:rsidRPr="009618CB">
        <w:t>ç d</w:t>
      </w:r>
      <w:r w:rsidRPr="009618CB">
        <w:rPr>
          <w:spacing w:val="4"/>
        </w:rPr>
        <w:t>u</w:t>
      </w:r>
      <w:r w:rsidRPr="009618CB">
        <w:rPr>
          <w:spacing w:val="-5"/>
        </w:rPr>
        <w:t>y</w:t>
      </w:r>
      <w:r w:rsidRPr="009618CB">
        <w:t>mad</w:t>
      </w:r>
      <w:r w:rsidRPr="009618CB">
        <w:rPr>
          <w:spacing w:val="-2"/>
        </w:rPr>
        <w:t>a</w:t>
      </w:r>
      <w:r w:rsidRPr="009618CB">
        <w:t xml:space="preserve">n otonom </w:t>
      </w:r>
      <w:r w:rsidRPr="009618CB">
        <w:rPr>
          <w:spacing w:val="2"/>
        </w:rPr>
        <w:t>o</w:t>
      </w:r>
      <w:r w:rsidRPr="009618CB">
        <w:t>la</w:t>
      </w:r>
      <w:r w:rsidRPr="009618CB">
        <w:rPr>
          <w:spacing w:val="-2"/>
        </w:rPr>
        <w:t>r</w:t>
      </w:r>
      <w:r w:rsidRPr="009618CB">
        <w:rPr>
          <w:spacing w:val="-1"/>
        </w:rPr>
        <w:t>a</w:t>
      </w:r>
      <w:r w:rsidRPr="009618CB">
        <w:t xml:space="preserve">k </w:t>
      </w:r>
      <w:r w:rsidRPr="009618CB">
        <w:rPr>
          <w:spacing w:val="-1"/>
        </w:rPr>
        <w:t>ça</w:t>
      </w:r>
      <w:r w:rsidRPr="009618CB">
        <w:t>lışmalı iht</w:t>
      </w:r>
      <w:r w:rsidRPr="009618CB">
        <w:rPr>
          <w:spacing w:val="2"/>
        </w:rPr>
        <w:t>i</w:t>
      </w:r>
      <w:r w:rsidRPr="009618CB">
        <w:rPr>
          <w:spacing w:val="-5"/>
        </w:rPr>
        <w:t>y</w:t>
      </w:r>
      <w:r w:rsidRPr="009618CB">
        <w:rPr>
          <w:spacing w:val="-1"/>
        </w:rPr>
        <w:t>aç</w:t>
      </w:r>
      <w:r w:rsidRPr="009618CB">
        <w:t>l</w:t>
      </w:r>
      <w:r w:rsidRPr="009618CB">
        <w:rPr>
          <w:spacing w:val="1"/>
        </w:rPr>
        <w:t>a</w:t>
      </w:r>
      <w:r w:rsidRPr="009618CB">
        <w:t>rını</w:t>
      </w:r>
      <w:r w:rsidRPr="009618CB">
        <w:rPr>
          <w:spacing w:val="-10"/>
        </w:rPr>
        <w:t xml:space="preserve"> </w:t>
      </w:r>
      <w:r w:rsidRPr="009618CB">
        <w:rPr>
          <w:spacing w:val="-1"/>
        </w:rPr>
        <w:t>a</w:t>
      </w:r>
      <w:r w:rsidRPr="009618CB">
        <w:t>küle</w:t>
      </w:r>
      <w:r w:rsidRPr="009618CB">
        <w:rPr>
          <w:spacing w:val="-2"/>
        </w:rPr>
        <w:t>r</w:t>
      </w:r>
      <w:r w:rsidRPr="009618CB">
        <w:t>d</w:t>
      </w:r>
      <w:r w:rsidRPr="009618CB">
        <w:rPr>
          <w:spacing w:val="-1"/>
        </w:rPr>
        <w:t>e</w:t>
      </w:r>
      <w:r w:rsidRPr="009618CB">
        <w:t>n</w:t>
      </w:r>
      <w:r w:rsidRPr="009618CB">
        <w:rPr>
          <w:spacing w:val="-10"/>
        </w:rPr>
        <w:t xml:space="preserve"> </w:t>
      </w:r>
      <w:r w:rsidRPr="009618CB">
        <w:rPr>
          <w:spacing w:val="2"/>
        </w:rPr>
        <w:t>k</w:t>
      </w:r>
      <w:r w:rsidRPr="009618CB">
        <w:rPr>
          <w:spacing w:val="1"/>
        </w:rPr>
        <w:t>a</w:t>
      </w:r>
      <w:r w:rsidRPr="009618CB">
        <w:t>rşıl</w:t>
      </w:r>
      <w:r w:rsidRPr="009618CB">
        <w:rPr>
          <w:spacing w:val="1"/>
        </w:rPr>
        <w:t>a</w:t>
      </w:r>
      <w:r w:rsidRPr="009618CB">
        <w:rPr>
          <w:spacing w:val="-5"/>
        </w:rPr>
        <w:t>y</w:t>
      </w:r>
      <w:r w:rsidRPr="009618CB">
        <w:rPr>
          <w:spacing w:val="1"/>
        </w:rPr>
        <w:t>a</w:t>
      </w:r>
      <w:r w:rsidRPr="009618CB">
        <w:t>r</w:t>
      </w:r>
      <w:r w:rsidRPr="009618CB">
        <w:rPr>
          <w:spacing w:val="-2"/>
        </w:rPr>
        <w:t>a</w:t>
      </w:r>
      <w:r w:rsidRPr="009618CB">
        <w:t>k</w:t>
      </w:r>
      <w:r w:rsidRPr="009618CB">
        <w:rPr>
          <w:spacing w:val="-10"/>
        </w:rPr>
        <w:t xml:space="preserve"> </w:t>
      </w:r>
      <w:r w:rsidRPr="009618CB">
        <w:rPr>
          <w:spacing w:val="2"/>
        </w:rPr>
        <w:t>h</w:t>
      </w:r>
      <w:r w:rsidRPr="009618CB">
        <w:rPr>
          <w:spacing w:val="-1"/>
        </w:rPr>
        <w:t>a</w:t>
      </w:r>
      <w:r w:rsidRPr="009618CB">
        <w:t>r</w:t>
      </w:r>
      <w:r w:rsidRPr="009618CB">
        <w:rPr>
          <w:spacing w:val="-2"/>
        </w:rPr>
        <w:t>e</w:t>
      </w:r>
      <w:r w:rsidRPr="009618CB">
        <w:rPr>
          <w:spacing w:val="2"/>
        </w:rPr>
        <w:t>k</w:t>
      </w:r>
      <w:r w:rsidRPr="009618CB">
        <w:rPr>
          <w:spacing w:val="-1"/>
        </w:rPr>
        <w:t>e</w:t>
      </w:r>
      <w:r w:rsidRPr="009618CB">
        <w:t>tini</w:t>
      </w:r>
      <w:r w:rsidRPr="009618CB">
        <w:rPr>
          <w:spacing w:val="-10"/>
        </w:rPr>
        <w:t xml:space="preserve"> </w:t>
      </w:r>
      <w:r w:rsidRPr="009618CB">
        <w:t>s</w:t>
      </w:r>
      <w:r w:rsidRPr="009618CB">
        <w:rPr>
          <w:spacing w:val="-1"/>
        </w:rPr>
        <w:t>a</w:t>
      </w:r>
      <w:r w:rsidRPr="009618CB">
        <w:rPr>
          <w:spacing w:val="-3"/>
        </w:rPr>
        <w:t>ğ</w:t>
      </w:r>
      <w:r w:rsidRPr="009618CB">
        <w:rPr>
          <w:spacing w:val="2"/>
        </w:rPr>
        <w:t>l</w:t>
      </w:r>
      <w:r w:rsidRPr="009618CB">
        <w:rPr>
          <w:spacing w:val="-1"/>
        </w:rPr>
        <w:t>a</w:t>
      </w:r>
      <w:r w:rsidRPr="009618CB">
        <w:t>malı</w:t>
      </w:r>
      <w:r w:rsidRPr="009618CB">
        <w:rPr>
          <w:spacing w:val="-10"/>
        </w:rPr>
        <w:t xml:space="preserve"> </w:t>
      </w:r>
      <w:r w:rsidRPr="009618CB">
        <w:t>ve</w:t>
      </w:r>
      <w:r w:rsidRPr="009618CB">
        <w:rPr>
          <w:spacing w:val="-11"/>
        </w:rPr>
        <w:t xml:space="preserve"> </w:t>
      </w:r>
      <w:r w:rsidRPr="009618CB">
        <w:t>k</w:t>
      </w:r>
      <w:r w:rsidRPr="009618CB">
        <w:rPr>
          <w:spacing w:val="-1"/>
        </w:rPr>
        <w:t>e</w:t>
      </w:r>
      <w:r w:rsidRPr="009618CB">
        <w:t>ndi</w:t>
      </w:r>
      <w:r w:rsidRPr="009618CB">
        <w:rPr>
          <w:spacing w:val="-10"/>
        </w:rPr>
        <w:t xml:space="preserve"> </w:t>
      </w:r>
      <w:r w:rsidRPr="009618CB">
        <w:t>k</w:t>
      </w:r>
      <w:r w:rsidRPr="009618CB">
        <w:rPr>
          <w:spacing w:val="-1"/>
        </w:rPr>
        <w:t>e</w:t>
      </w:r>
      <w:r w:rsidRPr="009618CB">
        <w:t>ndini</w:t>
      </w:r>
      <w:r w:rsidRPr="009618CB">
        <w:rPr>
          <w:spacing w:val="-9"/>
        </w:rPr>
        <w:t xml:space="preserve"> </w:t>
      </w:r>
      <w:r w:rsidRPr="009618CB">
        <w:t>ş</w:t>
      </w:r>
      <w:r w:rsidRPr="009618CB">
        <w:rPr>
          <w:spacing w:val="1"/>
        </w:rPr>
        <w:t>a</w:t>
      </w:r>
      <w:r w:rsidRPr="009618CB">
        <w:t>rj</w:t>
      </w:r>
      <w:r w:rsidRPr="009618CB">
        <w:rPr>
          <w:spacing w:val="-10"/>
        </w:rPr>
        <w:t xml:space="preserve"> </w:t>
      </w:r>
      <w:r w:rsidRPr="009618CB">
        <w:rPr>
          <w:spacing w:val="-1"/>
        </w:rPr>
        <w:t>e</w:t>
      </w:r>
      <w:r w:rsidRPr="009618CB">
        <w:t>d</w:t>
      </w:r>
      <w:r w:rsidRPr="009618CB">
        <w:rPr>
          <w:spacing w:val="-1"/>
        </w:rPr>
        <w:t>e</w:t>
      </w:r>
      <w:r w:rsidRPr="009618CB">
        <w:t>bilmelidir.</w:t>
      </w:r>
    </w:p>
    <w:p w:rsidR="00330371" w:rsidRPr="009618CB" w:rsidRDefault="00330371" w:rsidP="00DD51E4">
      <w:pPr>
        <w:pStyle w:val="GvdeMetni"/>
        <w:numPr>
          <w:ilvl w:val="1"/>
          <w:numId w:val="123"/>
        </w:numPr>
        <w:kinsoku w:val="0"/>
        <w:overflowPunct w:val="0"/>
        <w:spacing w:before="5"/>
        <w:ind w:left="567" w:hanging="283"/>
        <w:jc w:val="both"/>
      </w:pPr>
      <w:r w:rsidRPr="009618CB">
        <w:t>Y</w:t>
      </w:r>
      <w:r w:rsidRPr="009618CB">
        <w:rPr>
          <w:spacing w:val="-2"/>
        </w:rPr>
        <w:t>e</w:t>
      </w:r>
      <w:r w:rsidRPr="009618CB">
        <w:t>m ka</w:t>
      </w:r>
      <w:r w:rsidRPr="009618CB">
        <w:rPr>
          <w:spacing w:val="-2"/>
        </w:rPr>
        <w:t>r</w:t>
      </w:r>
      <w:r w:rsidRPr="009618CB">
        <w:t xml:space="preserve">ma </w:t>
      </w:r>
      <w:r w:rsidRPr="009618CB">
        <w:rPr>
          <w:spacing w:val="1"/>
        </w:rPr>
        <w:t>v</w:t>
      </w:r>
      <w:r w:rsidRPr="009618CB">
        <w:t>e</w:t>
      </w:r>
      <w:r w:rsidRPr="009618CB">
        <w:rPr>
          <w:spacing w:val="-1"/>
        </w:rPr>
        <w:t xml:space="preserve"> </w:t>
      </w:r>
      <w:r w:rsidRPr="009618CB">
        <w:t>d</w:t>
      </w:r>
      <w:r w:rsidRPr="009618CB">
        <w:rPr>
          <w:spacing w:val="1"/>
        </w:rPr>
        <w:t>a</w:t>
      </w:r>
      <w:r w:rsidRPr="009618CB">
        <w:rPr>
          <w:spacing w:val="-3"/>
        </w:rPr>
        <w:t>ğ</w:t>
      </w:r>
      <w:r w:rsidRPr="009618CB">
        <w:t>ıtma robotu ü</w:t>
      </w:r>
      <w:r w:rsidRPr="009618CB">
        <w:rPr>
          <w:spacing w:val="1"/>
        </w:rPr>
        <w:t>z</w:t>
      </w:r>
      <w:r w:rsidRPr="009618CB">
        <w:rPr>
          <w:spacing w:val="-1"/>
        </w:rPr>
        <w:t>e</w:t>
      </w:r>
      <w:r w:rsidRPr="009618CB">
        <w:t>rinde</w:t>
      </w:r>
      <w:r w:rsidRPr="009618CB">
        <w:rPr>
          <w:spacing w:val="-2"/>
        </w:rPr>
        <w:t xml:space="preserve"> </w:t>
      </w:r>
      <w:r w:rsidRPr="009618CB">
        <w:t>s</w:t>
      </w:r>
      <w:r w:rsidRPr="009618CB">
        <w:rPr>
          <w:spacing w:val="-1"/>
        </w:rPr>
        <w:t>e</w:t>
      </w:r>
      <w:r w:rsidRPr="009618CB">
        <w:t>sli ikaz</w:t>
      </w:r>
      <w:r w:rsidRPr="009618CB">
        <w:rPr>
          <w:spacing w:val="-2"/>
        </w:rPr>
        <w:t xml:space="preserve"> </w:t>
      </w:r>
      <w:r w:rsidRPr="009618CB">
        <w:t>sistemle</w:t>
      </w:r>
      <w:r w:rsidRPr="009618CB">
        <w:rPr>
          <w:spacing w:val="-2"/>
        </w:rPr>
        <w:t>r</w:t>
      </w:r>
      <w:r w:rsidRPr="009618CB">
        <w:t>i bulundu</w:t>
      </w:r>
      <w:r w:rsidRPr="009618CB">
        <w:rPr>
          <w:spacing w:val="-1"/>
        </w:rPr>
        <w:t>r</w:t>
      </w:r>
      <w:r w:rsidRPr="009618CB">
        <w:t>malıdır.</w:t>
      </w:r>
    </w:p>
    <w:p w:rsidR="00330371" w:rsidRPr="009618CB" w:rsidRDefault="00330371" w:rsidP="00DD51E4">
      <w:pPr>
        <w:pStyle w:val="GvdeMetni"/>
        <w:numPr>
          <w:ilvl w:val="1"/>
          <w:numId w:val="123"/>
        </w:numPr>
        <w:kinsoku w:val="0"/>
        <w:overflowPunct w:val="0"/>
        <w:spacing w:before="44"/>
        <w:ind w:left="567" w:hanging="283"/>
        <w:jc w:val="both"/>
      </w:pPr>
      <w:r w:rsidRPr="009618CB">
        <w:t>Y</w:t>
      </w:r>
      <w:r w:rsidRPr="009618CB">
        <w:rPr>
          <w:spacing w:val="-2"/>
        </w:rPr>
        <w:t>e</w:t>
      </w:r>
      <w:r w:rsidRPr="009618CB">
        <w:t>m ka</w:t>
      </w:r>
      <w:r w:rsidRPr="009618CB">
        <w:rPr>
          <w:spacing w:val="-2"/>
        </w:rPr>
        <w:t>r</w:t>
      </w:r>
      <w:r w:rsidRPr="009618CB">
        <w:t xml:space="preserve">ma </w:t>
      </w:r>
      <w:r w:rsidRPr="009618CB">
        <w:rPr>
          <w:spacing w:val="1"/>
        </w:rPr>
        <w:t>v</w:t>
      </w:r>
      <w:r w:rsidRPr="009618CB">
        <w:t>e</w:t>
      </w:r>
      <w:r w:rsidRPr="009618CB">
        <w:rPr>
          <w:spacing w:val="-1"/>
        </w:rPr>
        <w:t xml:space="preserve"> </w:t>
      </w:r>
      <w:r w:rsidRPr="009618CB">
        <w:t>d</w:t>
      </w:r>
      <w:r w:rsidRPr="009618CB">
        <w:rPr>
          <w:spacing w:val="1"/>
        </w:rPr>
        <w:t>a</w:t>
      </w:r>
      <w:r w:rsidRPr="009618CB">
        <w:rPr>
          <w:spacing w:val="-3"/>
        </w:rPr>
        <w:t>ğ</w:t>
      </w:r>
      <w:r w:rsidRPr="009618CB">
        <w:t xml:space="preserve">ıtma robotu 7/24 </w:t>
      </w:r>
      <w:r w:rsidRPr="009618CB">
        <w:rPr>
          <w:spacing w:val="2"/>
        </w:rPr>
        <w:t>b</w:t>
      </w:r>
      <w:r w:rsidRPr="009618CB">
        <w:rPr>
          <w:spacing w:val="-1"/>
        </w:rPr>
        <w:t>e</w:t>
      </w:r>
      <w:r w:rsidRPr="009618CB">
        <w:t>sleme</w:t>
      </w:r>
      <w:r w:rsidRPr="009618CB">
        <w:rPr>
          <w:spacing w:val="-1"/>
        </w:rPr>
        <w:t xml:space="preserve"> </w:t>
      </w:r>
      <w:r w:rsidRPr="009618CB">
        <w:t>imk</w:t>
      </w:r>
      <w:r w:rsidRPr="009618CB">
        <w:rPr>
          <w:spacing w:val="-1"/>
        </w:rPr>
        <w:t>ânı</w:t>
      </w:r>
      <w:r w:rsidRPr="009618CB">
        <w:t xml:space="preserve"> sa</w:t>
      </w:r>
      <w:r w:rsidRPr="009618CB">
        <w:rPr>
          <w:spacing w:val="-3"/>
        </w:rPr>
        <w:t>ğ</w:t>
      </w:r>
      <w:r w:rsidRPr="009618CB">
        <w:t>l</w:t>
      </w:r>
      <w:r w:rsidRPr="009618CB">
        <w:rPr>
          <w:spacing w:val="4"/>
        </w:rPr>
        <w:t>a</w:t>
      </w:r>
      <w:r w:rsidRPr="009618CB">
        <w:rPr>
          <w:spacing w:val="-5"/>
        </w:rPr>
        <w:t>y</w:t>
      </w:r>
      <w:r w:rsidRPr="009618CB">
        <w:rPr>
          <w:spacing w:val="1"/>
        </w:rPr>
        <w:t>a</w:t>
      </w:r>
      <w:r w:rsidRPr="009618CB">
        <w:t xml:space="preserve">n bir </w:t>
      </w:r>
      <w:r w:rsidRPr="009618CB">
        <w:rPr>
          <w:spacing w:val="-1"/>
        </w:rPr>
        <w:t>r</w:t>
      </w:r>
      <w:r w:rsidRPr="009618CB">
        <w:t>obot olmalıdır.</w:t>
      </w:r>
    </w:p>
    <w:p w:rsidR="00330371" w:rsidRPr="009618CB" w:rsidRDefault="00330371" w:rsidP="00DD51E4">
      <w:pPr>
        <w:pStyle w:val="GvdeMetni"/>
        <w:numPr>
          <w:ilvl w:val="1"/>
          <w:numId w:val="123"/>
        </w:numPr>
        <w:kinsoku w:val="0"/>
        <w:overflowPunct w:val="0"/>
        <w:spacing w:before="41"/>
        <w:ind w:left="567" w:hanging="283"/>
        <w:jc w:val="both"/>
      </w:pPr>
      <w:r w:rsidRPr="009618CB">
        <w:t>Y</w:t>
      </w:r>
      <w:r w:rsidRPr="009618CB">
        <w:rPr>
          <w:spacing w:val="-2"/>
        </w:rPr>
        <w:t>e</w:t>
      </w:r>
      <w:r w:rsidRPr="009618CB">
        <w:t>m</w:t>
      </w:r>
      <w:r w:rsidRPr="009618CB">
        <w:rPr>
          <w:spacing w:val="21"/>
        </w:rPr>
        <w:t xml:space="preserve"> </w:t>
      </w:r>
      <w:r w:rsidRPr="009618CB">
        <w:t>k</w:t>
      </w:r>
      <w:r w:rsidRPr="009618CB">
        <w:rPr>
          <w:spacing w:val="-1"/>
        </w:rPr>
        <w:t>a</w:t>
      </w:r>
      <w:r w:rsidRPr="009618CB">
        <w:t>rma</w:t>
      </w:r>
      <w:r w:rsidRPr="009618CB">
        <w:rPr>
          <w:spacing w:val="20"/>
        </w:rPr>
        <w:t xml:space="preserve"> </w:t>
      </w:r>
      <w:r w:rsidRPr="009618CB">
        <w:t>ve</w:t>
      </w:r>
      <w:r w:rsidRPr="009618CB">
        <w:rPr>
          <w:spacing w:val="20"/>
        </w:rPr>
        <w:t xml:space="preserve"> </w:t>
      </w:r>
      <w:r w:rsidRPr="009618CB">
        <w:rPr>
          <w:spacing w:val="2"/>
        </w:rPr>
        <w:t>d</w:t>
      </w:r>
      <w:r w:rsidRPr="009618CB">
        <w:rPr>
          <w:spacing w:val="1"/>
        </w:rPr>
        <w:t>a</w:t>
      </w:r>
      <w:r w:rsidRPr="009618CB">
        <w:rPr>
          <w:spacing w:val="-3"/>
        </w:rPr>
        <w:t>ğ</w:t>
      </w:r>
      <w:r w:rsidRPr="009618CB">
        <w:t>ıtma</w:t>
      </w:r>
      <w:r w:rsidRPr="009618CB">
        <w:rPr>
          <w:spacing w:val="20"/>
        </w:rPr>
        <w:t xml:space="preserve"> </w:t>
      </w:r>
      <w:r w:rsidRPr="009618CB">
        <w:t>robotunun</w:t>
      </w:r>
      <w:r w:rsidRPr="009618CB">
        <w:rPr>
          <w:spacing w:val="21"/>
        </w:rPr>
        <w:t xml:space="preserve"> </w:t>
      </w:r>
      <w:r w:rsidRPr="009618CB">
        <w:t>monte</w:t>
      </w:r>
      <w:r w:rsidRPr="009618CB">
        <w:rPr>
          <w:spacing w:val="20"/>
        </w:rPr>
        <w:t xml:space="preserve"> </w:t>
      </w:r>
      <w:r w:rsidRPr="009618CB">
        <w:rPr>
          <w:spacing w:val="-1"/>
        </w:rPr>
        <w:t>e</w:t>
      </w:r>
      <w:r w:rsidRPr="009618CB">
        <w:t>dil</w:t>
      </w:r>
      <w:r w:rsidRPr="009618CB">
        <w:rPr>
          <w:spacing w:val="-1"/>
        </w:rPr>
        <w:t>ec</w:t>
      </w:r>
      <w:r w:rsidRPr="009618CB">
        <w:rPr>
          <w:spacing w:val="1"/>
        </w:rPr>
        <w:t>e</w:t>
      </w:r>
      <w:r w:rsidRPr="009618CB">
        <w:rPr>
          <w:spacing w:val="-3"/>
        </w:rPr>
        <w:t>ğ</w:t>
      </w:r>
      <w:r w:rsidRPr="009618CB">
        <w:t>i</w:t>
      </w:r>
      <w:r w:rsidRPr="009618CB">
        <w:rPr>
          <w:spacing w:val="21"/>
        </w:rPr>
        <w:t xml:space="preserve"> </w:t>
      </w:r>
      <w:r w:rsidRPr="009618CB">
        <w:t>bina</w:t>
      </w:r>
      <w:r w:rsidRPr="009618CB">
        <w:rPr>
          <w:spacing w:val="25"/>
        </w:rPr>
        <w:t xml:space="preserve"> </w:t>
      </w:r>
      <w:r w:rsidRPr="009618CB">
        <w:rPr>
          <w:spacing w:val="-5"/>
        </w:rPr>
        <w:t>y</w:t>
      </w:r>
      <w:r w:rsidRPr="009618CB">
        <w:rPr>
          <w:spacing w:val="-1"/>
        </w:rPr>
        <w:t>a</w:t>
      </w:r>
      <w:r w:rsidRPr="009618CB">
        <w:t>tırım</w:t>
      </w:r>
      <w:r w:rsidRPr="009618CB">
        <w:rPr>
          <w:spacing w:val="-1"/>
        </w:rPr>
        <w:t>c</w:t>
      </w:r>
      <w:r w:rsidRPr="009618CB">
        <w:t>ı</w:t>
      </w:r>
      <w:r w:rsidRPr="009618CB">
        <w:rPr>
          <w:spacing w:val="21"/>
        </w:rPr>
        <w:t xml:space="preserve"> </w:t>
      </w:r>
      <w:r w:rsidRPr="009618CB">
        <w:t>ta</w:t>
      </w:r>
      <w:r w:rsidRPr="009618CB">
        <w:rPr>
          <w:spacing w:val="-2"/>
        </w:rPr>
        <w:t>r</w:t>
      </w:r>
      <w:r w:rsidRPr="009618CB">
        <w:rPr>
          <w:spacing w:val="1"/>
        </w:rPr>
        <w:t>a</w:t>
      </w:r>
      <w:r w:rsidRPr="009618CB">
        <w:t>fınd</w:t>
      </w:r>
      <w:r w:rsidRPr="009618CB">
        <w:rPr>
          <w:spacing w:val="-2"/>
        </w:rPr>
        <w:t>a</w:t>
      </w:r>
      <w:r w:rsidRPr="009618CB">
        <w:t>n</w:t>
      </w:r>
      <w:r w:rsidRPr="009618CB">
        <w:rPr>
          <w:spacing w:val="21"/>
        </w:rPr>
        <w:t xml:space="preserve"> </w:t>
      </w:r>
      <w:r w:rsidRPr="009618CB">
        <w:t>temin</w:t>
      </w:r>
      <w:r w:rsidRPr="009618CB">
        <w:rPr>
          <w:spacing w:val="21"/>
        </w:rPr>
        <w:t xml:space="preserve"> </w:t>
      </w:r>
      <w:r w:rsidRPr="009618CB">
        <w:rPr>
          <w:spacing w:val="-1"/>
        </w:rPr>
        <w:t>e</w:t>
      </w:r>
      <w:r w:rsidRPr="009618CB">
        <w:t>dilir.</w:t>
      </w:r>
    </w:p>
    <w:p w:rsidR="00330371" w:rsidRPr="009618CB" w:rsidRDefault="00330371" w:rsidP="00DD51E4">
      <w:pPr>
        <w:pStyle w:val="GvdeMetni"/>
        <w:numPr>
          <w:ilvl w:val="0"/>
          <w:numId w:val="123"/>
        </w:numPr>
        <w:kinsoku w:val="0"/>
        <w:overflowPunct w:val="0"/>
        <w:spacing w:before="41" w:line="277" w:lineRule="auto"/>
        <w:ind w:left="567" w:right="117" w:hanging="283"/>
        <w:jc w:val="both"/>
      </w:pPr>
      <w:r w:rsidRPr="009618CB">
        <w:t>T</w:t>
      </w:r>
      <w:r w:rsidRPr="009618CB">
        <w:rPr>
          <w:spacing w:val="-2"/>
        </w:rPr>
        <w:t>e</w:t>
      </w:r>
      <w:r w:rsidRPr="009618CB">
        <w:t>min</w:t>
      </w:r>
      <w:r w:rsidRPr="009618CB">
        <w:rPr>
          <w:spacing w:val="14"/>
        </w:rPr>
        <w:t xml:space="preserve"> </w:t>
      </w:r>
      <w:r w:rsidRPr="009618CB">
        <w:rPr>
          <w:spacing w:val="-1"/>
        </w:rPr>
        <w:t>e</w:t>
      </w:r>
      <w:r w:rsidRPr="009618CB">
        <w:t>dil</w:t>
      </w:r>
      <w:r w:rsidRPr="009618CB">
        <w:rPr>
          <w:spacing w:val="-1"/>
        </w:rPr>
        <w:t>e</w:t>
      </w:r>
      <w:r w:rsidRPr="009618CB">
        <w:t>n</w:t>
      </w:r>
      <w:r w:rsidRPr="009618CB">
        <w:rPr>
          <w:spacing w:val="14"/>
        </w:rPr>
        <w:t xml:space="preserve"> </w:t>
      </w:r>
      <w:r w:rsidRPr="009618CB">
        <w:t>bu</w:t>
      </w:r>
      <w:r w:rsidRPr="009618CB">
        <w:rPr>
          <w:spacing w:val="16"/>
        </w:rPr>
        <w:t xml:space="preserve"> </w:t>
      </w:r>
      <w:r w:rsidRPr="009618CB">
        <w:rPr>
          <w:spacing w:val="-8"/>
        </w:rPr>
        <w:t>y</w:t>
      </w:r>
      <w:r w:rsidRPr="009618CB">
        <w:rPr>
          <w:spacing w:val="-1"/>
        </w:rPr>
        <w:t>a</w:t>
      </w:r>
      <w:r w:rsidRPr="009618CB">
        <w:t>pı</w:t>
      </w:r>
      <w:r w:rsidRPr="009618CB">
        <w:rPr>
          <w:spacing w:val="2"/>
        </w:rPr>
        <w:t>d</w:t>
      </w:r>
      <w:r w:rsidRPr="009618CB">
        <w:rPr>
          <w:spacing w:val="-1"/>
        </w:rPr>
        <w:t>a</w:t>
      </w:r>
      <w:r w:rsidRPr="009618CB">
        <w:t>,</w:t>
      </w:r>
      <w:r w:rsidRPr="009618CB">
        <w:rPr>
          <w:spacing w:val="14"/>
        </w:rPr>
        <w:t xml:space="preserve"> </w:t>
      </w:r>
      <w:r w:rsidRPr="009618CB">
        <w:rPr>
          <w:spacing w:val="-5"/>
        </w:rPr>
        <w:t>y</w:t>
      </w:r>
      <w:r w:rsidRPr="009618CB">
        <w:rPr>
          <w:spacing w:val="1"/>
        </w:rPr>
        <w:t>e</w:t>
      </w:r>
      <w:r w:rsidRPr="009618CB">
        <w:t>m</w:t>
      </w:r>
      <w:r w:rsidRPr="009618CB">
        <w:rPr>
          <w:spacing w:val="14"/>
        </w:rPr>
        <w:t xml:space="preserve"> </w:t>
      </w:r>
      <w:r w:rsidRPr="009618CB">
        <w:t>mutfa</w:t>
      </w:r>
      <w:r w:rsidRPr="009618CB">
        <w:rPr>
          <w:spacing w:val="-3"/>
        </w:rPr>
        <w:t>ğ</w:t>
      </w:r>
      <w:r w:rsidRPr="009618CB">
        <w:t>ı,</w:t>
      </w:r>
      <w:r w:rsidRPr="009618CB">
        <w:rPr>
          <w:spacing w:val="14"/>
        </w:rPr>
        <w:t xml:space="preserve"> </w:t>
      </w:r>
      <w:r w:rsidRPr="009618CB">
        <w:t>silo</w:t>
      </w:r>
      <w:r w:rsidRPr="009618CB">
        <w:rPr>
          <w:spacing w:val="14"/>
        </w:rPr>
        <w:t xml:space="preserve"> </w:t>
      </w:r>
      <w:r w:rsidRPr="009618CB">
        <w:t>ve</w:t>
      </w:r>
      <w:r w:rsidRPr="009618CB">
        <w:rPr>
          <w:spacing w:val="13"/>
        </w:rPr>
        <w:t xml:space="preserve"> </w:t>
      </w:r>
      <w:r w:rsidRPr="009618CB">
        <w:t>vi</w:t>
      </w:r>
      <w:r w:rsidRPr="009618CB">
        <w:rPr>
          <w:spacing w:val="-2"/>
        </w:rPr>
        <w:t>n</w:t>
      </w:r>
      <w:r w:rsidRPr="009618CB">
        <w:t>ç</w:t>
      </w:r>
      <w:r w:rsidRPr="009618CB">
        <w:rPr>
          <w:spacing w:val="13"/>
        </w:rPr>
        <w:t xml:space="preserve"> </w:t>
      </w:r>
      <w:r w:rsidRPr="009618CB">
        <w:t>sistemine</w:t>
      </w:r>
      <w:r w:rsidRPr="009618CB">
        <w:rPr>
          <w:spacing w:val="13"/>
        </w:rPr>
        <w:t xml:space="preserve"> </w:t>
      </w:r>
      <w:r w:rsidRPr="009618CB">
        <w:rPr>
          <w:spacing w:val="2"/>
        </w:rPr>
        <w:t>u</w:t>
      </w:r>
      <w:r w:rsidRPr="009618CB">
        <w:rPr>
          <w:spacing w:val="-5"/>
        </w:rPr>
        <w:t>y</w:t>
      </w:r>
      <w:r w:rsidRPr="009618CB">
        <w:rPr>
          <w:spacing w:val="-3"/>
        </w:rPr>
        <w:t>g</w:t>
      </w:r>
      <w:r w:rsidRPr="009618CB">
        <w:t>un</w:t>
      </w:r>
      <w:r w:rsidRPr="009618CB">
        <w:rPr>
          <w:spacing w:val="14"/>
        </w:rPr>
        <w:t xml:space="preserve"> </w:t>
      </w:r>
      <w:r w:rsidRPr="009618CB">
        <w:t>bir</w:t>
      </w:r>
      <w:r w:rsidRPr="009618CB">
        <w:rPr>
          <w:spacing w:val="13"/>
        </w:rPr>
        <w:t xml:space="preserve"> </w:t>
      </w:r>
      <w:r w:rsidRPr="009618CB">
        <w:rPr>
          <w:spacing w:val="-1"/>
        </w:rPr>
        <w:t>a</w:t>
      </w:r>
      <w:r w:rsidRPr="009618CB">
        <w:t>l</w:t>
      </w:r>
      <w:r w:rsidRPr="009618CB">
        <w:rPr>
          <w:spacing w:val="1"/>
        </w:rPr>
        <w:t>a</w:t>
      </w:r>
      <w:r w:rsidRPr="009618CB">
        <w:t>n</w:t>
      </w:r>
      <w:r w:rsidRPr="009618CB">
        <w:rPr>
          <w:spacing w:val="14"/>
        </w:rPr>
        <w:t xml:space="preserve"> </w:t>
      </w:r>
      <w:r w:rsidRPr="009618CB">
        <w:t>olm</w:t>
      </w:r>
      <w:r w:rsidRPr="009618CB">
        <w:rPr>
          <w:spacing w:val="-1"/>
        </w:rPr>
        <w:t>a</w:t>
      </w:r>
      <w:r w:rsidRPr="009618CB">
        <w:t>lıdır.</w:t>
      </w:r>
      <w:r w:rsidRPr="009618CB">
        <w:rPr>
          <w:spacing w:val="13"/>
        </w:rPr>
        <w:t xml:space="preserve"> </w:t>
      </w:r>
      <w:r w:rsidRPr="009618CB">
        <w:rPr>
          <w:spacing w:val="-2"/>
        </w:rPr>
        <w:t>B</w:t>
      </w:r>
      <w:r w:rsidRPr="009618CB">
        <w:t>u tür h</w:t>
      </w:r>
      <w:r w:rsidRPr="009618CB">
        <w:rPr>
          <w:spacing w:val="-2"/>
        </w:rPr>
        <w:t>a</w:t>
      </w:r>
      <w:r w:rsidRPr="009618CB">
        <w:t>rc</w:t>
      </w:r>
      <w:r w:rsidRPr="009618CB">
        <w:rPr>
          <w:spacing w:val="-1"/>
        </w:rPr>
        <w:t>a</w:t>
      </w:r>
      <w:r w:rsidRPr="009618CB">
        <w:t>mal</w:t>
      </w:r>
      <w:r w:rsidRPr="009618CB">
        <w:rPr>
          <w:spacing w:val="-1"/>
        </w:rPr>
        <w:t>a</w:t>
      </w:r>
      <w:r w:rsidRPr="009618CB">
        <w:t>r i</w:t>
      </w:r>
      <w:r w:rsidRPr="009618CB">
        <w:rPr>
          <w:spacing w:val="-2"/>
        </w:rPr>
        <w:t>ç</w:t>
      </w:r>
      <w:r w:rsidRPr="009618CB">
        <w:t>in hibe</w:t>
      </w:r>
      <w:r w:rsidRPr="009618CB">
        <w:rPr>
          <w:spacing w:val="1"/>
        </w:rPr>
        <w:t xml:space="preserve"> </w:t>
      </w:r>
      <w:r w:rsidRPr="009618CB">
        <w:t>d</w:t>
      </w:r>
      <w:r w:rsidRPr="009618CB">
        <w:rPr>
          <w:spacing w:val="-1"/>
        </w:rPr>
        <w:t>e</w:t>
      </w:r>
      <w:r w:rsidRPr="009618CB">
        <w:t>ste</w:t>
      </w:r>
      <w:r w:rsidRPr="009618CB">
        <w:rPr>
          <w:spacing w:val="-3"/>
        </w:rPr>
        <w:t>ğ</w:t>
      </w:r>
      <w:r w:rsidRPr="009618CB">
        <w:t xml:space="preserve">i </w:t>
      </w:r>
      <w:r w:rsidRPr="009618CB">
        <w:rPr>
          <w:spacing w:val="2"/>
        </w:rPr>
        <w:t>v</w:t>
      </w:r>
      <w:r w:rsidRPr="009618CB">
        <w:t>erilmez.</w:t>
      </w:r>
    </w:p>
    <w:p w:rsidR="00330371" w:rsidRPr="009618CB" w:rsidRDefault="00330371" w:rsidP="00CA3FFB">
      <w:pPr>
        <w:pStyle w:val="Balk4"/>
        <w:numPr>
          <w:ilvl w:val="1"/>
          <w:numId w:val="123"/>
        </w:numPr>
        <w:kinsoku w:val="0"/>
        <w:overflowPunct w:val="0"/>
        <w:spacing w:before="4"/>
        <w:ind w:left="567" w:hanging="283"/>
        <w:rPr>
          <w:b w:val="0"/>
          <w:bCs w:val="0"/>
        </w:rPr>
      </w:pPr>
      <w:r w:rsidRPr="009618CB">
        <w:t>En az</w:t>
      </w:r>
      <w:r w:rsidRPr="009618CB">
        <w:rPr>
          <w:spacing w:val="-1"/>
        </w:rPr>
        <w:t xml:space="preserve"> </w:t>
      </w:r>
      <w:r w:rsidRPr="009618CB">
        <w:t>50 BB v</w:t>
      </w:r>
      <w:r w:rsidRPr="009618CB">
        <w:rPr>
          <w:spacing w:val="-1"/>
        </w:rPr>
        <w:t>e</w:t>
      </w:r>
      <w:r w:rsidRPr="009618CB">
        <w:t xml:space="preserve">ya 200 </w:t>
      </w:r>
      <w:r w:rsidRPr="009618CB">
        <w:rPr>
          <w:spacing w:val="-2"/>
        </w:rPr>
        <w:t>K</w:t>
      </w:r>
      <w:r w:rsidRPr="009618CB">
        <w:t>B hayvanı ol</w:t>
      </w:r>
      <w:r w:rsidRPr="009618CB">
        <w:rPr>
          <w:spacing w:val="-3"/>
        </w:rPr>
        <w:t>a</w:t>
      </w:r>
      <w:r w:rsidRPr="009618CB">
        <w:t xml:space="preserve">nlar </w:t>
      </w:r>
      <w:r w:rsidRPr="009618CB">
        <w:rPr>
          <w:spacing w:val="-4"/>
        </w:rPr>
        <w:t>m</w:t>
      </w:r>
      <w:r w:rsidRPr="009618CB">
        <w:t>ü</w:t>
      </w:r>
      <w:r w:rsidRPr="009618CB">
        <w:rPr>
          <w:spacing w:val="-1"/>
        </w:rPr>
        <w:t>r</w:t>
      </w:r>
      <w:r w:rsidRPr="009618CB">
        <w:rPr>
          <w:spacing w:val="2"/>
        </w:rPr>
        <w:t>a</w:t>
      </w:r>
      <w:r w:rsidRPr="009618CB">
        <w:rPr>
          <w:spacing w:val="-1"/>
        </w:rPr>
        <w:t>c</w:t>
      </w:r>
      <w:r w:rsidRPr="009618CB">
        <w:t xml:space="preserve">aat </w:t>
      </w:r>
      <w:r w:rsidRPr="009618CB">
        <w:rPr>
          <w:spacing w:val="-2"/>
        </w:rPr>
        <w:t>e</w:t>
      </w:r>
      <w:r w:rsidRPr="009618CB">
        <w:t>d</w:t>
      </w:r>
      <w:r w:rsidRPr="009618CB">
        <w:rPr>
          <w:spacing w:val="-1"/>
        </w:rPr>
        <w:t>e</w:t>
      </w:r>
      <w:r w:rsidRPr="009618CB">
        <w:t>bilirl</w:t>
      </w:r>
      <w:r w:rsidRPr="009618CB">
        <w:rPr>
          <w:spacing w:val="-1"/>
        </w:rPr>
        <w:t>er</w:t>
      </w:r>
      <w:r w:rsidRPr="009618CB">
        <w:t>.</w:t>
      </w:r>
      <w:r w:rsidRPr="009618CB">
        <w:rPr>
          <w:spacing w:val="-5"/>
        </w:rPr>
        <w:t xml:space="preserve"> </w:t>
      </w:r>
      <w:r w:rsidRPr="009618CB">
        <w:t>*</w:t>
      </w:r>
    </w:p>
    <w:p w:rsidR="00330371" w:rsidRPr="009618CB" w:rsidRDefault="00330371" w:rsidP="00330371">
      <w:pPr>
        <w:kinsoku w:val="0"/>
        <w:overflowPunct w:val="0"/>
        <w:spacing w:before="8" w:line="260" w:lineRule="exact"/>
        <w:rPr>
          <w:sz w:val="26"/>
          <w:szCs w:val="26"/>
        </w:rPr>
      </w:pPr>
    </w:p>
    <w:p w:rsidR="00330371" w:rsidRPr="009618CB" w:rsidRDefault="00330371" w:rsidP="0033037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330371" w:rsidRPr="009618CB" w:rsidRDefault="00330371" w:rsidP="00330371">
      <w:pPr>
        <w:kinsoku w:val="0"/>
        <w:overflowPunct w:val="0"/>
        <w:spacing w:before="7" w:line="130" w:lineRule="exact"/>
        <w:rPr>
          <w:sz w:val="13"/>
          <w:szCs w:val="13"/>
        </w:rPr>
      </w:pPr>
    </w:p>
    <w:p w:rsidR="00330371" w:rsidRPr="009618CB" w:rsidRDefault="00330371" w:rsidP="00330371">
      <w:pPr>
        <w:kinsoku w:val="0"/>
        <w:overflowPunct w:val="0"/>
        <w:spacing w:line="200" w:lineRule="exact"/>
        <w:rPr>
          <w:sz w:val="20"/>
          <w:szCs w:val="20"/>
        </w:rPr>
      </w:pPr>
    </w:p>
    <w:p w:rsidR="00330371" w:rsidRPr="009618CB" w:rsidRDefault="00330371" w:rsidP="00330371">
      <w:pPr>
        <w:kinsoku w:val="0"/>
        <w:overflowPunct w:val="0"/>
        <w:spacing w:line="200" w:lineRule="exact"/>
        <w:rPr>
          <w:sz w:val="20"/>
          <w:szCs w:val="20"/>
        </w:rPr>
      </w:pPr>
    </w:p>
    <w:p w:rsidR="00330371" w:rsidRPr="009618CB" w:rsidRDefault="00330371" w:rsidP="0033037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330371" w:rsidRPr="009618CB" w:rsidRDefault="00330371" w:rsidP="00330371">
      <w:pPr>
        <w:kinsoku w:val="0"/>
        <w:overflowPunct w:val="0"/>
        <w:spacing w:before="8" w:line="220" w:lineRule="exact"/>
        <w:rPr>
          <w:sz w:val="22"/>
          <w:szCs w:val="22"/>
        </w:rPr>
      </w:pPr>
    </w:p>
    <w:p w:rsidR="00330371" w:rsidRPr="009618CB" w:rsidRDefault="00330371" w:rsidP="00CA3FFB">
      <w:pPr>
        <w:pStyle w:val="GvdeMetni"/>
        <w:numPr>
          <w:ilvl w:val="0"/>
          <w:numId w:val="1"/>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330371" w:rsidRPr="009618CB" w:rsidRDefault="00330371" w:rsidP="00CA3FFB">
      <w:pPr>
        <w:pStyle w:val="GvdeMetni"/>
        <w:numPr>
          <w:ilvl w:val="0"/>
          <w:numId w:val="1"/>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330371" w:rsidRPr="009618CB" w:rsidRDefault="00330371" w:rsidP="0033037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330371" w:rsidRPr="009618CB" w:rsidRDefault="00330371" w:rsidP="00CA3FFB">
      <w:pPr>
        <w:pStyle w:val="GvdeMetni"/>
        <w:numPr>
          <w:ilvl w:val="0"/>
          <w:numId w:val="1"/>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330371" w:rsidRPr="009618CB" w:rsidRDefault="00330371" w:rsidP="00CA3FFB">
      <w:pPr>
        <w:pStyle w:val="GvdeMetni"/>
        <w:numPr>
          <w:ilvl w:val="0"/>
          <w:numId w:val="1"/>
        </w:numPr>
        <w:tabs>
          <w:tab w:val="left" w:pos="356"/>
        </w:tabs>
        <w:kinsoku w:val="0"/>
        <w:overflowPunct w:val="0"/>
        <w:spacing w:line="252" w:lineRule="exact"/>
        <w:ind w:left="356" w:hanging="240"/>
      </w:pPr>
      <w:r w:rsidRPr="009618CB">
        <w:t>Tü</w:t>
      </w:r>
      <w:r w:rsidRPr="009618CB">
        <w:rPr>
          <w:spacing w:val="-2"/>
        </w:rPr>
        <w:t>r</w:t>
      </w:r>
      <w:r w:rsidRPr="009618CB">
        <w:t>k</w:t>
      </w:r>
      <w:r w:rsidRPr="009618CB">
        <w:rPr>
          <w:spacing w:val="-1"/>
        </w:rPr>
        <w:t>ç</w:t>
      </w:r>
      <w:r w:rsidRPr="009618CB">
        <w:t>e</w:t>
      </w:r>
      <w:r w:rsidRPr="009618CB">
        <w:rPr>
          <w:spacing w:val="-1"/>
        </w:rPr>
        <w:t xml:space="preserve"> </w:t>
      </w:r>
      <w:r w:rsidRPr="009618CB">
        <w:rPr>
          <w:spacing w:val="-2"/>
        </w:rPr>
        <w:t>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EE5651" w:rsidRPr="009618CB" w:rsidRDefault="00EE5651" w:rsidP="00330371">
      <w:pPr>
        <w:pStyle w:val="GvdeMetni"/>
        <w:tabs>
          <w:tab w:val="left" w:pos="356"/>
        </w:tabs>
        <w:kinsoku w:val="0"/>
        <w:overflowPunct w:val="0"/>
        <w:spacing w:line="252" w:lineRule="exact"/>
      </w:pPr>
    </w:p>
    <w:p w:rsidR="00330371" w:rsidRPr="009618CB" w:rsidRDefault="00330371" w:rsidP="00330371">
      <w:pPr>
        <w:pStyle w:val="GvdeMetni"/>
        <w:tabs>
          <w:tab w:val="left" w:pos="356"/>
        </w:tabs>
        <w:kinsoku w:val="0"/>
        <w:overflowPunct w:val="0"/>
        <w:spacing w:line="252" w:lineRule="exact"/>
      </w:pPr>
    </w:p>
    <w:p w:rsidR="00330371" w:rsidRPr="009618CB" w:rsidRDefault="00330371" w:rsidP="00330371">
      <w:pPr>
        <w:pStyle w:val="Balk2"/>
        <w:tabs>
          <w:tab w:val="left" w:pos="685"/>
        </w:tabs>
        <w:kinsoku w:val="0"/>
        <w:overflowPunct w:val="0"/>
        <w:rPr>
          <w:b w:val="0"/>
          <w:bCs w:val="0"/>
          <w:sz w:val="28"/>
        </w:rPr>
      </w:pPr>
      <w:r w:rsidRPr="009618CB">
        <w:rPr>
          <w:sz w:val="28"/>
        </w:rPr>
        <w:lastRenderedPageBreak/>
        <w:t>72-YEM</w:t>
      </w:r>
      <w:r w:rsidRPr="009618CB">
        <w:rPr>
          <w:spacing w:val="-25"/>
          <w:sz w:val="28"/>
        </w:rPr>
        <w:t xml:space="preserve"> </w:t>
      </w:r>
      <w:r w:rsidRPr="009618CB">
        <w:rPr>
          <w:spacing w:val="-2"/>
          <w:sz w:val="28"/>
        </w:rPr>
        <w:t>H</w:t>
      </w:r>
      <w:r w:rsidRPr="009618CB">
        <w:rPr>
          <w:spacing w:val="1"/>
          <w:sz w:val="28"/>
        </w:rPr>
        <w:t>A</w:t>
      </w:r>
      <w:r w:rsidRPr="009618CB">
        <w:rPr>
          <w:spacing w:val="-2"/>
          <w:sz w:val="28"/>
        </w:rPr>
        <w:t>Z</w:t>
      </w:r>
      <w:r w:rsidRPr="009618CB">
        <w:rPr>
          <w:spacing w:val="2"/>
          <w:sz w:val="28"/>
        </w:rPr>
        <w:t>I</w:t>
      </w:r>
      <w:r w:rsidRPr="009618CB">
        <w:rPr>
          <w:sz w:val="28"/>
        </w:rPr>
        <w:t>RL</w:t>
      </w:r>
      <w:r w:rsidRPr="009618CB">
        <w:rPr>
          <w:spacing w:val="2"/>
          <w:sz w:val="28"/>
        </w:rPr>
        <w:t>A</w:t>
      </w:r>
      <w:r w:rsidRPr="009618CB">
        <w:rPr>
          <w:sz w:val="28"/>
        </w:rPr>
        <w:t>MA</w:t>
      </w:r>
      <w:r w:rsidRPr="009618CB">
        <w:rPr>
          <w:spacing w:val="-26"/>
          <w:sz w:val="28"/>
        </w:rPr>
        <w:t xml:space="preserve"> </w:t>
      </w:r>
      <w:r w:rsidRPr="009618CB">
        <w:rPr>
          <w:sz w:val="28"/>
        </w:rPr>
        <w:t>MAK</w:t>
      </w:r>
      <w:r w:rsidRPr="009618CB">
        <w:rPr>
          <w:spacing w:val="1"/>
          <w:sz w:val="28"/>
        </w:rPr>
        <w:t>İ</w:t>
      </w:r>
      <w:r w:rsidRPr="009618CB">
        <w:rPr>
          <w:spacing w:val="3"/>
          <w:sz w:val="28"/>
        </w:rPr>
        <w:t>N</w:t>
      </w:r>
      <w:r w:rsidRPr="009618CB">
        <w:rPr>
          <w:sz w:val="28"/>
        </w:rPr>
        <w:t>ELERİ</w:t>
      </w:r>
    </w:p>
    <w:p w:rsidR="00330371" w:rsidRPr="009618CB" w:rsidRDefault="00330371" w:rsidP="00330371">
      <w:pPr>
        <w:kinsoku w:val="0"/>
        <w:overflowPunct w:val="0"/>
        <w:spacing w:before="16" w:line="260" w:lineRule="exact"/>
        <w:rPr>
          <w:sz w:val="26"/>
          <w:szCs w:val="26"/>
        </w:rPr>
      </w:pPr>
    </w:p>
    <w:p w:rsidR="00330371" w:rsidRPr="009618CB" w:rsidRDefault="00330371" w:rsidP="00330371">
      <w:pPr>
        <w:pStyle w:val="GvdeMetni"/>
        <w:tabs>
          <w:tab w:val="left" w:pos="694"/>
        </w:tabs>
        <w:kinsoku w:val="0"/>
        <w:overflowPunct w:val="0"/>
        <w:spacing w:before="57"/>
        <w:ind w:left="0" w:right="267"/>
        <w:jc w:val="both"/>
      </w:pPr>
      <w:r w:rsidRPr="009618CB">
        <w:tab/>
        <w:t>Y</w:t>
      </w:r>
      <w:r w:rsidRPr="009618CB">
        <w:rPr>
          <w:spacing w:val="-2"/>
        </w:rPr>
        <w:t>e</w:t>
      </w:r>
      <w:r w:rsidRPr="009618CB">
        <w:t>m</w:t>
      </w:r>
      <w:r w:rsidRPr="009618CB">
        <w:rPr>
          <w:spacing w:val="21"/>
        </w:rPr>
        <w:t xml:space="preserve"> </w:t>
      </w:r>
      <w:r w:rsidRPr="009618CB">
        <w:t>h</w:t>
      </w:r>
      <w:r w:rsidRPr="009618CB">
        <w:rPr>
          <w:spacing w:val="-1"/>
        </w:rPr>
        <w:t>a</w:t>
      </w:r>
      <w:r w:rsidRPr="009618CB">
        <w:rPr>
          <w:spacing w:val="1"/>
        </w:rPr>
        <w:t>z</w:t>
      </w:r>
      <w:r w:rsidRPr="009618CB">
        <w:t>ırl</w:t>
      </w:r>
      <w:r w:rsidRPr="009618CB">
        <w:rPr>
          <w:spacing w:val="-1"/>
        </w:rPr>
        <w:t>a</w:t>
      </w:r>
      <w:r w:rsidRPr="009618CB">
        <w:t>ma</w:t>
      </w:r>
      <w:r w:rsidRPr="009618CB">
        <w:rPr>
          <w:spacing w:val="20"/>
        </w:rPr>
        <w:t xml:space="preserve"> </w:t>
      </w:r>
      <w:r w:rsidRPr="009618CB">
        <w:t>makin</w:t>
      </w:r>
      <w:r w:rsidRPr="009618CB">
        <w:rPr>
          <w:spacing w:val="-1"/>
        </w:rPr>
        <w:t>e</w:t>
      </w:r>
      <w:r w:rsidRPr="009618CB">
        <w:rPr>
          <w:spacing w:val="2"/>
        </w:rPr>
        <w:t>l</w:t>
      </w:r>
      <w:r w:rsidRPr="009618CB">
        <w:rPr>
          <w:spacing w:val="-1"/>
        </w:rPr>
        <w:t>e</w:t>
      </w:r>
      <w:r w:rsidRPr="009618CB">
        <w:t>ri,</w:t>
      </w:r>
      <w:r w:rsidRPr="009618CB">
        <w:rPr>
          <w:spacing w:val="21"/>
        </w:rPr>
        <w:t xml:space="preserve"> </w:t>
      </w:r>
      <w:r w:rsidRPr="009618CB">
        <w:rPr>
          <w:b/>
        </w:rPr>
        <w:t>S</w:t>
      </w:r>
      <w:r w:rsidRPr="009618CB">
        <w:rPr>
          <w:b/>
          <w:spacing w:val="-1"/>
        </w:rPr>
        <w:t>a</w:t>
      </w:r>
      <w:r w:rsidRPr="009618CB">
        <w:rPr>
          <w:b/>
        </w:rPr>
        <w:t>bit</w:t>
      </w:r>
      <w:r w:rsidRPr="009618CB">
        <w:rPr>
          <w:b/>
          <w:spacing w:val="26"/>
        </w:rPr>
        <w:t xml:space="preserve"> </w:t>
      </w:r>
      <w:r w:rsidRPr="009618CB">
        <w:rPr>
          <w:b/>
          <w:spacing w:val="-5"/>
        </w:rPr>
        <w:t>Y</w:t>
      </w:r>
      <w:r w:rsidRPr="009618CB">
        <w:rPr>
          <w:b/>
          <w:spacing w:val="-1"/>
        </w:rPr>
        <w:t>e</w:t>
      </w:r>
      <w:r w:rsidRPr="009618CB">
        <w:rPr>
          <w:b/>
        </w:rPr>
        <w:t>m</w:t>
      </w:r>
      <w:r w:rsidRPr="009618CB">
        <w:rPr>
          <w:b/>
          <w:spacing w:val="21"/>
        </w:rPr>
        <w:t xml:space="preserve"> </w:t>
      </w:r>
      <w:r w:rsidRPr="009618CB">
        <w:rPr>
          <w:b/>
          <w:spacing w:val="2"/>
        </w:rPr>
        <w:t>K</w:t>
      </w:r>
      <w:r w:rsidRPr="009618CB">
        <w:rPr>
          <w:b/>
          <w:spacing w:val="-1"/>
        </w:rPr>
        <w:t>a</w:t>
      </w:r>
      <w:r w:rsidRPr="009618CB">
        <w:rPr>
          <w:b/>
        </w:rPr>
        <w:t>rm</w:t>
      </w:r>
      <w:r w:rsidRPr="009618CB">
        <w:rPr>
          <w:b/>
          <w:spacing w:val="-2"/>
        </w:rPr>
        <w:t>a</w:t>
      </w:r>
      <w:r w:rsidRPr="009618CB">
        <w:t>,</w:t>
      </w:r>
      <w:r w:rsidRPr="009618CB">
        <w:rPr>
          <w:spacing w:val="26"/>
        </w:rPr>
        <w:t xml:space="preserve"> </w:t>
      </w:r>
      <w:r w:rsidRPr="009618CB">
        <w:rPr>
          <w:b/>
          <w:spacing w:val="-5"/>
        </w:rPr>
        <w:t>Y</w:t>
      </w:r>
      <w:r w:rsidRPr="009618CB">
        <w:rPr>
          <w:b/>
          <w:spacing w:val="3"/>
        </w:rPr>
        <w:t>e</w:t>
      </w:r>
      <w:r w:rsidRPr="009618CB">
        <w:rPr>
          <w:b/>
        </w:rPr>
        <w:t>m</w:t>
      </w:r>
      <w:r w:rsidRPr="009618CB">
        <w:rPr>
          <w:b/>
          <w:spacing w:val="21"/>
        </w:rPr>
        <w:t xml:space="preserve"> </w:t>
      </w:r>
      <w:r w:rsidRPr="009618CB">
        <w:rPr>
          <w:b/>
        </w:rPr>
        <w:t>K</w:t>
      </w:r>
      <w:r w:rsidRPr="009618CB">
        <w:rPr>
          <w:b/>
          <w:spacing w:val="-1"/>
        </w:rPr>
        <w:t>a</w:t>
      </w:r>
      <w:r w:rsidRPr="009618CB">
        <w:rPr>
          <w:b/>
        </w:rPr>
        <w:t>rma</w:t>
      </w:r>
      <w:r w:rsidRPr="009618CB">
        <w:rPr>
          <w:b/>
          <w:spacing w:val="20"/>
        </w:rPr>
        <w:t xml:space="preserve"> </w:t>
      </w:r>
      <w:r w:rsidRPr="009618CB">
        <w:rPr>
          <w:b/>
        </w:rPr>
        <w:t>Ve</w:t>
      </w:r>
      <w:r w:rsidRPr="009618CB">
        <w:rPr>
          <w:b/>
          <w:spacing w:val="22"/>
        </w:rPr>
        <w:t xml:space="preserve"> </w:t>
      </w:r>
      <w:r w:rsidRPr="009618CB">
        <w:rPr>
          <w:b/>
        </w:rPr>
        <w:t>D</w:t>
      </w:r>
      <w:r w:rsidRPr="009618CB">
        <w:rPr>
          <w:b/>
          <w:spacing w:val="1"/>
        </w:rPr>
        <w:t>a</w:t>
      </w:r>
      <w:r w:rsidRPr="009618CB">
        <w:rPr>
          <w:b/>
          <w:spacing w:val="-3"/>
        </w:rPr>
        <w:t>ğ</w:t>
      </w:r>
      <w:r w:rsidRPr="009618CB">
        <w:rPr>
          <w:b/>
        </w:rPr>
        <w:t>ıtma</w:t>
      </w:r>
      <w:r w:rsidRPr="009618CB">
        <w:t>,</w:t>
      </w:r>
      <w:r w:rsidRPr="009618CB">
        <w:rPr>
          <w:spacing w:val="25"/>
        </w:rPr>
        <w:t xml:space="preserve"> </w:t>
      </w:r>
      <w:r w:rsidRPr="009618CB">
        <w:rPr>
          <w:b/>
          <w:spacing w:val="-5"/>
        </w:rPr>
        <w:t>Y</w:t>
      </w:r>
      <w:r w:rsidRPr="009618CB">
        <w:rPr>
          <w:b/>
          <w:spacing w:val="1"/>
        </w:rPr>
        <w:t>e</w:t>
      </w:r>
      <w:r w:rsidRPr="009618CB">
        <w:rPr>
          <w:b/>
        </w:rPr>
        <w:t>m</w:t>
      </w:r>
      <w:r w:rsidRPr="009618CB">
        <w:rPr>
          <w:b/>
          <w:spacing w:val="21"/>
        </w:rPr>
        <w:t xml:space="preserve"> </w:t>
      </w:r>
      <w:r w:rsidRPr="009618CB">
        <w:rPr>
          <w:b/>
        </w:rPr>
        <w:t>Kırma</w:t>
      </w:r>
      <w:r w:rsidRPr="009618CB">
        <w:rPr>
          <w:b/>
          <w:spacing w:val="20"/>
        </w:rPr>
        <w:t xml:space="preserve"> </w:t>
      </w:r>
      <w:r w:rsidRPr="009618CB">
        <w:rPr>
          <w:b/>
        </w:rPr>
        <w:t>Ve</w:t>
      </w:r>
      <w:r w:rsidRPr="009618CB">
        <w:rPr>
          <w:b/>
          <w:spacing w:val="25"/>
        </w:rPr>
        <w:t xml:space="preserve"> </w:t>
      </w:r>
      <w:r w:rsidRPr="009618CB">
        <w:rPr>
          <w:b/>
          <w:spacing w:val="-5"/>
        </w:rPr>
        <w:t>Y</w:t>
      </w:r>
      <w:r w:rsidRPr="009618CB">
        <w:rPr>
          <w:b/>
          <w:spacing w:val="-1"/>
        </w:rPr>
        <w:t>e</w:t>
      </w:r>
      <w:r w:rsidRPr="009618CB">
        <w:rPr>
          <w:b/>
        </w:rPr>
        <w:t xml:space="preserve">m </w:t>
      </w:r>
      <w:r w:rsidRPr="009618CB">
        <w:rPr>
          <w:b/>
          <w:spacing w:val="-1"/>
        </w:rPr>
        <w:t>E</w:t>
      </w:r>
      <w:r w:rsidRPr="009618CB">
        <w:rPr>
          <w:b/>
          <w:spacing w:val="1"/>
        </w:rPr>
        <w:t>z</w:t>
      </w:r>
      <w:r w:rsidRPr="009618CB">
        <w:rPr>
          <w:b/>
        </w:rPr>
        <w:t>me</w:t>
      </w:r>
      <w:r w:rsidRPr="009618CB">
        <w:t xml:space="preserve"> m</w:t>
      </w:r>
      <w:r w:rsidRPr="009618CB">
        <w:rPr>
          <w:spacing w:val="-1"/>
        </w:rPr>
        <w:t>a</w:t>
      </w:r>
      <w:r w:rsidRPr="009618CB">
        <w:t>kinel</w:t>
      </w:r>
      <w:r w:rsidRPr="009618CB">
        <w:rPr>
          <w:spacing w:val="-1"/>
        </w:rPr>
        <w:t>e</w:t>
      </w:r>
      <w:r w:rsidRPr="009618CB">
        <w:t>rini k</w:t>
      </w:r>
      <w:r w:rsidRPr="009618CB">
        <w:rPr>
          <w:spacing w:val="-1"/>
        </w:rPr>
        <w:t>a</w:t>
      </w:r>
      <w:r w:rsidRPr="009618CB">
        <w:t>ps</w:t>
      </w:r>
      <w:r w:rsidRPr="009618CB">
        <w:rPr>
          <w:spacing w:val="1"/>
        </w:rPr>
        <w:t>a</w:t>
      </w:r>
      <w:r w:rsidRPr="009618CB">
        <w:t>r.</w:t>
      </w:r>
    </w:p>
    <w:p w:rsidR="00330371" w:rsidRPr="009618CB" w:rsidRDefault="00330371" w:rsidP="00DD51E4">
      <w:pPr>
        <w:pStyle w:val="GvdeMetni"/>
        <w:tabs>
          <w:tab w:val="left" w:pos="694"/>
        </w:tabs>
        <w:kinsoku w:val="0"/>
        <w:overflowPunct w:val="0"/>
        <w:spacing w:before="1"/>
        <w:ind w:left="284" w:right="256"/>
        <w:jc w:val="both"/>
      </w:pPr>
      <w:r w:rsidRPr="009618CB">
        <w:rPr>
          <w:u w:val="single"/>
        </w:rPr>
        <w:t>S</w:t>
      </w:r>
      <w:r w:rsidRPr="009618CB">
        <w:rPr>
          <w:spacing w:val="-1"/>
          <w:u w:val="single"/>
        </w:rPr>
        <w:t>a</w:t>
      </w:r>
      <w:r w:rsidRPr="009618CB">
        <w:rPr>
          <w:u w:val="single"/>
        </w:rPr>
        <w:t>bit</w:t>
      </w:r>
      <w:r w:rsidRPr="009618CB">
        <w:rPr>
          <w:spacing w:val="12"/>
          <w:u w:val="single"/>
        </w:rPr>
        <w:t xml:space="preserve"> </w:t>
      </w:r>
      <w:r w:rsidRPr="009618CB">
        <w:rPr>
          <w:spacing w:val="-5"/>
          <w:u w:val="single"/>
        </w:rPr>
        <w:t>y</w:t>
      </w:r>
      <w:r w:rsidRPr="009618CB">
        <w:rPr>
          <w:spacing w:val="-1"/>
          <w:u w:val="single"/>
        </w:rPr>
        <w:t>e</w:t>
      </w:r>
      <w:r w:rsidRPr="009618CB">
        <w:rPr>
          <w:u w:val="single"/>
        </w:rPr>
        <w:t>m</w:t>
      </w:r>
      <w:r w:rsidRPr="009618CB">
        <w:rPr>
          <w:spacing w:val="10"/>
          <w:u w:val="single"/>
        </w:rPr>
        <w:t xml:space="preserve"> </w:t>
      </w:r>
      <w:r w:rsidRPr="009618CB">
        <w:rPr>
          <w:u w:val="single"/>
        </w:rPr>
        <w:t>k</w:t>
      </w:r>
      <w:r w:rsidRPr="009618CB">
        <w:rPr>
          <w:spacing w:val="-1"/>
          <w:u w:val="single"/>
        </w:rPr>
        <w:t>a</w:t>
      </w:r>
      <w:r w:rsidRPr="009618CB">
        <w:rPr>
          <w:u w:val="single"/>
        </w:rPr>
        <w:t>rma</w:t>
      </w:r>
      <w:r w:rsidRPr="009618CB">
        <w:rPr>
          <w:spacing w:val="9"/>
          <w:u w:val="single"/>
        </w:rPr>
        <w:t xml:space="preserve"> </w:t>
      </w:r>
      <w:r w:rsidRPr="009618CB">
        <w:rPr>
          <w:u w:val="single"/>
        </w:rPr>
        <w:t>makin</w:t>
      </w:r>
      <w:r w:rsidRPr="009618CB">
        <w:rPr>
          <w:spacing w:val="1"/>
          <w:u w:val="single"/>
        </w:rPr>
        <w:t>e</w:t>
      </w:r>
      <w:r w:rsidRPr="009618CB">
        <w:rPr>
          <w:u w:val="single"/>
        </w:rPr>
        <w:t>le</w:t>
      </w:r>
      <w:r w:rsidRPr="009618CB">
        <w:rPr>
          <w:spacing w:val="-2"/>
          <w:u w:val="single"/>
        </w:rPr>
        <w:t>r</w:t>
      </w:r>
      <w:r w:rsidRPr="009618CB">
        <w:rPr>
          <w:u w:val="single"/>
        </w:rPr>
        <w:t>i;</w:t>
      </w:r>
      <w:r w:rsidRPr="009618CB">
        <w:rPr>
          <w:spacing w:val="10"/>
          <w:u w:val="single"/>
        </w:rPr>
        <w:t xml:space="preserve"> </w:t>
      </w:r>
      <w:r w:rsidRPr="009618CB">
        <w:rPr>
          <w:spacing w:val="-1"/>
        </w:rPr>
        <w:t>e</w:t>
      </w:r>
      <w:r w:rsidRPr="009618CB">
        <w:t>n</w:t>
      </w:r>
      <w:r w:rsidRPr="009618CB">
        <w:rPr>
          <w:spacing w:val="9"/>
        </w:rPr>
        <w:t xml:space="preserve"> </w:t>
      </w:r>
      <w:r w:rsidRPr="009618CB">
        <w:rPr>
          <w:spacing w:val="-1"/>
        </w:rPr>
        <w:t>a</w:t>
      </w:r>
      <w:r w:rsidRPr="009618CB">
        <w:t>z</w:t>
      </w:r>
      <w:r w:rsidRPr="009618CB">
        <w:rPr>
          <w:spacing w:val="10"/>
        </w:rPr>
        <w:t xml:space="preserve"> </w:t>
      </w:r>
      <w:r w:rsidRPr="009618CB">
        <w:t>0,5</w:t>
      </w:r>
      <w:r w:rsidRPr="009618CB">
        <w:rPr>
          <w:spacing w:val="6"/>
        </w:rPr>
        <w:t xml:space="preserve"> </w:t>
      </w:r>
      <w:r w:rsidRPr="009618CB">
        <w:t>m³</w:t>
      </w:r>
      <w:r w:rsidRPr="009618CB">
        <w:rPr>
          <w:spacing w:val="9"/>
        </w:rPr>
        <w:t xml:space="preserve"> </w:t>
      </w:r>
      <w:r w:rsidRPr="009618CB">
        <w:t>d</w:t>
      </w:r>
      <w:r w:rsidRPr="009618CB">
        <w:rPr>
          <w:spacing w:val="-1"/>
        </w:rPr>
        <w:t>e</w:t>
      </w:r>
      <w:r w:rsidRPr="009618CB">
        <w:t>po</w:t>
      </w:r>
      <w:r w:rsidRPr="009618CB">
        <w:rPr>
          <w:spacing w:val="9"/>
        </w:rPr>
        <w:t xml:space="preserve"> </w:t>
      </w:r>
      <w:r w:rsidRPr="009618CB">
        <w:rPr>
          <w:spacing w:val="-3"/>
        </w:rPr>
        <w:t>h</w:t>
      </w:r>
      <w:r w:rsidRPr="009618CB">
        <w:rPr>
          <w:spacing w:val="-1"/>
        </w:rPr>
        <w:t>ac</w:t>
      </w:r>
      <w:r w:rsidRPr="009618CB">
        <w:t>mine</w:t>
      </w:r>
      <w:r w:rsidRPr="009618CB">
        <w:rPr>
          <w:spacing w:val="8"/>
        </w:rPr>
        <w:t xml:space="preserve"> </w:t>
      </w:r>
      <w:r w:rsidRPr="009618CB">
        <w:t>s</w:t>
      </w:r>
      <w:r w:rsidRPr="009618CB">
        <w:rPr>
          <w:spacing w:val="-1"/>
        </w:rPr>
        <w:t>a</w:t>
      </w:r>
      <w:r w:rsidRPr="009618CB">
        <w:t>hip</w:t>
      </w:r>
      <w:r w:rsidRPr="009618CB">
        <w:rPr>
          <w:spacing w:val="9"/>
        </w:rPr>
        <w:t xml:space="preserve"> </w:t>
      </w:r>
      <w:r w:rsidRPr="009618CB">
        <w:t>olan,</w:t>
      </w:r>
      <w:r w:rsidRPr="009618CB">
        <w:rPr>
          <w:spacing w:val="12"/>
        </w:rPr>
        <w:t xml:space="preserve"> </w:t>
      </w:r>
      <w:r w:rsidRPr="009618CB">
        <w:t>h</w:t>
      </w:r>
      <w:r w:rsidRPr="009618CB">
        <w:rPr>
          <w:spacing w:val="-1"/>
        </w:rPr>
        <w:t>a</w:t>
      </w:r>
      <w:r w:rsidRPr="009618CB">
        <w:t>r</w:t>
      </w:r>
      <w:r w:rsidRPr="009618CB">
        <w:rPr>
          <w:spacing w:val="-2"/>
        </w:rPr>
        <w:t>e</w:t>
      </w:r>
      <w:r w:rsidRPr="009618CB">
        <w:rPr>
          <w:spacing w:val="2"/>
        </w:rPr>
        <w:t>k</w:t>
      </w:r>
      <w:r w:rsidRPr="009618CB">
        <w:rPr>
          <w:spacing w:val="-1"/>
        </w:rPr>
        <w:t>e</w:t>
      </w:r>
      <w:r w:rsidRPr="009618CB">
        <w:t>tini</w:t>
      </w:r>
      <w:r w:rsidRPr="009618CB">
        <w:rPr>
          <w:spacing w:val="9"/>
        </w:rPr>
        <w:t xml:space="preserve"> </w:t>
      </w:r>
      <w:r w:rsidRPr="009618CB">
        <w:t>bir</w:t>
      </w:r>
      <w:r w:rsidRPr="009618CB">
        <w:rPr>
          <w:spacing w:val="9"/>
        </w:rPr>
        <w:t xml:space="preserve"> </w:t>
      </w:r>
      <w:r w:rsidRPr="009618CB">
        <w:rPr>
          <w:spacing w:val="-1"/>
        </w:rPr>
        <w:t>e</w:t>
      </w:r>
      <w:r w:rsidRPr="009618CB">
        <w:t>lektrik motorun</w:t>
      </w:r>
      <w:r w:rsidRPr="009618CB">
        <w:rPr>
          <w:spacing w:val="-1"/>
        </w:rPr>
        <w:t>da</w:t>
      </w:r>
      <w:r w:rsidRPr="009618CB">
        <w:t>n v</w:t>
      </w:r>
      <w:r w:rsidRPr="009618CB">
        <w:rPr>
          <w:spacing w:val="3"/>
        </w:rPr>
        <w:t>e</w:t>
      </w:r>
      <w:r w:rsidRPr="009618CB">
        <w:rPr>
          <w:spacing w:val="-5"/>
        </w:rPr>
        <w:t>y</w:t>
      </w:r>
      <w:r w:rsidRPr="009618CB">
        <w:t>a</w:t>
      </w:r>
      <w:r w:rsidRPr="009618CB">
        <w:rPr>
          <w:spacing w:val="-1"/>
        </w:rPr>
        <w:t xml:space="preserve"> </w:t>
      </w:r>
      <w:r w:rsidRPr="009618CB">
        <w:t>t</w:t>
      </w:r>
      <w:r w:rsidRPr="009618CB">
        <w:rPr>
          <w:spacing w:val="1"/>
        </w:rPr>
        <w:t>r</w:t>
      </w:r>
      <w:r w:rsidRPr="009618CB">
        <w:rPr>
          <w:spacing w:val="-1"/>
        </w:rPr>
        <w:t>a</w:t>
      </w:r>
      <w:r w:rsidRPr="009618CB">
        <w:t>ktör</w:t>
      </w:r>
      <w:r w:rsidRPr="009618CB">
        <w:rPr>
          <w:spacing w:val="1"/>
        </w:rPr>
        <w:t xml:space="preserve"> </w:t>
      </w:r>
      <w:r w:rsidRPr="009618CB">
        <w:t>k</w:t>
      </w:r>
      <w:r w:rsidRPr="009618CB">
        <w:rPr>
          <w:spacing w:val="2"/>
        </w:rPr>
        <w:t>u</w:t>
      </w:r>
      <w:r w:rsidRPr="009618CB">
        <w:rPr>
          <w:spacing w:val="-5"/>
        </w:rPr>
        <w:t>y</w:t>
      </w:r>
      <w:r w:rsidRPr="009618CB">
        <w:t>ruk milinden</w:t>
      </w:r>
      <w:r w:rsidRPr="009618CB">
        <w:rPr>
          <w:spacing w:val="3"/>
        </w:rPr>
        <w:t xml:space="preserve"> </w:t>
      </w:r>
      <w:r w:rsidRPr="009618CB">
        <w:rPr>
          <w:spacing w:val="-1"/>
        </w:rPr>
        <w:t>a</w:t>
      </w:r>
      <w:r w:rsidRPr="009618CB">
        <w:t>lan ve s</w:t>
      </w:r>
      <w:r w:rsidRPr="009618CB">
        <w:rPr>
          <w:spacing w:val="-1"/>
        </w:rPr>
        <w:t>a</w:t>
      </w:r>
      <w:r w:rsidRPr="009618CB">
        <w:t>bit ola</w:t>
      </w:r>
      <w:r w:rsidRPr="009618CB">
        <w:rPr>
          <w:spacing w:val="-2"/>
        </w:rPr>
        <w:t>r</w:t>
      </w:r>
      <w:r w:rsidRPr="009618CB">
        <w:rPr>
          <w:spacing w:val="-1"/>
        </w:rPr>
        <w:t>a</w:t>
      </w:r>
      <w:r w:rsidRPr="009618CB">
        <w:t xml:space="preserve">k </w:t>
      </w:r>
      <w:r w:rsidRPr="009618CB">
        <w:rPr>
          <w:spacing w:val="1"/>
        </w:rPr>
        <w:t>ç</w:t>
      </w:r>
      <w:r w:rsidRPr="009618CB">
        <w:rPr>
          <w:spacing w:val="-1"/>
        </w:rPr>
        <w:t>a</w:t>
      </w:r>
      <w:r w:rsidRPr="009618CB">
        <w:t>lış</w:t>
      </w:r>
      <w:r w:rsidRPr="009618CB">
        <w:rPr>
          <w:spacing w:val="-1"/>
        </w:rPr>
        <w:t>a</w:t>
      </w:r>
      <w:r w:rsidRPr="009618CB">
        <w:t>n makin</w:t>
      </w:r>
      <w:r w:rsidRPr="009618CB">
        <w:rPr>
          <w:spacing w:val="-1"/>
        </w:rPr>
        <w:t>e</w:t>
      </w:r>
      <w:r w:rsidRPr="009618CB">
        <w:t>le</w:t>
      </w:r>
      <w:r w:rsidRPr="009618CB">
        <w:rPr>
          <w:spacing w:val="-2"/>
        </w:rPr>
        <w:t>r</w:t>
      </w:r>
      <w:r w:rsidRPr="009618CB">
        <w:t>i kapsar.</w:t>
      </w:r>
    </w:p>
    <w:p w:rsidR="00330371" w:rsidRPr="009618CB" w:rsidRDefault="00330371" w:rsidP="00DD51E4">
      <w:pPr>
        <w:pStyle w:val="GvdeMetni"/>
        <w:tabs>
          <w:tab w:val="left" w:pos="694"/>
        </w:tabs>
        <w:kinsoku w:val="0"/>
        <w:overflowPunct w:val="0"/>
        <w:spacing w:before="1"/>
        <w:ind w:left="284" w:right="257"/>
        <w:jc w:val="both"/>
      </w:pPr>
      <w:r w:rsidRPr="009618CB">
        <w:rPr>
          <w:spacing w:val="-1"/>
          <w:u w:val="single"/>
        </w:rPr>
        <w:t>Yem</w:t>
      </w:r>
      <w:r w:rsidRPr="009618CB">
        <w:rPr>
          <w:spacing w:val="37"/>
          <w:u w:val="single"/>
        </w:rPr>
        <w:t xml:space="preserve"> </w:t>
      </w:r>
      <w:r w:rsidRPr="009618CB">
        <w:rPr>
          <w:u w:val="single"/>
        </w:rPr>
        <w:t>k</w:t>
      </w:r>
      <w:r w:rsidRPr="009618CB">
        <w:rPr>
          <w:spacing w:val="-1"/>
          <w:u w:val="single"/>
        </w:rPr>
        <w:t>a</w:t>
      </w:r>
      <w:r w:rsidRPr="009618CB">
        <w:rPr>
          <w:u w:val="single"/>
        </w:rPr>
        <w:t>r</w:t>
      </w:r>
      <w:r w:rsidRPr="009618CB">
        <w:rPr>
          <w:spacing w:val="1"/>
          <w:u w:val="single"/>
        </w:rPr>
        <w:t>m</w:t>
      </w:r>
      <w:r w:rsidRPr="009618CB">
        <w:rPr>
          <w:u w:val="single"/>
        </w:rPr>
        <w:t>a</w:t>
      </w:r>
      <w:r w:rsidRPr="009618CB">
        <w:rPr>
          <w:spacing w:val="33"/>
          <w:u w:val="single"/>
        </w:rPr>
        <w:t xml:space="preserve"> </w:t>
      </w:r>
      <w:r w:rsidRPr="009618CB">
        <w:rPr>
          <w:spacing w:val="2"/>
          <w:u w:val="single"/>
        </w:rPr>
        <w:t>ve</w:t>
      </w:r>
      <w:r w:rsidRPr="009618CB">
        <w:rPr>
          <w:spacing w:val="32"/>
          <w:u w:val="single"/>
        </w:rPr>
        <w:t xml:space="preserve"> </w:t>
      </w:r>
      <w:r w:rsidRPr="009618CB">
        <w:rPr>
          <w:u w:val="single"/>
        </w:rPr>
        <w:t>da</w:t>
      </w:r>
      <w:r w:rsidRPr="009618CB">
        <w:rPr>
          <w:spacing w:val="-3"/>
          <w:u w:val="single"/>
        </w:rPr>
        <w:t>ğ</w:t>
      </w:r>
      <w:r w:rsidRPr="009618CB">
        <w:rPr>
          <w:u w:val="single"/>
        </w:rPr>
        <w:t>ıtma</w:t>
      </w:r>
      <w:r w:rsidRPr="009618CB">
        <w:rPr>
          <w:spacing w:val="38"/>
          <w:u w:val="single"/>
        </w:rPr>
        <w:t xml:space="preserve"> </w:t>
      </w:r>
      <w:r w:rsidRPr="009618CB">
        <w:rPr>
          <w:u w:val="single"/>
        </w:rPr>
        <w:t>ma</w:t>
      </w:r>
      <w:r w:rsidRPr="009618CB">
        <w:rPr>
          <w:spacing w:val="1"/>
          <w:u w:val="single"/>
        </w:rPr>
        <w:t>k</w:t>
      </w:r>
      <w:r w:rsidRPr="009618CB">
        <w:rPr>
          <w:u w:val="single"/>
        </w:rPr>
        <w:t>i</w:t>
      </w:r>
      <w:r w:rsidRPr="009618CB">
        <w:rPr>
          <w:spacing w:val="2"/>
          <w:u w:val="single"/>
        </w:rPr>
        <w:t>n</w:t>
      </w:r>
      <w:r w:rsidRPr="009618CB">
        <w:rPr>
          <w:spacing w:val="-1"/>
          <w:u w:val="single"/>
        </w:rPr>
        <w:t>e</w:t>
      </w:r>
      <w:r w:rsidRPr="009618CB">
        <w:rPr>
          <w:spacing w:val="2"/>
          <w:u w:val="single"/>
        </w:rPr>
        <w:t>l</w:t>
      </w:r>
      <w:r w:rsidRPr="009618CB">
        <w:rPr>
          <w:spacing w:val="1"/>
          <w:u w:val="single"/>
        </w:rPr>
        <w:t>e</w:t>
      </w:r>
      <w:r w:rsidRPr="009618CB">
        <w:rPr>
          <w:u w:val="single"/>
        </w:rPr>
        <w:t>ri</w:t>
      </w:r>
      <w:r w:rsidRPr="009618CB">
        <w:rPr>
          <w:spacing w:val="35"/>
          <w:u w:val="single"/>
        </w:rPr>
        <w:t xml:space="preserve"> </w:t>
      </w:r>
      <w:r w:rsidRPr="009618CB">
        <w:rPr>
          <w:spacing w:val="3"/>
          <w:u w:val="single"/>
        </w:rPr>
        <w:t>(</w:t>
      </w:r>
      <w:r w:rsidRPr="009618CB">
        <w:rPr>
          <w:u w:val="single"/>
        </w:rPr>
        <w:t>römo</w:t>
      </w:r>
      <w:r w:rsidRPr="009618CB">
        <w:rPr>
          <w:spacing w:val="-1"/>
          <w:u w:val="single"/>
        </w:rPr>
        <w:t>r</w:t>
      </w:r>
      <w:r w:rsidRPr="009618CB">
        <w:rPr>
          <w:u w:val="single"/>
        </w:rPr>
        <w:t>kla</w:t>
      </w:r>
      <w:r w:rsidRPr="009618CB">
        <w:rPr>
          <w:spacing w:val="-2"/>
          <w:u w:val="single"/>
        </w:rPr>
        <w:t>r</w:t>
      </w:r>
      <w:r w:rsidRPr="009618CB">
        <w:rPr>
          <w:u w:val="single"/>
        </w:rPr>
        <w:t>ı);</w:t>
      </w:r>
      <w:r w:rsidRPr="009618CB">
        <w:rPr>
          <w:spacing w:val="33"/>
          <w:u w:val="single"/>
        </w:rPr>
        <w:t xml:space="preserve"> </w:t>
      </w:r>
      <w:r w:rsidRPr="009618CB">
        <w:t>tr</w:t>
      </w:r>
      <w:r w:rsidRPr="009618CB">
        <w:rPr>
          <w:spacing w:val="-2"/>
        </w:rPr>
        <w:t>a</w:t>
      </w:r>
      <w:r w:rsidRPr="009618CB">
        <w:t>ktör</w:t>
      </w:r>
      <w:r w:rsidRPr="009618CB">
        <w:rPr>
          <w:spacing w:val="36"/>
        </w:rPr>
        <w:t xml:space="preserve"> </w:t>
      </w:r>
      <w:r w:rsidRPr="009618CB">
        <w:t>k</w:t>
      </w:r>
      <w:r w:rsidRPr="009618CB">
        <w:rPr>
          <w:spacing w:val="4"/>
        </w:rPr>
        <w:t>u</w:t>
      </w:r>
      <w:r w:rsidRPr="009618CB">
        <w:rPr>
          <w:spacing w:val="-5"/>
        </w:rPr>
        <w:t>y</w:t>
      </w:r>
      <w:r w:rsidRPr="009618CB">
        <w:rPr>
          <w:spacing w:val="1"/>
        </w:rPr>
        <w:t>r</w:t>
      </w:r>
      <w:r w:rsidRPr="009618CB">
        <w:t>uk</w:t>
      </w:r>
      <w:r w:rsidRPr="009618CB">
        <w:rPr>
          <w:spacing w:val="34"/>
        </w:rPr>
        <w:t xml:space="preserve"> </w:t>
      </w:r>
      <w:r w:rsidRPr="009618CB">
        <w:t>milind</w:t>
      </w:r>
      <w:r w:rsidRPr="009618CB">
        <w:rPr>
          <w:spacing w:val="1"/>
        </w:rPr>
        <w:t>e</w:t>
      </w:r>
      <w:r w:rsidRPr="009618CB">
        <w:t>n</w:t>
      </w:r>
      <w:r w:rsidRPr="009618CB">
        <w:rPr>
          <w:spacing w:val="34"/>
        </w:rPr>
        <w:t xml:space="preserve"> </w:t>
      </w:r>
      <w:r w:rsidRPr="009618CB">
        <w:t>h</w:t>
      </w:r>
      <w:r w:rsidRPr="009618CB">
        <w:rPr>
          <w:spacing w:val="1"/>
        </w:rPr>
        <w:t>a</w:t>
      </w:r>
      <w:r w:rsidRPr="009618CB">
        <w:t>r</w:t>
      </w:r>
      <w:r w:rsidRPr="009618CB">
        <w:rPr>
          <w:spacing w:val="-2"/>
        </w:rPr>
        <w:t>e</w:t>
      </w:r>
      <w:r w:rsidRPr="009618CB">
        <w:t>k</w:t>
      </w:r>
      <w:r w:rsidRPr="009618CB">
        <w:rPr>
          <w:spacing w:val="-1"/>
        </w:rPr>
        <w:t>e</w:t>
      </w:r>
      <w:r w:rsidRPr="009618CB">
        <w:t xml:space="preserve">t </w:t>
      </w:r>
      <w:r w:rsidRPr="009618CB">
        <w:rPr>
          <w:spacing w:val="-24"/>
        </w:rPr>
        <w:t xml:space="preserve"> </w:t>
      </w:r>
      <w:r w:rsidRPr="009618CB">
        <w:rPr>
          <w:spacing w:val="-1"/>
        </w:rPr>
        <w:t>a</w:t>
      </w:r>
      <w:r w:rsidRPr="009618CB">
        <w:t>lar</w:t>
      </w:r>
      <w:r w:rsidRPr="009618CB">
        <w:rPr>
          <w:spacing w:val="-1"/>
        </w:rPr>
        <w:t>a</w:t>
      </w:r>
      <w:r w:rsidRPr="009618CB">
        <w:t xml:space="preserve">k </w:t>
      </w:r>
      <w:r w:rsidRPr="009618CB">
        <w:rPr>
          <w:spacing w:val="-1"/>
        </w:rPr>
        <w:t>ça</w:t>
      </w:r>
      <w:r w:rsidRPr="009618CB">
        <w:t>lış</w:t>
      </w:r>
      <w:r w:rsidRPr="009618CB">
        <w:rPr>
          <w:spacing w:val="-1"/>
        </w:rPr>
        <w:t>a</w:t>
      </w:r>
      <w:r w:rsidRPr="009618CB">
        <w:t>n</w:t>
      </w:r>
      <w:r w:rsidRPr="009618CB">
        <w:rPr>
          <w:spacing w:val="21"/>
        </w:rPr>
        <w:t xml:space="preserve"> </w:t>
      </w:r>
      <w:r w:rsidRPr="009618CB">
        <w:rPr>
          <w:spacing w:val="2"/>
        </w:rPr>
        <w:t>v</w:t>
      </w:r>
      <w:r w:rsidRPr="009618CB">
        <w:t>e</w:t>
      </w:r>
      <w:r w:rsidRPr="009618CB">
        <w:rPr>
          <w:spacing w:val="25"/>
        </w:rPr>
        <w:t xml:space="preserve"> </w:t>
      </w:r>
      <w:r w:rsidRPr="009618CB">
        <w:rPr>
          <w:spacing w:val="-5"/>
        </w:rPr>
        <w:t>y</w:t>
      </w:r>
      <w:r w:rsidRPr="009618CB">
        <w:rPr>
          <w:spacing w:val="-1"/>
        </w:rPr>
        <w:t>e</w:t>
      </w:r>
      <w:r w:rsidRPr="009618CB">
        <w:t>m</w:t>
      </w:r>
      <w:r w:rsidRPr="009618CB">
        <w:rPr>
          <w:spacing w:val="25"/>
        </w:rPr>
        <w:t xml:space="preserve"> </w:t>
      </w:r>
      <w:r w:rsidRPr="009618CB">
        <w:t>k</w:t>
      </w:r>
      <w:r w:rsidRPr="009618CB">
        <w:rPr>
          <w:spacing w:val="-1"/>
        </w:rPr>
        <w:t>a</w:t>
      </w:r>
      <w:r w:rsidRPr="009618CB">
        <w:t>rıştır</w:t>
      </w:r>
      <w:r w:rsidRPr="009618CB">
        <w:rPr>
          <w:spacing w:val="1"/>
        </w:rPr>
        <w:t>m</w:t>
      </w:r>
      <w:r w:rsidRPr="009618CB">
        <w:t>a</w:t>
      </w:r>
      <w:r w:rsidRPr="009618CB">
        <w:rPr>
          <w:spacing w:val="21"/>
        </w:rPr>
        <w:t xml:space="preserve"> </w:t>
      </w:r>
      <w:r w:rsidRPr="009618CB">
        <w:t>ve</w:t>
      </w:r>
      <w:r w:rsidRPr="009618CB">
        <w:rPr>
          <w:spacing w:val="20"/>
        </w:rPr>
        <w:t xml:space="preserve"> </w:t>
      </w:r>
      <w:r w:rsidRPr="009618CB">
        <w:t>d</w:t>
      </w:r>
      <w:r w:rsidRPr="009618CB">
        <w:rPr>
          <w:spacing w:val="-1"/>
        </w:rPr>
        <w:t>a</w:t>
      </w:r>
      <w:r w:rsidRPr="009618CB">
        <w:rPr>
          <w:spacing w:val="-3"/>
        </w:rPr>
        <w:t>ğ</w:t>
      </w:r>
      <w:r w:rsidRPr="009618CB">
        <w:t>ıtma</w:t>
      </w:r>
      <w:r w:rsidRPr="009618CB">
        <w:rPr>
          <w:spacing w:val="20"/>
        </w:rPr>
        <w:t xml:space="preserve"> </w:t>
      </w:r>
      <w:r w:rsidRPr="009618CB">
        <w:t>ünit</w:t>
      </w:r>
      <w:r w:rsidRPr="009618CB">
        <w:rPr>
          <w:spacing w:val="-1"/>
        </w:rPr>
        <w:t>e</w:t>
      </w:r>
      <w:r w:rsidRPr="009618CB">
        <w:t>l</w:t>
      </w:r>
      <w:r w:rsidRPr="009618CB">
        <w:rPr>
          <w:spacing w:val="1"/>
        </w:rPr>
        <w:t>e</w:t>
      </w:r>
      <w:r w:rsidRPr="009618CB">
        <w:t>rinin</w:t>
      </w:r>
      <w:r w:rsidRPr="009618CB">
        <w:rPr>
          <w:spacing w:val="23"/>
        </w:rPr>
        <w:t xml:space="preserve"> </w:t>
      </w:r>
      <w:r w:rsidRPr="009618CB">
        <w:t>h</w:t>
      </w:r>
      <w:r w:rsidRPr="009618CB">
        <w:rPr>
          <w:spacing w:val="-1"/>
        </w:rPr>
        <w:t>e</w:t>
      </w:r>
      <w:r w:rsidRPr="009618CB">
        <w:t>r</w:t>
      </w:r>
      <w:r w:rsidRPr="009618CB">
        <w:rPr>
          <w:spacing w:val="20"/>
        </w:rPr>
        <w:t xml:space="preserve"> </w:t>
      </w:r>
      <w:r w:rsidRPr="009618CB">
        <w:t>ikisini</w:t>
      </w:r>
      <w:r w:rsidRPr="009618CB">
        <w:rPr>
          <w:spacing w:val="23"/>
        </w:rPr>
        <w:t xml:space="preserve"> </w:t>
      </w:r>
      <w:r w:rsidRPr="009618CB">
        <w:t>de</w:t>
      </w:r>
      <w:r w:rsidRPr="009618CB">
        <w:rPr>
          <w:spacing w:val="15"/>
        </w:rPr>
        <w:t xml:space="preserve"> </w:t>
      </w:r>
      <w:r w:rsidRPr="009618CB">
        <w:t>ihtiva</w:t>
      </w:r>
      <w:r w:rsidRPr="009618CB">
        <w:rPr>
          <w:spacing w:val="18"/>
        </w:rPr>
        <w:t xml:space="preserve"> </w:t>
      </w:r>
      <w:r w:rsidRPr="009618CB">
        <w:rPr>
          <w:spacing w:val="-1"/>
        </w:rPr>
        <w:t>e</w:t>
      </w:r>
      <w:r w:rsidRPr="009618CB">
        <w:t>d</w:t>
      </w:r>
      <w:r w:rsidRPr="009618CB">
        <w:rPr>
          <w:spacing w:val="1"/>
        </w:rPr>
        <w:t>e</w:t>
      </w:r>
      <w:r w:rsidRPr="009618CB">
        <w:t>n</w:t>
      </w:r>
      <w:r w:rsidRPr="009618CB">
        <w:rPr>
          <w:spacing w:val="21"/>
        </w:rPr>
        <w:t xml:space="preserve"> </w:t>
      </w:r>
      <w:r w:rsidRPr="009618CB">
        <w:t>makin</w:t>
      </w:r>
      <w:r w:rsidRPr="009618CB">
        <w:rPr>
          <w:spacing w:val="-1"/>
        </w:rPr>
        <w:t>a</w:t>
      </w:r>
      <w:r w:rsidRPr="009618CB">
        <w:t>la</w:t>
      </w:r>
      <w:r w:rsidRPr="009618CB">
        <w:rPr>
          <w:spacing w:val="-2"/>
        </w:rPr>
        <w:t>r</w:t>
      </w:r>
      <w:r w:rsidRPr="009618CB">
        <w:t xml:space="preserve">dır. </w:t>
      </w:r>
      <w:r w:rsidRPr="009618CB">
        <w:rPr>
          <w:spacing w:val="-1"/>
        </w:rPr>
        <w:t>Ye</w:t>
      </w:r>
      <w:r w:rsidRPr="009618CB">
        <w:t>m</w:t>
      </w:r>
      <w:r w:rsidRPr="009618CB">
        <w:rPr>
          <w:spacing w:val="5"/>
        </w:rPr>
        <w:t xml:space="preserve"> </w:t>
      </w:r>
      <w:r w:rsidRPr="009618CB">
        <w:t>k</w:t>
      </w:r>
      <w:r w:rsidRPr="009618CB">
        <w:rPr>
          <w:spacing w:val="-1"/>
        </w:rPr>
        <w:t>a</w:t>
      </w:r>
      <w:r w:rsidRPr="009618CB">
        <w:t>rma</w:t>
      </w:r>
      <w:r w:rsidRPr="009618CB">
        <w:rPr>
          <w:spacing w:val="3"/>
        </w:rPr>
        <w:t xml:space="preserve"> </w:t>
      </w:r>
      <w:r w:rsidRPr="009618CB">
        <w:rPr>
          <w:spacing w:val="2"/>
        </w:rPr>
        <w:t>v</w:t>
      </w:r>
      <w:r w:rsidRPr="009618CB">
        <w:t>e</w:t>
      </w:r>
      <w:r w:rsidRPr="009618CB">
        <w:rPr>
          <w:spacing w:val="5"/>
        </w:rPr>
        <w:t xml:space="preserve"> </w:t>
      </w:r>
      <w:r w:rsidRPr="009618CB">
        <w:t>d</w:t>
      </w:r>
      <w:r w:rsidRPr="009618CB">
        <w:rPr>
          <w:spacing w:val="1"/>
        </w:rPr>
        <w:t>a</w:t>
      </w:r>
      <w:r w:rsidRPr="009618CB">
        <w:rPr>
          <w:spacing w:val="-3"/>
        </w:rPr>
        <w:t>ğ</w:t>
      </w:r>
      <w:r w:rsidRPr="009618CB">
        <w:t>ıtma</w:t>
      </w:r>
      <w:r w:rsidRPr="009618CB">
        <w:rPr>
          <w:spacing w:val="6"/>
        </w:rPr>
        <w:t xml:space="preserve"> </w:t>
      </w:r>
      <w:r w:rsidRPr="009618CB">
        <w:t>makin</w:t>
      </w:r>
      <w:r w:rsidRPr="009618CB">
        <w:rPr>
          <w:spacing w:val="-1"/>
        </w:rPr>
        <w:t>e</w:t>
      </w:r>
      <w:r w:rsidRPr="009618CB">
        <w:t>le</w:t>
      </w:r>
      <w:r w:rsidRPr="009618CB">
        <w:rPr>
          <w:spacing w:val="-2"/>
        </w:rPr>
        <w:t>r</w:t>
      </w:r>
      <w:r w:rsidRPr="009618CB">
        <w:t>inin</w:t>
      </w:r>
      <w:r w:rsidRPr="009618CB">
        <w:rPr>
          <w:spacing w:val="6"/>
        </w:rPr>
        <w:t xml:space="preserve"> </w:t>
      </w:r>
      <w:r w:rsidRPr="009618CB">
        <w:t>d</w:t>
      </w:r>
      <w:r w:rsidRPr="009618CB">
        <w:rPr>
          <w:spacing w:val="-1"/>
        </w:rPr>
        <w:t>e</w:t>
      </w:r>
      <w:r w:rsidRPr="009618CB">
        <w:t>po</w:t>
      </w:r>
      <w:r w:rsidRPr="009618CB">
        <w:rPr>
          <w:spacing w:val="4"/>
        </w:rPr>
        <w:t xml:space="preserve"> </w:t>
      </w:r>
      <w:r w:rsidRPr="009618CB">
        <w:t>h</w:t>
      </w:r>
      <w:r w:rsidRPr="009618CB">
        <w:rPr>
          <w:spacing w:val="1"/>
        </w:rPr>
        <w:t>a</w:t>
      </w:r>
      <w:r w:rsidRPr="009618CB">
        <w:rPr>
          <w:spacing w:val="-1"/>
        </w:rPr>
        <w:t>c</w:t>
      </w:r>
      <w:r w:rsidRPr="009618CB">
        <w:t>mi</w:t>
      </w:r>
      <w:r w:rsidRPr="009618CB">
        <w:rPr>
          <w:spacing w:val="5"/>
        </w:rPr>
        <w:t xml:space="preserve"> </w:t>
      </w:r>
      <w:r w:rsidRPr="009618CB">
        <w:t>2</w:t>
      </w:r>
      <w:r w:rsidRPr="009618CB">
        <w:rPr>
          <w:spacing w:val="4"/>
        </w:rPr>
        <w:t xml:space="preserve"> </w:t>
      </w:r>
      <w:r w:rsidRPr="009618CB">
        <w:t>m³</w:t>
      </w:r>
      <w:r w:rsidRPr="009618CB">
        <w:rPr>
          <w:spacing w:val="5"/>
        </w:rPr>
        <w:t xml:space="preserve"> </w:t>
      </w:r>
      <w:r w:rsidRPr="009618CB">
        <w:t>ve</w:t>
      </w:r>
      <w:r w:rsidRPr="009618CB">
        <w:rPr>
          <w:spacing w:val="5"/>
        </w:rPr>
        <w:t xml:space="preserve"> </w:t>
      </w:r>
      <w:r w:rsidRPr="009618CB">
        <w:t>d</w:t>
      </w:r>
      <w:r w:rsidRPr="009618CB">
        <w:rPr>
          <w:spacing w:val="-1"/>
        </w:rPr>
        <w:t>a</w:t>
      </w:r>
      <w:r w:rsidRPr="009618CB">
        <w:t>ha</w:t>
      </w:r>
      <w:r w:rsidRPr="009618CB">
        <w:rPr>
          <w:spacing w:val="3"/>
        </w:rPr>
        <w:t xml:space="preserve"> </w:t>
      </w:r>
      <w:r w:rsidRPr="009618CB">
        <w:t>b</w:t>
      </w:r>
      <w:r w:rsidRPr="009618CB">
        <w:rPr>
          <w:spacing w:val="4"/>
        </w:rPr>
        <w:t>ü</w:t>
      </w:r>
      <w:r w:rsidRPr="009618CB">
        <w:rPr>
          <w:spacing w:val="-5"/>
        </w:rPr>
        <w:t>y</w:t>
      </w:r>
      <w:r w:rsidRPr="009618CB">
        <w:t>ük</w:t>
      </w:r>
      <w:r w:rsidRPr="009618CB">
        <w:rPr>
          <w:spacing w:val="4"/>
        </w:rPr>
        <w:t xml:space="preserve"> </w:t>
      </w:r>
      <w:r w:rsidRPr="009618CB">
        <w:t>h</w:t>
      </w:r>
      <w:r w:rsidRPr="009618CB">
        <w:rPr>
          <w:spacing w:val="-1"/>
        </w:rPr>
        <w:t>a</w:t>
      </w:r>
      <w:r w:rsidRPr="009618CB">
        <w:rPr>
          <w:spacing w:val="1"/>
        </w:rPr>
        <w:t>c</w:t>
      </w:r>
      <w:r w:rsidRPr="009618CB">
        <w:t>imli</w:t>
      </w:r>
      <w:r w:rsidRPr="009618CB">
        <w:rPr>
          <w:spacing w:val="14"/>
        </w:rPr>
        <w:t xml:space="preserve"> </w:t>
      </w:r>
      <w:r w:rsidRPr="009618CB">
        <w:t>olanl</w:t>
      </w:r>
      <w:r w:rsidRPr="009618CB">
        <w:rPr>
          <w:spacing w:val="-1"/>
        </w:rPr>
        <w:t>a</w:t>
      </w:r>
      <w:r w:rsidRPr="009618CB">
        <w:t>rının;</w:t>
      </w:r>
      <w:r w:rsidRPr="009618CB">
        <w:rPr>
          <w:spacing w:val="9"/>
        </w:rPr>
        <w:t xml:space="preserve"> </w:t>
      </w:r>
      <w:r w:rsidRPr="009618CB">
        <w:rPr>
          <w:spacing w:val="-1"/>
        </w:rPr>
        <w:t>e</w:t>
      </w:r>
      <w:r w:rsidRPr="009618CB">
        <w:t xml:space="preserve">n </w:t>
      </w:r>
      <w:r w:rsidRPr="009618CB">
        <w:rPr>
          <w:spacing w:val="18"/>
        </w:rPr>
        <w:t xml:space="preserve"> </w:t>
      </w:r>
      <w:r w:rsidRPr="009618CB">
        <w:rPr>
          <w:spacing w:val="-1"/>
        </w:rPr>
        <w:t>a</w:t>
      </w:r>
      <w:r w:rsidRPr="009618CB">
        <w:t xml:space="preserve">z </w:t>
      </w:r>
      <w:r w:rsidRPr="009618CB">
        <w:rPr>
          <w:spacing w:val="20"/>
        </w:rPr>
        <w:t xml:space="preserve"> </w:t>
      </w:r>
      <w:r w:rsidRPr="009618CB">
        <w:t xml:space="preserve">bir </w:t>
      </w:r>
      <w:r w:rsidRPr="009618CB">
        <w:rPr>
          <w:spacing w:val="18"/>
        </w:rPr>
        <w:t xml:space="preserve"> </w:t>
      </w:r>
      <w:r w:rsidRPr="009618CB">
        <w:t>din</w:t>
      </w:r>
      <w:r w:rsidRPr="009618CB">
        <w:rPr>
          <w:spacing w:val="-2"/>
        </w:rPr>
        <w:t>g</w:t>
      </w:r>
      <w:r w:rsidRPr="009618CB">
        <w:t xml:space="preserve">illi, </w:t>
      </w:r>
      <w:r w:rsidRPr="009618CB">
        <w:rPr>
          <w:spacing w:val="15"/>
        </w:rPr>
        <w:t xml:space="preserve"> </w:t>
      </w:r>
      <w:r w:rsidRPr="009618CB">
        <w:t>tr</w:t>
      </w:r>
      <w:r w:rsidRPr="009618CB">
        <w:rPr>
          <w:spacing w:val="-2"/>
        </w:rPr>
        <w:t>a</w:t>
      </w:r>
      <w:r w:rsidRPr="009618CB">
        <w:t xml:space="preserve">ktörle </w:t>
      </w:r>
      <w:r w:rsidRPr="009618CB">
        <w:rPr>
          <w:spacing w:val="18"/>
        </w:rPr>
        <w:t xml:space="preserve"> </w:t>
      </w:r>
      <w:r w:rsidRPr="009618CB">
        <w:rPr>
          <w:spacing w:val="-1"/>
        </w:rPr>
        <w:t>çe</w:t>
      </w:r>
      <w:r w:rsidRPr="009618CB">
        <w:t>kil</w:t>
      </w:r>
      <w:r w:rsidRPr="009618CB">
        <w:rPr>
          <w:spacing w:val="-1"/>
        </w:rPr>
        <w:t>e</w:t>
      </w:r>
      <w:r w:rsidRPr="009618CB">
        <w:t xml:space="preserve">n </w:t>
      </w:r>
      <w:r w:rsidRPr="009618CB">
        <w:rPr>
          <w:spacing w:val="18"/>
        </w:rPr>
        <w:t xml:space="preserve"> </w:t>
      </w:r>
      <w:r w:rsidRPr="009618CB">
        <w:t xml:space="preserve">ve </w:t>
      </w:r>
      <w:r w:rsidRPr="009618CB">
        <w:rPr>
          <w:spacing w:val="17"/>
        </w:rPr>
        <w:t xml:space="preserve"> </w:t>
      </w:r>
      <w:r w:rsidRPr="009618CB">
        <w:t>h</w:t>
      </w:r>
      <w:r w:rsidRPr="009618CB">
        <w:rPr>
          <w:spacing w:val="-1"/>
        </w:rPr>
        <w:t>a</w:t>
      </w:r>
      <w:r w:rsidRPr="009618CB">
        <w:t>r</w:t>
      </w:r>
      <w:r w:rsidRPr="009618CB">
        <w:rPr>
          <w:spacing w:val="-2"/>
        </w:rPr>
        <w:t>e</w:t>
      </w:r>
      <w:r w:rsidRPr="009618CB">
        <w:rPr>
          <w:spacing w:val="2"/>
        </w:rPr>
        <w:t>k</w:t>
      </w:r>
      <w:r w:rsidRPr="009618CB">
        <w:rPr>
          <w:spacing w:val="-1"/>
        </w:rPr>
        <w:t>e</w:t>
      </w:r>
      <w:r w:rsidRPr="009618CB">
        <w:t>tl</w:t>
      </w:r>
      <w:r w:rsidRPr="009618CB">
        <w:rPr>
          <w:spacing w:val="-1"/>
        </w:rPr>
        <w:t>e</w:t>
      </w:r>
      <w:r w:rsidRPr="009618CB">
        <w:t xml:space="preserve">rini </w:t>
      </w:r>
      <w:r w:rsidRPr="009618CB">
        <w:rPr>
          <w:spacing w:val="18"/>
        </w:rPr>
        <w:t xml:space="preserve"> </w:t>
      </w:r>
      <w:r w:rsidRPr="009618CB">
        <w:t>tr</w:t>
      </w:r>
      <w:r w:rsidRPr="009618CB">
        <w:rPr>
          <w:spacing w:val="-2"/>
        </w:rPr>
        <w:t>a</w:t>
      </w:r>
      <w:r w:rsidRPr="009618CB">
        <w:t xml:space="preserve">ktör </w:t>
      </w:r>
      <w:r w:rsidRPr="009618CB">
        <w:rPr>
          <w:spacing w:val="9"/>
        </w:rPr>
        <w:t xml:space="preserve"> </w:t>
      </w:r>
      <w:r w:rsidRPr="009618CB">
        <w:t>k</w:t>
      </w:r>
      <w:r w:rsidRPr="009618CB">
        <w:rPr>
          <w:spacing w:val="2"/>
        </w:rPr>
        <w:t>u</w:t>
      </w:r>
      <w:r w:rsidRPr="009618CB">
        <w:rPr>
          <w:spacing w:val="-5"/>
        </w:rPr>
        <w:t>y</w:t>
      </w:r>
      <w:r w:rsidRPr="009618CB">
        <w:t>ruk</w:t>
      </w:r>
      <w:r w:rsidRPr="009618CB">
        <w:rPr>
          <w:spacing w:val="8"/>
        </w:rPr>
        <w:t xml:space="preserve"> </w:t>
      </w:r>
      <w:r w:rsidRPr="009618CB">
        <w:t>milind</w:t>
      </w:r>
      <w:r w:rsidRPr="009618CB">
        <w:rPr>
          <w:spacing w:val="-1"/>
        </w:rPr>
        <w:t>e</w:t>
      </w:r>
      <w:r w:rsidRPr="009618CB">
        <w:t>n</w:t>
      </w:r>
      <w:r w:rsidRPr="009618CB">
        <w:rPr>
          <w:spacing w:val="9"/>
        </w:rPr>
        <w:t xml:space="preserve"> </w:t>
      </w:r>
      <w:r w:rsidRPr="009618CB">
        <w:rPr>
          <w:spacing w:val="-1"/>
        </w:rPr>
        <w:t>a</w:t>
      </w:r>
      <w:r w:rsidRPr="009618CB">
        <w:t>lm</w:t>
      </w:r>
      <w:r w:rsidRPr="009618CB">
        <w:rPr>
          <w:spacing w:val="-1"/>
        </w:rPr>
        <w:t>a</w:t>
      </w:r>
      <w:r w:rsidRPr="009618CB">
        <w:t>la</w:t>
      </w:r>
      <w:r w:rsidRPr="009618CB">
        <w:rPr>
          <w:spacing w:val="-2"/>
        </w:rPr>
        <w:t>r</w:t>
      </w:r>
      <w:r w:rsidRPr="009618CB">
        <w:t xml:space="preserve">ı </w:t>
      </w:r>
      <w:r w:rsidRPr="009618CB">
        <w:rPr>
          <w:spacing w:val="1"/>
        </w:rPr>
        <w:t>z</w:t>
      </w:r>
      <w:r w:rsidRPr="009618CB">
        <w:t>orunludu</w:t>
      </w:r>
      <w:r w:rsidRPr="009618CB">
        <w:rPr>
          <w:spacing w:val="-1"/>
        </w:rPr>
        <w:t>r</w:t>
      </w:r>
      <w:r w:rsidRPr="009618CB">
        <w:t>.</w:t>
      </w:r>
      <w:r w:rsidRPr="009618CB">
        <w:rPr>
          <w:spacing w:val="40"/>
        </w:rPr>
        <w:t xml:space="preserve"> </w:t>
      </w:r>
      <w:r w:rsidRPr="009618CB">
        <w:t>D</w:t>
      </w:r>
      <w:r w:rsidRPr="009618CB">
        <w:rPr>
          <w:spacing w:val="-2"/>
        </w:rPr>
        <w:t>e</w:t>
      </w:r>
      <w:r w:rsidRPr="009618CB">
        <w:t>po</w:t>
      </w:r>
      <w:r w:rsidRPr="009618CB">
        <w:rPr>
          <w:spacing w:val="40"/>
        </w:rPr>
        <w:t xml:space="preserve"> </w:t>
      </w:r>
      <w:r w:rsidRPr="009618CB">
        <w:t>h</w:t>
      </w:r>
      <w:r w:rsidRPr="009618CB">
        <w:rPr>
          <w:spacing w:val="-1"/>
        </w:rPr>
        <w:t>ac</w:t>
      </w:r>
      <w:r w:rsidRPr="009618CB">
        <w:t>mi</w:t>
      </w:r>
      <w:r w:rsidRPr="009618CB">
        <w:rPr>
          <w:spacing w:val="41"/>
        </w:rPr>
        <w:t xml:space="preserve"> </w:t>
      </w:r>
      <w:r w:rsidRPr="009618CB">
        <w:t>2</w:t>
      </w:r>
      <w:r w:rsidRPr="009618CB">
        <w:rPr>
          <w:spacing w:val="40"/>
        </w:rPr>
        <w:t xml:space="preserve"> </w:t>
      </w:r>
      <w:r w:rsidRPr="009618CB">
        <w:t>m³’t</w:t>
      </w:r>
      <w:r w:rsidRPr="009618CB">
        <w:rPr>
          <w:spacing w:val="-1"/>
        </w:rPr>
        <w:t>e</w:t>
      </w:r>
      <w:r w:rsidRPr="009618CB">
        <w:t>n</w:t>
      </w:r>
      <w:r w:rsidRPr="009618CB">
        <w:rPr>
          <w:spacing w:val="40"/>
        </w:rPr>
        <w:t xml:space="preserve"> </w:t>
      </w:r>
      <w:r w:rsidRPr="009618CB">
        <w:t>kü</w:t>
      </w:r>
      <w:r w:rsidRPr="009618CB">
        <w:rPr>
          <w:spacing w:val="-1"/>
        </w:rPr>
        <w:t>ç</w:t>
      </w:r>
      <w:r w:rsidRPr="009618CB">
        <w:t>ük</w:t>
      </w:r>
      <w:r w:rsidRPr="009618CB">
        <w:rPr>
          <w:spacing w:val="40"/>
        </w:rPr>
        <w:t xml:space="preserve"> </w:t>
      </w:r>
      <w:r w:rsidRPr="009618CB">
        <w:t>makin</w:t>
      </w:r>
      <w:r w:rsidRPr="009618CB">
        <w:rPr>
          <w:spacing w:val="-1"/>
        </w:rPr>
        <w:t>e</w:t>
      </w:r>
      <w:r w:rsidRPr="009618CB">
        <w:t>ler</w:t>
      </w:r>
      <w:r w:rsidRPr="009618CB">
        <w:rPr>
          <w:spacing w:val="41"/>
        </w:rPr>
        <w:t xml:space="preserve"> </w:t>
      </w:r>
      <w:r w:rsidRPr="009618CB">
        <w:rPr>
          <w:spacing w:val="-5"/>
        </w:rPr>
        <w:t>y</w:t>
      </w:r>
      <w:r w:rsidRPr="009618CB">
        <w:rPr>
          <w:spacing w:val="-1"/>
        </w:rPr>
        <w:t>e</w:t>
      </w:r>
      <w:r w:rsidRPr="009618CB">
        <w:t xml:space="preserve">m </w:t>
      </w:r>
      <w:r w:rsidRPr="009618CB">
        <w:rPr>
          <w:spacing w:val="-19"/>
        </w:rPr>
        <w:t xml:space="preserve"> </w:t>
      </w:r>
      <w:r w:rsidRPr="009618CB">
        <w:t>d</w:t>
      </w:r>
      <w:r w:rsidRPr="009618CB">
        <w:rPr>
          <w:spacing w:val="1"/>
        </w:rPr>
        <w:t>a</w:t>
      </w:r>
      <w:r w:rsidRPr="009618CB">
        <w:rPr>
          <w:spacing w:val="-3"/>
        </w:rPr>
        <w:t>ğ</w:t>
      </w:r>
      <w:r w:rsidRPr="009618CB">
        <w:t>ıtma</w:t>
      </w:r>
      <w:r w:rsidRPr="009618CB">
        <w:rPr>
          <w:spacing w:val="40"/>
        </w:rPr>
        <w:t xml:space="preserve"> </w:t>
      </w:r>
      <w:r w:rsidRPr="009618CB">
        <w:t>dü</w:t>
      </w:r>
      <w:r w:rsidRPr="009618CB">
        <w:rPr>
          <w:spacing w:val="1"/>
        </w:rPr>
        <w:t>z</w:t>
      </w:r>
      <w:r w:rsidRPr="009618CB">
        <w:rPr>
          <w:spacing w:val="-1"/>
        </w:rPr>
        <w:t>e</w:t>
      </w:r>
      <w:r w:rsidRPr="009618CB">
        <w:t>nine</w:t>
      </w:r>
      <w:r w:rsidRPr="009618CB">
        <w:rPr>
          <w:spacing w:val="40"/>
        </w:rPr>
        <w:t xml:space="preserve"> </w:t>
      </w:r>
      <w:r w:rsidRPr="009618CB">
        <w:t>s</w:t>
      </w:r>
      <w:r w:rsidRPr="009618CB">
        <w:rPr>
          <w:spacing w:val="-1"/>
        </w:rPr>
        <w:t>a</w:t>
      </w:r>
      <w:r w:rsidRPr="009618CB">
        <w:t>hip</w:t>
      </w:r>
      <w:r w:rsidRPr="009618CB">
        <w:rPr>
          <w:spacing w:val="41"/>
        </w:rPr>
        <w:t xml:space="preserve"> </w:t>
      </w:r>
      <w:r w:rsidRPr="009618CB">
        <w:t>olm</w:t>
      </w:r>
      <w:r w:rsidRPr="009618CB">
        <w:rPr>
          <w:spacing w:val="-1"/>
        </w:rPr>
        <w:t>a</w:t>
      </w:r>
      <w:r w:rsidRPr="009618CB">
        <w:t>k koşul</w:t>
      </w:r>
      <w:r w:rsidRPr="009618CB">
        <w:rPr>
          <w:spacing w:val="2"/>
        </w:rPr>
        <w:t>u</w:t>
      </w:r>
      <w:r w:rsidRPr="009618CB">
        <w:rPr>
          <w:spacing w:val="-5"/>
        </w:rPr>
        <w:t>y</w:t>
      </w:r>
      <w:r w:rsidRPr="009618CB">
        <w:t xml:space="preserve">la </w:t>
      </w:r>
      <w:r w:rsidRPr="009618CB">
        <w:rPr>
          <w:spacing w:val="-2"/>
        </w:rPr>
        <w:t>a</w:t>
      </w:r>
      <w:r w:rsidRPr="009618CB">
        <w:t>sı</w:t>
      </w:r>
      <w:r w:rsidRPr="009618CB">
        <w:rPr>
          <w:spacing w:val="2"/>
        </w:rPr>
        <w:t>l</w:t>
      </w:r>
      <w:r w:rsidRPr="009618CB">
        <w:t xml:space="preserve">ır ve </w:t>
      </w:r>
      <w:r w:rsidRPr="009618CB">
        <w:rPr>
          <w:spacing w:val="-1"/>
        </w:rPr>
        <w:t>e</w:t>
      </w:r>
      <w:r w:rsidRPr="009618CB">
        <w:t>lektr</w:t>
      </w:r>
      <w:r w:rsidRPr="009618CB">
        <w:rPr>
          <w:spacing w:val="1"/>
        </w:rPr>
        <w:t>i</w:t>
      </w:r>
      <w:r w:rsidRPr="009618CB">
        <w:t>k motorun</w:t>
      </w:r>
      <w:r w:rsidRPr="009618CB">
        <w:rPr>
          <w:spacing w:val="-1"/>
        </w:rPr>
        <w:t>da</w:t>
      </w:r>
      <w:r w:rsidRPr="009618CB">
        <w:t>n tah</w:t>
      </w:r>
      <w:r w:rsidRPr="009618CB">
        <w:rPr>
          <w:spacing w:val="-2"/>
        </w:rPr>
        <w:t>r</w:t>
      </w:r>
      <w:r w:rsidRPr="009618CB">
        <w:t>ikli ol</w:t>
      </w:r>
      <w:r w:rsidRPr="009618CB">
        <w:rPr>
          <w:spacing w:val="-1"/>
        </w:rPr>
        <w:t>a</w:t>
      </w:r>
      <w:r w:rsidRPr="009618CB">
        <w:t>bilirl</w:t>
      </w:r>
      <w:r w:rsidRPr="009618CB">
        <w:rPr>
          <w:spacing w:val="-1"/>
        </w:rPr>
        <w:t>e</w:t>
      </w:r>
      <w:r w:rsidRPr="009618CB">
        <w:t>r.</w:t>
      </w:r>
    </w:p>
    <w:p w:rsidR="00330371" w:rsidRPr="009618CB" w:rsidRDefault="00330371" w:rsidP="00DD51E4">
      <w:pPr>
        <w:pStyle w:val="GvdeMetni"/>
        <w:tabs>
          <w:tab w:val="left" w:pos="694"/>
        </w:tabs>
        <w:kinsoku w:val="0"/>
        <w:overflowPunct w:val="0"/>
        <w:ind w:left="284"/>
        <w:jc w:val="both"/>
      </w:pPr>
      <w:r w:rsidRPr="009618CB">
        <w:t>El</w:t>
      </w:r>
      <w:r w:rsidRPr="009618CB">
        <w:rPr>
          <w:spacing w:val="-1"/>
        </w:rPr>
        <w:t>e</w:t>
      </w:r>
      <w:r w:rsidRPr="009618CB">
        <w:t>ktrik motorund</w:t>
      </w:r>
      <w:r w:rsidRPr="009618CB">
        <w:rPr>
          <w:spacing w:val="-2"/>
        </w:rPr>
        <w:t>a</w:t>
      </w:r>
      <w:r w:rsidRPr="009618CB">
        <w:t>n tahrikli</w:t>
      </w:r>
      <w:r w:rsidRPr="009618CB">
        <w:rPr>
          <w:spacing w:val="4"/>
        </w:rPr>
        <w:t xml:space="preserve"> </w:t>
      </w:r>
      <w:r w:rsidRPr="009618CB">
        <w:rPr>
          <w:spacing w:val="-5"/>
        </w:rPr>
        <w:t>y</w:t>
      </w:r>
      <w:r w:rsidRPr="009618CB">
        <w:rPr>
          <w:spacing w:val="-1"/>
        </w:rPr>
        <w:t>e</w:t>
      </w:r>
      <w:r w:rsidRPr="009618CB">
        <w:t>m</w:t>
      </w:r>
      <w:r w:rsidRPr="009618CB">
        <w:rPr>
          <w:spacing w:val="-2"/>
        </w:rPr>
        <w:t xml:space="preserve"> </w:t>
      </w:r>
      <w:r w:rsidRPr="009618CB">
        <w:t>kırma</w:t>
      </w:r>
      <w:r w:rsidRPr="009618CB">
        <w:rPr>
          <w:spacing w:val="-1"/>
        </w:rPr>
        <w:t xml:space="preserve"> </w:t>
      </w:r>
      <w:r w:rsidRPr="009618CB">
        <w:t>ve</w:t>
      </w:r>
      <w:r w:rsidRPr="009618CB">
        <w:rPr>
          <w:spacing w:val="1"/>
        </w:rPr>
        <w:t xml:space="preserve"> </w:t>
      </w:r>
      <w:r w:rsidRPr="009618CB">
        <w:rPr>
          <w:spacing w:val="-8"/>
        </w:rPr>
        <w:t>y</w:t>
      </w:r>
      <w:r w:rsidRPr="009618CB">
        <w:rPr>
          <w:spacing w:val="-4"/>
        </w:rPr>
        <w:t>e</w:t>
      </w:r>
      <w:r w:rsidRPr="009618CB">
        <w:t>m</w:t>
      </w:r>
      <w:r w:rsidRPr="009618CB">
        <w:rPr>
          <w:spacing w:val="-2"/>
        </w:rPr>
        <w:t xml:space="preserve"> </w:t>
      </w:r>
      <w:r w:rsidRPr="009618CB">
        <w:rPr>
          <w:spacing w:val="-1"/>
        </w:rPr>
        <w:t>e</w:t>
      </w:r>
      <w:r w:rsidRPr="009618CB">
        <w:rPr>
          <w:spacing w:val="1"/>
        </w:rPr>
        <w:t>z</w:t>
      </w:r>
      <w:r w:rsidRPr="009618CB">
        <w:t>me</w:t>
      </w:r>
      <w:r w:rsidRPr="009618CB">
        <w:rPr>
          <w:spacing w:val="-1"/>
        </w:rPr>
        <w:t xml:space="preserve"> </w:t>
      </w:r>
      <w:r w:rsidRPr="009618CB">
        <w:t>makin</w:t>
      </w:r>
      <w:r w:rsidRPr="009618CB">
        <w:rPr>
          <w:spacing w:val="-1"/>
        </w:rPr>
        <w:t>e</w:t>
      </w:r>
      <w:r w:rsidRPr="009618CB">
        <w:t>le</w:t>
      </w:r>
      <w:r w:rsidRPr="009618CB">
        <w:rPr>
          <w:spacing w:val="-2"/>
        </w:rPr>
        <w:t>r</w:t>
      </w:r>
      <w:r w:rsidRPr="009618CB">
        <w:t xml:space="preserve">i </w:t>
      </w:r>
      <w:r w:rsidRPr="009618CB">
        <w:rPr>
          <w:spacing w:val="2"/>
        </w:rPr>
        <w:t>d</w:t>
      </w:r>
      <w:r w:rsidRPr="009618CB">
        <w:t>e</w:t>
      </w:r>
      <w:r w:rsidRPr="009618CB">
        <w:rPr>
          <w:spacing w:val="-3"/>
        </w:rPr>
        <w:t xml:space="preserve"> </w:t>
      </w:r>
      <w:r w:rsidRPr="009618CB">
        <w:t>bu k</w:t>
      </w:r>
      <w:r w:rsidRPr="009618CB">
        <w:rPr>
          <w:spacing w:val="-1"/>
        </w:rPr>
        <w:t>a</w:t>
      </w:r>
      <w:r w:rsidRPr="009618CB">
        <w:t>ps</w:t>
      </w:r>
      <w:r w:rsidRPr="009618CB">
        <w:rPr>
          <w:spacing w:val="-1"/>
        </w:rPr>
        <w:t>a</w:t>
      </w:r>
      <w:r w:rsidRPr="009618CB">
        <w:t>m</w:t>
      </w:r>
      <w:r w:rsidRPr="009618CB">
        <w:rPr>
          <w:spacing w:val="-5"/>
        </w:rPr>
        <w:t xml:space="preserve"> </w:t>
      </w:r>
      <w:r w:rsidRPr="009618CB">
        <w:t>d</w:t>
      </w:r>
      <w:r w:rsidRPr="009618CB">
        <w:rPr>
          <w:spacing w:val="-1"/>
        </w:rPr>
        <w:t>âhilindedir</w:t>
      </w:r>
      <w:r w:rsidRPr="009618CB">
        <w:t>.</w:t>
      </w:r>
    </w:p>
    <w:p w:rsidR="00330371" w:rsidRPr="009618CB" w:rsidRDefault="00330371" w:rsidP="00DD51E4">
      <w:pPr>
        <w:pStyle w:val="Balk4"/>
        <w:numPr>
          <w:ilvl w:val="1"/>
          <w:numId w:val="124"/>
        </w:numPr>
        <w:tabs>
          <w:tab w:val="left" w:pos="694"/>
        </w:tabs>
        <w:kinsoku w:val="0"/>
        <w:overflowPunct w:val="0"/>
        <w:spacing w:before="5"/>
        <w:ind w:left="567" w:right="113" w:hanging="283"/>
        <w:jc w:val="both"/>
        <w:rPr>
          <w:b w:val="0"/>
          <w:bCs w:val="0"/>
        </w:rPr>
      </w:pPr>
      <w:r w:rsidRPr="009618CB">
        <w:rPr>
          <w:b w:val="0"/>
        </w:rPr>
        <w:t>Yem</w:t>
      </w:r>
      <w:r w:rsidRPr="009618CB">
        <w:rPr>
          <w:b w:val="0"/>
          <w:spacing w:val="3"/>
        </w:rPr>
        <w:t xml:space="preserve"> </w:t>
      </w:r>
      <w:r w:rsidRPr="009618CB">
        <w:rPr>
          <w:b w:val="0"/>
        </w:rPr>
        <w:t>kı</w:t>
      </w:r>
      <w:r w:rsidRPr="009618CB">
        <w:rPr>
          <w:b w:val="0"/>
          <w:spacing w:val="1"/>
        </w:rPr>
        <w:t>r</w:t>
      </w:r>
      <w:r w:rsidRPr="009618CB">
        <w:rPr>
          <w:b w:val="0"/>
          <w:spacing w:val="-4"/>
        </w:rPr>
        <w:t>m</w:t>
      </w:r>
      <w:r w:rsidRPr="009618CB">
        <w:rPr>
          <w:b w:val="0"/>
        </w:rPr>
        <w:t>a</w:t>
      </w:r>
      <w:r w:rsidRPr="009618CB">
        <w:rPr>
          <w:b w:val="0"/>
          <w:spacing w:val="18"/>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le</w:t>
      </w:r>
      <w:r w:rsidRPr="009618CB">
        <w:rPr>
          <w:b w:val="0"/>
          <w:spacing w:val="-2"/>
        </w:rPr>
        <w:t>r</w:t>
      </w:r>
      <w:r w:rsidRPr="009618CB">
        <w:rPr>
          <w:b w:val="0"/>
          <w:spacing w:val="2"/>
        </w:rPr>
        <w:t>i</w:t>
      </w:r>
      <w:r w:rsidRPr="009618CB">
        <w:rPr>
          <w:b w:val="0"/>
        </w:rPr>
        <w:t>,</w:t>
      </w:r>
      <w:r w:rsidRPr="009618CB">
        <w:rPr>
          <w:b w:val="0"/>
          <w:spacing w:val="6"/>
        </w:rPr>
        <w:t xml:space="preserve"> </w:t>
      </w:r>
      <w:r w:rsidRPr="009618CB">
        <w:rPr>
          <w:b w:val="0"/>
        </w:rPr>
        <w:t>y</w:t>
      </w:r>
      <w:r w:rsidRPr="009618CB">
        <w:rPr>
          <w:b w:val="0"/>
          <w:spacing w:val="1"/>
        </w:rPr>
        <w:t>e</w:t>
      </w:r>
      <w:r w:rsidRPr="009618CB">
        <w:rPr>
          <w:b w:val="0"/>
        </w:rPr>
        <w:t>m</w:t>
      </w:r>
      <w:r w:rsidRPr="009618CB">
        <w:rPr>
          <w:b w:val="0"/>
          <w:spacing w:val="6"/>
        </w:rPr>
        <w:t xml:space="preserve"> </w:t>
      </w:r>
      <w:r w:rsidRPr="009618CB">
        <w:rPr>
          <w:b w:val="0"/>
          <w:spacing w:val="-1"/>
        </w:rPr>
        <w:t>e</w:t>
      </w:r>
      <w:r w:rsidRPr="009618CB">
        <w:rPr>
          <w:b w:val="0"/>
          <w:spacing w:val="1"/>
        </w:rPr>
        <w:t>z</w:t>
      </w:r>
      <w:r w:rsidRPr="009618CB">
        <w:rPr>
          <w:b w:val="0"/>
          <w:spacing w:val="-1"/>
        </w:rPr>
        <w:t>m</w:t>
      </w:r>
      <w:r w:rsidRPr="009618CB">
        <w:rPr>
          <w:b w:val="0"/>
        </w:rPr>
        <w:t>e</w:t>
      </w:r>
      <w:r w:rsidRPr="009618CB">
        <w:rPr>
          <w:b w:val="0"/>
          <w:spacing w:val="8"/>
        </w:rPr>
        <w:t xml:space="preserve"> </w:t>
      </w:r>
      <w:r w:rsidRPr="009618CB">
        <w:rPr>
          <w:b w:val="0"/>
          <w:spacing w:val="-4"/>
        </w:rPr>
        <w:t>m</w:t>
      </w:r>
      <w:r w:rsidRPr="009618CB">
        <w:rPr>
          <w:b w:val="0"/>
        </w:rPr>
        <w:t>aki</w:t>
      </w:r>
      <w:r w:rsidRPr="009618CB">
        <w:rPr>
          <w:b w:val="0"/>
          <w:spacing w:val="1"/>
        </w:rPr>
        <w:t>n</w:t>
      </w:r>
      <w:r w:rsidRPr="009618CB">
        <w:rPr>
          <w:b w:val="0"/>
          <w:spacing w:val="-1"/>
        </w:rPr>
        <w:t>e</w:t>
      </w:r>
      <w:r w:rsidRPr="009618CB">
        <w:rPr>
          <w:b w:val="0"/>
        </w:rPr>
        <w:t>le</w:t>
      </w:r>
      <w:r w:rsidRPr="009618CB">
        <w:rPr>
          <w:b w:val="0"/>
          <w:spacing w:val="-2"/>
        </w:rPr>
        <w:t>r</w:t>
      </w:r>
      <w:r w:rsidRPr="009618CB">
        <w:rPr>
          <w:b w:val="0"/>
        </w:rPr>
        <w:t>i</w:t>
      </w:r>
      <w:r w:rsidRPr="009618CB">
        <w:rPr>
          <w:b w:val="0"/>
          <w:spacing w:val="7"/>
        </w:rPr>
        <w:t xml:space="preserve"> </w:t>
      </w:r>
      <w:r w:rsidRPr="009618CB">
        <w:rPr>
          <w:b w:val="0"/>
          <w:spacing w:val="2"/>
        </w:rPr>
        <w:t>i</w:t>
      </w:r>
      <w:r w:rsidRPr="009618CB">
        <w:rPr>
          <w:b w:val="0"/>
        </w:rPr>
        <w:t>le</w:t>
      </w:r>
      <w:r w:rsidRPr="009618CB">
        <w:rPr>
          <w:b w:val="0"/>
          <w:spacing w:val="6"/>
        </w:rPr>
        <w:t xml:space="preserve"> </w:t>
      </w:r>
      <w:r w:rsidRPr="009618CB">
        <w:rPr>
          <w:b w:val="0"/>
        </w:rPr>
        <w:t>d</w:t>
      </w:r>
      <w:r w:rsidRPr="009618CB">
        <w:rPr>
          <w:b w:val="0"/>
          <w:spacing w:val="-1"/>
        </w:rPr>
        <w:t>e</w:t>
      </w:r>
      <w:r w:rsidRPr="009618CB">
        <w:rPr>
          <w:b w:val="0"/>
        </w:rPr>
        <w:t>po</w:t>
      </w:r>
      <w:r w:rsidRPr="009618CB">
        <w:rPr>
          <w:b w:val="0"/>
          <w:spacing w:val="6"/>
        </w:rPr>
        <w:t xml:space="preserve"> </w:t>
      </w:r>
      <w:r w:rsidRPr="009618CB">
        <w:rPr>
          <w:b w:val="0"/>
        </w:rPr>
        <w:t>ha</w:t>
      </w:r>
      <w:r w:rsidRPr="009618CB">
        <w:rPr>
          <w:b w:val="0"/>
          <w:spacing w:val="1"/>
        </w:rPr>
        <w:t>c</w:t>
      </w:r>
      <w:r w:rsidRPr="009618CB">
        <w:rPr>
          <w:b w:val="0"/>
          <w:spacing w:val="-4"/>
        </w:rPr>
        <w:t>m</w:t>
      </w:r>
      <w:r w:rsidRPr="009618CB">
        <w:rPr>
          <w:b w:val="0"/>
        </w:rPr>
        <w:t>i</w:t>
      </w:r>
      <w:r w:rsidRPr="009618CB">
        <w:rPr>
          <w:b w:val="0"/>
          <w:spacing w:val="7"/>
        </w:rPr>
        <w:t xml:space="preserve"> </w:t>
      </w:r>
      <w:r w:rsidRPr="009618CB">
        <w:rPr>
          <w:b w:val="0"/>
          <w:spacing w:val="2"/>
        </w:rPr>
        <w:t>3</w:t>
      </w:r>
      <w:r w:rsidRPr="009618CB">
        <w:rPr>
          <w:b w:val="0"/>
          <w:spacing w:val="-4"/>
        </w:rPr>
        <w:t>m</w:t>
      </w:r>
      <w:r w:rsidRPr="009618CB">
        <w:rPr>
          <w:b w:val="0"/>
        </w:rPr>
        <w:t>³</w:t>
      </w:r>
      <w:r w:rsidRPr="009618CB">
        <w:rPr>
          <w:b w:val="0"/>
          <w:spacing w:val="6"/>
        </w:rPr>
        <w:t xml:space="preserve"> </w:t>
      </w:r>
      <w:r w:rsidRPr="009618CB">
        <w:rPr>
          <w:b w:val="0"/>
          <w:spacing w:val="1"/>
        </w:rPr>
        <w:t>t</w:t>
      </w:r>
      <w:r w:rsidRPr="009618CB">
        <w:rPr>
          <w:b w:val="0"/>
          <w:spacing w:val="-1"/>
        </w:rPr>
        <w:t>e</w:t>
      </w:r>
      <w:r w:rsidRPr="009618CB">
        <w:rPr>
          <w:b w:val="0"/>
        </w:rPr>
        <w:t>n</w:t>
      </w:r>
      <w:r w:rsidRPr="009618CB">
        <w:rPr>
          <w:b w:val="0"/>
          <w:spacing w:val="10"/>
        </w:rPr>
        <w:t xml:space="preserve"> </w:t>
      </w:r>
      <w:r w:rsidRPr="009618CB">
        <w:rPr>
          <w:b w:val="0"/>
        </w:rPr>
        <w:t>kü</w:t>
      </w:r>
      <w:r w:rsidRPr="009618CB">
        <w:rPr>
          <w:b w:val="0"/>
          <w:spacing w:val="-1"/>
        </w:rPr>
        <w:t>ç</w:t>
      </w:r>
      <w:r w:rsidRPr="009618CB">
        <w:rPr>
          <w:b w:val="0"/>
        </w:rPr>
        <w:t>ük</w:t>
      </w:r>
      <w:r w:rsidRPr="009618CB">
        <w:rPr>
          <w:b w:val="0"/>
          <w:spacing w:val="18"/>
        </w:rPr>
        <w:t xml:space="preserve"> </w:t>
      </w:r>
      <w:r w:rsidRPr="009618CB">
        <w:rPr>
          <w:b w:val="0"/>
        </w:rPr>
        <w:t>ol</w:t>
      </w:r>
      <w:r w:rsidRPr="009618CB">
        <w:rPr>
          <w:b w:val="0"/>
          <w:spacing w:val="-2"/>
        </w:rPr>
        <w:t>a</w:t>
      </w:r>
      <w:r w:rsidRPr="009618CB">
        <w:rPr>
          <w:b w:val="0"/>
        </w:rPr>
        <w:t>n</w:t>
      </w:r>
      <w:r w:rsidRPr="009618CB">
        <w:rPr>
          <w:b w:val="0"/>
          <w:spacing w:val="8"/>
        </w:rPr>
        <w:t xml:space="preserve"> </w:t>
      </w:r>
      <w:r w:rsidRPr="009618CB">
        <w:rPr>
          <w:b w:val="0"/>
        </w:rPr>
        <w:t>sab</w:t>
      </w:r>
      <w:r w:rsidRPr="009618CB">
        <w:rPr>
          <w:b w:val="0"/>
          <w:spacing w:val="-2"/>
        </w:rPr>
        <w:t>i</w:t>
      </w:r>
      <w:r w:rsidRPr="009618CB">
        <w:rPr>
          <w:b w:val="0"/>
        </w:rPr>
        <w:t>t y</w:t>
      </w:r>
      <w:r w:rsidRPr="009618CB">
        <w:rPr>
          <w:b w:val="0"/>
          <w:spacing w:val="1"/>
        </w:rPr>
        <w:t>e</w:t>
      </w:r>
      <w:r w:rsidRPr="009618CB">
        <w:rPr>
          <w:b w:val="0"/>
        </w:rPr>
        <w:t>m</w:t>
      </w:r>
      <w:r w:rsidRPr="009618CB">
        <w:rPr>
          <w:b w:val="0"/>
          <w:spacing w:val="15"/>
        </w:rPr>
        <w:t xml:space="preserve"> </w:t>
      </w:r>
      <w:r w:rsidRPr="009618CB">
        <w:rPr>
          <w:b w:val="0"/>
        </w:rPr>
        <w:t>ka</w:t>
      </w:r>
      <w:r w:rsidRPr="009618CB">
        <w:rPr>
          <w:b w:val="0"/>
          <w:spacing w:val="1"/>
        </w:rPr>
        <w:t>r</w:t>
      </w:r>
      <w:r w:rsidRPr="009618CB">
        <w:rPr>
          <w:b w:val="0"/>
          <w:spacing w:val="-1"/>
        </w:rPr>
        <w:t>m</w:t>
      </w:r>
      <w:r w:rsidRPr="009618CB">
        <w:rPr>
          <w:b w:val="0"/>
        </w:rPr>
        <w:t>a</w:t>
      </w:r>
      <w:r w:rsidRPr="009618CB">
        <w:rPr>
          <w:b w:val="0"/>
          <w:spacing w:val="18"/>
        </w:rPr>
        <w:t xml:space="preserve"> </w:t>
      </w:r>
      <w:r w:rsidRPr="009618CB">
        <w:rPr>
          <w:b w:val="0"/>
        </w:rPr>
        <w:t>ile</w:t>
      </w:r>
      <w:r w:rsidRPr="009618CB">
        <w:rPr>
          <w:b w:val="0"/>
          <w:spacing w:val="18"/>
        </w:rPr>
        <w:t xml:space="preserve"> </w:t>
      </w:r>
      <w:r w:rsidRPr="009618CB">
        <w:rPr>
          <w:b w:val="0"/>
          <w:spacing w:val="2"/>
        </w:rPr>
        <w:t>y</w:t>
      </w:r>
      <w:r w:rsidRPr="009618CB">
        <w:rPr>
          <w:b w:val="0"/>
          <w:spacing w:val="1"/>
        </w:rPr>
        <w:t>e</w:t>
      </w:r>
      <w:r w:rsidRPr="009618CB">
        <w:rPr>
          <w:b w:val="0"/>
        </w:rPr>
        <w:t>m</w:t>
      </w:r>
      <w:r w:rsidRPr="009618CB">
        <w:rPr>
          <w:b w:val="0"/>
          <w:spacing w:val="18"/>
        </w:rPr>
        <w:t xml:space="preserve"> </w:t>
      </w:r>
      <w:r w:rsidRPr="009618CB">
        <w:rPr>
          <w:b w:val="0"/>
        </w:rPr>
        <w:t>ka</w:t>
      </w:r>
      <w:r w:rsidRPr="009618CB">
        <w:rPr>
          <w:b w:val="0"/>
          <w:spacing w:val="1"/>
        </w:rPr>
        <w:t>r</w:t>
      </w:r>
      <w:r w:rsidRPr="009618CB">
        <w:rPr>
          <w:b w:val="0"/>
          <w:spacing w:val="-4"/>
        </w:rPr>
        <w:t>m</w:t>
      </w:r>
      <w:r w:rsidRPr="009618CB">
        <w:rPr>
          <w:b w:val="0"/>
        </w:rPr>
        <w:t>a</w:t>
      </w:r>
      <w:r w:rsidRPr="009618CB">
        <w:rPr>
          <w:b w:val="0"/>
          <w:spacing w:val="21"/>
        </w:rPr>
        <w:t xml:space="preserve"> </w:t>
      </w:r>
      <w:r w:rsidRPr="009618CB">
        <w:rPr>
          <w:b w:val="0"/>
        </w:rPr>
        <w:t>ve</w:t>
      </w:r>
      <w:r w:rsidRPr="009618CB">
        <w:rPr>
          <w:b w:val="0"/>
          <w:spacing w:val="20"/>
        </w:rPr>
        <w:t xml:space="preserve"> </w:t>
      </w:r>
      <w:r w:rsidRPr="009618CB">
        <w:rPr>
          <w:b w:val="0"/>
        </w:rPr>
        <w:t>dağı</w:t>
      </w:r>
      <w:r w:rsidRPr="009618CB">
        <w:rPr>
          <w:b w:val="0"/>
          <w:spacing w:val="1"/>
        </w:rPr>
        <w:t>t</w:t>
      </w:r>
      <w:r w:rsidRPr="009618CB">
        <w:rPr>
          <w:b w:val="0"/>
          <w:spacing w:val="-4"/>
        </w:rPr>
        <w:t>m</w:t>
      </w:r>
      <w:r w:rsidRPr="009618CB">
        <w:rPr>
          <w:b w:val="0"/>
        </w:rPr>
        <w:t>a</w:t>
      </w:r>
      <w:r w:rsidRPr="009618CB">
        <w:rPr>
          <w:b w:val="0"/>
          <w:spacing w:val="26"/>
        </w:rPr>
        <w:t xml:space="preserve"> </w:t>
      </w:r>
      <w:r w:rsidRPr="009618CB">
        <w:rPr>
          <w:b w:val="0"/>
          <w:spacing w:val="-1"/>
        </w:rPr>
        <w:t>r</w:t>
      </w:r>
      <w:r w:rsidRPr="009618CB">
        <w:rPr>
          <w:b w:val="0"/>
          <w:spacing w:val="2"/>
        </w:rPr>
        <w:t>ö</w:t>
      </w:r>
      <w:r w:rsidRPr="009618CB">
        <w:rPr>
          <w:b w:val="0"/>
          <w:spacing w:val="-4"/>
        </w:rPr>
        <w:t>m</w:t>
      </w:r>
      <w:r w:rsidRPr="009618CB">
        <w:rPr>
          <w:b w:val="0"/>
        </w:rPr>
        <w:t>o</w:t>
      </w:r>
      <w:r w:rsidRPr="009618CB">
        <w:rPr>
          <w:b w:val="0"/>
          <w:spacing w:val="-1"/>
        </w:rPr>
        <w:t>r</w:t>
      </w:r>
      <w:r w:rsidRPr="009618CB">
        <w:rPr>
          <w:b w:val="0"/>
          <w:spacing w:val="3"/>
        </w:rPr>
        <w:t>k</w:t>
      </w:r>
      <w:r w:rsidRPr="009618CB">
        <w:rPr>
          <w:b w:val="0"/>
        </w:rPr>
        <w:t>ları</w:t>
      </w:r>
      <w:r w:rsidRPr="009618CB">
        <w:rPr>
          <w:b w:val="0"/>
          <w:spacing w:val="18"/>
        </w:rPr>
        <w:t xml:space="preserve"> </w:t>
      </w:r>
      <w:r w:rsidRPr="009618CB">
        <w:rPr>
          <w:b w:val="0"/>
        </w:rPr>
        <w:t>için</w:t>
      </w:r>
      <w:r w:rsidRPr="009618CB">
        <w:rPr>
          <w:b w:val="0"/>
          <w:spacing w:val="22"/>
        </w:rPr>
        <w:t xml:space="preserve"> </w:t>
      </w:r>
      <w:r w:rsidRPr="009618CB">
        <w:rPr>
          <w:b w:val="0"/>
          <w:spacing w:val="-1"/>
        </w:rPr>
        <w:t>e</w:t>
      </w:r>
      <w:r w:rsidRPr="009618CB">
        <w:rPr>
          <w:b w:val="0"/>
        </w:rPr>
        <w:t>n</w:t>
      </w:r>
      <w:r w:rsidRPr="009618CB">
        <w:rPr>
          <w:b w:val="0"/>
          <w:spacing w:val="19"/>
        </w:rPr>
        <w:t xml:space="preserve"> </w:t>
      </w:r>
      <w:r w:rsidRPr="009618CB">
        <w:rPr>
          <w:b w:val="0"/>
        </w:rPr>
        <w:t>az</w:t>
      </w:r>
      <w:r w:rsidRPr="009618CB">
        <w:rPr>
          <w:b w:val="0"/>
          <w:spacing w:val="20"/>
        </w:rPr>
        <w:t xml:space="preserve"> </w:t>
      </w:r>
      <w:r w:rsidRPr="009618CB">
        <w:rPr>
          <w:b w:val="0"/>
        </w:rPr>
        <w:t>3</w:t>
      </w:r>
      <w:r w:rsidRPr="009618CB">
        <w:rPr>
          <w:b w:val="0"/>
          <w:spacing w:val="18"/>
        </w:rPr>
        <w:t xml:space="preserve"> </w:t>
      </w:r>
      <w:r w:rsidRPr="009618CB">
        <w:rPr>
          <w:b w:val="0"/>
        </w:rPr>
        <w:t>BB</w:t>
      </w:r>
      <w:r w:rsidRPr="009618CB">
        <w:rPr>
          <w:b w:val="0"/>
          <w:spacing w:val="19"/>
        </w:rPr>
        <w:t xml:space="preserve"> </w:t>
      </w:r>
      <w:r w:rsidRPr="009618CB">
        <w:rPr>
          <w:b w:val="0"/>
          <w:spacing w:val="2"/>
        </w:rPr>
        <w:t>v</w:t>
      </w:r>
      <w:r w:rsidRPr="009618CB">
        <w:rPr>
          <w:b w:val="0"/>
          <w:spacing w:val="1"/>
        </w:rPr>
        <w:t>e</w:t>
      </w:r>
      <w:r w:rsidRPr="009618CB">
        <w:rPr>
          <w:b w:val="0"/>
        </w:rPr>
        <w:t>ya</w:t>
      </w:r>
      <w:r w:rsidRPr="009618CB">
        <w:rPr>
          <w:b w:val="0"/>
          <w:spacing w:val="18"/>
        </w:rPr>
        <w:t xml:space="preserve"> </w:t>
      </w:r>
      <w:r w:rsidRPr="009618CB">
        <w:rPr>
          <w:b w:val="0"/>
        </w:rPr>
        <w:t>10</w:t>
      </w:r>
      <w:r w:rsidRPr="009618CB">
        <w:rPr>
          <w:b w:val="0"/>
          <w:spacing w:val="21"/>
        </w:rPr>
        <w:t xml:space="preserve"> </w:t>
      </w:r>
      <w:r w:rsidRPr="009618CB">
        <w:rPr>
          <w:b w:val="0"/>
          <w:spacing w:val="-2"/>
        </w:rPr>
        <w:t>K</w:t>
      </w:r>
      <w:r w:rsidRPr="009618CB">
        <w:rPr>
          <w:b w:val="0"/>
        </w:rPr>
        <w:t>B,</w:t>
      </w:r>
      <w:r w:rsidRPr="009618CB">
        <w:rPr>
          <w:b w:val="0"/>
          <w:spacing w:val="21"/>
        </w:rPr>
        <w:t xml:space="preserve"> </w:t>
      </w:r>
      <w:r w:rsidRPr="009618CB">
        <w:rPr>
          <w:b w:val="0"/>
        </w:rPr>
        <w:t>d</w:t>
      </w:r>
      <w:r w:rsidRPr="009618CB">
        <w:rPr>
          <w:b w:val="0"/>
          <w:spacing w:val="-1"/>
        </w:rPr>
        <w:t>e</w:t>
      </w:r>
      <w:r w:rsidRPr="009618CB">
        <w:rPr>
          <w:b w:val="0"/>
        </w:rPr>
        <w:t>po ha</w:t>
      </w:r>
      <w:r w:rsidRPr="009618CB">
        <w:rPr>
          <w:b w:val="0"/>
          <w:spacing w:val="-1"/>
        </w:rPr>
        <w:t>c</w:t>
      </w:r>
      <w:r w:rsidRPr="009618CB">
        <w:rPr>
          <w:b w:val="0"/>
          <w:spacing w:val="-4"/>
        </w:rPr>
        <w:t>m</w:t>
      </w:r>
      <w:r w:rsidRPr="009618CB">
        <w:rPr>
          <w:b w:val="0"/>
        </w:rPr>
        <w:t>i</w:t>
      </w:r>
      <w:r w:rsidRPr="009618CB">
        <w:rPr>
          <w:b w:val="0"/>
          <w:spacing w:val="5"/>
        </w:rPr>
        <w:t xml:space="preserve"> </w:t>
      </w:r>
      <w:r w:rsidRPr="009618CB">
        <w:rPr>
          <w:b w:val="0"/>
          <w:spacing w:val="2"/>
        </w:rPr>
        <w:t>3</w:t>
      </w:r>
      <w:r w:rsidRPr="009618CB">
        <w:rPr>
          <w:b w:val="0"/>
          <w:spacing w:val="-1"/>
        </w:rPr>
        <w:t>m</w:t>
      </w:r>
      <w:r w:rsidRPr="009618CB">
        <w:rPr>
          <w:b w:val="0"/>
        </w:rPr>
        <w:t>³</w:t>
      </w:r>
      <w:r w:rsidRPr="009618CB">
        <w:rPr>
          <w:b w:val="0"/>
          <w:spacing w:val="4"/>
        </w:rPr>
        <w:t xml:space="preserve"> </w:t>
      </w:r>
      <w:r w:rsidRPr="009618CB">
        <w:rPr>
          <w:b w:val="0"/>
        </w:rPr>
        <w:t>ve</w:t>
      </w:r>
      <w:r w:rsidRPr="009618CB">
        <w:rPr>
          <w:b w:val="0"/>
          <w:spacing w:val="3"/>
        </w:rPr>
        <w:t xml:space="preserve"> </w:t>
      </w:r>
      <w:r w:rsidRPr="009618CB">
        <w:rPr>
          <w:b w:val="0"/>
        </w:rPr>
        <w:t>daha</w:t>
      </w:r>
      <w:r w:rsidRPr="009618CB">
        <w:rPr>
          <w:b w:val="0"/>
          <w:spacing w:val="4"/>
        </w:rPr>
        <w:t xml:space="preserve"> </w:t>
      </w:r>
      <w:r w:rsidRPr="009618CB">
        <w:rPr>
          <w:b w:val="0"/>
        </w:rPr>
        <w:t>büyük</w:t>
      </w:r>
      <w:r w:rsidRPr="009618CB">
        <w:rPr>
          <w:b w:val="0"/>
          <w:spacing w:val="5"/>
        </w:rPr>
        <w:t xml:space="preserve"> </w:t>
      </w:r>
      <w:r w:rsidRPr="009618CB">
        <w:rPr>
          <w:b w:val="0"/>
        </w:rPr>
        <w:t>olan</w:t>
      </w:r>
      <w:r w:rsidRPr="009618CB">
        <w:rPr>
          <w:b w:val="0"/>
          <w:spacing w:val="5"/>
        </w:rPr>
        <w:t xml:space="preserve"> </w:t>
      </w:r>
      <w:r w:rsidRPr="009618CB">
        <w:rPr>
          <w:b w:val="0"/>
        </w:rPr>
        <w:t>sa</w:t>
      </w:r>
      <w:r w:rsidRPr="009618CB">
        <w:rPr>
          <w:b w:val="0"/>
          <w:spacing w:val="-2"/>
        </w:rPr>
        <w:t>b</w:t>
      </w:r>
      <w:r w:rsidRPr="009618CB">
        <w:rPr>
          <w:b w:val="0"/>
        </w:rPr>
        <w:t>it</w:t>
      </w:r>
      <w:r w:rsidRPr="009618CB">
        <w:rPr>
          <w:b w:val="0"/>
          <w:spacing w:val="4"/>
        </w:rPr>
        <w:t xml:space="preserve"> </w:t>
      </w:r>
      <w:r w:rsidRPr="009618CB">
        <w:rPr>
          <w:b w:val="0"/>
        </w:rPr>
        <w:t>y</w:t>
      </w:r>
      <w:r w:rsidRPr="009618CB">
        <w:rPr>
          <w:b w:val="0"/>
          <w:spacing w:val="1"/>
        </w:rPr>
        <w:t>e</w:t>
      </w:r>
      <w:r w:rsidRPr="009618CB">
        <w:rPr>
          <w:b w:val="0"/>
        </w:rPr>
        <w:t>m</w:t>
      </w:r>
      <w:r w:rsidRPr="009618CB">
        <w:rPr>
          <w:b w:val="0"/>
          <w:spacing w:val="1"/>
        </w:rPr>
        <w:t xml:space="preserve"> </w:t>
      </w:r>
      <w:r w:rsidRPr="009618CB">
        <w:rPr>
          <w:b w:val="0"/>
        </w:rPr>
        <w:t>ka</w:t>
      </w:r>
      <w:r w:rsidRPr="009618CB">
        <w:rPr>
          <w:b w:val="0"/>
          <w:spacing w:val="1"/>
        </w:rPr>
        <w:t>r</w:t>
      </w:r>
      <w:r w:rsidRPr="009618CB">
        <w:rPr>
          <w:b w:val="0"/>
          <w:spacing w:val="-1"/>
        </w:rPr>
        <w:t>m</w:t>
      </w:r>
      <w:r w:rsidRPr="009618CB">
        <w:rPr>
          <w:b w:val="0"/>
        </w:rPr>
        <w:t>a</w:t>
      </w:r>
      <w:r w:rsidRPr="009618CB">
        <w:rPr>
          <w:b w:val="0"/>
          <w:spacing w:val="4"/>
        </w:rPr>
        <w:t xml:space="preserve"> </w:t>
      </w:r>
      <w:r w:rsidRPr="009618CB">
        <w:rPr>
          <w:b w:val="0"/>
        </w:rPr>
        <w:t>ile</w:t>
      </w:r>
      <w:r w:rsidRPr="009618CB">
        <w:rPr>
          <w:b w:val="0"/>
          <w:spacing w:val="3"/>
        </w:rPr>
        <w:t xml:space="preserve"> </w:t>
      </w:r>
      <w:r w:rsidRPr="009618CB">
        <w:rPr>
          <w:b w:val="0"/>
        </w:rPr>
        <w:t>y</w:t>
      </w:r>
      <w:r w:rsidRPr="009618CB">
        <w:rPr>
          <w:b w:val="0"/>
          <w:spacing w:val="1"/>
        </w:rPr>
        <w:t>e</w:t>
      </w:r>
      <w:r w:rsidRPr="009618CB">
        <w:rPr>
          <w:b w:val="0"/>
        </w:rPr>
        <w:t>m</w:t>
      </w:r>
      <w:r w:rsidRPr="009618CB">
        <w:rPr>
          <w:b w:val="0"/>
          <w:spacing w:val="1"/>
        </w:rPr>
        <w:t xml:space="preserve"> </w:t>
      </w:r>
      <w:r w:rsidRPr="009618CB">
        <w:rPr>
          <w:b w:val="0"/>
        </w:rPr>
        <w:t>ka</w:t>
      </w:r>
      <w:r w:rsidRPr="009618CB">
        <w:rPr>
          <w:b w:val="0"/>
          <w:spacing w:val="1"/>
        </w:rPr>
        <w:t>r</w:t>
      </w:r>
      <w:r w:rsidRPr="009618CB">
        <w:rPr>
          <w:b w:val="0"/>
          <w:spacing w:val="-1"/>
        </w:rPr>
        <w:t>m</w:t>
      </w:r>
      <w:r w:rsidRPr="009618CB">
        <w:rPr>
          <w:b w:val="0"/>
        </w:rPr>
        <w:t>a</w:t>
      </w:r>
      <w:r w:rsidRPr="009618CB">
        <w:rPr>
          <w:b w:val="0"/>
          <w:spacing w:val="4"/>
        </w:rPr>
        <w:t xml:space="preserve"> </w:t>
      </w:r>
      <w:r w:rsidRPr="009618CB">
        <w:rPr>
          <w:b w:val="0"/>
        </w:rPr>
        <w:t>ve</w:t>
      </w:r>
      <w:r w:rsidRPr="009618CB">
        <w:rPr>
          <w:b w:val="0"/>
          <w:spacing w:val="3"/>
        </w:rPr>
        <w:t xml:space="preserve"> </w:t>
      </w:r>
      <w:r w:rsidRPr="009618CB">
        <w:rPr>
          <w:b w:val="0"/>
        </w:rPr>
        <w:t>da</w:t>
      </w:r>
      <w:r w:rsidRPr="009618CB">
        <w:rPr>
          <w:b w:val="0"/>
          <w:spacing w:val="2"/>
        </w:rPr>
        <w:t>ğ</w:t>
      </w:r>
      <w:r w:rsidRPr="009618CB">
        <w:rPr>
          <w:b w:val="0"/>
        </w:rPr>
        <w:t>ıt</w:t>
      </w:r>
      <w:r w:rsidRPr="009618CB">
        <w:rPr>
          <w:b w:val="0"/>
          <w:spacing w:val="-4"/>
        </w:rPr>
        <w:t>m</w:t>
      </w:r>
      <w:r w:rsidRPr="009618CB">
        <w:rPr>
          <w:b w:val="0"/>
        </w:rPr>
        <w:t>a</w:t>
      </w:r>
      <w:r w:rsidRPr="009618CB">
        <w:rPr>
          <w:b w:val="0"/>
          <w:spacing w:val="6"/>
        </w:rPr>
        <w:t xml:space="preserve"> </w:t>
      </w:r>
      <w:r w:rsidRPr="009618CB">
        <w:rPr>
          <w:b w:val="0"/>
          <w:spacing w:val="-1"/>
        </w:rPr>
        <w:t>r</w:t>
      </w:r>
      <w:r w:rsidRPr="009618CB">
        <w:rPr>
          <w:b w:val="0"/>
          <w:spacing w:val="2"/>
        </w:rPr>
        <w:t>ö</w:t>
      </w:r>
      <w:r w:rsidRPr="009618CB">
        <w:rPr>
          <w:b w:val="0"/>
          <w:spacing w:val="-4"/>
        </w:rPr>
        <w:t>m</w:t>
      </w:r>
      <w:r w:rsidRPr="009618CB">
        <w:rPr>
          <w:b w:val="0"/>
          <w:spacing w:val="2"/>
        </w:rPr>
        <w:t>o</w:t>
      </w:r>
      <w:r w:rsidRPr="009618CB">
        <w:rPr>
          <w:b w:val="0"/>
          <w:spacing w:val="-1"/>
        </w:rPr>
        <w:t>r</w:t>
      </w:r>
      <w:r w:rsidRPr="009618CB">
        <w:rPr>
          <w:b w:val="0"/>
        </w:rPr>
        <w:t xml:space="preserve">kları için </w:t>
      </w:r>
      <w:r w:rsidRPr="009618CB">
        <w:rPr>
          <w:b w:val="0"/>
          <w:spacing w:val="-1"/>
        </w:rPr>
        <w:t>e</w:t>
      </w:r>
      <w:r w:rsidRPr="009618CB">
        <w:rPr>
          <w:b w:val="0"/>
        </w:rPr>
        <w:t>n az</w:t>
      </w:r>
      <w:r w:rsidRPr="009618CB">
        <w:rPr>
          <w:b w:val="0"/>
          <w:spacing w:val="-1"/>
        </w:rPr>
        <w:t xml:space="preserve"> </w:t>
      </w:r>
      <w:r w:rsidRPr="009618CB">
        <w:rPr>
          <w:b w:val="0"/>
        </w:rPr>
        <w:t>10 BB v</w:t>
      </w:r>
      <w:r w:rsidRPr="009618CB">
        <w:rPr>
          <w:b w:val="0"/>
          <w:spacing w:val="-1"/>
        </w:rPr>
        <w:t>e</w:t>
      </w:r>
      <w:r w:rsidRPr="009618CB">
        <w:rPr>
          <w:b w:val="0"/>
        </w:rPr>
        <w:t>ya</w:t>
      </w:r>
      <w:r w:rsidRPr="009618CB">
        <w:rPr>
          <w:b w:val="0"/>
          <w:spacing w:val="1"/>
        </w:rPr>
        <w:t xml:space="preserve"> </w:t>
      </w:r>
      <w:r w:rsidRPr="009618CB">
        <w:rPr>
          <w:b w:val="0"/>
        </w:rPr>
        <w:t xml:space="preserve">40 </w:t>
      </w:r>
      <w:r w:rsidRPr="009618CB">
        <w:rPr>
          <w:b w:val="0"/>
          <w:spacing w:val="-2"/>
        </w:rPr>
        <w:t>K</w:t>
      </w:r>
      <w:r w:rsidRPr="009618CB">
        <w:rPr>
          <w:b w:val="0"/>
        </w:rPr>
        <w:t xml:space="preserve">B hayvanı olanlar </w:t>
      </w:r>
      <w:r w:rsidRPr="009618CB">
        <w:rPr>
          <w:b w:val="0"/>
          <w:spacing w:val="-4"/>
        </w:rPr>
        <w:t>m</w:t>
      </w:r>
      <w:r w:rsidRPr="009618CB">
        <w:rPr>
          <w:b w:val="0"/>
        </w:rPr>
        <w:t>ü</w:t>
      </w:r>
      <w:r w:rsidRPr="009618CB">
        <w:rPr>
          <w:b w:val="0"/>
          <w:spacing w:val="-1"/>
        </w:rPr>
        <w:t>r</w:t>
      </w:r>
      <w:r w:rsidRPr="009618CB">
        <w:rPr>
          <w:b w:val="0"/>
        </w:rPr>
        <w:t>a</w:t>
      </w:r>
      <w:r w:rsidRPr="009618CB">
        <w:rPr>
          <w:b w:val="0"/>
          <w:spacing w:val="-1"/>
        </w:rPr>
        <w:t>c</w:t>
      </w:r>
      <w:r w:rsidRPr="009618CB">
        <w:rPr>
          <w:b w:val="0"/>
        </w:rPr>
        <w:t xml:space="preserve">aat </w:t>
      </w:r>
      <w:r w:rsidRPr="009618CB">
        <w:rPr>
          <w:b w:val="0"/>
          <w:spacing w:val="-2"/>
        </w:rPr>
        <w:t>e</w:t>
      </w:r>
      <w:r w:rsidRPr="009618CB">
        <w:rPr>
          <w:b w:val="0"/>
        </w:rPr>
        <w:t>d</w:t>
      </w:r>
      <w:r w:rsidRPr="009618CB">
        <w:rPr>
          <w:b w:val="0"/>
          <w:spacing w:val="-1"/>
        </w:rPr>
        <w:t>e</w:t>
      </w:r>
      <w:r w:rsidRPr="009618CB">
        <w:rPr>
          <w:b w:val="0"/>
        </w:rPr>
        <w:t>bilirl</w:t>
      </w:r>
      <w:r w:rsidRPr="009618CB">
        <w:rPr>
          <w:b w:val="0"/>
          <w:spacing w:val="-1"/>
        </w:rPr>
        <w:t>er</w:t>
      </w:r>
      <w:r w:rsidRPr="009618CB">
        <w:rPr>
          <w:b w:val="0"/>
        </w:rPr>
        <w:t>. *</w:t>
      </w:r>
    </w:p>
    <w:p w:rsidR="00330371" w:rsidRPr="009618CB" w:rsidRDefault="00330371" w:rsidP="00CA3FFB">
      <w:pPr>
        <w:numPr>
          <w:ilvl w:val="1"/>
          <w:numId w:val="124"/>
        </w:numPr>
        <w:tabs>
          <w:tab w:val="left" w:pos="694"/>
        </w:tabs>
        <w:kinsoku w:val="0"/>
        <w:overflowPunct w:val="0"/>
        <w:spacing w:before="1"/>
        <w:ind w:left="567" w:right="256" w:hanging="283"/>
        <w:jc w:val="both"/>
      </w:pPr>
      <w:r w:rsidRPr="009618CB">
        <w:rPr>
          <w:bCs/>
        </w:rPr>
        <w:t>Bu</w:t>
      </w:r>
      <w:r w:rsidRPr="009618CB">
        <w:rPr>
          <w:bCs/>
          <w:spacing w:val="19"/>
        </w:rPr>
        <w:t xml:space="preserve"> </w:t>
      </w:r>
      <w:r w:rsidRPr="009618CB">
        <w:rPr>
          <w:bCs/>
          <w:spacing w:val="-4"/>
        </w:rPr>
        <w:t>m</w:t>
      </w:r>
      <w:r w:rsidRPr="009618CB">
        <w:rPr>
          <w:bCs/>
        </w:rPr>
        <w:t>aki</w:t>
      </w:r>
      <w:r w:rsidRPr="009618CB">
        <w:rPr>
          <w:bCs/>
          <w:spacing w:val="1"/>
        </w:rPr>
        <w:t>n</w:t>
      </w:r>
      <w:r w:rsidRPr="009618CB">
        <w:rPr>
          <w:bCs/>
        </w:rPr>
        <w:t>e</w:t>
      </w:r>
      <w:r w:rsidRPr="009618CB">
        <w:rPr>
          <w:bCs/>
          <w:spacing w:val="18"/>
        </w:rPr>
        <w:t xml:space="preserve"> </w:t>
      </w:r>
      <w:r w:rsidRPr="009618CB">
        <w:rPr>
          <w:bCs/>
        </w:rPr>
        <w:t>için</w:t>
      </w:r>
      <w:r w:rsidRPr="009618CB">
        <w:rPr>
          <w:bCs/>
          <w:spacing w:val="19"/>
        </w:rPr>
        <w:t xml:space="preserve"> </w:t>
      </w:r>
      <w:r w:rsidRPr="009618CB">
        <w:rPr>
          <w:bCs/>
        </w:rPr>
        <w:t>sad</w:t>
      </w:r>
      <w:r w:rsidRPr="009618CB">
        <w:rPr>
          <w:bCs/>
          <w:spacing w:val="-1"/>
        </w:rPr>
        <w:t>ec</w:t>
      </w:r>
      <w:r w:rsidRPr="009618CB">
        <w:rPr>
          <w:bCs/>
        </w:rPr>
        <w:t>e</w:t>
      </w:r>
      <w:r w:rsidRPr="009618CB">
        <w:rPr>
          <w:bCs/>
          <w:spacing w:val="20"/>
        </w:rPr>
        <w:t xml:space="preserve"> </w:t>
      </w:r>
      <w:r w:rsidRPr="009618CB">
        <w:rPr>
          <w:bCs/>
        </w:rPr>
        <w:t>t</w:t>
      </w:r>
      <w:r w:rsidRPr="009618CB">
        <w:rPr>
          <w:bCs/>
          <w:spacing w:val="-2"/>
        </w:rPr>
        <w:t>r</w:t>
      </w:r>
      <w:r w:rsidRPr="009618CB">
        <w:rPr>
          <w:bCs/>
        </w:rPr>
        <w:t>aktö</w:t>
      </w:r>
      <w:r w:rsidRPr="009618CB">
        <w:rPr>
          <w:bCs/>
          <w:spacing w:val="-2"/>
        </w:rPr>
        <w:t>r</w:t>
      </w:r>
      <w:r w:rsidRPr="009618CB">
        <w:rPr>
          <w:bCs/>
        </w:rPr>
        <w:t>ü</w:t>
      </w:r>
      <w:r w:rsidRPr="009618CB">
        <w:rPr>
          <w:bCs/>
          <w:spacing w:val="23"/>
        </w:rPr>
        <w:t xml:space="preserve"> </w:t>
      </w:r>
      <w:r w:rsidRPr="009618CB">
        <w:rPr>
          <w:bCs/>
        </w:rPr>
        <w:t>ola</w:t>
      </w:r>
      <w:r w:rsidRPr="009618CB">
        <w:rPr>
          <w:bCs/>
          <w:spacing w:val="1"/>
        </w:rPr>
        <w:t>n</w:t>
      </w:r>
      <w:r w:rsidRPr="009618CB">
        <w:rPr>
          <w:bCs/>
        </w:rPr>
        <w:t>lar</w:t>
      </w:r>
      <w:r w:rsidRPr="009618CB">
        <w:rPr>
          <w:bCs/>
          <w:spacing w:val="21"/>
        </w:rPr>
        <w:t xml:space="preserve"> </w:t>
      </w:r>
      <w:r w:rsidRPr="009618CB">
        <w:rPr>
          <w:bCs/>
        </w:rPr>
        <w:t>v</w:t>
      </w:r>
      <w:r w:rsidRPr="009618CB">
        <w:rPr>
          <w:bCs/>
          <w:spacing w:val="-1"/>
        </w:rPr>
        <w:t>e</w:t>
      </w:r>
      <w:r w:rsidRPr="009618CB">
        <w:rPr>
          <w:bCs/>
        </w:rPr>
        <w:t>ya</w:t>
      </w:r>
      <w:r w:rsidRPr="009618CB">
        <w:rPr>
          <w:bCs/>
          <w:spacing w:val="21"/>
        </w:rPr>
        <w:t xml:space="preserve"> </w:t>
      </w:r>
      <w:r w:rsidRPr="009618CB">
        <w:rPr>
          <w:bCs/>
          <w:spacing w:val="2"/>
        </w:rPr>
        <w:t>l</w:t>
      </w:r>
      <w:r w:rsidRPr="009618CB">
        <w:rPr>
          <w:bCs/>
          <w:spacing w:val="-1"/>
        </w:rPr>
        <w:t>e</w:t>
      </w:r>
      <w:r w:rsidRPr="009618CB">
        <w:rPr>
          <w:bCs/>
        </w:rPr>
        <w:t>asi</w:t>
      </w:r>
      <w:r w:rsidRPr="009618CB">
        <w:rPr>
          <w:bCs/>
          <w:spacing w:val="1"/>
        </w:rPr>
        <w:t>n</w:t>
      </w:r>
      <w:r w:rsidRPr="009618CB">
        <w:rPr>
          <w:bCs/>
        </w:rPr>
        <w:t>g</w:t>
      </w:r>
      <w:r w:rsidRPr="009618CB">
        <w:rPr>
          <w:bCs/>
          <w:spacing w:val="20"/>
        </w:rPr>
        <w:t xml:space="preserve"> </w:t>
      </w:r>
      <w:r w:rsidRPr="009618CB">
        <w:rPr>
          <w:bCs/>
        </w:rPr>
        <w:t>ile</w:t>
      </w:r>
      <w:r w:rsidRPr="009618CB">
        <w:rPr>
          <w:bCs/>
          <w:spacing w:val="18"/>
        </w:rPr>
        <w:t xml:space="preserve"> </w:t>
      </w:r>
      <w:r w:rsidRPr="009618CB">
        <w:rPr>
          <w:bCs/>
        </w:rPr>
        <w:t>alı</w:t>
      </w:r>
      <w:r w:rsidRPr="009618CB">
        <w:rPr>
          <w:bCs/>
          <w:spacing w:val="3"/>
        </w:rPr>
        <w:t>n</w:t>
      </w:r>
      <w:r w:rsidRPr="009618CB">
        <w:rPr>
          <w:bCs/>
          <w:spacing w:val="-4"/>
        </w:rPr>
        <w:t>m</w:t>
      </w:r>
      <w:r w:rsidRPr="009618CB">
        <w:rPr>
          <w:bCs/>
        </w:rPr>
        <w:t>ış</w:t>
      </w:r>
      <w:r w:rsidRPr="009618CB">
        <w:rPr>
          <w:bCs/>
          <w:spacing w:val="19"/>
        </w:rPr>
        <w:t xml:space="preserve"> </w:t>
      </w:r>
      <w:r w:rsidRPr="009618CB">
        <w:rPr>
          <w:bCs/>
          <w:spacing w:val="1"/>
        </w:rPr>
        <w:t>t</w:t>
      </w:r>
      <w:r w:rsidRPr="009618CB">
        <w:rPr>
          <w:bCs/>
          <w:spacing w:val="-1"/>
        </w:rPr>
        <w:t>r</w:t>
      </w:r>
      <w:r w:rsidRPr="009618CB">
        <w:rPr>
          <w:bCs/>
        </w:rPr>
        <w:t>ak</w:t>
      </w:r>
      <w:r w:rsidRPr="009618CB">
        <w:rPr>
          <w:bCs/>
          <w:spacing w:val="1"/>
        </w:rPr>
        <w:t>t</w:t>
      </w:r>
      <w:r w:rsidRPr="009618CB">
        <w:rPr>
          <w:bCs/>
        </w:rPr>
        <w:t>ö</w:t>
      </w:r>
      <w:r w:rsidRPr="009618CB">
        <w:rPr>
          <w:bCs/>
          <w:spacing w:val="-1"/>
        </w:rPr>
        <w:t>r</w:t>
      </w:r>
      <w:r w:rsidRPr="009618CB">
        <w:rPr>
          <w:bCs/>
        </w:rPr>
        <w:t>ü</w:t>
      </w:r>
      <w:r w:rsidRPr="009618CB">
        <w:rPr>
          <w:bCs/>
          <w:spacing w:val="19"/>
        </w:rPr>
        <w:t xml:space="preserve"> </w:t>
      </w:r>
      <w:r w:rsidRPr="009618CB">
        <w:rPr>
          <w:bCs/>
        </w:rPr>
        <w:t>bul</w:t>
      </w:r>
      <w:r w:rsidRPr="009618CB">
        <w:rPr>
          <w:bCs/>
          <w:spacing w:val="-1"/>
        </w:rPr>
        <w:t>u</w:t>
      </w:r>
      <w:r w:rsidRPr="009618CB">
        <w:rPr>
          <w:bCs/>
        </w:rPr>
        <w:t>nanl</w:t>
      </w:r>
      <w:r w:rsidRPr="009618CB">
        <w:rPr>
          <w:bCs/>
          <w:spacing w:val="-2"/>
        </w:rPr>
        <w:t>a</w:t>
      </w:r>
      <w:r w:rsidRPr="009618CB">
        <w:rPr>
          <w:bCs/>
        </w:rPr>
        <w:t>r başvu</w:t>
      </w:r>
      <w:r w:rsidRPr="009618CB">
        <w:rPr>
          <w:bCs/>
          <w:spacing w:val="-1"/>
        </w:rPr>
        <w:t>r</w:t>
      </w:r>
      <w:r w:rsidRPr="009618CB">
        <w:rPr>
          <w:bCs/>
        </w:rPr>
        <w:t>u</w:t>
      </w:r>
      <w:r w:rsidRPr="009618CB">
        <w:rPr>
          <w:bCs/>
          <w:spacing w:val="1"/>
        </w:rPr>
        <w:t xml:space="preserve"> </w:t>
      </w:r>
      <w:r w:rsidRPr="009618CB">
        <w:rPr>
          <w:bCs/>
        </w:rPr>
        <w:t>yapab</w:t>
      </w:r>
      <w:r w:rsidRPr="009618CB">
        <w:rPr>
          <w:bCs/>
          <w:spacing w:val="-2"/>
        </w:rPr>
        <w:t>i</w:t>
      </w:r>
      <w:r w:rsidRPr="009618CB">
        <w:rPr>
          <w:bCs/>
        </w:rPr>
        <w:t>li</w:t>
      </w:r>
      <w:r w:rsidRPr="009618CB">
        <w:rPr>
          <w:bCs/>
          <w:spacing w:val="-1"/>
        </w:rPr>
        <w:t>r</w:t>
      </w:r>
      <w:r w:rsidRPr="009618CB">
        <w:rPr>
          <w:bCs/>
        </w:rPr>
        <w:t>le</w:t>
      </w:r>
      <w:r w:rsidRPr="009618CB">
        <w:rPr>
          <w:bCs/>
          <w:spacing w:val="-2"/>
        </w:rPr>
        <w:t>r</w:t>
      </w:r>
      <w:r w:rsidRPr="009618CB">
        <w:rPr>
          <w:bCs/>
        </w:rPr>
        <w:t>. Başvu</w:t>
      </w:r>
      <w:r w:rsidRPr="009618CB">
        <w:rPr>
          <w:bCs/>
          <w:spacing w:val="-1"/>
        </w:rPr>
        <w:t>r</w:t>
      </w:r>
      <w:r w:rsidRPr="009618CB">
        <w:rPr>
          <w:bCs/>
        </w:rPr>
        <w:t>uda t</w:t>
      </w:r>
      <w:r w:rsidRPr="009618CB">
        <w:rPr>
          <w:bCs/>
          <w:spacing w:val="-2"/>
        </w:rPr>
        <w:t>r</w:t>
      </w:r>
      <w:r w:rsidRPr="009618CB">
        <w:rPr>
          <w:bCs/>
        </w:rPr>
        <w:t>aktör</w:t>
      </w:r>
      <w:r w:rsidRPr="009618CB">
        <w:rPr>
          <w:bCs/>
          <w:spacing w:val="-2"/>
        </w:rPr>
        <w:t xml:space="preserve"> </w:t>
      </w:r>
      <w:r w:rsidRPr="009618CB">
        <w:rPr>
          <w:bCs/>
          <w:spacing w:val="-1"/>
        </w:rPr>
        <w:t>r</w:t>
      </w:r>
      <w:r w:rsidRPr="009618CB">
        <w:rPr>
          <w:bCs/>
        </w:rPr>
        <w:t>uhsatı v</w:t>
      </w:r>
      <w:r w:rsidRPr="009618CB">
        <w:rPr>
          <w:bCs/>
          <w:spacing w:val="-1"/>
        </w:rPr>
        <w:t>e</w:t>
      </w:r>
      <w:r w:rsidRPr="009618CB">
        <w:rPr>
          <w:bCs/>
        </w:rPr>
        <w:t>ya leasing b</w:t>
      </w:r>
      <w:r w:rsidRPr="009618CB">
        <w:rPr>
          <w:bCs/>
          <w:spacing w:val="-1"/>
        </w:rPr>
        <w:t>e</w:t>
      </w:r>
      <w:r w:rsidRPr="009618CB">
        <w:rPr>
          <w:bCs/>
        </w:rPr>
        <w:t>lgesi ist</w:t>
      </w:r>
      <w:r w:rsidRPr="009618CB">
        <w:rPr>
          <w:bCs/>
          <w:spacing w:val="-2"/>
        </w:rPr>
        <w:t>e</w:t>
      </w:r>
      <w:r w:rsidRPr="009618CB">
        <w:rPr>
          <w:bCs/>
        </w:rPr>
        <w:t>nir.</w:t>
      </w:r>
    </w:p>
    <w:p w:rsidR="00330371" w:rsidRPr="009618CB" w:rsidRDefault="00330371" w:rsidP="00CA3FFB">
      <w:pPr>
        <w:pStyle w:val="GvdeMetni"/>
        <w:numPr>
          <w:ilvl w:val="0"/>
          <w:numId w:val="185"/>
        </w:numPr>
        <w:tabs>
          <w:tab w:val="left" w:pos="1414"/>
        </w:tabs>
        <w:kinsoku w:val="0"/>
        <w:overflowPunct w:val="0"/>
        <w:spacing w:line="291" w:lineRule="exact"/>
        <w:ind w:left="567" w:hanging="283"/>
      </w:pPr>
      <w:r w:rsidRPr="009618CB">
        <w:t>T</w:t>
      </w:r>
      <w:r w:rsidRPr="009618CB">
        <w:rPr>
          <w:spacing w:val="-1"/>
        </w:rPr>
        <w:t>ra</w:t>
      </w:r>
      <w:r w:rsidRPr="009618CB">
        <w:t>ktör</w:t>
      </w:r>
      <w:r w:rsidRPr="009618CB">
        <w:rPr>
          <w:spacing w:val="2"/>
        </w:rPr>
        <w:t xml:space="preserve"> </w:t>
      </w:r>
      <w:r w:rsidRPr="009618CB">
        <w:t>ruhs</w:t>
      </w:r>
      <w:r w:rsidRPr="009618CB">
        <w:rPr>
          <w:spacing w:val="-2"/>
        </w:rPr>
        <w:t>a</w:t>
      </w:r>
      <w:r w:rsidRPr="009618CB">
        <w:t>tında</w:t>
      </w:r>
      <w:r w:rsidRPr="009618CB">
        <w:rPr>
          <w:spacing w:val="1"/>
        </w:rPr>
        <w:t xml:space="preserve"> </w:t>
      </w:r>
      <w:r w:rsidRPr="009618CB">
        <w:rPr>
          <w:spacing w:val="-1"/>
        </w:rPr>
        <w:t>a</w:t>
      </w:r>
      <w:r w:rsidRPr="009618CB">
        <w:t>dı</w:t>
      </w:r>
      <w:r w:rsidRPr="009618CB">
        <w:rPr>
          <w:spacing w:val="2"/>
        </w:rPr>
        <w:t xml:space="preserve"> </w:t>
      </w:r>
      <w:r w:rsidRPr="009618CB">
        <w:rPr>
          <w:spacing w:val="-3"/>
        </w:rPr>
        <w:t>g</w:t>
      </w:r>
      <w:r w:rsidRPr="009618CB">
        <w:rPr>
          <w:spacing w:val="1"/>
        </w:rPr>
        <w:t>e</w:t>
      </w:r>
      <w:r w:rsidRPr="009618CB">
        <w:rPr>
          <w:spacing w:val="-1"/>
        </w:rPr>
        <w:t>çe</w:t>
      </w:r>
      <w:r w:rsidRPr="009618CB">
        <w:t>n kişi</w:t>
      </w:r>
      <w:r w:rsidRPr="009618CB">
        <w:rPr>
          <w:spacing w:val="1"/>
        </w:rPr>
        <w:t xml:space="preserve"> </w:t>
      </w:r>
      <w:r w:rsidRPr="009618CB">
        <w:rPr>
          <w:spacing w:val="2"/>
        </w:rPr>
        <w:t>b</w:t>
      </w:r>
      <w:r w:rsidRPr="009618CB">
        <w:rPr>
          <w:spacing w:val="-1"/>
        </w:rPr>
        <w:t>a</w:t>
      </w:r>
      <w:r w:rsidRPr="009618CB">
        <w:t>şvuruda</w:t>
      </w:r>
      <w:r w:rsidRPr="009618CB">
        <w:rPr>
          <w:spacing w:val="1"/>
        </w:rPr>
        <w:t xml:space="preserve"> </w:t>
      </w:r>
      <w:r w:rsidRPr="009618CB">
        <w:t>bulunabilir.</w:t>
      </w:r>
    </w:p>
    <w:p w:rsidR="00330371" w:rsidRPr="009618CB" w:rsidRDefault="00330371" w:rsidP="00CA3FFB">
      <w:pPr>
        <w:pStyle w:val="GvdeMetni"/>
        <w:numPr>
          <w:ilvl w:val="0"/>
          <w:numId w:val="185"/>
        </w:numPr>
        <w:tabs>
          <w:tab w:val="left" w:pos="1414"/>
        </w:tabs>
        <w:kinsoku w:val="0"/>
        <w:overflowPunct w:val="0"/>
        <w:spacing w:line="276" w:lineRule="exact"/>
        <w:ind w:left="567" w:hanging="283"/>
      </w:pPr>
      <w:r w:rsidRPr="009618CB">
        <w:t>T</w:t>
      </w:r>
      <w:r w:rsidRPr="009618CB">
        <w:rPr>
          <w:spacing w:val="-1"/>
        </w:rPr>
        <w:t>ra</w:t>
      </w:r>
      <w:r w:rsidRPr="009618CB">
        <w:t>ktör kir</w:t>
      </w:r>
      <w:r w:rsidRPr="009618CB">
        <w:rPr>
          <w:spacing w:val="-2"/>
        </w:rPr>
        <w:t>a</w:t>
      </w:r>
      <w:r w:rsidRPr="009618CB">
        <w:rPr>
          <w:spacing w:val="2"/>
        </w:rPr>
        <w:t>l</w:t>
      </w:r>
      <w:r w:rsidRPr="009618CB">
        <w:rPr>
          <w:spacing w:val="-1"/>
        </w:rPr>
        <w:t>a</w:t>
      </w:r>
      <w:r w:rsidRPr="009618CB">
        <w:t>nması k</w:t>
      </w:r>
      <w:r w:rsidRPr="009618CB">
        <w:rPr>
          <w:spacing w:val="-1"/>
        </w:rPr>
        <w:t>a</w:t>
      </w:r>
      <w:r w:rsidRPr="009618CB">
        <w:t>b</w:t>
      </w:r>
      <w:r w:rsidRPr="009618CB">
        <w:rPr>
          <w:spacing w:val="2"/>
        </w:rPr>
        <w:t>u</w:t>
      </w:r>
      <w:r w:rsidRPr="009618CB">
        <w:t>l edilm</w:t>
      </w:r>
      <w:r w:rsidRPr="009618CB">
        <w:rPr>
          <w:spacing w:val="-1"/>
        </w:rPr>
        <w:t>e</w:t>
      </w:r>
      <w:r w:rsidRPr="009618CB">
        <w:rPr>
          <w:spacing w:val="1"/>
        </w:rPr>
        <w:t>z</w:t>
      </w:r>
      <w:r w:rsidRPr="009618CB">
        <w:t>.</w:t>
      </w:r>
    </w:p>
    <w:p w:rsidR="00330371" w:rsidRPr="009618CB" w:rsidRDefault="00330371" w:rsidP="00CA3FFB">
      <w:pPr>
        <w:pStyle w:val="GvdeMetni"/>
        <w:numPr>
          <w:ilvl w:val="0"/>
          <w:numId w:val="185"/>
        </w:numPr>
        <w:tabs>
          <w:tab w:val="left" w:pos="1414"/>
        </w:tabs>
        <w:kinsoku w:val="0"/>
        <w:overflowPunct w:val="0"/>
        <w:spacing w:line="256" w:lineRule="exact"/>
        <w:ind w:left="567" w:hanging="283"/>
      </w:pPr>
      <w:r w:rsidRPr="009618CB">
        <w:t>Ruhs</w:t>
      </w:r>
      <w:r w:rsidRPr="009618CB">
        <w:rPr>
          <w:spacing w:val="-1"/>
        </w:rPr>
        <w:t>a</w:t>
      </w:r>
      <w:r w:rsidRPr="009618CB">
        <w:t>tta</w:t>
      </w:r>
      <w:r w:rsidRPr="009618CB">
        <w:rPr>
          <w:spacing w:val="57"/>
        </w:rPr>
        <w:t xml:space="preserve"> </w:t>
      </w:r>
      <w:r w:rsidRPr="009618CB">
        <w:rPr>
          <w:spacing w:val="-3"/>
        </w:rPr>
        <w:t>b</w:t>
      </w:r>
      <w:r w:rsidRPr="009618CB">
        <w:rPr>
          <w:spacing w:val="-4"/>
        </w:rPr>
        <w:t>a</w:t>
      </w:r>
      <w:r w:rsidRPr="009618CB">
        <w:rPr>
          <w:spacing w:val="-3"/>
        </w:rPr>
        <w:t>şv</w:t>
      </w:r>
      <w:r w:rsidRPr="009618CB">
        <w:t>u</w:t>
      </w:r>
      <w:r w:rsidRPr="009618CB">
        <w:rPr>
          <w:spacing w:val="-4"/>
        </w:rPr>
        <w:t>r</w:t>
      </w:r>
      <w:r w:rsidRPr="009618CB">
        <w:t>u</w:t>
      </w:r>
      <w:r w:rsidRPr="009618CB">
        <w:rPr>
          <w:spacing w:val="54"/>
        </w:rPr>
        <w:t xml:space="preserve"> </w:t>
      </w:r>
      <w:r w:rsidRPr="009618CB">
        <w:t>s</w:t>
      </w:r>
      <w:r w:rsidRPr="009618CB">
        <w:rPr>
          <w:spacing w:val="-4"/>
        </w:rPr>
        <w:t>a</w:t>
      </w:r>
      <w:r w:rsidRPr="009618CB">
        <w:rPr>
          <w:spacing w:val="-3"/>
        </w:rPr>
        <w:t>h</w:t>
      </w:r>
      <w:r w:rsidRPr="009618CB">
        <w:rPr>
          <w:spacing w:val="-2"/>
        </w:rPr>
        <w:t>i</w:t>
      </w:r>
      <w:r w:rsidRPr="009618CB">
        <w:rPr>
          <w:spacing w:val="-3"/>
        </w:rPr>
        <w:t>b</w:t>
      </w:r>
      <w:r w:rsidRPr="009618CB">
        <w:t>i</w:t>
      </w:r>
      <w:r w:rsidRPr="009618CB">
        <w:rPr>
          <w:spacing w:val="-2"/>
        </w:rPr>
        <w:t>ni</w:t>
      </w:r>
      <w:r w:rsidRPr="009618CB">
        <w:t>n</w:t>
      </w:r>
      <w:r w:rsidRPr="009618CB">
        <w:rPr>
          <w:spacing w:val="55"/>
        </w:rPr>
        <w:t xml:space="preserve"> </w:t>
      </w:r>
      <w:r w:rsidRPr="009618CB">
        <w:t>isminin</w:t>
      </w:r>
      <w:r w:rsidRPr="009618CB">
        <w:rPr>
          <w:spacing w:val="58"/>
        </w:rPr>
        <w:t xml:space="preserve"> </w:t>
      </w:r>
      <w:r w:rsidRPr="009618CB">
        <w:t>olm</w:t>
      </w:r>
      <w:r w:rsidRPr="009618CB">
        <w:rPr>
          <w:spacing w:val="-1"/>
        </w:rPr>
        <w:t>a</w:t>
      </w:r>
      <w:r w:rsidRPr="009618CB">
        <w:t>sı</w:t>
      </w:r>
      <w:r w:rsidRPr="009618CB">
        <w:rPr>
          <w:spacing w:val="58"/>
        </w:rPr>
        <w:t xml:space="preserve"> </w:t>
      </w:r>
      <w:r w:rsidRPr="009618CB">
        <w:t>ş</w:t>
      </w:r>
      <w:r w:rsidRPr="009618CB">
        <w:rPr>
          <w:spacing w:val="-1"/>
        </w:rPr>
        <w:t>a</w:t>
      </w:r>
      <w:r w:rsidRPr="009618CB">
        <w:t>rtı</w:t>
      </w:r>
      <w:r w:rsidRPr="009618CB">
        <w:rPr>
          <w:spacing w:val="58"/>
        </w:rPr>
        <w:t xml:space="preserve"> </w:t>
      </w:r>
      <w:r w:rsidRPr="009618CB">
        <w:t>ile</w:t>
      </w:r>
      <w:r w:rsidRPr="009618CB">
        <w:rPr>
          <w:spacing w:val="56"/>
        </w:rPr>
        <w:t xml:space="preserve"> </w:t>
      </w:r>
      <w:r w:rsidRPr="009618CB">
        <w:rPr>
          <w:spacing w:val="-2"/>
        </w:rPr>
        <w:t>t</w:t>
      </w:r>
      <w:r w:rsidRPr="009618CB">
        <w:rPr>
          <w:spacing w:val="-4"/>
        </w:rPr>
        <w:t>ra</w:t>
      </w:r>
      <w:r w:rsidRPr="009618CB">
        <w:rPr>
          <w:spacing w:val="-3"/>
        </w:rPr>
        <w:t>k</w:t>
      </w:r>
      <w:r w:rsidRPr="009618CB">
        <w:rPr>
          <w:spacing w:val="-2"/>
        </w:rPr>
        <w:t>t</w:t>
      </w:r>
      <w:r w:rsidRPr="009618CB">
        <w:t>ö</w:t>
      </w:r>
      <w:r w:rsidRPr="009618CB">
        <w:rPr>
          <w:spacing w:val="-4"/>
        </w:rPr>
        <w:t>r</w:t>
      </w:r>
      <w:r w:rsidRPr="009618CB">
        <w:rPr>
          <w:spacing w:val="-3"/>
        </w:rPr>
        <w:t>ü</w:t>
      </w:r>
      <w:r w:rsidRPr="009618CB">
        <w:t>n</w:t>
      </w:r>
      <w:r w:rsidRPr="009618CB">
        <w:rPr>
          <w:spacing w:val="55"/>
        </w:rPr>
        <w:t xml:space="preserve"> </w:t>
      </w:r>
      <w:r w:rsidRPr="009618CB">
        <w:t>ipot</w:t>
      </w:r>
      <w:r w:rsidRPr="009618CB">
        <w:rPr>
          <w:spacing w:val="-1"/>
        </w:rPr>
        <w:t>e</w:t>
      </w:r>
      <w:r w:rsidRPr="009618CB">
        <w:t>k v</w:t>
      </w:r>
      <w:r w:rsidRPr="009618CB">
        <w:rPr>
          <w:spacing w:val="1"/>
        </w:rPr>
        <w:t>e</w:t>
      </w:r>
      <w:r w:rsidRPr="009618CB">
        <w:rPr>
          <w:spacing w:val="-5"/>
        </w:rPr>
        <w:t>y</w:t>
      </w:r>
      <w:r w:rsidRPr="009618CB">
        <w:t xml:space="preserve">a </w:t>
      </w:r>
      <w:r w:rsidRPr="009618CB">
        <w:rPr>
          <w:spacing w:val="1"/>
        </w:rPr>
        <w:t xml:space="preserve"> </w:t>
      </w:r>
      <w:r w:rsidRPr="009618CB">
        <w:rPr>
          <w:spacing w:val="2"/>
        </w:rPr>
        <w:t>h</w:t>
      </w:r>
      <w:r w:rsidRPr="009618CB">
        <w:rPr>
          <w:spacing w:val="-1"/>
        </w:rPr>
        <w:t>ac</w:t>
      </w:r>
      <w:r w:rsidRPr="009618CB">
        <w:t>i</w:t>
      </w:r>
      <w:r w:rsidRPr="009618CB">
        <w:rPr>
          <w:spacing w:val="1"/>
        </w:rPr>
        <w:t>z</w:t>
      </w:r>
      <w:r w:rsidRPr="009618CB">
        <w:t>li olm</w:t>
      </w:r>
      <w:r w:rsidRPr="009618CB">
        <w:rPr>
          <w:spacing w:val="-1"/>
        </w:rPr>
        <w:t>a</w:t>
      </w:r>
      <w:r w:rsidRPr="009618CB">
        <w:t>sına</w:t>
      </w:r>
      <w:r w:rsidRPr="009618CB">
        <w:rPr>
          <w:spacing w:val="-2"/>
        </w:rPr>
        <w:t xml:space="preserve"> </w:t>
      </w:r>
      <w:r w:rsidRPr="009618CB">
        <w:t>b</w:t>
      </w:r>
      <w:r w:rsidRPr="009618CB">
        <w:rPr>
          <w:spacing w:val="-1"/>
        </w:rPr>
        <w:t>a</w:t>
      </w:r>
      <w:r w:rsidRPr="009618CB">
        <w:t>kılmaz.</w:t>
      </w:r>
    </w:p>
    <w:p w:rsidR="00330371" w:rsidRPr="009618CB" w:rsidRDefault="00330371" w:rsidP="00CA3FFB">
      <w:pPr>
        <w:pStyle w:val="GvdeMetni"/>
        <w:numPr>
          <w:ilvl w:val="0"/>
          <w:numId w:val="185"/>
        </w:numPr>
        <w:tabs>
          <w:tab w:val="left" w:pos="1414"/>
        </w:tabs>
        <w:kinsoku w:val="0"/>
        <w:overflowPunct w:val="0"/>
        <w:spacing w:before="3" w:line="276" w:lineRule="exact"/>
        <w:ind w:left="567" w:right="262" w:hanging="283"/>
        <w:jc w:val="both"/>
      </w:pPr>
      <w:r w:rsidRPr="009618CB">
        <w:t>Ruhs</w:t>
      </w:r>
      <w:r w:rsidRPr="009618CB">
        <w:rPr>
          <w:spacing w:val="-1"/>
        </w:rPr>
        <w:t>a</w:t>
      </w:r>
      <w:r w:rsidRPr="009618CB">
        <w:t>tta</w:t>
      </w:r>
      <w:r w:rsidRPr="009618CB">
        <w:rPr>
          <w:spacing w:val="20"/>
        </w:rPr>
        <w:t xml:space="preserve"> </w:t>
      </w:r>
      <w:r w:rsidRPr="009618CB">
        <w:t>ort</w:t>
      </w:r>
      <w:r w:rsidRPr="009618CB">
        <w:rPr>
          <w:spacing w:val="-2"/>
        </w:rPr>
        <w:t>a</w:t>
      </w:r>
      <w:r w:rsidRPr="009618CB">
        <w:t>klık</w:t>
      </w:r>
      <w:r w:rsidRPr="009618CB">
        <w:rPr>
          <w:spacing w:val="21"/>
        </w:rPr>
        <w:t xml:space="preserve"> </w:t>
      </w:r>
      <w:r w:rsidRPr="009618CB">
        <w:t>v</w:t>
      </w:r>
      <w:r w:rsidRPr="009618CB">
        <w:rPr>
          <w:spacing w:val="-1"/>
        </w:rPr>
        <w:t>a</w:t>
      </w:r>
      <w:r w:rsidRPr="009618CB">
        <w:t>rsa</w:t>
      </w:r>
      <w:r w:rsidRPr="009618CB">
        <w:rPr>
          <w:spacing w:val="22"/>
        </w:rPr>
        <w:t xml:space="preserve"> </w:t>
      </w:r>
      <w:r w:rsidRPr="009618CB">
        <w:t>ort</w:t>
      </w:r>
      <w:r w:rsidRPr="009618CB">
        <w:rPr>
          <w:spacing w:val="-2"/>
        </w:rPr>
        <w:t>a</w:t>
      </w:r>
      <w:r w:rsidRPr="009618CB">
        <w:t>kla</w:t>
      </w:r>
      <w:r w:rsidRPr="009618CB">
        <w:rPr>
          <w:spacing w:val="-2"/>
        </w:rPr>
        <w:t>r</w:t>
      </w:r>
      <w:r w:rsidRPr="009618CB">
        <w:t>d</w:t>
      </w:r>
      <w:r w:rsidRPr="009618CB">
        <w:rPr>
          <w:spacing w:val="-1"/>
        </w:rPr>
        <w:t>a</w:t>
      </w:r>
      <w:r w:rsidRPr="009618CB">
        <w:t>n</w:t>
      </w:r>
      <w:r w:rsidRPr="009618CB">
        <w:rPr>
          <w:spacing w:val="21"/>
        </w:rPr>
        <w:t xml:space="preserve"> </w:t>
      </w:r>
      <w:r w:rsidRPr="009618CB">
        <w:rPr>
          <w:spacing w:val="2"/>
        </w:rPr>
        <w:t>s</w:t>
      </w:r>
      <w:r w:rsidRPr="009618CB">
        <w:rPr>
          <w:spacing w:val="-1"/>
        </w:rPr>
        <w:t>a</w:t>
      </w:r>
      <w:r w:rsidRPr="009618CB">
        <w:t>d</w:t>
      </w:r>
      <w:r w:rsidRPr="009618CB">
        <w:rPr>
          <w:spacing w:val="-1"/>
        </w:rPr>
        <w:t>e</w:t>
      </w:r>
      <w:r w:rsidRPr="009618CB">
        <w:rPr>
          <w:spacing w:val="1"/>
        </w:rPr>
        <w:t>c</w:t>
      </w:r>
      <w:r w:rsidRPr="009618CB">
        <w:t>e</w:t>
      </w:r>
      <w:r w:rsidRPr="009618CB">
        <w:rPr>
          <w:spacing w:val="20"/>
        </w:rPr>
        <w:t xml:space="preserve"> </w:t>
      </w:r>
      <w:r w:rsidRPr="009618CB">
        <w:t>bi</w:t>
      </w:r>
      <w:r w:rsidRPr="009618CB">
        <w:rPr>
          <w:spacing w:val="1"/>
        </w:rPr>
        <w:t>r</w:t>
      </w:r>
      <w:r w:rsidRPr="009618CB">
        <w:t>i,</w:t>
      </w:r>
      <w:r w:rsidRPr="009618CB">
        <w:rPr>
          <w:spacing w:val="21"/>
        </w:rPr>
        <w:t xml:space="preserve"> </w:t>
      </w:r>
      <w:r w:rsidRPr="009618CB">
        <w:t>di</w:t>
      </w:r>
      <w:r w:rsidRPr="009618CB">
        <w:rPr>
          <w:spacing w:val="-2"/>
        </w:rPr>
        <w:t>ğ</w:t>
      </w:r>
      <w:r w:rsidRPr="009618CB">
        <w:rPr>
          <w:spacing w:val="-1"/>
        </w:rPr>
        <w:t>e</w:t>
      </w:r>
      <w:r w:rsidRPr="009618CB">
        <w:t>r</w:t>
      </w:r>
      <w:r w:rsidRPr="009618CB">
        <w:rPr>
          <w:spacing w:val="20"/>
        </w:rPr>
        <w:t xml:space="preserve"> </w:t>
      </w:r>
      <w:r w:rsidRPr="009618CB">
        <w:t>or</w:t>
      </w:r>
      <w:r w:rsidRPr="009618CB">
        <w:rPr>
          <w:spacing w:val="1"/>
        </w:rPr>
        <w:t>t</w:t>
      </w:r>
      <w:r w:rsidRPr="009618CB">
        <w:rPr>
          <w:spacing w:val="-1"/>
        </w:rPr>
        <w:t>a</w:t>
      </w:r>
      <w:r w:rsidRPr="009618CB">
        <w:t>kla</w:t>
      </w:r>
      <w:r w:rsidRPr="009618CB">
        <w:rPr>
          <w:spacing w:val="-2"/>
        </w:rPr>
        <w:t>r</w:t>
      </w:r>
      <w:r w:rsidRPr="009618CB">
        <w:rPr>
          <w:spacing w:val="2"/>
        </w:rPr>
        <w:t>d</w:t>
      </w:r>
      <w:r w:rsidRPr="009618CB">
        <w:rPr>
          <w:spacing w:val="-1"/>
        </w:rPr>
        <w:t>a</w:t>
      </w:r>
      <w:r w:rsidRPr="009618CB">
        <w:t>n</w:t>
      </w:r>
      <w:r w:rsidRPr="009618CB">
        <w:rPr>
          <w:spacing w:val="21"/>
        </w:rPr>
        <w:t xml:space="preserve"> </w:t>
      </w:r>
      <w:r w:rsidRPr="009618CB">
        <w:rPr>
          <w:spacing w:val="-1"/>
        </w:rPr>
        <w:t>a</w:t>
      </w:r>
      <w:r w:rsidRPr="009618CB">
        <w:t>l</w:t>
      </w:r>
      <w:r w:rsidRPr="009618CB">
        <w:rPr>
          <w:spacing w:val="1"/>
        </w:rPr>
        <w:t>a</w:t>
      </w:r>
      <w:r w:rsidRPr="009618CB">
        <w:rPr>
          <w:spacing w:val="-1"/>
        </w:rPr>
        <w:t>c</w:t>
      </w:r>
      <w:r w:rsidRPr="009618CB">
        <w:rPr>
          <w:spacing w:val="1"/>
        </w:rPr>
        <w:t>a</w:t>
      </w:r>
      <w:r w:rsidRPr="009618CB">
        <w:rPr>
          <w:spacing w:val="-3"/>
        </w:rPr>
        <w:t>ğ</w:t>
      </w:r>
      <w:r w:rsidRPr="009618CB">
        <w:t>ı,</w:t>
      </w:r>
      <w:r w:rsidRPr="009618CB">
        <w:rPr>
          <w:spacing w:val="21"/>
        </w:rPr>
        <w:t xml:space="preserve"> </w:t>
      </w:r>
      <w:r w:rsidRPr="009618CB">
        <w:t>bu makin</w:t>
      </w:r>
      <w:r w:rsidRPr="009618CB">
        <w:rPr>
          <w:spacing w:val="1"/>
        </w:rPr>
        <w:t>e</w:t>
      </w:r>
      <w:r w:rsidRPr="009618CB">
        <w:rPr>
          <w:spacing w:val="-5"/>
        </w:rPr>
        <w:t>y</w:t>
      </w:r>
      <w:r w:rsidRPr="009618CB">
        <w:t>i</w:t>
      </w:r>
      <w:r w:rsidRPr="009618CB">
        <w:rPr>
          <w:spacing w:val="33"/>
        </w:rPr>
        <w:t xml:space="preserve"> </w:t>
      </w:r>
      <w:r w:rsidRPr="009618CB">
        <w:t>iki</w:t>
      </w:r>
      <w:r w:rsidRPr="009618CB">
        <w:rPr>
          <w:spacing w:val="36"/>
        </w:rPr>
        <w:t xml:space="preserve"> </w:t>
      </w:r>
      <w:r w:rsidRPr="009618CB">
        <w:rPr>
          <w:spacing w:val="-5"/>
        </w:rPr>
        <w:t>y</w:t>
      </w:r>
      <w:r w:rsidRPr="009618CB">
        <w:t>ıl</w:t>
      </w:r>
      <w:r w:rsidRPr="009618CB">
        <w:rPr>
          <w:spacing w:val="34"/>
        </w:rPr>
        <w:t xml:space="preserve"> </w:t>
      </w:r>
      <w:r w:rsidRPr="009618CB">
        <w:t>kull</w:t>
      </w:r>
      <w:r w:rsidRPr="009618CB">
        <w:rPr>
          <w:spacing w:val="-1"/>
        </w:rPr>
        <w:t>a</w:t>
      </w:r>
      <w:r w:rsidRPr="009618CB">
        <w:t>nmasına</w:t>
      </w:r>
      <w:r w:rsidRPr="009618CB">
        <w:rPr>
          <w:spacing w:val="32"/>
        </w:rPr>
        <w:t xml:space="preserve"> </w:t>
      </w:r>
      <w:r w:rsidRPr="009618CB">
        <w:t>d</w:t>
      </w:r>
      <w:r w:rsidRPr="009618CB">
        <w:rPr>
          <w:spacing w:val="-1"/>
        </w:rPr>
        <w:t>a</w:t>
      </w:r>
      <w:r w:rsidRPr="009618CB">
        <w:t>ir</w:t>
      </w:r>
      <w:r w:rsidRPr="009618CB">
        <w:rPr>
          <w:spacing w:val="33"/>
        </w:rPr>
        <w:t xml:space="preserve"> </w:t>
      </w:r>
      <w:r w:rsidRPr="009618CB">
        <w:t>rız</w:t>
      </w:r>
      <w:r w:rsidRPr="009618CB">
        <w:rPr>
          <w:spacing w:val="-1"/>
        </w:rPr>
        <w:t>a</w:t>
      </w:r>
      <w:r w:rsidRPr="009618CB">
        <w:t>la</w:t>
      </w:r>
      <w:r w:rsidRPr="009618CB">
        <w:rPr>
          <w:spacing w:val="-2"/>
        </w:rPr>
        <w:t>r</w:t>
      </w:r>
      <w:r w:rsidRPr="009618CB">
        <w:t>ı</w:t>
      </w:r>
      <w:r w:rsidRPr="009618CB">
        <w:rPr>
          <w:spacing w:val="33"/>
        </w:rPr>
        <w:t xml:space="preserve"> </w:t>
      </w:r>
      <w:r w:rsidRPr="009618CB">
        <w:t>old</w:t>
      </w:r>
      <w:r w:rsidRPr="009618CB">
        <w:rPr>
          <w:spacing w:val="-2"/>
        </w:rPr>
        <w:t>u</w:t>
      </w:r>
      <w:r w:rsidRPr="009618CB">
        <w:rPr>
          <w:spacing w:val="-3"/>
        </w:rPr>
        <w:t>ğ</w:t>
      </w:r>
      <w:r w:rsidRPr="009618CB">
        <w:t>unu</w:t>
      </w:r>
      <w:r w:rsidRPr="009618CB">
        <w:rPr>
          <w:spacing w:val="35"/>
        </w:rPr>
        <w:t xml:space="preserve"> </w:t>
      </w:r>
      <w:r w:rsidRPr="009618CB">
        <w:rPr>
          <w:spacing w:val="-3"/>
        </w:rPr>
        <w:t>g</w:t>
      </w:r>
      <w:r w:rsidRPr="009618CB">
        <w:t>öste</w:t>
      </w:r>
      <w:r w:rsidRPr="009618CB">
        <w:rPr>
          <w:spacing w:val="-1"/>
        </w:rPr>
        <w:t>re</w:t>
      </w:r>
      <w:r w:rsidRPr="009618CB">
        <w:t>n</w:t>
      </w:r>
      <w:r w:rsidRPr="009618CB">
        <w:rPr>
          <w:spacing w:val="33"/>
        </w:rPr>
        <w:t xml:space="preserve"> </w:t>
      </w:r>
      <w:r w:rsidR="006F0D67" w:rsidRPr="009618CB">
        <w:t>muvaf</w:t>
      </w:r>
      <w:r w:rsidR="006F0D67" w:rsidRPr="009618CB">
        <w:rPr>
          <w:spacing w:val="-1"/>
        </w:rPr>
        <w:t>a</w:t>
      </w:r>
      <w:r w:rsidR="006F0D67" w:rsidRPr="009618CB">
        <w:t>k</w:t>
      </w:r>
      <w:r w:rsidR="006F0D67" w:rsidRPr="009618CB">
        <w:rPr>
          <w:spacing w:val="1"/>
        </w:rPr>
        <w:t>a</w:t>
      </w:r>
      <w:r w:rsidR="006F0D67" w:rsidRPr="009618CB">
        <w:t>t name</w:t>
      </w:r>
      <w:r w:rsidRPr="009618CB">
        <w:rPr>
          <w:spacing w:val="32"/>
        </w:rPr>
        <w:t xml:space="preserve"> </w:t>
      </w:r>
      <w:r w:rsidRPr="009618CB">
        <w:t>ile b</w:t>
      </w:r>
      <w:r w:rsidRPr="009618CB">
        <w:rPr>
          <w:spacing w:val="-1"/>
        </w:rPr>
        <w:t>a</w:t>
      </w:r>
      <w:r w:rsidRPr="009618CB">
        <w:t>şvuru</w:t>
      </w:r>
      <w:r w:rsidRPr="009618CB">
        <w:rPr>
          <w:spacing w:val="4"/>
        </w:rPr>
        <w:t xml:space="preserve"> </w:t>
      </w:r>
      <w:r w:rsidRPr="009618CB">
        <w:rPr>
          <w:spacing w:val="-5"/>
        </w:rPr>
        <w:t>y</w:t>
      </w:r>
      <w:r w:rsidRPr="009618CB">
        <w:rPr>
          <w:spacing w:val="-1"/>
        </w:rPr>
        <w:t>a</w:t>
      </w:r>
      <w:r w:rsidRPr="009618CB">
        <w:t>p</w:t>
      </w:r>
      <w:r w:rsidRPr="009618CB">
        <w:rPr>
          <w:spacing w:val="-1"/>
        </w:rPr>
        <w:t>a</w:t>
      </w:r>
      <w:r w:rsidRPr="009618CB">
        <w:t>bilir.</w:t>
      </w:r>
    </w:p>
    <w:p w:rsidR="00330371" w:rsidRPr="009618CB" w:rsidRDefault="00330371" w:rsidP="00CA3FFB">
      <w:pPr>
        <w:pStyle w:val="GvdeMetni"/>
        <w:numPr>
          <w:ilvl w:val="0"/>
          <w:numId w:val="185"/>
        </w:numPr>
        <w:tabs>
          <w:tab w:val="left" w:pos="1414"/>
        </w:tabs>
        <w:kinsoku w:val="0"/>
        <w:overflowPunct w:val="0"/>
        <w:spacing w:line="276" w:lineRule="exact"/>
        <w:ind w:left="567" w:right="255" w:hanging="283"/>
        <w:jc w:val="both"/>
      </w:pPr>
      <w:r w:rsidRPr="009618CB">
        <w:t>Koop</w:t>
      </w:r>
      <w:r w:rsidRPr="009618CB">
        <w:rPr>
          <w:spacing w:val="-2"/>
        </w:rPr>
        <w:t>e</w:t>
      </w:r>
      <w:r w:rsidRPr="009618CB">
        <w:t>r</w:t>
      </w:r>
      <w:r w:rsidRPr="009618CB">
        <w:rPr>
          <w:spacing w:val="-2"/>
        </w:rPr>
        <w:t>a</w:t>
      </w:r>
      <w:r w:rsidRPr="009618CB">
        <w:t>tif</w:t>
      </w:r>
      <w:r w:rsidRPr="009618CB">
        <w:rPr>
          <w:spacing w:val="26"/>
        </w:rPr>
        <w:t xml:space="preserve"> </w:t>
      </w:r>
      <w:r w:rsidRPr="009618CB">
        <w:t>b</w:t>
      </w:r>
      <w:r w:rsidRPr="009618CB">
        <w:rPr>
          <w:spacing w:val="-1"/>
        </w:rPr>
        <w:t>a</w:t>
      </w:r>
      <w:r w:rsidRPr="009618CB">
        <w:t>şvurul</w:t>
      </w:r>
      <w:r w:rsidRPr="009618CB">
        <w:rPr>
          <w:spacing w:val="1"/>
        </w:rPr>
        <w:t>a</w:t>
      </w:r>
      <w:r w:rsidRPr="009618CB">
        <w:t>rında</w:t>
      </w:r>
      <w:r w:rsidRPr="009618CB">
        <w:rPr>
          <w:spacing w:val="23"/>
        </w:rPr>
        <w:t xml:space="preserve"> </w:t>
      </w:r>
      <w:r w:rsidRPr="009618CB">
        <w:t>tr</w:t>
      </w:r>
      <w:r w:rsidRPr="009618CB">
        <w:rPr>
          <w:spacing w:val="-2"/>
        </w:rPr>
        <w:t>a</w:t>
      </w:r>
      <w:r w:rsidRPr="009618CB">
        <w:t>ktörün</w:t>
      </w:r>
      <w:r w:rsidRPr="009618CB">
        <w:rPr>
          <w:spacing w:val="26"/>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25"/>
        </w:rPr>
        <w:t xml:space="preserve"> </w:t>
      </w:r>
      <w:r w:rsidRPr="009618CB">
        <w:t>k</w:t>
      </w:r>
      <w:r w:rsidRPr="009618CB">
        <w:rPr>
          <w:spacing w:val="2"/>
        </w:rPr>
        <w:t>o</w:t>
      </w:r>
      <w:r w:rsidRPr="009618CB">
        <w:t>op</w:t>
      </w:r>
      <w:r w:rsidRPr="009618CB">
        <w:rPr>
          <w:spacing w:val="-1"/>
        </w:rPr>
        <w:t>e</w:t>
      </w:r>
      <w:r w:rsidRPr="009618CB">
        <w:t>r</w:t>
      </w:r>
      <w:r w:rsidRPr="009618CB">
        <w:rPr>
          <w:spacing w:val="-2"/>
        </w:rPr>
        <w:t>a</w:t>
      </w:r>
      <w:r w:rsidRPr="009618CB">
        <w:t>tife</w:t>
      </w:r>
      <w:r w:rsidRPr="009618CB">
        <w:rPr>
          <w:spacing w:val="25"/>
        </w:rPr>
        <w:t xml:space="preserve"> </w:t>
      </w:r>
      <w:r w:rsidRPr="009618CB">
        <w:t>v</w:t>
      </w:r>
      <w:r w:rsidRPr="009618CB">
        <w:rPr>
          <w:spacing w:val="3"/>
        </w:rPr>
        <w:t>e</w:t>
      </w:r>
      <w:r w:rsidRPr="009618CB">
        <w:rPr>
          <w:spacing w:val="-5"/>
        </w:rPr>
        <w:t>y</w:t>
      </w:r>
      <w:r w:rsidRPr="009618CB">
        <w:t>a</w:t>
      </w:r>
      <w:r w:rsidRPr="009618CB">
        <w:rPr>
          <w:spacing w:val="25"/>
        </w:rPr>
        <w:t xml:space="preserve"> </w:t>
      </w:r>
      <w:r w:rsidRPr="009618CB">
        <w:t>ort</w:t>
      </w:r>
      <w:r w:rsidRPr="009618CB">
        <w:rPr>
          <w:spacing w:val="-2"/>
        </w:rPr>
        <w:t>a</w:t>
      </w:r>
      <w:r w:rsidRPr="009618CB">
        <w:t>kl</w:t>
      </w:r>
      <w:r w:rsidRPr="009618CB">
        <w:rPr>
          <w:spacing w:val="1"/>
        </w:rPr>
        <w:t>a</w:t>
      </w:r>
      <w:r w:rsidRPr="009618CB">
        <w:t>rdan</w:t>
      </w:r>
      <w:r w:rsidRPr="009618CB">
        <w:rPr>
          <w:spacing w:val="24"/>
        </w:rPr>
        <w:t xml:space="preserve"> </w:t>
      </w:r>
      <w:r w:rsidRPr="009618CB">
        <w:t xml:space="preserve">birine </w:t>
      </w:r>
      <w:r w:rsidRPr="009618CB">
        <w:rPr>
          <w:spacing w:val="-1"/>
        </w:rPr>
        <w:t>a</w:t>
      </w:r>
      <w:r w:rsidRPr="009618CB">
        <w:t>it</w:t>
      </w:r>
      <w:r w:rsidRPr="009618CB">
        <w:rPr>
          <w:spacing w:val="53"/>
        </w:rPr>
        <w:t xml:space="preserve"> </w:t>
      </w:r>
      <w:r w:rsidRPr="009618CB">
        <w:t>olm</w:t>
      </w:r>
      <w:r w:rsidRPr="009618CB">
        <w:rPr>
          <w:spacing w:val="-1"/>
        </w:rPr>
        <w:t>a</w:t>
      </w:r>
      <w:r w:rsidRPr="009618CB">
        <w:t>lıdır.</w:t>
      </w:r>
      <w:r w:rsidRPr="009618CB">
        <w:rPr>
          <w:spacing w:val="53"/>
        </w:rPr>
        <w:t xml:space="preserve"> </w:t>
      </w:r>
      <w:r w:rsidRPr="009618CB">
        <w:t>T</w:t>
      </w:r>
      <w:r w:rsidRPr="009618CB">
        <w:rPr>
          <w:spacing w:val="-1"/>
        </w:rPr>
        <w:t>ra</w:t>
      </w:r>
      <w:r w:rsidRPr="009618CB">
        <w:t>ktörün</w:t>
      </w:r>
      <w:r w:rsidRPr="009618CB">
        <w:rPr>
          <w:spacing w:val="54"/>
        </w:rPr>
        <w:t xml:space="preserve"> </w:t>
      </w:r>
      <w:r w:rsidRPr="009618CB">
        <w:t>mülk</w:t>
      </w:r>
      <w:r w:rsidRPr="009618CB">
        <w:rPr>
          <w:spacing w:val="2"/>
        </w:rPr>
        <w:t>i</w:t>
      </w:r>
      <w:r w:rsidRPr="009618CB">
        <w:rPr>
          <w:spacing w:val="-5"/>
        </w:rPr>
        <w:t>y</w:t>
      </w:r>
      <w:r w:rsidRPr="009618CB">
        <w:rPr>
          <w:spacing w:val="-1"/>
        </w:rPr>
        <w:t>e</w:t>
      </w:r>
      <w:r w:rsidRPr="009618CB">
        <w:t>ti</w:t>
      </w:r>
      <w:r w:rsidRPr="009618CB">
        <w:rPr>
          <w:spacing w:val="54"/>
        </w:rPr>
        <w:t xml:space="preserve"> </w:t>
      </w:r>
      <w:r w:rsidRPr="009618CB">
        <w:t>koo</w:t>
      </w:r>
      <w:r w:rsidRPr="009618CB">
        <w:rPr>
          <w:spacing w:val="2"/>
        </w:rPr>
        <w:t>p</w:t>
      </w:r>
      <w:r w:rsidRPr="009618CB">
        <w:rPr>
          <w:spacing w:val="-1"/>
        </w:rPr>
        <w:t>e</w:t>
      </w:r>
      <w:r w:rsidRPr="009618CB">
        <w:t>r</w:t>
      </w:r>
      <w:r w:rsidRPr="009618CB">
        <w:rPr>
          <w:spacing w:val="-2"/>
        </w:rPr>
        <w:t>a</w:t>
      </w:r>
      <w:r w:rsidRPr="009618CB">
        <w:t>tif</w:t>
      </w:r>
      <w:r w:rsidRPr="009618CB">
        <w:rPr>
          <w:spacing w:val="54"/>
        </w:rPr>
        <w:t xml:space="preserve"> </w:t>
      </w:r>
      <w:r w:rsidRPr="009618CB">
        <w:t>o</w:t>
      </w:r>
      <w:r w:rsidRPr="009618CB">
        <w:rPr>
          <w:spacing w:val="1"/>
        </w:rPr>
        <w:t>r</w:t>
      </w:r>
      <w:r w:rsidRPr="009618CB">
        <w:t>takl</w:t>
      </w:r>
      <w:r w:rsidRPr="009618CB">
        <w:rPr>
          <w:spacing w:val="-1"/>
        </w:rPr>
        <w:t>a</w:t>
      </w:r>
      <w:r w:rsidRPr="009618CB">
        <w:t>rınd</w:t>
      </w:r>
      <w:r w:rsidRPr="009618CB">
        <w:rPr>
          <w:spacing w:val="-2"/>
        </w:rPr>
        <w:t>a</w:t>
      </w:r>
      <w:r w:rsidRPr="009618CB">
        <w:t>n</w:t>
      </w:r>
      <w:r w:rsidRPr="009618CB">
        <w:rPr>
          <w:spacing w:val="53"/>
        </w:rPr>
        <w:t xml:space="preserve"> </w:t>
      </w:r>
      <w:r w:rsidRPr="009618CB">
        <w:t>biri</w:t>
      </w:r>
      <w:r w:rsidRPr="009618CB">
        <w:rPr>
          <w:spacing w:val="2"/>
        </w:rPr>
        <w:t>n</w:t>
      </w:r>
      <w:r w:rsidRPr="009618CB">
        <w:t>e</w:t>
      </w:r>
      <w:r w:rsidRPr="009618CB">
        <w:rPr>
          <w:spacing w:val="54"/>
        </w:rPr>
        <w:t xml:space="preserve"> </w:t>
      </w:r>
      <w:r w:rsidRPr="009618CB">
        <w:rPr>
          <w:spacing w:val="-1"/>
        </w:rPr>
        <w:t>a</w:t>
      </w:r>
      <w:r w:rsidRPr="009618CB">
        <w:t>it</w:t>
      </w:r>
      <w:r w:rsidRPr="009618CB">
        <w:rPr>
          <w:spacing w:val="54"/>
        </w:rPr>
        <w:t xml:space="preserve"> </w:t>
      </w:r>
      <w:r w:rsidRPr="009618CB">
        <w:t>ise</w:t>
      </w:r>
      <w:r w:rsidRPr="009618CB">
        <w:rPr>
          <w:spacing w:val="52"/>
        </w:rPr>
        <w:t xml:space="preserve"> </w:t>
      </w:r>
      <w:r w:rsidRPr="009618CB">
        <w:t>tr</w:t>
      </w:r>
      <w:r w:rsidRPr="009618CB">
        <w:rPr>
          <w:spacing w:val="-2"/>
        </w:rPr>
        <w:t>a</w:t>
      </w:r>
      <w:r w:rsidRPr="009618CB">
        <w:t>ktör s</w:t>
      </w:r>
      <w:r w:rsidRPr="009618CB">
        <w:rPr>
          <w:spacing w:val="-1"/>
        </w:rPr>
        <w:t>a</w:t>
      </w:r>
      <w:r w:rsidRPr="009618CB">
        <w:t>hibinin</w:t>
      </w:r>
      <w:r w:rsidRPr="009618CB">
        <w:rPr>
          <w:spacing w:val="56"/>
        </w:rPr>
        <w:t xml:space="preserve"> </w:t>
      </w:r>
      <w:r w:rsidRPr="009618CB">
        <w:t>koop</w:t>
      </w:r>
      <w:r w:rsidRPr="009618CB">
        <w:rPr>
          <w:spacing w:val="-1"/>
        </w:rPr>
        <w:t>e</w:t>
      </w:r>
      <w:r w:rsidRPr="009618CB">
        <w:t>r</w:t>
      </w:r>
      <w:r w:rsidRPr="009618CB">
        <w:rPr>
          <w:spacing w:val="-2"/>
        </w:rPr>
        <w:t>a</w:t>
      </w:r>
      <w:r w:rsidRPr="009618CB">
        <w:t>tif</w:t>
      </w:r>
      <w:r w:rsidRPr="009618CB">
        <w:rPr>
          <w:spacing w:val="54"/>
        </w:rPr>
        <w:t xml:space="preserve"> </w:t>
      </w:r>
      <w:r w:rsidRPr="009618CB">
        <w:t>or</w:t>
      </w:r>
      <w:r w:rsidRPr="009618CB">
        <w:rPr>
          <w:spacing w:val="1"/>
        </w:rPr>
        <w:t>t</w:t>
      </w:r>
      <w:r w:rsidRPr="009618CB">
        <w:rPr>
          <w:spacing w:val="-1"/>
        </w:rPr>
        <w:t>a</w:t>
      </w:r>
      <w:r w:rsidRPr="009618CB">
        <w:rPr>
          <w:spacing w:val="-3"/>
        </w:rPr>
        <w:t>ğ</w:t>
      </w:r>
      <w:r w:rsidRPr="009618CB">
        <w:t>ı</w:t>
      </w:r>
      <w:r w:rsidRPr="009618CB">
        <w:rPr>
          <w:spacing w:val="56"/>
        </w:rPr>
        <w:t xml:space="preserve"> </w:t>
      </w:r>
      <w:r w:rsidRPr="009618CB">
        <w:t>old</w:t>
      </w:r>
      <w:r w:rsidRPr="009618CB">
        <w:rPr>
          <w:spacing w:val="2"/>
        </w:rPr>
        <w:t>u</w:t>
      </w:r>
      <w:r w:rsidRPr="009618CB">
        <w:rPr>
          <w:spacing w:val="-3"/>
        </w:rPr>
        <w:t>ğ</w:t>
      </w:r>
      <w:r w:rsidRPr="009618CB">
        <w:t>u</w:t>
      </w:r>
      <w:r w:rsidRPr="009618CB">
        <w:rPr>
          <w:spacing w:val="55"/>
        </w:rPr>
        <w:t xml:space="preserve"> </w:t>
      </w:r>
      <w:r w:rsidRPr="009618CB">
        <w:rPr>
          <w:spacing w:val="2"/>
        </w:rPr>
        <w:t>v</w:t>
      </w:r>
      <w:r w:rsidRPr="009618CB">
        <w:t>e</w:t>
      </w:r>
      <w:r w:rsidRPr="009618CB">
        <w:rPr>
          <w:spacing w:val="54"/>
        </w:rPr>
        <w:t xml:space="preserve"> </w:t>
      </w:r>
      <w:r w:rsidRPr="009618CB">
        <w:t>tr</w:t>
      </w:r>
      <w:r w:rsidRPr="009618CB">
        <w:rPr>
          <w:spacing w:val="-2"/>
        </w:rPr>
        <w:t>a</w:t>
      </w:r>
      <w:r w:rsidRPr="009618CB">
        <w:t>kt</w:t>
      </w:r>
      <w:r w:rsidRPr="009618CB">
        <w:rPr>
          <w:spacing w:val="2"/>
        </w:rPr>
        <w:t>ö</w:t>
      </w:r>
      <w:r w:rsidRPr="009618CB">
        <w:t>rü</w:t>
      </w:r>
      <w:r w:rsidRPr="009618CB">
        <w:rPr>
          <w:spacing w:val="1"/>
        </w:rPr>
        <w:t>n</w:t>
      </w:r>
      <w:r w:rsidRPr="009618CB">
        <w:t>ü</w:t>
      </w:r>
      <w:r w:rsidRPr="009618CB">
        <w:rPr>
          <w:spacing w:val="56"/>
        </w:rPr>
        <w:t xml:space="preserve"> </w:t>
      </w:r>
      <w:r w:rsidRPr="009618CB">
        <w:t>koop</w:t>
      </w:r>
      <w:r w:rsidRPr="009618CB">
        <w:rPr>
          <w:spacing w:val="-1"/>
        </w:rPr>
        <w:t>e</w:t>
      </w:r>
      <w:r w:rsidRPr="009618CB">
        <w:t>r</w:t>
      </w:r>
      <w:r w:rsidRPr="009618CB">
        <w:rPr>
          <w:spacing w:val="-2"/>
        </w:rPr>
        <w:t>a</w:t>
      </w:r>
      <w:r w:rsidRPr="009618CB">
        <w:t>tifin</w:t>
      </w:r>
      <w:r w:rsidRPr="009618CB">
        <w:rPr>
          <w:spacing w:val="55"/>
        </w:rPr>
        <w:t xml:space="preserve"> </w:t>
      </w:r>
      <w:r w:rsidRPr="009618CB">
        <w:t>kull</w:t>
      </w:r>
      <w:r w:rsidRPr="009618CB">
        <w:rPr>
          <w:spacing w:val="-1"/>
        </w:rPr>
        <w:t>a</w:t>
      </w:r>
      <w:r w:rsidRPr="009618CB">
        <w:t>nm</w:t>
      </w:r>
      <w:r w:rsidRPr="009618CB">
        <w:rPr>
          <w:spacing w:val="1"/>
        </w:rPr>
        <w:t>a</w:t>
      </w:r>
      <w:r w:rsidRPr="009618CB">
        <w:t>sına</w:t>
      </w:r>
      <w:r w:rsidRPr="009618CB">
        <w:rPr>
          <w:spacing w:val="55"/>
        </w:rPr>
        <w:t xml:space="preserve"> </w:t>
      </w:r>
      <w:r w:rsidRPr="009618CB">
        <w:t>i</w:t>
      </w:r>
      <w:r w:rsidRPr="009618CB">
        <w:rPr>
          <w:spacing w:val="1"/>
        </w:rPr>
        <w:t>z</w:t>
      </w:r>
      <w:r w:rsidRPr="009618CB">
        <w:t>in v</w:t>
      </w:r>
      <w:r w:rsidRPr="009618CB">
        <w:rPr>
          <w:spacing w:val="-1"/>
        </w:rPr>
        <w:t>e</w:t>
      </w:r>
      <w:r w:rsidRPr="009618CB">
        <w:t>rdi</w:t>
      </w:r>
      <w:r w:rsidRPr="009618CB">
        <w:rPr>
          <w:spacing w:val="-3"/>
        </w:rPr>
        <w:t>ğ</w:t>
      </w:r>
      <w:r w:rsidRPr="009618CB">
        <w:t>i</w:t>
      </w:r>
      <w:r w:rsidRPr="009618CB">
        <w:rPr>
          <w:spacing w:val="49"/>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lend</w:t>
      </w:r>
      <w:r w:rsidRPr="009618CB">
        <w:rPr>
          <w:spacing w:val="2"/>
        </w:rPr>
        <w:t>i</w:t>
      </w:r>
      <w:r w:rsidRPr="009618CB">
        <w:t>rilmelidir.</w:t>
      </w:r>
      <w:r w:rsidRPr="009618CB">
        <w:rPr>
          <w:spacing w:val="46"/>
        </w:rPr>
        <w:t xml:space="preserve"> </w:t>
      </w:r>
      <w:r w:rsidRPr="009618CB">
        <w:rPr>
          <w:spacing w:val="-2"/>
        </w:rPr>
        <w:t>B</w:t>
      </w:r>
      <w:r w:rsidRPr="009618CB">
        <w:t>u</w:t>
      </w:r>
      <w:r w:rsidRPr="009618CB">
        <w:rPr>
          <w:spacing w:val="48"/>
        </w:rPr>
        <w:t xml:space="preserve"> </w:t>
      </w:r>
      <w:r w:rsidRPr="009618CB">
        <w:t>b</w:t>
      </w:r>
      <w:r w:rsidRPr="009618CB">
        <w:rPr>
          <w:spacing w:val="-1"/>
        </w:rPr>
        <w:t>e</w:t>
      </w:r>
      <w:r w:rsidRPr="009618CB">
        <w:rPr>
          <w:spacing w:val="2"/>
        </w:rPr>
        <w:t>l</w:t>
      </w:r>
      <w:r w:rsidRPr="009618CB">
        <w:rPr>
          <w:spacing w:val="-3"/>
        </w:rPr>
        <w:t>g</w:t>
      </w:r>
      <w:r w:rsidRPr="009618CB">
        <w:rPr>
          <w:spacing w:val="-1"/>
        </w:rPr>
        <w:t>e</w:t>
      </w:r>
      <w:r w:rsidRPr="009618CB">
        <w:t>l</w:t>
      </w:r>
      <w:r w:rsidRPr="009618CB">
        <w:rPr>
          <w:spacing w:val="1"/>
        </w:rPr>
        <w:t>e</w:t>
      </w:r>
      <w:r w:rsidRPr="009618CB">
        <w:t>r</w:t>
      </w:r>
      <w:r w:rsidRPr="009618CB">
        <w:rPr>
          <w:spacing w:val="45"/>
        </w:rPr>
        <w:t xml:space="preserve"> </w:t>
      </w:r>
      <w:r w:rsidRPr="009618CB">
        <w:t>b</w:t>
      </w:r>
      <w:r w:rsidRPr="009618CB">
        <w:rPr>
          <w:spacing w:val="-1"/>
        </w:rPr>
        <w:t>a</w:t>
      </w:r>
      <w:r w:rsidRPr="009618CB">
        <w:t>şv</w:t>
      </w:r>
      <w:r w:rsidRPr="009618CB">
        <w:rPr>
          <w:spacing w:val="2"/>
        </w:rPr>
        <w:t>u</w:t>
      </w:r>
      <w:r w:rsidRPr="009618CB">
        <w:rPr>
          <w:spacing w:val="1"/>
        </w:rPr>
        <w:t>r</w:t>
      </w:r>
      <w:r w:rsidRPr="009618CB">
        <w:t>u</w:t>
      </w:r>
      <w:r w:rsidRPr="009618CB">
        <w:rPr>
          <w:spacing w:val="-33"/>
        </w:rPr>
        <w:t xml:space="preserve"> </w:t>
      </w:r>
      <w:r w:rsidRPr="009618CB">
        <w:t>do</w:t>
      </w:r>
      <w:r w:rsidRPr="009618CB">
        <w:rPr>
          <w:spacing w:val="2"/>
        </w:rPr>
        <w:t>s</w:t>
      </w:r>
      <w:r w:rsidRPr="009618CB">
        <w:rPr>
          <w:spacing w:val="-5"/>
        </w:rPr>
        <w:t>y</w:t>
      </w:r>
      <w:r w:rsidRPr="009618CB">
        <w:rPr>
          <w:spacing w:val="1"/>
        </w:rPr>
        <w:t>a</w:t>
      </w:r>
      <w:r w:rsidRPr="009618CB">
        <w:t>sında</w:t>
      </w:r>
      <w:r w:rsidRPr="009618CB">
        <w:rPr>
          <w:spacing w:val="41"/>
        </w:rPr>
        <w:t xml:space="preserve"> </w:t>
      </w:r>
      <w:r w:rsidRPr="009618CB">
        <w:t>bulunm</w:t>
      </w:r>
      <w:r w:rsidRPr="009618CB">
        <w:rPr>
          <w:spacing w:val="-1"/>
        </w:rPr>
        <w:t>a</w:t>
      </w:r>
      <w:r w:rsidRPr="009618CB">
        <w:t>lı</w:t>
      </w:r>
      <w:r w:rsidRPr="009618CB">
        <w:rPr>
          <w:spacing w:val="2"/>
        </w:rPr>
        <w:t>d</w:t>
      </w:r>
      <w:r w:rsidRPr="009618CB">
        <w:t>ır.</w:t>
      </w:r>
      <w:r w:rsidRPr="009618CB">
        <w:rPr>
          <w:spacing w:val="46"/>
        </w:rPr>
        <w:t xml:space="preserve"> </w:t>
      </w:r>
      <w:r w:rsidRPr="009618CB">
        <w:t>Şirk</w:t>
      </w:r>
      <w:r w:rsidRPr="009618CB">
        <w:rPr>
          <w:spacing w:val="-4"/>
        </w:rPr>
        <w:t>e</w:t>
      </w:r>
      <w:r w:rsidRPr="009618CB">
        <w:t>t b</w:t>
      </w:r>
      <w:r w:rsidRPr="009618CB">
        <w:rPr>
          <w:spacing w:val="-1"/>
        </w:rPr>
        <w:t>a</w:t>
      </w:r>
      <w:r w:rsidRPr="009618CB">
        <w:t>şvurul</w:t>
      </w:r>
      <w:r w:rsidRPr="009618CB">
        <w:rPr>
          <w:spacing w:val="-1"/>
        </w:rPr>
        <w:t>a</w:t>
      </w:r>
      <w:r w:rsidRPr="009618CB">
        <w:t>rında</w:t>
      </w:r>
      <w:r w:rsidRPr="009618CB">
        <w:rPr>
          <w:spacing w:val="-3"/>
        </w:rPr>
        <w:t xml:space="preserve"> </w:t>
      </w:r>
      <w:r w:rsidRPr="009618CB">
        <w:t>ise</w:t>
      </w:r>
      <w:r w:rsidRPr="009618CB">
        <w:rPr>
          <w:spacing w:val="-1"/>
        </w:rPr>
        <w:t xml:space="preserve"> </w:t>
      </w:r>
      <w:r w:rsidRPr="009618CB">
        <w:t>tr</w:t>
      </w:r>
      <w:r w:rsidRPr="009618CB">
        <w:rPr>
          <w:spacing w:val="-2"/>
        </w:rPr>
        <w:t>a</w:t>
      </w:r>
      <w:r w:rsidRPr="009618CB">
        <w:t>ktör</w:t>
      </w:r>
      <w:r w:rsidRPr="009618CB">
        <w:rPr>
          <w:spacing w:val="2"/>
        </w:rPr>
        <w:t xml:space="preserve"> </w:t>
      </w:r>
      <w:r w:rsidRPr="009618CB">
        <w:t>mülk</w:t>
      </w:r>
      <w:r w:rsidRPr="009618CB">
        <w:rPr>
          <w:spacing w:val="2"/>
        </w:rPr>
        <w:t>i</w:t>
      </w:r>
      <w:r w:rsidRPr="009618CB">
        <w:rPr>
          <w:spacing w:val="-8"/>
        </w:rPr>
        <w:t>y</w:t>
      </w:r>
      <w:r w:rsidRPr="009618CB">
        <w:rPr>
          <w:spacing w:val="-1"/>
        </w:rPr>
        <w:t>e</w:t>
      </w:r>
      <w:r w:rsidRPr="009618CB">
        <w:t>ti</w:t>
      </w:r>
      <w:r w:rsidRPr="009618CB">
        <w:rPr>
          <w:spacing w:val="1"/>
        </w:rPr>
        <w:t xml:space="preserve"> </w:t>
      </w:r>
      <w:r w:rsidRPr="009618CB">
        <w:t>şirk</w:t>
      </w:r>
      <w:r w:rsidRPr="009618CB">
        <w:rPr>
          <w:spacing w:val="-1"/>
        </w:rPr>
        <w:t>e</w:t>
      </w:r>
      <w:r w:rsidRPr="009618CB">
        <w:t>t</w:t>
      </w:r>
      <w:r w:rsidRPr="009618CB">
        <w:rPr>
          <w:spacing w:val="-2"/>
        </w:rPr>
        <w:t xml:space="preserve"> </w:t>
      </w:r>
      <w:r w:rsidRPr="009618CB">
        <w:rPr>
          <w:spacing w:val="-1"/>
        </w:rPr>
        <w:t>a</w:t>
      </w:r>
      <w:r w:rsidRPr="009618CB">
        <w:t>dına</w:t>
      </w:r>
      <w:r w:rsidRPr="009618CB">
        <w:rPr>
          <w:spacing w:val="-3"/>
        </w:rPr>
        <w:t xml:space="preserve"> </w:t>
      </w:r>
      <w:r w:rsidRPr="009618CB">
        <w:t>o</w:t>
      </w:r>
      <w:r w:rsidRPr="009618CB">
        <w:rPr>
          <w:spacing w:val="2"/>
        </w:rPr>
        <w:t>l</w:t>
      </w:r>
      <w:r w:rsidRPr="009618CB">
        <w:t>malıdır.</w:t>
      </w:r>
    </w:p>
    <w:p w:rsidR="00330371" w:rsidRPr="009618CB" w:rsidRDefault="00330371" w:rsidP="00330371">
      <w:pPr>
        <w:kinsoku w:val="0"/>
        <w:overflowPunct w:val="0"/>
        <w:spacing w:before="15" w:line="260" w:lineRule="exact"/>
        <w:rPr>
          <w:sz w:val="26"/>
          <w:szCs w:val="26"/>
        </w:rPr>
      </w:pPr>
    </w:p>
    <w:p w:rsidR="00330371" w:rsidRPr="009618CB" w:rsidRDefault="00330371" w:rsidP="0033037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330371" w:rsidRPr="009618CB" w:rsidRDefault="00330371" w:rsidP="00330371">
      <w:pPr>
        <w:kinsoku w:val="0"/>
        <w:overflowPunct w:val="0"/>
        <w:spacing w:line="200" w:lineRule="exact"/>
        <w:rPr>
          <w:sz w:val="20"/>
          <w:szCs w:val="20"/>
        </w:rPr>
      </w:pPr>
    </w:p>
    <w:p w:rsidR="00330371" w:rsidRPr="009618CB" w:rsidRDefault="00330371" w:rsidP="00330371">
      <w:pPr>
        <w:kinsoku w:val="0"/>
        <w:overflowPunct w:val="0"/>
        <w:spacing w:before="18" w:line="280" w:lineRule="exact"/>
        <w:rPr>
          <w:sz w:val="28"/>
          <w:szCs w:val="28"/>
        </w:rPr>
      </w:pPr>
    </w:p>
    <w:p w:rsidR="00330371" w:rsidRPr="009618CB" w:rsidRDefault="00330371" w:rsidP="0033037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330371" w:rsidRPr="009618CB" w:rsidRDefault="00330371" w:rsidP="00330371">
      <w:pPr>
        <w:kinsoku w:val="0"/>
        <w:overflowPunct w:val="0"/>
        <w:spacing w:before="8" w:line="220" w:lineRule="exact"/>
        <w:rPr>
          <w:sz w:val="22"/>
          <w:szCs w:val="22"/>
        </w:rPr>
      </w:pPr>
    </w:p>
    <w:p w:rsidR="00330371" w:rsidRPr="009618CB" w:rsidRDefault="00330371" w:rsidP="00CA3FFB">
      <w:pPr>
        <w:pStyle w:val="GvdeMetni"/>
        <w:numPr>
          <w:ilvl w:val="0"/>
          <w:numId w:val="3"/>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330371" w:rsidRPr="009618CB" w:rsidRDefault="00330371" w:rsidP="00CA3FFB">
      <w:pPr>
        <w:pStyle w:val="GvdeMetni"/>
        <w:numPr>
          <w:ilvl w:val="0"/>
          <w:numId w:val="3"/>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330371" w:rsidRPr="009618CB" w:rsidRDefault="00330371" w:rsidP="0033037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2"/>
        </w:rPr>
        <w:t>r</w:t>
      </w:r>
      <w:r w:rsidRPr="009618CB">
        <w:t>lilik ta</w:t>
      </w:r>
      <w:r w:rsidRPr="009618CB">
        <w:rPr>
          <w:spacing w:val="-2"/>
        </w:rPr>
        <w:t>a</w:t>
      </w:r>
      <w:r w:rsidRPr="009618CB">
        <w:t>hh</w:t>
      </w:r>
      <w:r w:rsidRPr="009618CB">
        <w:rPr>
          <w:spacing w:val="2"/>
        </w:rPr>
        <w:t>ü</w:t>
      </w:r>
      <w:r w:rsidRPr="009618CB">
        <w:t>dü</w:t>
      </w:r>
    </w:p>
    <w:p w:rsidR="00330371" w:rsidRPr="009618CB" w:rsidRDefault="00330371" w:rsidP="00CA3FFB">
      <w:pPr>
        <w:pStyle w:val="GvdeMetni"/>
        <w:numPr>
          <w:ilvl w:val="0"/>
          <w:numId w:val="3"/>
        </w:numPr>
        <w:tabs>
          <w:tab w:val="left" w:pos="356"/>
        </w:tabs>
        <w:kinsoku w:val="0"/>
        <w:overflowPunct w:val="0"/>
        <w:spacing w:line="252" w:lineRule="exact"/>
        <w:ind w:left="356" w:hanging="240"/>
      </w:pPr>
      <w:r w:rsidRPr="009618CB">
        <w:t>Y</w:t>
      </w:r>
      <w:r w:rsidRPr="009618CB">
        <w:rPr>
          <w:spacing w:val="-2"/>
        </w:rPr>
        <w:t>e</w:t>
      </w:r>
      <w:r w:rsidRPr="009618CB">
        <w:t>tkili</w:t>
      </w:r>
      <w:r w:rsidRPr="009618CB">
        <w:rPr>
          <w:spacing w:val="1"/>
        </w:rPr>
        <w:t xml:space="preserve"> </w:t>
      </w:r>
      <w:r w:rsidRPr="009618CB">
        <w:t>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330371" w:rsidRPr="009618CB" w:rsidRDefault="00330371" w:rsidP="00CA3FFB">
      <w:pPr>
        <w:pStyle w:val="GvdeMetni"/>
        <w:numPr>
          <w:ilvl w:val="0"/>
          <w:numId w:val="3"/>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330371" w:rsidRPr="009618CB" w:rsidRDefault="00330371" w:rsidP="00330371">
      <w:pPr>
        <w:kinsoku w:val="0"/>
        <w:overflowPunct w:val="0"/>
        <w:spacing w:line="200" w:lineRule="exact"/>
        <w:rPr>
          <w:sz w:val="20"/>
          <w:szCs w:val="20"/>
        </w:rPr>
      </w:pPr>
    </w:p>
    <w:p w:rsidR="00330371" w:rsidRPr="009618CB" w:rsidRDefault="00330371" w:rsidP="00330371">
      <w:pPr>
        <w:kinsoku w:val="0"/>
        <w:overflowPunct w:val="0"/>
        <w:spacing w:line="200" w:lineRule="exact"/>
        <w:rPr>
          <w:sz w:val="20"/>
          <w:szCs w:val="20"/>
        </w:rPr>
        <w:sectPr w:rsidR="00330371" w:rsidRPr="009618CB" w:rsidSect="00FA57E3">
          <w:headerReference w:type="even" r:id="rId23"/>
          <w:headerReference w:type="default" r:id="rId24"/>
          <w:pgSz w:w="11912" w:h="16860"/>
          <w:pgMar w:top="1580" w:right="1564" w:bottom="280" w:left="1680" w:header="0" w:footer="0" w:gutter="0"/>
          <w:cols w:space="708" w:equalWidth="0">
            <w:col w:w="9048"/>
          </w:cols>
          <w:noEndnote/>
        </w:sectPr>
      </w:pPr>
    </w:p>
    <w:p w:rsidR="00330371" w:rsidRPr="009618CB" w:rsidRDefault="007B016C" w:rsidP="007B016C">
      <w:pPr>
        <w:pStyle w:val="Balk2"/>
        <w:tabs>
          <w:tab w:val="left" w:pos="685"/>
        </w:tabs>
        <w:kinsoku w:val="0"/>
        <w:overflowPunct w:val="0"/>
        <w:ind w:left="360" w:firstLine="0"/>
        <w:rPr>
          <w:b w:val="0"/>
          <w:bCs w:val="0"/>
        </w:rPr>
      </w:pPr>
      <w:bookmarkStart w:id="9" w:name="bookmark74"/>
      <w:bookmarkEnd w:id="9"/>
      <w:r w:rsidRPr="009618CB">
        <w:lastRenderedPageBreak/>
        <w:t>73-</w:t>
      </w:r>
      <w:r w:rsidR="00330371" w:rsidRPr="009618CB">
        <w:t>YEM</w:t>
      </w:r>
      <w:r w:rsidR="00330371" w:rsidRPr="009618CB">
        <w:rPr>
          <w:spacing w:val="-15"/>
        </w:rPr>
        <w:t xml:space="preserve"> </w:t>
      </w:r>
      <w:r w:rsidR="00330371" w:rsidRPr="009618CB">
        <w:t>İT</w:t>
      </w:r>
      <w:r w:rsidR="00330371" w:rsidRPr="009618CB">
        <w:rPr>
          <w:spacing w:val="1"/>
        </w:rPr>
        <w:t>M</w:t>
      </w:r>
      <w:r w:rsidR="00330371" w:rsidRPr="009618CB">
        <w:t>E</w:t>
      </w:r>
      <w:r w:rsidR="00330371" w:rsidRPr="009618CB">
        <w:rPr>
          <w:spacing w:val="-15"/>
        </w:rPr>
        <w:t xml:space="preserve"> </w:t>
      </w:r>
      <w:r w:rsidR="00330371" w:rsidRPr="009618CB">
        <w:t>R</w:t>
      </w:r>
      <w:r w:rsidR="00330371" w:rsidRPr="009618CB">
        <w:rPr>
          <w:spacing w:val="-1"/>
        </w:rPr>
        <w:t>O</w:t>
      </w:r>
      <w:r w:rsidR="00330371" w:rsidRPr="009618CB">
        <w:rPr>
          <w:spacing w:val="2"/>
        </w:rPr>
        <w:t>B</w:t>
      </w:r>
      <w:r w:rsidR="00330371" w:rsidRPr="009618CB">
        <w:rPr>
          <w:spacing w:val="-2"/>
        </w:rPr>
        <w:t>O</w:t>
      </w:r>
      <w:r w:rsidR="00330371" w:rsidRPr="009618CB">
        <w:t>TU</w:t>
      </w:r>
    </w:p>
    <w:p w:rsidR="00330371" w:rsidRPr="009618CB" w:rsidRDefault="00EE5651" w:rsidP="007B016C">
      <w:pPr>
        <w:pStyle w:val="GvdeMetni"/>
        <w:tabs>
          <w:tab w:val="left" w:pos="694"/>
        </w:tabs>
        <w:kinsoku w:val="0"/>
        <w:overflowPunct w:val="0"/>
        <w:spacing w:before="57"/>
        <w:ind w:left="0" w:right="261"/>
        <w:jc w:val="both"/>
      </w:pPr>
      <w:r w:rsidRPr="009618CB">
        <w:tab/>
      </w:r>
      <w:r w:rsidR="00330371" w:rsidRPr="009618CB">
        <w:t>Y</w:t>
      </w:r>
      <w:r w:rsidR="00330371" w:rsidRPr="009618CB">
        <w:rPr>
          <w:spacing w:val="-2"/>
        </w:rPr>
        <w:t>e</w:t>
      </w:r>
      <w:r w:rsidR="00330371" w:rsidRPr="009618CB">
        <w:t>m</w:t>
      </w:r>
      <w:r w:rsidR="00330371" w:rsidRPr="009618CB">
        <w:rPr>
          <w:spacing w:val="50"/>
        </w:rPr>
        <w:t xml:space="preserve"> </w:t>
      </w:r>
      <w:r w:rsidR="00330371" w:rsidRPr="009618CB">
        <w:t>itme</w:t>
      </w:r>
      <w:r w:rsidR="00330371" w:rsidRPr="009618CB">
        <w:rPr>
          <w:spacing w:val="49"/>
        </w:rPr>
        <w:t xml:space="preserve"> </w:t>
      </w:r>
      <w:r w:rsidR="00330371" w:rsidRPr="009618CB">
        <w:t>robotla</w:t>
      </w:r>
      <w:r w:rsidR="00330371" w:rsidRPr="009618CB">
        <w:rPr>
          <w:spacing w:val="-2"/>
        </w:rPr>
        <w:t>r</w:t>
      </w:r>
      <w:r w:rsidR="00330371" w:rsidRPr="009618CB">
        <w:t>ı</w:t>
      </w:r>
      <w:r w:rsidR="00330371" w:rsidRPr="009618CB">
        <w:rPr>
          <w:spacing w:val="50"/>
        </w:rPr>
        <w:t xml:space="preserve"> </w:t>
      </w:r>
      <w:r w:rsidR="00330371" w:rsidRPr="009618CB">
        <w:t>k</w:t>
      </w:r>
      <w:r w:rsidR="00330371" w:rsidRPr="009618CB">
        <w:rPr>
          <w:spacing w:val="-1"/>
        </w:rPr>
        <w:t>e</w:t>
      </w:r>
      <w:r w:rsidR="00330371" w:rsidRPr="009618CB">
        <w:rPr>
          <w:spacing w:val="2"/>
        </w:rPr>
        <w:t>n</w:t>
      </w:r>
      <w:r w:rsidR="00330371" w:rsidRPr="009618CB">
        <w:t>dinden</w:t>
      </w:r>
      <w:r w:rsidR="00330371" w:rsidRPr="009618CB">
        <w:rPr>
          <w:spacing w:val="49"/>
        </w:rPr>
        <w:t xml:space="preserve"> </w:t>
      </w:r>
      <w:r w:rsidR="00330371" w:rsidRPr="009618CB">
        <w:t>h</w:t>
      </w:r>
      <w:r w:rsidR="00330371" w:rsidRPr="009618CB">
        <w:rPr>
          <w:spacing w:val="-1"/>
        </w:rPr>
        <w:t>a</w:t>
      </w:r>
      <w:r w:rsidR="00330371" w:rsidRPr="009618CB">
        <w:t>r</w:t>
      </w:r>
      <w:r w:rsidR="00330371" w:rsidRPr="009618CB">
        <w:rPr>
          <w:spacing w:val="-2"/>
        </w:rPr>
        <w:t>e</w:t>
      </w:r>
      <w:r w:rsidR="00330371" w:rsidRPr="009618CB">
        <w:rPr>
          <w:spacing w:val="2"/>
        </w:rPr>
        <w:t>k</w:t>
      </w:r>
      <w:r w:rsidR="00330371" w:rsidRPr="009618CB">
        <w:rPr>
          <w:spacing w:val="-1"/>
        </w:rPr>
        <w:t>e</w:t>
      </w:r>
      <w:r w:rsidR="00330371" w:rsidRPr="009618CB">
        <w:t>le</w:t>
      </w:r>
      <w:r w:rsidR="00330371" w:rsidRPr="009618CB">
        <w:rPr>
          <w:spacing w:val="-2"/>
        </w:rPr>
        <w:t>r</w:t>
      </w:r>
      <w:r w:rsidR="00330371" w:rsidRPr="009618CB">
        <w:t>i</w:t>
      </w:r>
      <w:r w:rsidR="00330371" w:rsidRPr="009618CB">
        <w:rPr>
          <w:spacing w:val="50"/>
        </w:rPr>
        <w:t xml:space="preserve"> </w:t>
      </w:r>
      <w:r w:rsidR="00330371" w:rsidRPr="009618CB">
        <w:t>oton</w:t>
      </w:r>
      <w:r w:rsidR="00330371" w:rsidRPr="009618CB">
        <w:rPr>
          <w:spacing w:val="2"/>
        </w:rPr>
        <w:t>o</w:t>
      </w:r>
      <w:r w:rsidR="00330371" w:rsidRPr="009618CB">
        <w:t>m</w:t>
      </w:r>
      <w:r w:rsidR="00330371" w:rsidRPr="009618CB">
        <w:rPr>
          <w:spacing w:val="50"/>
        </w:rPr>
        <w:t xml:space="preserve"> </w:t>
      </w:r>
      <w:r w:rsidR="00330371" w:rsidRPr="009618CB">
        <w:rPr>
          <w:spacing w:val="-1"/>
        </w:rPr>
        <w:t>ça</w:t>
      </w:r>
      <w:r w:rsidR="00330371" w:rsidRPr="009618CB">
        <w:t>lış</w:t>
      </w:r>
      <w:r w:rsidR="00330371" w:rsidRPr="009618CB">
        <w:rPr>
          <w:spacing w:val="-1"/>
        </w:rPr>
        <w:t>a</w:t>
      </w:r>
      <w:r w:rsidR="00330371" w:rsidRPr="009618CB">
        <w:t>n,</w:t>
      </w:r>
      <w:r w:rsidR="00330371" w:rsidRPr="009618CB">
        <w:rPr>
          <w:spacing w:val="54"/>
        </w:rPr>
        <w:t xml:space="preserve"> </w:t>
      </w:r>
      <w:r w:rsidR="00330371" w:rsidRPr="009618CB">
        <w:rPr>
          <w:spacing w:val="-5"/>
        </w:rPr>
        <w:t>y</w:t>
      </w:r>
      <w:r w:rsidR="00330371" w:rsidRPr="009618CB">
        <w:rPr>
          <w:spacing w:val="-1"/>
        </w:rPr>
        <w:t>e</w:t>
      </w:r>
      <w:r w:rsidR="00330371" w:rsidRPr="009618CB">
        <w:t>mi</w:t>
      </w:r>
      <w:r w:rsidR="00330371" w:rsidRPr="009618CB">
        <w:rPr>
          <w:spacing w:val="50"/>
        </w:rPr>
        <w:t xml:space="preserve"> </w:t>
      </w:r>
      <w:r w:rsidR="00330371" w:rsidRPr="009618CB">
        <w:t>b</w:t>
      </w:r>
      <w:r w:rsidR="00330371" w:rsidRPr="009618CB">
        <w:rPr>
          <w:spacing w:val="4"/>
        </w:rPr>
        <w:t>ü</w:t>
      </w:r>
      <w:r w:rsidR="00330371" w:rsidRPr="009618CB">
        <w:rPr>
          <w:spacing w:val="-5"/>
        </w:rPr>
        <w:t>y</w:t>
      </w:r>
      <w:r w:rsidR="00330371" w:rsidRPr="009618CB">
        <w:t>ük</w:t>
      </w:r>
      <w:r w:rsidR="00330371" w:rsidRPr="009618CB">
        <w:rPr>
          <w:spacing w:val="2"/>
        </w:rPr>
        <w:t>b</w:t>
      </w:r>
      <w:r w:rsidR="00330371" w:rsidRPr="009618CB">
        <w:rPr>
          <w:spacing w:val="-1"/>
        </w:rPr>
        <w:t>a</w:t>
      </w:r>
      <w:r w:rsidR="00330371" w:rsidRPr="009618CB">
        <w:t>ş</w:t>
      </w:r>
      <w:r w:rsidR="00330371" w:rsidRPr="009618CB">
        <w:rPr>
          <w:spacing w:val="50"/>
        </w:rPr>
        <w:t xml:space="preserve"> </w:t>
      </w:r>
      <w:r w:rsidR="00330371" w:rsidRPr="009618CB">
        <w:t>h</w:t>
      </w:r>
      <w:r w:rsidR="00330371" w:rsidRPr="009618CB">
        <w:rPr>
          <w:spacing w:val="3"/>
        </w:rPr>
        <w:t>a</w:t>
      </w:r>
      <w:r w:rsidR="00330371" w:rsidRPr="009618CB">
        <w:rPr>
          <w:spacing w:val="-5"/>
        </w:rPr>
        <w:t>y</w:t>
      </w:r>
      <w:r w:rsidR="00330371" w:rsidRPr="009618CB">
        <w:t>v</w:t>
      </w:r>
      <w:r w:rsidR="00330371" w:rsidRPr="009618CB">
        <w:rPr>
          <w:spacing w:val="-1"/>
        </w:rPr>
        <w:t>a</w:t>
      </w:r>
      <w:r w:rsidR="00330371" w:rsidRPr="009618CB">
        <w:t>n</w:t>
      </w:r>
      <w:r w:rsidR="00330371" w:rsidRPr="009618CB">
        <w:rPr>
          <w:spacing w:val="52"/>
        </w:rPr>
        <w:t xml:space="preserve"> </w:t>
      </w:r>
      <w:r w:rsidR="00330371" w:rsidRPr="009618CB">
        <w:rPr>
          <w:spacing w:val="-1"/>
        </w:rPr>
        <w:t>a</w:t>
      </w:r>
      <w:r w:rsidR="00330371" w:rsidRPr="009618CB">
        <w:t>hırı iç</w:t>
      </w:r>
      <w:r w:rsidR="00330371" w:rsidRPr="009618CB">
        <w:rPr>
          <w:spacing w:val="-2"/>
        </w:rPr>
        <w:t>e</w:t>
      </w:r>
      <w:r w:rsidR="00330371" w:rsidRPr="009618CB">
        <w:t>risinde</w:t>
      </w:r>
      <w:r w:rsidR="00330371" w:rsidRPr="009618CB">
        <w:rPr>
          <w:spacing w:val="56"/>
        </w:rPr>
        <w:t xml:space="preserve"> </w:t>
      </w:r>
      <w:r w:rsidR="00330371" w:rsidRPr="009618CB">
        <w:t>p</w:t>
      </w:r>
      <w:r w:rsidR="00330371" w:rsidRPr="009618CB">
        <w:rPr>
          <w:spacing w:val="-1"/>
        </w:rPr>
        <w:t>a</w:t>
      </w:r>
      <w:r w:rsidR="00330371" w:rsidRPr="009618CB">
        <w:t>dok</w:t>
      </w:r>
      <w:r w:rsidR="00330371" w:rsidRPr="009618CB">
        <w:rPr>
          <w:spacing w:val="57"/>
        </w:rPr>
        <w:t xml:space="preserve"> </w:t>
      </w:r>
      <w:r w:rsidR="00330371" w:rsidRPr="009618CB">
        <w:t>önüne</w:t>
      </w:r>
      <w:r w:rsidR="00330371" w:rsidRPr="009618CB">
        <w:rPr>
          <w:spacing w:val="56"/>
        </w:rPr>
        <w:t xml:space="preserve"> </w:t>
      </w:r>
      <w:r w:rsidR="00330371" w:rsidRPr="009618CB">
        <w:t>bır</w:t>
      </w:r>
      <w:r w:rsidR="00330371" w:rsidRPr="009618CB">
        <w:rPr>
          <w:spacing w:val="-2"/>
        </w:rPr>
        <w:t>a</w:t>
      </w:r>
      <w:r w:rsidR="00330371" w:rsidRPr="009618CB">
        <w:t>k</w:t>
      </w:r>
      <w:r w:rsidR="00330371" w:rsidRPr="009618CB">
        <w:rPr>
          <w:spacing w:val="-1"/>
        </w:rPr>
        <w:t>a</w:t>
      </w:r>
      <w:r w:rsidR="00330371" w:rsidRPr="009618CB">
        <w:t>n</w:t>
      </w:r>
      <w:r w:rsidR="00330371" w:rsidRPr="009618CB">
        <w:rPr>
          <w:spacing w:val="57"/>
        </w:rPr>
        <w:t xml:space="preserve"> </w:t>
      </w:r>
      <w:r w:rsidR="00330371" w:rsidRPr="009618CB">
        <w:t>itme</w:t>
      </w:r>
      <w:r w:rsidR="00330371" w:rsidRPr="009618CB">
        <w:rPr>
          <w:spacing w:val="56"/>
        </w:rPr>
        <w:t xml:space="preserve"> </w:t>
      </w:r>
      <w:r w:rsidR="00330371" w:rsidRPr="009618CB">
        <w:t>işl</w:t>
      </w:r>
      <w:r w:rsidR="00330371" w:rsidRPr="009618CB">
        <w:rPr>
          <w:spacing w:val="-1"/>
        </w:rPr>
        <w:t>e</w:t>
      </w:r>
      <w:r w:rsidR="00330371" w:rsidRPr="009618CB">
        <w:t>ml</w:t>
      </w:r>
      <w:r w:rsidR="00330371" w:rsidRPr="009618CB">
        <w:rPr>
          <w:spacing w:val="-1"/>
        </w:rPr>
        <w:t>e</w:t>
      </w:r>
      <w:r w:rsidR="00330371" w:rsidRPr="009618CB">
        <w:t>rini</w:t>
      </w:r>
      <w:r w:rsidR="00330371" w:rsidRPr="009618CB">
        <w:rPr>
          <w:spacing w:val="57"/>
        </w:rPr>
        <w:t xml:space="preserve"> </w:t>
      </w:r>
      <w:r w:rsidR="00330371" w:rsidRPr="009618CB">
        <w:rPr>
          <w:spacing w:val="-3"/>
        </w:rPr>
        <w:t>g</w:t>
      </w:r>
      <w:r w:rsidR="00330371" w:rsidRPr="009618CB">
        <w:rPr>
          <w:spacing w:val="-1"/>
        </w:rPr>
        <w:t>e</w:t>
      </w:r>
      <w:r w:rsidR="00330371" w:rsidRPr="009618CB">
        <w:rPr>
          <w:spacing w:val="1"/>
        </w:rPr>
        <w:t>r</w:t>
      </w:r>
      <w:r w:rsidR="00330371" w:rsidRPr="009618CB">
        <w:rPr>
          <w:spacing w:val="-1"/>
        </w:rPr>
        <w:t>çe</w:t>
      </w:r>
      <w:r w:rsidR="00330371" w:rsidRPr="009618CB">
        <w:t>kleştir</w:t>
      </w:r>
      <w:r w:rsidR="00330371" w:rsidRPr="009618CB">
        <w:rPr>
          <w:spacing w:val="-1"/>
        </w:rPr>
        <w:t>e</w:t>
      </w:r>
      <w:r w:rsidR="00330371" w:rsidRPr="009618CB">
        <w:t>n</w:t>
      </w:r>
      <w:r w:rsidR="00330371" w:rsidRPr="009618CB">
        <w:rPr>
          <w:spacing w:val="57"/>
        </w:rPr>
        <w:t xml:space="preserve"> </w:t>
      </w:r>
      <w:r w:rsidR="00330371" w:rsidRPr="009618CB">
        <w:t>robot</w:t>
      </w:r>
      <w:r w:rsidR="00330371" w:rsidRPr="009618CB">
        <w:rPr>
          <w:spacing w:val="57"/>
        </w:rPr>
        <w:t xml:space="preserve"> </w:t>
      </w:r>
      <w:r w:rsidR="00330371" w:rsidRPr="009618CB">
        <w:t>ve</w:t>
      </w:r>
      <w:r w:rsidR="00330371" w:rsidRPr="009618CB">
        <w:rPr>
          <w:spacing w:val="3"/>
        </w:rPr>
        <w:t xml:space="preserve"> </w:t>
      </w:r>
      <w:r w:rsidR="00330371" w:rsidRPr="009618CB">
        <w:t>ş</w:t>
      </w:r>
      <w:r w:rsidR="00330371" w:rsidRPr="009618CB">
        <w:rPr>
          <w:spacing w:val="-1"/>
        </w:rPr>
        <w:t>a</w:t>
      </w:r>
      <w:r w:rsidR="00330371" w:rsidRPr="009618CB">
        <w:t>rj</w:t>
      </w:r>
      <w:r w:rsidR="00330371" w:rsidRPr="009618CB">
        <w:rPr>
          <w:spacing w:val="57"/>
        </w:rPr>
        <w:t xml:space="preserve"> </w:t>
      </w:r>
      <w:r w:rsidR="00330371" w:rsidRPr="009618CB">
        <w:t>ist</w:t>
      </w:r>
      <w:r w:rsidR="00330371" w:rsidRPr="009618CB">
        <w:rPr>
          <w:spacing w:val="-1"/>
        </w:rPr>
        <w:t>a</w:t>
      </w:r>
      <w:r w:rsidR="00330371" w:rsidRPr="009618CB">
        <w:rPr>
          <w:spacing w:val="2"/>
        </w:rPr>
        <w:t>s</w:t>
      </w:r>
      <w:r w:rsidR="00330371" w:rsidRPr="009618CB">
        <w:rPr>
          <w:spacing w:val="-8"/>
        </w:rPr>
        <w:t>y</w:t>
      </w:r>
      <w:r w:rsidR="00330371" w:rsidRPr="009618CB">
        <w:t xml:space="preserve">onu </w:t>
      </w:r>
      <w:r w:rsidR="00330371" w:rsidRPr="009618CB">
        <w:rPr>
          <w:spacing w:val="-1"/>
        </w:rPr>
        <w:t>e</w:t>
      </w:r>
      <w:r w:rsidR="00330371" w:rsidRPr="009618CB">
        <w:t>kipm</w:t>
      </w:r>
      <w:r w:rsidR="00330371" w:rsidRPr="009618CB">
        <w:rPr>
          <w:spacing w:val="-1"/>
        </w:rPr>
        <w:t>a</w:t>
      </w:r>
      <w:r w:rsidR="00330371" w:rsidRPr="009618CB">
        <w:t>nla</w:t>
      </w:r>
      <w:r w:rsidR="00330371" w:rsidRPr="009618CB">
        <w:rPr>
          <w:spacing w:val="-2"/>
        </w:rPr>
        <w:t>r</w:t>
      </w:r>
      <w:r w:rsidR="00330371" w:rsidRPr="009618CB">
        <w:t>ını k</w:t>
      </w:r>
      <w:r w:rsidR="00330371" w:rsidRPr="009618CB">
        <w:rPr>
          <w:spacing w:val="-1"/>
        </w:rPr>
        <w:t>a</w:t>
      </w:r>
      <w:r w:rsidR="00330371" w:rsidRPr="009618CB">
        <w:t>ps</w:t>
      </w:r>
      <w:r w:rsidR="00330371" w:rsidRPr="009618CB">
        <w:rPr>
          <w:spacing w:val="-1"/>
        </w:rPr>
        <w:t>a</w:t>
      </w:r>
      <w:r w:rsidR="00330371" w:rsidRPr="009618CB">
        <w:t>r.</w:t>
      </w:r>
    </w:p>
    <w:p w:rsidR="00330371" w:rsidRPr="009618CB" w:rsidRDefault="00330371" w:rsidP="00CA3FFB">
      <w:pPr>
        <w:pStyle w:val="GvdeMetni"/>
        <w:numPr>
          <w:ilvl w:val="1"/>
          <w:numId w:val="125"/>
        </w:numPr>
        <w:tabs>
          <w:tab w:val="left" w:pos="694"/>
        </w:tabs>
        <w:kinsoku w:val="0"/>
        <w:overflowPunct w:val="0"/>
        <w:spacing w:before="1"/>
        <w:ind w:left="567" w:hanging="283"/>
      </w:pPr>
      <w:r w:rsidRPr="009618CB">
        <w:t>Y</w:t>
      </w:r>
      <w:r w:rsidRPr="009618CB">
        <w:rPr>
          <w:spacing w:val="-2"/>
        </w:rPr>
        <w:t>e</w:t>
      </w:r>
      <w:r w:rsidRPr="009618CB">
        <w:t>m itme</w:t>
      </w:r>
      <w:r w:rsidRPr="009618CB">
        <w:rPr>
          <w:spacing w:val="-1"/>
        </w:rPr>
        <w:t xml:space="preserve"> </w:t>
      </w:r>
      <w:r w:rsidRPr="009618CB">
        <w:t>rob</w:t>
      </w:r>
      <w:r w:rsidRPr="009618CB">
        <w:rPr>
          <w:spacing w:val="-1"/>
        </w:rPr>
        <w:t>o</w:t>
      </w:r>
      <w:r w:rsidRPr="009618CB">
        <w:t>tu ins</w:t>
      </w:r>
      <w:r w:rsidRPr="009618CB">
        <w:rPr>
          <w:spacing w:val="-1"/>
        </w:rPr>
        <w:t>a</w:t>
      </w:r>
      <w:r w:rsidRPr="009618CB">
        <w:t>na</w:t>
      </w:r>
      <w:r w:rsidRPr="009618CB">
        <w:rPr>
          <w:spacing w:val="-1"/>
        </w:rPr>
        <w:t xml:space="preserve"> </w:t>
      </w:r>
      <w:r w:rsidRPr="009618CB">
        <w:rPr>
          <w:spacing w:val="2"/>
        </w:rPr>
        <w:t>i</w:t>
      </w:r>
      <w:r w:rsidRPr="009618CB">
        <w:t>ht</w:t>
      </w:r>
      <w:r w:rsidRPr="009618CB">
        <w:rPr>
          <w:spacing w:val="3"/>
        </w:rPr>
        <w:t>i</w:t>
      </w:r>
      <w:r w:rsidRPr="009618CB">
        <w:rPr>
          <w:spacing w:val="-5"/>
        </w:rPr>
        <w:t>y</w:t>
      </w:r>
      <w:r w:rsidRPr="009618CB">
        <w:rPr>
          <w:spacing w:val="-1"/>
        </w:rPr>
        <w:t>a</w:t>
      </w:r>
      <w:r w:rsidRPr="009618CB">
        <w:t>ç</w:t>
      </w:r>
      <w:r w:rsidRPr="009618CB">
        <w:rPr>
          <w:spacing w:val="-1"/>
        </w:rPr>
        <w:t xml:space="preserve"> </w:t>
      </w:r>
      <w:r w:rsidRPr="009618CB">
        <w:t>d</w:t>
      </w:r>
      <w:r w:rsidRPr="009618CB">
        <w:rPr>
          <w:spacing w:val="4"/>
        </w:rPr>
        <w:t>u</w:t>
      </w:r>
      <w:r w:rsidRPr="009618CB">
        <w:rPr>
          <w:spacing w:val="-5"/>
        </w:rPr>
        <w:t>y</w:t>
      </w:r>
      <w:r w:rsidRPr="009618CB">
        <w:rPr>
          <w:spacing w:val="2"/>
        </w:rPr>
        <w:t>m</w:t>
      </w:r>
      <w:r w:rsidRPr="009618CB">
        <w:rPr>
          <w:spacing w:val="-1"/>
        </w:rPr>
        <w:t>a</w:t>
      </w:r>
      <w:r w:rsidRPr="009618CB">
        <w:t>d</w:t>
      </w:r>
      <w:r w:rsidRPr="009618CB">
        <w:rPr>
          <w:spacing w:val="-1"/>
        </w:rPr>
        <w:t>a</w:t>
      </w:r>
      <w:r w:rsidRPr="009618CB">
        <w:t>n otonom</w:t>
      </w:r>
      <w:r w:rsidRPr="009618CB">
        <w:rPr>
          <w:spacing w:val="3"/>
        </w:rPr>
        <w:t xml:space="preserve"> </w:t>
      </w:r>
      <w:r w:rsidRPr="009618CB">
        <w:t>ola</w:t>
      </w:r>
      <w:r w:rsidRPr="009618CB">
        <w:rPr>
          <w:spacing w:val="-2"/>
        </w:rPr>
        <w:t>r</w:t>
      </w:r>
      <w:r w:rsidRPr="009618CB">
        <w:rPr>
          <w:spacing w:val="-1"/>
        </w:rPr>
        <w:t>a</w:t>
      </w:r>
      <w:r w:rsidRPr="009618CB">
        <w:t xml:space="preserve">k </w:t>
      </w:r>
      <w:r w:rsidRPr="009618CB">
        <w:rPr>
          <w:spacing w:val="1"/>
        </w:rPr>
        <w:t>ç</w:t>
      </w:r>
      <w:r w:rsidRPr="009618CB">
        <w:rPr>
          <w:spacing w:val="-1"/>
        </w:rPr>
        <w:t>a</w:t>
      </w:r>
      <w:r w:rsidRPr="009618CB">
        <w:t>lışmalıdır.</w:t>
      </w:r>
    </w:p>
    <w:p w:rsidR="00330371" w:rsidRPr="009618CB" w:rsidRDefault="00330371" w:rsidP="00CA3FFB">
      <w:pPr>
        <w:pStyle w:val="GvdeMetni"/>
        <w:numPr>
          <w:ilvl w:val="1"/>
          <w:numId w:val="125"/>
        </w:numPr>
        <w:tabs>
          <w:tab w:val="left" w:pos="694"/>
        </w:tabs>
        <w:kinsoku w:val="0"/>
        <w:overflowPunct w:val="0"/>
        <w:spacing w:before="1"/>
        <w:ind w:left="567" w:hanging="283"/>
      </w:pPr>
      <w:r w:rsidRPr="009618CB">
        <w:t>Y</w:t>
      </w:r>
      <w:r w:rsidRPr="009618CB">
        <w:rPr>
          <w:spacing w:val="-2"/>
        </w:rPr>
        <w:t>e</w:t>
      </w:r>
      <w:r w:rsidRPr="009618CB">
        <w:t>m itme</w:t>
      </w:r>
      <w:r w:rsidRPr="009618CB">
        <w:rPr>
          <w:spacing w:val="-1"/>
        </w:rPr>
        <w:t xml:space="preserve"> </w:t>
      </w:r>
      <w:r w:rsidRPr="009618CB">
        <w:t>rob</w:t>
      </w:r>
      <w:r w:rsidRPr="009618CB">
        <w:rPr>
          <w:spacing w:val="-1"/>
        </w:rPr>
        <w:t>o</w:t>
      </w:r>
      <w:r w:rsidRPr="009618CB">
        <w:t>tl</w:t>
      </w:r>
      <w:r w:rsidRPr="009618CB">
        <w:rPr>
          <w:spacing w:val="-1"/>
        </w:rPr>
        <w:t>a</w:t>
      </w:r>
      <w:r w:rsidRPr="009618CB">
        <w:t xml:space="preserve">rı </w:t>
      </w:r>
      <w:r w:rsidRPr="009618CB">
        <w:rPr>
          <w:spacing w:val="-2"/>
        </w:rPr>
        <w:t>e</w:t>
      </w:r>
      <w:r w:rsidRPr="009618CB">
        <w:t>n</w:t>
      </w:r>
      <w:r w:rsidRPr="009618CB">
        <w:rPr>
          <w:spacing w:val="1"/>
        </w:rPr>
        <w:t>e</w:t>
      </w:r>
      <w:r w:rsidRPr="009618CB">
        <w:t>rji iht</w:t>
      </w:r>
      <w:r w:rsidRPr="009618CB">
        <w:rPr>
          <w:spacing w:val="3"/>
        </w:rPr>
        <w:t>i</w:t>
      </w:r>
      <w:r w:rsidRPr="009618CB">
        <w:rPr>
          <w:spacing w:val="-5"/>
        </w:rPr>
        <w:t>y</w:t>
      </w:r>
      <w:r w:rsidRPr="009618CB">
        <w:rPr>
          <w:spacing w:val="-1"/>
        </w:rPr>
        <w:t>aç</w:t>
      </w:r>
      <w:r w:rsidRPr="009618CB">
        <w:t>l</w:t>
      </w:r>
      <w:r w:rsidRPr="009618CB">
        <w:rPr>
          <w:spacing w:val="1"/>
        </w:rPr>
        <w:t>a</w:t>
      </w:r>
      <w:r w:rsidRPr="009618CB">
        <w:t xml:space="preserve">rını </w:t>
      </w:r>
      <w:r w:rsidRPr="009618CB">
        <w:rPr>
          <w:spacing w:val="-1"/>
        </w:rPr>
        <w:t>a</w:t>
      </w:r>
      <w:r w:rsidRPr="009618CB">
        <w:t>küle</w:t>
      </w:r>
      <w:r w:rsidRPr="009618CB">
        <w:rPr>
          <w:spacing w:val="-2"/>
        </w:rPr>
        <w:t>r</w:t>
      </w:r>
      <w:r w:rsidRPr="009618CB">
        <w:t>d</w:t>
      </w:r>
      <w:r w:rsidRPr="009618CB">
        <w:rPr>
          <w:spacing w:val="-1"/>
        </w:rPr>
        <w:t>e</w:t>
      </w:r>
      <w:r w:rsidRPr="009618CB">
        <w:t xml:space="preserve">n </w:t>
      </w:r>
      <w:r w:rsidRPr="009618CB">
        <w:rPr>
          <w:spacing w:val="2"/>
        </w:rPr>
        <w:t>k</w:t>
      </w:r>
      <w:r w:rsidRPr="009618CB">
        <w:rPr>
          <w:spacing w:val="-1"/>
        </w:rPr>
        <w:t>a</w:t>
      </w:r>
      <w:r w:rsidRPr="009618CB">
        <w:t>rşıl</w:t>
      </w:r>
      <w:r w:rsidRPr="009618CB">
        <w:rPr>
          <w:spacing w:val="4"/>
        </w:rPr>
        <w:t>a</w:t>
      </w:r>
      <w:r w:rsidRPr="009618CB">
        <w:rPr>
          <w:spacing w:val="-5"/>
        </w:rPr>
        <w:t>y</w:t>
      </w:r>
      <w:r w:rsidRPr="009618CB">
        <w:rPr>
          <w:spacing w:val="-1"/>
        </w:rPr>
        <w:t>a</w:t>
      </w:r>
      <w:r w:rsidRPr="009618CB">
        <w:rPr>
          <w:spacing w:val="1"/>
        </w:rPr>
        <w:t>r</w:t>
      </w:r>
      <w:r w:rsidRPr="009618CB">
        <w:rPr>
          <w:spacing w:val="-1"/>
        </w:rPr>
        <w:t>a</w:t>
      </w:r>
      <w:r w:rsidRPr="009618CB">
        <w:t>k h</w:t>
      </w:r>
      <w:r w:rsidRPr="009618CB">
        <w:rPr>
          <w:spacing w:val="-1"/>
        </w:rPr>
        <w:t>a</w:t>
      </w:r>
      <w:r w:rsidRPr="009618CB">
        <w:rPr>
          <w:spacing w:val="1"/>
        </w:rPr>
        <w:t>r</w:t>
      </w:r>
      <w:r w:rsidRPr="009618CB">
        <w:rPr>
          <w:spacing w:val="-1"/>
        </w:rPr>
        <w:t>e</w:t>
      </w:r>
      <w:r w:rsidRPr="009618CB">
        <w:t>k</w:t>
      </w:r>
      <w:r w:rsidRPr="009618CB">
        <w:rPr>
          <w:spacing w:val="-1"/>
        </w:rPr>
        <w:t>e</w:t>
      </w:r>
      <w:r w:rsidRPr="009618CB">
        <w:t>tini s</w:t>
      </w:r>
      <w:r w:rsidRPr="009618CB">
        <w:rPr>
          <w:spacing w:val="1"/>
        </w:rPr>
        <w:t>a</w:t>
      </w:r>
      <w:r w:rsidRPr="009618CB">
        <w:t>ğlam</w:t>
      </w:r>
      <w:r w:rsidRPr="009618CB">
        <w:rPr>
          <w:spacing w:val="-1"/>
        </w:rPr>
        <w:t>a</w:t>
      </w:r>
      <w:r w:rsidRPr="009618CB">
        <w:t>lıdır.</w:t>
      </w:r>
    </w:p>
    <w:p w:rsidR="00330371" w:rsidRPr="009618CB" w:rsidRDefault="00330371" w:rsidP="00CA3FFB">
      <w:pPr>
        <w:pStyle w:val="GvdeMetni"/>
        <w:numPr>
          <w:ilvl w:val="1"/>
          <w:numId w:val="125"/>
        </w:numPr>
        <w:tabs>
          <w:tab w:val="left" w:pos="694"/>
        </w:tabs>
        <w:kinsoku w:val="0"/>
        <w:overflowPunct w:val="0"/>
        <w:spacing w:before="3"/>
        <w:ind w:left="567" w:hanging="283"/>
      </w:pPr>
      <w:r w:rsidRPr="009618CB">
        <w:t>Y</w:t>
      </w:r>
      <w:r w:rsidRPr="009618CB">
        <w:rPr>
          <w:spacing w:val="-2"/>
        </w:rPr>
        <w:t>e</w:t>
      </w:r>
      <w:r w:rsidRPr="009618CB">
        <w:t>m itme</w:t>
      </w:r>
      <w:r w:rsidRPr="009618CB">
        <w:rPr>
          <w:spacing w:val="-1"/>
        </w:rPr>
        <w:t xml:space="preserve"> </w:t>
      </w:r>
      <w:r w:rsidRPr="009618CB">
        <w:t>rob</w:t>
      </w:r>
      <w:r w:rsidRPr="009618CB">
        <w:rPr>
          <w:spacing w:val="-1"/>
        </w:rPr>
        <w:t>o</w:t>
      </w:r>
      <w:r w:rsidRPr="009618CB">
        <w:t>tu kendi k</w:t>
      </w:r>
      <w:r w:rsidRPr="009618CB">
        <w:rPr>
          <w:spacing w:val="-1"/>
        </w:rPr>
        <w:t>e</w:t>
      </w:r>
      <w:r w:rsidRPr="009618CB">
        <w:t>ndini ş</w:t>
      </w:r>
      <w:r w:rsidRPr="009618CB">
        <w:rPr>
          <w:spacing w:val="-1"/>
        </w:rPr>
        <w:t>a</w:t>
      </w:r>
      <w:r w:rsidRPr="009618CB">
        <w:t xml:space="preserve">rj </w:t>
      </w:r>
      <w:r w:rsidRPr="009618CB">
        <w:rPr>
          <w:spacing w:val="-2"/>
        </w:rPr>
        <w:t>e</w:t>
      </w:r>
      <w:r w:rsidRPr="009618CB">
        <w:t>d</w:t>
      </w:r>
      <w:r w:rsidRPr="009618CB">
        <w:rPr>
          <w:spacing w:val="-1"/>
        </w:rPr>
        <w:t>e</w:t>
      </w:r>
      <w:r w:rsidRPr="009618CB">
        <w:t>bilir olm</w:t>
      </w:r>
      <w:r w:rsidRPr="009618CB">
        <w:rPr>
          <w:spacing w:val="-1"/>
        </w:rPr>
        <w:t>a</w:t>
      </w:r>
      <w:r w:rsidRPr="009618CB">
        <w:rPr>
          <w:spacing w:val="2"/>
        </w:rPr>
        <w:t>l</w:t>
      </w:r>
      <w:r w:rsidRPr="009618CB">
        <w:t>ıdır.</w:t>
      </w:r>
    </w:p>
    <w:p w:rsidR="00330371" w:rsidRPr="009618CB" w:rsidRDefault="00330371" w:rsidP="00CA3FFB">
      <w:pPr>
        <w:pStyle w:val="GvdeMetni"/>
        <w:numPr>
          <w:ilvl w:val="1"/>
          <w:numId w:val="125"/>
        </w:numPr>
        <w:tabs>
          <w:tab w:val="left" w:pos="694"/>
        </w:tabs>
        <w:kinsoku w:val="0"/>
        <w:overflowPunct w:val="0"/>
        <w:spacing w:before="1"/>
        <w:ind w:left="567" w:hanging="283"/>
      </w:pPr>
      <w:r w:rsidRPr="009618CB">
        <w:t>Y</w:t>
      </w:r>
      <w:r w:rsidRPr="009618CB">
        <w:rPr>
          <w:spacing w:val="-2"/>
        </w:rPr>
        <w:t>e</w:t>
      </w:r>
      <w:r w:rsidRPr="009618CB">
        <w:t>m itme</w:t>
      </w:r>
      <w:r w:rsidRPr="009618CB">
        <w:rPr>
          <w:spacing w:val="-1"/>
        </w:rPr>
        <w:t xml:space="preserve"> </w:t>
      </w:r>
      <w:r w:rsidRPr="009618CB">
        <w:t xml:space="preserve">robotu </w:t>
      </w:r>
      <w:r w:rsidRPr="009618CB">
        <w:rPr>
          <w:spacing w:val="-2"/>
        </w:rPr>
        <w:t>a</w:t>
      </w:r>
      <w:r w:rsidRPr="009618CB">
        <w:t>kü sistemle</w:t>
      </w:r>
      <w:r w:rsidRPr="009618CB">
        <w:rPr>
          <w:spacing w:val="-1"/>
        </w:rPr>
        <w:t>r</w:t>
      </w:r>
      <w:r w:rsidRPr="009618CB">
        <w:rPr>
          <w:spacing w:val="2"/>
        </w:rPr>
        <w:t>i</w:t>
      </w:r>
      <w:r w:rsidRPr="009618CB">
        <w:rPr>
          <w:spacing w:val="-5"/>
        </w:rPr>
        <w:t>y</w:t>
      </w:r>
      <w:r w:rsidRPr="009618CB">
        <w:rPr>
          <w:spacing w:val="2"/>
        </w:rPr>
        <w:t>l</w:t>
      </w:r>
      <w:r w:rsidRPr="009618CB">
        <w:t>e</w:t>
      </w:r>
      <w:r w:rsidRPr="009618CB">
        <w:rPr>
          <w:spacing w:val="-1"/>
        </w:rPr>
        <w:t xml:space="preserve"> ça</w:t>
      </w:r>
      <w:r w:rsidRPr="009618CB">
        <w:t>lışmalıdır.</w:t>
      </w:r>
    </w:p>
    <w:p w:rsidR="00330371" w:rsidRPr="009618CB" w:rsidRDefault="00330371" w:rsidP="00CA3FFB">
      <w:pPr>
        <w:pStyle w:val="GvdeMetni"/>
        <w:numPr>
          <w:ilvl w:val="1"/>
          <w:numId w:val="125"/>
        </w:numPr>
        <w:tabs>
          <w:tab w:val="left" w:pos="694"/>
        </w:tabs>
        <w:kinsoku w:val="0"/>
        <w:overflowPunct w:val="0"/>
        <w:spacing w:before="1"/>
        <w:ind w:left="567" w:hanging="283"/>
      </w:pPr>
      <w:r w:rsidRPr="009618CB">
        <w:t>Y</w:t>
      </w:r>
      <w:r w:rsidRPr="009618CB">
        <w:rPr>
          <w:spacing w:val="-2"/>
        </w:rPr>
        <w:t>e</w:t>
      </w:r>
      <w:r w:rsidRPr="009618CB">
        <w:t>m itme</w:t>
      </w:r>
      <w:r w:rsidRPr="009618CB">
        <w:rPr>
          <w:spacing w:val="-1"/>
        </w:rPr>
        <w:t xml:space="preserve"> </w:t>
      </w:r>
      <w:r w:rsidRPr="009618CB">
        <w:t>rob</w:t>
      </w:r>
      <w:r w:rsidRPr="009618CB">
        <w:rPr>
          <w:spacing w:val="-1"/>
        </w:rPr>
        <w:t>o</w:t>
      </w:r>
      <w:r w:rsidRPr="009618CB">
        <w:t>tu ü</w:t>
      </w:r>
      <w:r w:rsidRPr="009618CB">
        <w:rPr>
          <w:spacing w:val="1"/>
        </w:rPr>
        <w:t>z</w:t>
      </w:r>
      <w:r w:rsidRPr="009618CB">
        <w:rPr>
          <w:spacing w:val="-1"/>
        </w:rPr>
        <w:t>e</w:t>
      </w:r>
      <w:r w:rsidRPr="009618CB">
        <w:t>rinde</w:t>
      </w:r>
      <w:r w:rsidRPr="009618CB">
        <w:rPr>
          <w:spacing w:val="-2"/>
        </w:rPr>
        <w:t xml:space="preserve"> </w:t>
      </w:r>
      <w:r w:rsidRPr="009618CB">
        <w:t>s</w:t>
      </w:r>
      <w:r w:rsidRPr="009618CB">
        <w:rPr>
          <w:spacing w:val="-1"/>
        </w:rPr>
        <w:t>e</w:t>
      </w:r>
      <w:r w:rsidRPr="009618CB">
        <w:t>sli ikaz sistemle</w:t>
      </w:r>
      <w:r w:rsidRPr="009618CB">
        <w:rPr>
          <w:spacing w:val="-2"/>
        </w:rPr>
        <w:t>r</w:t>
      </w:r>
      <w:r w:rsidRPr="009618CB">
        <w:t>i bu</w:t>
      </w:r>
      <w:r w:rsidRPr="009618CB">
        <w:rPr>
          <w:spacing w:val="-2"/>
        </w:rPr>
        <w:t>l</w:t>
      </w:r>
      <w:r w:rsidRPr="009618CB">
        <w:t>undu</w:t>
      </w:r>
      <w:r w:rsidRPr="009618CB">
        <w:rPr>
          <w:spacing w:val="-1"/>
        </w:rPr>
        <w:t>r</w:t>
      </w:r>
      <w:r w:rsidRPr="009618CB">
        <w:t>malıdır.</w:t>
      </w:r>
    </w:p>
    <w:p w:rsidR="00330371" w:rsidRPr="009618CB" w:rsidRDefault="00330371" w:rsidP="00CA3FFB">
      <w:pPr>
        <w:pStyle w:val="GvdeMetni"/>
        <w:numPr>
          <w:ilvl w:val="1"/>
          <w:numId w:val="125"/>
        </w:numPr>
        <w:tabs>
          <w:tab w:val="left" w:pos="694"/>
        </w:tabs>
        <w:kinsoku w:val="0"/>
        <w:overflowPunct w:val="0"/>
        <w:spacing w:before="20" w:line="276" w:lineRule="exact"/>
        <w:ind w:left="567" w:right="260" w:hanging="283"/>
        <w:jc w:val="both"/>
      </w:pPr>
      <w:r w:rsidRPr="009618CB">
        <w:t>Y</w:t>
      </w:r>
      <w:r w:rsidRPr="009618CB">
        <w:rPr>
          <w:spacing w:val="-2"/>
        </w:rPr>
        <w:t>e</w:t>
      </w:r>
      <w:r w:rsidRPr="009618CB">
        <w:t>m</w:t>
      </w:r>
      <w:r w:rsidRPr="009618CB">
        <w:rPr>
          <w:spacing w:val="17"/>
        </w:rPr>
        <w:t xml:space="preserve"> </w:t>
      </w:r>
      <w:r w:rsidRPr="009618CB">
        <w:t>itme</w:t>
      </w:r>
      <w:r w:rsidRPr="009618CB">
        <w:rPr>
          <w:spacing w:val="16"/>
        </w:rPr>
        <w:t xml:space="preserve"> </w:t>
      </w:r>
      <w:r w:rsidRPr="009618CB">
        <w:t>robotunun</w:t>
      </w:r>
      <w:r w:rsidRPr="009618CB">
        <w:rPr>
          <w:spacing w:val="16"/>
        </w:rPr>
        <w:t xml:space="preserve"> </w:t>
      </w:r>
      <w:r w:rsidRPr="009618CB">
        <w:t>m</w:t>
      </w:r>
      <w:r w:rsidRPr="009618CB">
        <w:rPr>
          <w:spacing w:val="2"/>
        </w:rPr>
        <w:t>o</w:t>
      </w:r>
      <w:r w:rsidRPr="009618CB">
        <w:t>nte</w:t>
      </w:r>
      <w:r w:rsidRPr="009618CB">
        <w:rPr>
          <w:spacing w:val="16"/>
        </w:rPr>
        <w:t xml:space="preserve"> </w:t>
      </w:r>
      <w:r w:rsidRPr="009618CB">
        <w:rPr>
          <w:spacing w:val="-1"/>
        </w:rPr>
        <w:t>e</w:t>
      </w:r>
      <w:r w:rsidRPr="009618CB">
        <w:t>dil</w:t>
      </w:r>
      <w:r w:rsidRPr="009618CB">
        <w:rPr>
          <w:spacing w:val="-1"/>
        </w:rPr>
        <w:t>e</w:t>
      </w:r>
      <w:r w:rsidRPr="009618CB">
        <w:rPr>
          <w:spacing w:val="1"/>
        </w:rPr>
        <w:t>ce</w:t>
      </w:r>
      <w:r w:rsidRPr="009618CB">
        <w:rPr>
          <w:spacing w:val="-3"/>
        </w:rPr>
        <w:t>ğ</w:t>
      </w:r>
      <w:r w:rsidRPr="009618CB">
        <w:t>i</w:t>
      </w:r>
      <w:r w:rsidRPr="009618CB">
        <w:rPr>
          <w:spacing w:val="17"/>
        </w:rPr>
        <w:t xml:space="preserve"> </w:t>
      </w:r>
      <w:r w:rsidRPr="009618CB">
        <w:t>bina</w:t>
      </w:r>
      <w:r w:rsidRPr="009618CB">
        <w:rPr>
          <w:spacing w:val="20"/>
        </w:rPr>
        <w:t xml:space="preserve"> </w:t>
      </w:r>
      <w:r w:rsidRPr="009618CB">
        <w:rPr>
          <w:spacing w:val="-5"/>
        </w:rPr>
        <w:t>y</w:t>
      </w:r>
      <w:r w:rsidRPr="009618CB">
        <w:rPr>
          <w:spacing w:val="-1"/>
        </w:rPr>
        <w:t>a</w:t>
      </w:r>
      <w:r w:rsidRPr="009618CB">
        <w:t>tır</w:t>
      </w:r>
      <w:r w:rsidRPr="009618CB">
        <w:rPr>
          <w:spacing w:val="1"/>
        </w:rPr>
        <w:t>ı</w:t>
      </w:r>
      <w:r w:rsidRPr="009618CB">
        <w:t>mcı</w:t>
      </w:r>
      <w:r w:rsidRPr="009618CB">
        <w:rPr>
          <w:spacing w:val="16"/>
        </w:rPr>
        <w:t xml:space="preserve"> </w:t>
      </w:r>
      <w:r w:rsidRPr="009618CB">
        <w:t>ta</w:t>
      </w:r>
      <w:r w:rsidRPr="009618CB">
        <w:rPr>
          <w:spacing w:val="-2"/>
        </w:rPr>
        <w:t>r</w:t>
      </w:r>
      <w:r w:rsidRPr="009618CB">
        <w:rPr>
          <w:spacing w:val="-1"/>
        </w:rPr>
        <w:t>a</w:t>
      </w:r>
      <w:r w:rsidRPr="009618CB">
        <w:t>fın</w:t>
      </w:r>
      <w:r w:rsidRPr="009618CB">
        <w:rPr>
          <w:spacing w:val="1"/>
        </w:rPr>
        <w:t>d</w:t>
      </w:r>
      <w:r w:rsidRPr="009618CB">
        <w:rPr>
          <w:spacing w:val="-1"/>
        </w:rPr>
        <w:t>a</w:t>
      </w:r>
      <w:r w:rsidRPr="009618CB">
        <w:t>n</w:t>
      </w:r>
      <w:r w:rsidRPr="009618CB">
        <w:rPr>
          <w:spacing w:val="16"/>
        </w:rPr>
        <w:t xml:space="preserve"> </w:t>
      </w:r>
      <w:r w:rsidRPr="009618CB">
        <w:t>temin</w:t>
      </w:r>
      <w:r w:rsidRPr="009618CB">
        <w:rPr>
          <w:spacing w:val="17"/>
        </w:rPr>
        <w:t xml:space="preserve"> </w:t>
      </w:r>
      <w:r w:rsidRPr="009618CB">
        <w:rPr>
          <w:spacing w:val="-1"/>
        </w:rPr>
        <w:t>e</w:t>
      </w:r>
      <w:r w:rsidRPr="009618CB">
        <w:t>d</w:t>
      </w:r>
      <w:r w:rsidRPr="009618CB">
        <w:rPr>
          <w:spacing w:val="2"/>
        </w:rPr>
        <w:t>i</w:t>
      </w:r>
      <w:r w:rsidRPr="009618CB">
        <w:t>lir.</w:t>
      </w:r>
      <w:r w:rsidRPr="009618CB">
        <w:rPr>
          <w:spacing w:val="22"/>
        </w:rPr>
        <w:t xml:space="preserve"> </w:t>
      </w:r>
      <w:r w:rsidRPr="009618CB">
        <w:rPr>
          <w:spacing w:val="-1"/>
        </w:rPr>
        <w:t>Te</w:t>
      </w:r>
      <w:r w:rsidRPr="009618CB">
        <w:t>min</w:t>
      </w:r>
      <w:r w:rsidRPr="009618CB">
        <w:rPr>
          <w:spacing w:val="16"/>
        </w:rPr>
        <w:t xml:space="preserve"> </w:t>
      </w:r>
      <w:r w:rsidRPr="009618CB">
        <w:rPr>
          <w:spacing w:val="-1"/>
        </w:rPr>
        <w:t>e</w:t>
      </w:r>
      <w:r w:rsidRPr="009618CB">
        <w:t>dil</w:t>
      </w:r>
      <w:r w:rsidRPr="009618CB">
        <w:rPr>
          <w:spacing w:val="-1"/>
        </w:rPr>
        <w:t>e</w:t>
      </w:r>
      <w:r w:rsidRPr="009618CB">
        <w:t>n bu</w:t>
      </w:r>
      <w:r w:rsidRPr="009618CB">
        <w:rPr>
          <w:spacing w:val="19"/>
        </w:rPr>
        <w:t xml:space="preserve"> </w:t>
      </w:r>
      <w:r w:rsidRPr="009618CB">
        <w:rPr>
          <w:spacing w:val="-1"/>
        </w:rPr>
        <w:t>a</w:t>
      </w:r>
      <w:r w:rsidRPr="009618CB">
        <w:t>lan</w:t>
      </w:r>
      <w:r w:rsidRPr="009618CB">
        <w:rPr>
          <w:spacing w:val="23"/>
        </w:rPr>
        <w:t xml:space="preserve"> </w:t>
      </w:r>
      <w:r w:rsidRPr="009618CB">
        <w:rPr>
          <w:spacing w:val="-5"/>
        </w:rPr>
        <w:t>y</w:t>
      </w:r>
      <w:r w:rsidRPr="009618CB">
        <w:rPr>
          <w:spacing w:val="-1"/>
        </w:rPr>
        <w:t>e</w:t>
      </w:r>
      <w:r w:rsidRPr="009618CB">
        <w:t>m</w:t>
      </w:r>
      <w:r w:rsidRPr="009618CB">
        <w:rPr>
          <w:spacing w:val="19"/>
        </w:rPr>
        <w:t xml:space="preserve"> </w:t>
      </w:r>
      <w:r w:rsidRPr="009618CB">
        <w:t>itme</w:t>
      </w:r>
      <w:r w:rsidRPr="009618CB">
        <w:rPr>
          <w:spacing w:val="18"/>
        </w:rPr>
        <w:t xml:space="preserve"> </w:t>
      </w:r>
      <w:r w:rsidRPr="009618CB">
        <w:t>robot</w:t>
      </w:r>
      <w:r w:rsidRPr="009618CB">
        <w:rPr>
          <w:spacing w:val="1"/>
        </w:rPr>
        <w:t>u</w:t>
      </w:r>
      <w:r w:rsidRPr="009618CB">
        <w:t>nun</w:t>
      </w:r>
      <w:r w:rsidRPr="009618CB">
        <w:rPr>
          <w:spacing w:val="18"/>
        </w:rPr>
        <w:t xml:space="preserve"> </w:t>
      </w:r>
      <w:r w:rsidRPr="009618CB">
        <w:t>b</w:t>
      </w:r>
      <w:r w:rsidRPr="009618CB">
        <w:rPr>
          <w:spacing w:val="-1"/>
        </w:rPr>
        <w:t>e</w:t>
      </w:r>
      <w:r w:rsidRPr="009618CB">
        <w:t>kleme</w:t>
      </w:r>
      <w:r w:rsidRPr="009618CB">
        <w:rPr>
          <w:spacing w:val="18"/>
        </w:rPr>
        <w:t xml:space="preserve"> </w:t>
      </w:r>
      <w:r w:rsidRPr="009618CB">
        <w:t>ve</w:t>
      </w:r>
      <w:r w:rsidRPr="009618CB">
        <w:rPr>
          <w:spacing w:val="20"/>
        </w:rPr>
        <w:t xml:space="preserve"> </w:t>
      </w:r>
      <w:r w:rsidRPr="009618CB">
        <w:t>ş</w:t>
      </w:r>
      <w:r w:rsidRPr="009618CB">
        <w:rPr>
          <w:spacing w:val="-1"/>
        </w:rPr>
        <w:t>a</w:t>
      </w:r>
      <w:r w:rsidRPr="009618CB">
        <w:t>rj</w:t>
      </w:r>
      <w:r w:rsidRPr="009618CB">
        <w:rPr>
          <w:spacing w:val="18"/>
        </w:rPr>
        <w:t xml:space="preserve"> </w:t>
      </w:r>
      <w:r w:rsidRPr="009618CB">
        <w:t>işl</w:t>
      </w:r>
      <w:r w:rsidRPr="009618CB">
        <w:rPr>
          <w:spacing w:val="1"/>
        </w:rPr>
        <w:t>e</w:t>
      </w:r>
      <w:r w:rsidRPr="009618CB">
        <w:t>ml</w:t>
      </w:r>
      <w:r w:rsidRPr="009618CB">
        <w:rPr>
          <w:spacing w:val="-1"/>
        </w:rPr>
        <w:t>e</w:t>
      </w:r>
      <w:r w:rsidRPr="009618CB">
        <w:t>ri</w:t>
      </w:r>
      <w:r w:rsidRPr="009618CB">
        <w:rPr>
          <w:spacing w:val="18"/>
        </w:rPr>
        <w:t xml:space="preserve"> </w:t>
      </w:r>
      <w:r w:rsidRPr="009618CB">
        <w:t>için</w:t>
      </w:r>
      <w:r w:rsidRPr="009618CB">
        <w:rPr>
          <w:spacing w:val="23"/>
        </w:rPr>
        <w:t xml:space="preserve"> </w:t>
      </w:r>
      <w:r w:rsidRPr="009618CB">
        <w:t>üstü</w:t>
      </w:r>
      <w:r w:rsidRPr="009618CB">
        <w:rPr>
          <w:spacing w:val="19"/>
        </w:rPr>
        <w:t xml:space="preserve"> </w:t>
      </w:r>
      <w:r w:rsidRPr="009618CB">
        <w:t>ve</w:t>
      </w:r>
      <w:r w:rsidRPr="009618CB">
        <w:rPr>
          <w:spacing w:val="18"/>
        </w:rPr>
        <w:t xml:space="preserve"> </w:t>
      </w:r>
      <w:r w:rsidRPr="009618CB">
        <w:rPr>
          <w:spacing w:val="1"/>
        </w:rPr>
        <w:t>ç</w:t>
      </w:r>
      <w:r w:rsidRPr="009618CB">
        <w:rPr>
          <w:spacing w:val="-1"/>
        </w:rPr>
        <w:t>e</w:t>
      </w:r>
      <w:r w:rsidRPr="009618CB">
        <w:t>vr</w:t>
      </w:r>
      <w:r w:rsidRPr="009618CB">
        <w:rPr>
          <w:spacing w:val="-2"/>
        </w:rPr>
        <w:t>e</w:t>
      </w:r>
      <w:r w:rsidRPr="009618CB">
        <w:rPr>
          <w:spacing w:val="2"/>
        </w:rPr>
        <w:t>s</w:t>
      </w:r>
      <w:r w:rsidRPr="009618CB">
        <w:t>i</w:t>
      </w:r>
      <w:r w:rsidRPr="009618CB">
        <w:rPr>
          <w:spacing w:val="19"/>
        </w:rPr>
        <w:t xml:space="preserve"> </w:t>
      </w:r>
      <w:r w:rsidRPr="009618CB">
        <w:t>k</w:t>
      </w:r>
      <w:r w:rsidRPr="009618CB">
        <w:rPr>
          <w:spacing w:val="-1"/>
        </w:rPr>
        <w:t>a</w:t>
      </w:r>
      <w:r w:rsidRPr="009618CB">
        <w:t>p</w:t>
      </w:r>
      <w:r w:rsidRPr="009618CB">
        <w:rPr>
          <w:spacing w:val="-1"/>
        </w:rPr>
        <w:t>a</w:t>
      </w:r>
      <w:r w:rsidRPr="009618CB">
        <w:t>lı</w:t>
      </w:r>
      <w:r w:rsidRPr="009618CB">
        <w:rPr>
          <w:spacing w:val="21"/>
        </w:rPr>
        <w:t xml:space="preserve"> </w:t>
      </w:r>
      <w:r w:rsidRPr="009618CB">
        <w:rPr>
          <w:spacing w:val="-1"/>
        </w:rPr>
        <w:t>e</w:t>
      </w:r>
      <w:r w:rsidRPr="009618CB">
        <w:t>n</w:t>
      </w:r>
      <w:r w:rsidRPr="009618CB">
        <w:rPr>
          <w:spacing w:val="18"/>
        </w:rPr>
        <w:t xml:space="preserve"> </w:t>
      </w:r>
      <w:r w:rsidRPr="009618CB">
        <w:rPr>
          <w:spacing w:val="-1"/>
        </w:rPr>
        <w:t>a</w:t>
      </w:r>
      <w:r w:rsidRPr="009618CB">
        <w:t>z</w:t>
      </w:r>
      <w:r w:rsidRPr="009618CB">
        <w:rPr>
          <w:spacing w:val="20"/>
        </w:rPr>
        <w:t xml:space="preserve"> </w:t>
      </w:r>
      <w:r w:rsidRPr="009618CB">
        <w:t>5 m</w:t>
      </w:r>
      <w:r w:rsidRPr="009618CB">
        <w:rPr>
          <w:spacing w:val="1"/>
          <w:position w:val="9"/>
          <w:sz w:val="16"/>
          <w:szCs w:val="16"/>
        </w:rPr>
        <w:t>2</w:t>
      </w:r>
      <w:r w:rsidRPr="009618CB">
        <w:t xml:space="preserve">’lik bir </w:t>
      </w:r>
      <w:r w:rsidRPr="009618CB">
        <w:rPr>
          <w:spacing w:val="-2"/>
        </w:rPr>
        <w:t>a</w:t>
      </w:r>
      <w:r w:rsidRPr="009618CB">
        <w:t>lan olm</w:t>
      </w:r>
      <w:r w:rsidRPr="009618CB">
        <w:rPr>
          <w:spacing w:val="-1"/>
        </w:rPr>
        <w:t>a</w:t>
      </w:r>
      <w:r w:rsidRPr="009618CB">
        <w:t>l</w:t>
      </w:r>
      <w:r w:rsidRPr="009618CB">
        <w:rPr>
          <w:spacing w:val="1"/>
        </w:rPr>
        <w:t>ı</w:t>
      </w:r>
      <w:r w:rsidRPr="009618CB">
        <w:t>dır.</w:t>
      </w:r>
      <w:r w:rsidRPr="009618CB">
        <w:rPr>
          <w:spacing w:val="-3"/>
        </w:rPr>
        <w:t xml:space="preserve"> </w:t>
      </w:r>
      <w:r w:rsidRPr="009618CB">
        <w:rPr>
          <w:spacing w:val="-2"/>
        </w:rPr>
        <w:t>B</w:t>
      </w:r>
      <w:r w:rsidRPr="009618CB">
        <w:t>u tür har</w:t>
      </w:r>
      <w:r w:rsidRPr="009618CB">
        <w:rPr>
          <w:spacing w:val="-2"/>
        </w:rPr>
        <w:t>c</w:t>
      </w:r>
      <w:r w:rsidRPr="009618CB">
        <w:rPr>
          <w:spacing w:val="-1"/>
        </w:rPr>
        <w:t>a</w:t>
      </w:r>
      <w:r w:rsidRPr="009618CB">
        <w:t>ma</w:t>
      </w:r>
      <w:r w:rsidRPr="009618CB">
        <w:rPr>
          <w:spacing w:val="2"/>
        </w:rPr>
        <w:t>l</w:t>
      </w:r>
      <w:r w:rsidRPr="009618CB">
        <w:rPr>
          <w:spacing w:val="-1"/>
        </w:rPr>
        <w:t>a</w:t>
      </w:r>
      <w:r w:rsidRPr="009618CB">
        <w:t>r i</w:t>
      </w:r>
      <w:r w:rsidRPr="009618CB">
        <w:rPr>
          <w:spacing w:val="-2"/>
        </w:rPr>
        <w:t>ç</w:t>
      </w:r>
      <w:r w:rsidRPr="009618CB">
        <w:t>in h</w:t>
      </w:r>
      <w:r w:rsidRPr="009618CB">
        <w:rPr>
          <w:spacing w:val="3"/>
        </w:rPr>
        <w:t>i</w:t>
      </w:r>
      <w:r w:rsidRPr="009618CB">
        <w:t>be</w:t>
      </w:r>
      <w:r w:rsidRPr="009618CB">
        <w:rPr>
          <w:spacing w:val="-1"/>
        </w:rPr>
        <w:t xml:space="preserve"> </w:t>
      </w:r>
      <w:r w:rsidRPr="009618CB">
        <w:t>d</w:t>
      </w:r>
      <w:r w:rsidRPr="009618CB">
        <w:rPr>
          <w:spacing w:val="-1"/>
        </w:rPr>
        <w:t>e</w:t>
      </w:r>
      <w:r w:rsidRPr="009618CB">
        <w:t>st</w:t>
      </w:r>
      <w:r w:rsidRPr="009618CB">
        <w:rPr>
          <w:spacing w:val="1"/>
        </w:rPr>
        <w:t>e</w:t>
      </w:r>
      <w:r w:rsidRPr="009618CB">
        <w:rPr>
          <w:spacing w:val="-3"/>
        </w:rPr>
        <w:t>ğ</w:t>
      </w:r>
      <w:r w:rsidRPr="009618CB">
        <w:t>i ve</w:t>
      </w:r>
      <w:r w:rsidRPr="009618CB">
        <w:rPr>
          <w:spacing w:val="-2"/>
        </w:rPr>
        <w:t>r</w:t>
      </w:r>
      <w:r w:rsidRPr="009618CB">
        <w:t>ilmez.</w:t>
      </w:r>
    </w:p>
    <w:p w:rsidR="00330371" w:rsidRPr="009618CB" w:rsidRDefault="00330371" w:rsidP="00CA3FFB">
      <w:pPr>
        <w:pStyle w:val="GvdeMetni"/>
        <w:numPr>
          <w:ilvl w:val="1"/>
          <w:numId w:val="125"/>
        </w:numPr>
        <w:tabs>
          <w:tab w:val="left" w:pos="694"/>
        </w:tabs>
        <w:kinsoku w:val="0"/>
        <w:overflowPunct w:val="0"/>
        <w:spacing w:before="17" w:line="276" w:lineRule="exact"/>
        <w:ind w:left="567" w:right="262" w:hanging="283"/>
        <w:jc w:val="both"/>
      </w:pPr>
      <w:r w:rsidRPr="009618CB">
        <w:t>Çiftlik</w:t>
      </w:r>
      <w:r w:rsidRPr="009618CB">
        <w:rPr>
          <w:spacing w:val="-5"/>
        </w:rPr>
        <w:t xml:space="preserve"> y</w:t>
      </w:r>
      <w:r w:rsidRPr="009618CB">
        <w:rPr>
          <w:spacing w:val="-1"/>
        </w:rPr>
        <w:t>e</w:t>
      </w:r>
      <w:r w:rsidRPr="009618CB">
        <w:t>m</w:t>
      </w:r>
      <w:r w:rsidRPr="009618CB">
        <w:rPr>
          <w:spacing w:val="-5"/>
        </w:rPr>
        <w:t xml:space="preserve"> y</w:t>
      </w:r>
      <w:r w:rsidRPr="009618CB">
        <w:t>olu</w:t>
      </w:r>
      <w:r w:rsidRPr="009618CB">
        <w:rPr>
          <w:spacing w:val="-7"/>
        </w:rPr>
        <w:t xml:space="preserve"> </w:t>
      </w:r>
      <w:r w:rsidRPr="009618CB">
        <w:t>u</w:t>
      </w:r>
      <w:r w:rsidRPr="009618CB">
        <w:rPr>
          <w:spacing w:val="1"/>
        </w:rPr>
        <w:t>z</w:t>
      </w:r>
      <w:r w:rsidRPr="009618CB">
        <w:t>unluğu</w:t>
      </w:r>
      <w:r w:rsidRPr="009618CB">
        <w:rPr>
          <w:spacing w:val="-7"/>
        </w:rPr>
        <w:t xml:space="preserve"> </w:t>
      </w:r>
      <w:r w:rsidRPr="009618CB">
        <w:t>30</w:t>
      </w:r>
      <w:r w:rsidRPr="009618CB">
        <w:rPr>
          <w:spacing w:val="-8"/>
        </w:rPr>
        <w:t xml:space="preserve"> </w:t>
      </w:r>
      <w:r w:rsidRPr="009618CB">
        <w:t>met</w:t>
      </w:r>
      <w:r w:rsidRPr="009618CB">
        <w:rPr>
          <w:spacing w:val="-1"/>
        </w:rPr>
        <w:t>re</w:t>
      </w:r>
      <w:r w:rsidRPr="009618CB">
        <w:t>d</w:t>
      </w:r>
      <w:r w:rsidRPr="009618CB">
        <w:rPr>
          <w:spacing w:val="-1"/>
        </w:rPr>
        <w:t>e</w:t>
      </w:r>
      <w:r w:rsidRPr="009618CB">
        <w:t>n</w:t>
      </w:r>
      <w:r w:rsidRPr="009618CB">
        <w:rPr>
          <w:spacing w:val="-8"/>
        </w:rPr>
        <w:t xml:space="preserve"> </w:t>
      </w:r>
      <w:r w:rsidRPr="009618CB">
        <w:rPr>
          <w:spacing w:val="-1"/>
        </w:rPr>
        <w:t>a</w:t>
      </w:r>
      <w:r w:rsidRPr="009618CB">
        <w:t>z</w:t>
      </w:r>
      <w:r w:rsidRPr="009618CB">
        <w:rPr>
          <w:spacing w:val="-6"/>
        </w:rPr>
        <w:t xml:space="preserve"> </w:t>
      </w:r>
      <w:r w:rsidRPr="009618CB">
        <w:t>olan</w:t>
      </w:r>
      <w:r w:rsidRPr="009618CB">
        <w:rPr>
          <w:spacing w:val="-8"/>
        </w:rPr>
        <w:t xml:space="preserve"> </w:t>
      </w:r>
      <w:r w:rsidRPr="009618CB">
        <w:rPr>
          <w:spacing w:val="-1"/>
        </w:rPr>
        <w:t>ç</w:t>
      </w:r>
      <w:r w:rsidRPr="009618CB">
        <w:t>i</w:t>
      </w:r>
      <w:r w:rsidRPr="009618CB">
        <w:rPr>
          <w:spacing w:val="1"/>
        </w:rPr>
        <w:t>f</w:t>
      </w:r>
      <w:r w:rsidRPr="009618CB">
        <w:t>tlikl</w:t>
      </w:r>
      <w:r w:rsidRPr="009618CB">
        <w:rPr>
          <w:spacing w:val="-1"/>
        </w:rPr>
        <w:t>e</w:t>
      </w:r>
      <w:r w:rsidRPr="009618CB">
        <w:t>r</w:t>
      </w:r>
      <w:r w:rsidRPr="009618CB">
        <w:rPr>
          <w:spacing w:val="-8"/>
        </w:rPr>
        <w:t xml:space="preserve"> </w:t>
      </w:r>
      <w:r w:rsidRPr="009618CB">
        <w:t>için</w:t>
      </w:r>
      <w:r w:rsidRPr="009618CB">
        <w:rPr>
          <w:spacing w:val="-5"/>
        </w:rPr>
        <w:t xml:space="preserve"> y</w:t>
      </w:r>
      <w:r w:rsidRPr="009618CB">
        <w:rPr>
          <w:spacing w:val="-1"/>
        </w:rPr>
        <w:t>e</w:t>
      </w:r>
      <w:r w:rsidRPr="009618CB">
        <w:t>m</w:t>
      </w:r>
      <w:r w:rsidRPr="009618CB">
        <w:rPr>
          <w:spacing w:val="-7"/>
        </w:rPr>
        <w:t xml:space="preserve"> </w:t>
      </w:r>
      <w:r w:rsidRPr="009618CB">
        <w:t>itme</w:t>
      </w:r>
      <w:r w:rsidRPr="009618CB">
        <w:rPr>
          <w:spacing w:val="-8"/>
        </w:rPr>
        <w:t xml:space="preserve"> </w:t>
      </w:r>
      <w:r w:rsidRPr="009618CB">
        <w:t>rob</w:t>
      </w:r>
      <w:r w:rsidRPr="009618CB">
        <w:rPr>
          <w:spacing w:val="1"/>
        </w:rPr>
        <w:t>o</w:t>
      </w:r>
      <w:r w:rsidRPr="009618CB">
        <w:t>tu</w:t>
      </w:r>
      <w:r w:rsidRPr="009618CB">
        <w:rPr>
          <w:spacing w:val="-7"/>
        </w:rPr>
        <w:t xml:space="preserve"> </w:t>
      </w:r>
      <w:r w:rsidRPr="009618CB">
        <w:t>b</w:t>
      </w:r>
      <w:r w:rsidRPr="009618CB">
        <w:rPr>
          <w:spacing w:val="-1"/>
        </w:rPr>
        <w:t>a</w:t>
      </w:r>
      <w:r w:rsidRPr="009618CB">
        <w:t>şvurusunda bulunul</w:t>
      </w:r>
      <w:r w:rsidRPr="009618CB">
        <w:rPr>
          <w:spacing w:val="-1"/>
        </w:rPr>
        <w:t>a</w:t>
      </w:r>
      <w:r w:rsidRPr="009618CB">
        <w:t>maz.</w:t>
      </w:r>
    </w:p>
    <w:p w:rsidR="00330371" w:rsidRPr="009618CB" w:rsidRDefault="00330371" w:rsidP="00CA3FFB">
      <w:pPr>
        <w:pStyle w:val="GvdeMetni"/>
        <w:numPr>
          <w:ilvl w:val="1"/>
          <w:numId w:val="125"/>
        </w:numPr>
        <w:tabs>
          <w:tab w:val="left" w:pos="694"/>
        </w:tabs>
        <w:kinsoku w:val="0"/>
        <w:overflowPunct w:val="0"/>
        <w:spacing w:before="15" w:line="278" w:lineRule="exact"/>
        <w:ind w:left="567" w:right="260" w:hanging="283"/>
        <w:jc w:val="both"/>
      </w:pPr>
      <w:r w:rsidRPr="009618CB">
        <w:t>Y</w:t>
      </w:r>
      <w:r w:rsidRPr="009618CB">
        <w:rPr>
          <w:spacing w:val="-2"/>
        </w:rPr>
        <w:t>e</w:t>
      </w:r>
      <w:r w:rsidRPr="009618CB">
        <w:t>m</w:t>
      </w:r>
      <w:r w:rsidRPr="009618CB">
        <w:rPr>
          <w:spacing w:val="-14"/>
        </w:rPr>
        <w:t xml:space="preserve"> </w:t>
      </w:r>
      <w:r w:rsidRPr="009618CB">
        <w:t>itme</w:t>
      </w:r>
      <w:r w:rsidRPr="009618CB">
        <w:rPr>
          <w:spacing w:val="-15"/>
        </w:rPr>
        <w:t xml:space="preserve"> </w:t>
      </w:r>
      <w:r w:rsidRPr="009618CB">
        <w:t>robotunun</w:t>
      </w:r>
      <w:r w:rsidRPr="009618CB">
        <w:rPr>
          <w:spacing w:val="-13"/>
        </w:rPr>
        <w:t xml:space="preserve"> </w:t>
      </w:r>
      <w:r w:rsidRPr="009618CB">
        <w:t>h</w:t>
      </w:r>
      <w:r w:rsidRPr="009618CB">
        <w:rPr>
          <w:spacing w:val="-1"/>
        </w:rPr>
        <w:t>a</w:t>
      </w:r>
      <w:r w:rsidRPr="009618CB">
        <w:rPr>
          <w:spacing w:val="1"/>
        </w:rPr>
        <w:t>re</w:t>
      </w:r>
      <w:r w:rsidRPr="009618CB">
        <w:t>k</w:t>
      </w:r>
      <w:r w:rsidRPr="009618CB">
        <w:rPr>
          <w:spacing w:val="-1"/>
        </w:rPr>
        <w:t>e</w:t>
      </w:r>
      <w:r w:rsidRPr="009618CB">
        <w:t>t</w:t>
      </w:r>
      <w:r w:rsidRPr="009618CB">
        <w:rPr>
          <w:spacing w:val="-14"/>
        </w:rPr>
        <w:t xml:space="preserve"> </w:t>
      </w:r>
      <w:r w:rsidRPr="009618CB">
        <w:rPr>
          <w:spacing w:val="-1"/>
        </w:rPr>
        <w:t>e</w:t>
      </w:r>
      <w:r w:rsidRPr="009618CB">
        <w:t>d</w:t>
      </w:r>
      <w:r w:rsidRPr="009618CB">
        <w:rPr>
          <w:spacing w:val="-1"/>
        </w:rPr>
        <w:t>e</w:t>
      </w:r>
      <w:r w:rsidRPr="009618CB">
        <w:t>bilmesi</w:t>
      </w:r>
      <w:r w:rsidRPr="009618CB">
        <w:rPr>
          <w:spacing w:val="-15"/>
        </w:rPr>
        <w:t xml:space="preserve"> </w:t>
      </w:r>
      <w:r w:rsidRPr="009618CB">
        <w:t>için</w:t>
      </w:r>
      <w:r w:rsidRPr="009618CB">
        <w:rPr>
          <w:spacing w:val="-13"/>
        </w:rPr>
        <w:t xml:space="preserve"> </w:t>
      </w:r>
      <w:r w:rsidRPr="009618CB">
        <w:rPr>
          <w:spacing w:val="-1"/>
        </w:rPr>
        <w:t>ç</w:t>
      </w:r>
      <w:r w:rsidRPr="009618CB">
        <w:t>iftlik</w:t>
      </w:r>
      <w:r w:rsidRPr="009618CB">
        <w:rPr>
          <w:spacing w:val="-12"/>
        </w:rPr>
        <w:t xml:space="preserve"> </w:t>
      </w:r>
      <w:r w:rsidRPr="009618CB">
        <w:rPr>
          <w:spacing w:val="1"/>
        </w:rPr>
        <w:t>z</w:t>
      </w:r>
      <w:r w:rsidRPr="009618CB">
        <w:rPr>
          <w:spacing w:val="-1"/>
        </w:rPr>
        <w:t>e</w:t>
      </w:r>
      <w:r w:rsidRPr="009618CB">
        <w:rPr>
          <w:spacing w:val="3"/>
        </w:rPr>
        <w:t>m</w:t>
      </w:r>
      <w:r w:rsidRPr="009618CB">
        <w:t>ini</w:t>
      </w:r>
      <w:r w:rsidRPr="009618CB">
        <w:rPr>
          <w:spacing w:val="-12"/>
        </w:rPr>
        <w:t xml:space="preserve"> </w:t>
      </w:r>
      <w:r w:rsidRPr="009618CB">
        <w:rPr>
          <w:spacing w:val="-5"/>
        </w:rPr>
        <w:t>y</w:t>
      </w:r>
      <w:r w:rsidRPr="009618CB">
        <w:rPr>
          <w:spacing w:val="-1"/>
        </w:rPr>
        <w:t>a</w:t>
      </w:r>
      <w:r w:rsidRPr="009618CB">
        <w:t>tırım</w:t>
      </w:r>
      <w:r w:rsidRPr="009618CB">
        <w:rPr>
          <w:spacing w:val="-1"/>
        </w:rPr>
        <w:t>c</w:t>
      </w:r>
      <w:r w:rsidRPr="009618CB">
        <w:t>ı</w:t>
      </w:r>
      <w:r w:rsidRPr="009618CB">
        <w:rPr>
          <w:spacing w:val="-14"/>
        </w:rPr>
        <w:t xml:space="preserve"> </w:t>
      </w:r>
      <w:r w:rsidRPr="009618CB">
        <w:t>t</w:t>
      </w:r>
      <w:r w:rsidRPr="009618CB">
        <w:rPr>
          <w:spacing w:val="1"/>
        </w:rPr>
        <w:t>a</w:t>
      </w:r>
      <w:r w:rsidRPr="009618CB">
        <w:t>r</w:t>
      </w:r>
      <w:r w:rsidRPr="009618CB">
        <w:rPr>
          <w:spacing w:val="-2"/>
        </w:rPr>
        <w:t>a</w:t>
      </w:r>
      <w:r w:rsidRPr="009618CB">
        <w:t>fın</w:t>
      </w:r>
      <w:r w:rsidRPr="009618CB">
        <w:rPr>
          <w:spacing w:val="1"/>
        </w:rPr>
        <w:t>d</w:t>
      </w:r>
      <w:r w:rsidRPr="009618CB">
        <w:rPr>
          <w:spacing w:val="-1"/>
        </w:rPr>
        <w:t>a</w:t>
      </w:r>
      <w:r w:rsidRPr="009618CB">
        <w:t>n</w:t>
      </w:r>
      <w:r w:rsidRPr="009618CB">
        <w:rPr>
          <w:spacing w:val="-15"/>
        </w:rPr>
        <w:t xml:space="preserve"> </w:t>
      </w:r>
      <w:r w:rsidRPr="009618CB">
        <w:t>robota</w:t>
      </w:r>
      <w:r w:rsidRPr="009618CB">
        <w:rPr>
          <w:spacing w:val="-14"/>
        </w:rPr>
        <w:t xml:space="preserve"> </w:t>
      </w:r>
      <w:r w:rsidRPr="009618CB">
        <w:rPr>
          <w:spacing w:val="4"/>
        </w:rPr>
        <w:t>u</w:t>
      </w:r>
      <w:r w:rsidRPr="009618CB">
        <w:rPr>
          <w:spacing w:val="-5"/>
        </w:rPr>
        <w:t>y</w:t>
      </w:r>
      <w:r w:rsidRPr="009618CB">
        <w:t>gun ş</w:t>
      </w:r>
      <w:r w:rsidRPr="009618CB">
        <w:rPr>
          <w:spacing w:val="-1"/>
        </w:rPr>
        <w:t>e</w:t>
      </w:r>
      <w:r w:rsidRPr="009618CB">
        <w:t>kilde</w:t>
      </w:r>
      <w:r w:rsidRPr="009618CB">
        <w:rPr>
          <w:spacing w:val="-1"/>
        </w:rPr>
        <w:t xml:space="preserve"> </w:t>
      </w:r>
      <w:r w:rsidRPr="009618CB">
        <w:t>h</w:t>
      </w:r>
      <w:r w:rsidRPr="009618CB">
        <w:rPr>
          <w:spacing w:val="-1"/>
        </w:rPr>
        <w:t>a</w:t>
      </w:r>
      <w:r w:rsidRPr="009618CB">
        <w:rPr>
          <w:spacing w:val="1"/>
        </w:rPr>
        <w:t>z</w:t>
      </w:r>
      <w:r w:rsidRPr="009618CB">
        <w:t>ırl</w:t>
      </w:r>
      <w:r w:rsidRPr="009618CB">
        <w:rPr>
          <w:spacing w:val="-1"/>
        </w:rPr>
        <w:t>a</w:t>
      </w:r>
      <w:r w:rsidRPr="009618CB">
        <w:t>nmalıdır.</w:t>
      </w:r>
    </w:p>
    <w:p w:rsidR="00330371" w:rsidRPr="009618CB" w:rsidRDefault="00330371" w:rsidP="00CA3FFB">
      <w:pPr>
        <w:pStyle w:val="Balk4"/>
        <w:numPr>
          <w:ilvl w:val="1"/>
          <w:numId w:val="125"/>
        </w:numPr>
        <w:tabs>
          <w:tab w:val="left" w:pos="694"/>
        </w:tabs>
        <w:kinsoku w:val="0"/>
        <w:overflowPunct w:val="0"/>
        <w:spacing w:before="2"/>
        <w:ind w:left="567" w:hanging="283"/>
        <w:rPr>
          <w:b w:val="0"/>
          <w:bCs w:val="0"/>
        </w:rPr>
      </w:pPr>
      <w:r w:rsidRPr="009618CB">
        <w:t>En az</w:t>
      </w:r>
      <w:r w:rsidRPr="009618CB">
        <w:rPr>
          <w:spacing w:val="-1"/>
        </w:rPr>
        <w:t xml:space="preserve"> </w:t>
      </w:r>
      <w:r w:rsidRPr="009618CB">
        <w:t>50 BB v</w:t>
      </w:r>
      <w:r w:rsidRPr="009618CB">
        <w:rPr>
          <w:spacing w:val="-1"/>
        </w:rPr>
        <w:t>e</w:t>
      </w:r>
      <w:r w:rsidRPr="009618CB">
        <w:t xml:space="preserve">ya 200 </w:t>
      </w:r>
      <w:r w:rsidRPr="009618CB">
        <w:rPr>
          <w:spacing w:val="-2"/>
        </w:rPr>
        <w:t>K</w:t>
      </w:r>
      <w:r w:rsidRPr="009618CB">
        <w:t>B hayvanı ol</w:t>
      </w:r>
      <w:r w:rsidRPr="009618CB">
        <w:rPr>
          <w:spacing w:val="-3"/>
        </w:rPr>
        <w:t>a</w:t>
      </w:r>
      <w:r w:rsidRPr="009618CB">
        <w:t xml:space="preserve">nlar </w:t>
      </w:r>
      <w:r w:rsidRPr="009618CB">
        <w:rPr>
          <w:spacing w:val="-4"/>
        </w:rPr>
        <w:t>m</w:t>
      </w:r>
      <w:r w:rsidRPr="009618CB">
        <w:t>ü</w:t>
      </w:r>
      <w:r w:rsidRPr="009618CB">
        <w:rPr>
          <w:spacing w:val="-1"/>
        </w:rPr>
        <w:t>r</w:t>
      </w:r>
      <w:r w:rsidRPr="009618CB">
        <w:rPr>
          <w:spacing w:val="2"/>
        </w:rPr>
        <w:t>a</w:t>
      </w:r>
      <w:r w:rsidRPr="009618CB">
        <w:rPr>
          <w:spacing w:val="-1"/>
        </w:rPr>
        <w:t>c</w:t>
      </w:r>
      <w:r w:rsidRPr="009618CB">
        <w:t xml:space="preserve">aat </w:t>
      </w:r>
      <w:r w:rsidRPr="009618CB">
        <w:rPr>
          <w:spacing w:val="-2"/>
        </w:rPr>
        <w:t>e</w:t>
      </w:r>
      <w:r w:rsidRPr="009618CB">
        <w:t>d</w:t>
      </w:r>
      <w:r w:rsidRPr="009618CB">
        <w:rPr>
          <w:spacing w:val="-1"/>
        </w:rPr>
        <w:t>e</w:t>
      </w:r>
      <w:r w:rsidRPr="009618CB">
        <w:t>bilirl</w:t>
      </w:r>
      <w:r w:rsidRPr="009618CB">
        <w:rPr>
          <w:spacing w:val="-1"/>
        </w:rPr>
        <w:t>er</w:t>
      </w:r>
      <w:r w:rsidRPr="009618CB">
        <w:t>.</w:t>
      </w:r>
      <w:r w:rsidRPr="009618CB">
        <w:rPr>
          <w:spacing w:val="-5"/>
        </w:rPr>
        <w:t xml:space="preserve"> </w:t>
      </w:r>
      <w:r w:rsidRPr="009618CB">
        <w:t>*</w:t>
      </w:r>
    </w:p>
    <w:p w:rsidR="00330371" w:rsidRPr="009618CB" w:rsidRDefault="00330371" w:rsidP="00330371">
      <w:pPr>
        <w:kinsoku w:val="0"/>
        <w:overflowPunct w:val="0"/>
        <w:spacing w:before="10" w:line="260" w:lineRule="exact"/>
        <w:rPr>
          <w:sz w:val="26"/>
          <w:szCs w:val="26"/>
        </w:rPr>
      </w:pPr>
    </w:p>
    <w:p w:rsidR="00330371" w:rsidRPr="009618CB" w:rsidRDefault="00330371" w:rsidP="00330371">
      <w:pPr>
        <w:kinsoku w:val="0"/>
        <w:overflowPunct w:val="0"/>
        <w:ind w:left="116"/>
        <w:rPr>
          <w:sz w:val="20"/>
          <w:szCs w:val="20"/>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9"/>
          <w:sz w:val="20"/>
          <w:szCs w:val="20"/>
        </w:rPr>
        <w:t xml:space="preserve"> </w:t>
      </w:r>
      <w:r w:rsidRPr="009618CB">
        <w:rPr>
          <w:spacing w:val="1"/>
          <w:sz w:val="20"/>
          <w:szCs w:val="20"/>
        </w:rPr>
        <w:t>o</w:t>
      </w:r>
      <w:r w:rsidRPr="009618CB">
        <w:rPr>
          <w:sz w:val="20"/>
          <w:szCs w:val="20"/>
        </w:rPr>
        <w:t>l</w:t>
      </w:r>
      <w:r w:rsidRPr="009618CB">
        <w:rPr>
          <w:spacing w:val="-5"/>
          <w:sz w:val="20"/>
          <w:szCs w:val="20"/>
        </w:rPr>
        <w:t>m</w:t>
      </w:r>
      <w:r w:rsidRPr="009618CB">
        <w:rPr>
          <w:sz w:val="20"/>
          <w:szCs w:val="20"/>
        </w:rPr>
        <w:t>alı</w:t>
      </w:r>
      <w:r w:rsidRPr="009618CB">
        <w:rPr>
          <w:spacing w:val="-9"/>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9"/>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pacing w:val="-1"/>
          <w:sz w:val="20"/>
          <w:szCs w:val="20"/>
        </w:rPr>
        <w:t>S</w:t>
      </w:r>
      <w:r w:rsidRPr="009618CB">
        <w:rPr>
          <w:sz w:val="20"/>
          <w:szCs w:val="20"/>
        </w:rPr>
        <w:t>,</w:t>
      </w:r>
      <w:r w:rsidRPr="009618CB">
        <w:rPr>
          <w:spacing w:val="-9"/>
          <w:sz w:val="20"/>
          <w:szCs w:val="20"/>
        </w:rPr>
        <w:t xml:space="preserve">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330371" w:rsidRPr="009618CB" w:rsidRDefault="00330371" w:rsidP="00330371">
      <w:pPr>
        <w:kinsoku w:val="0"/>
        <w:overflowPunct w:val="0"/>
        <w:spacing w:before="1" w:line="140" w:lineRule="exact"/>
        <w:rPr>
          <w:sz w:val="14"/>
          <w:szCs w:val="14"/>
        </w:rPr>
      </w:pPr>
    </w:p>
    <w:p w:rsidR="00330371" w:rsidRPr="009618CB" w:rsidRDefault="00330371" w:rsidP="00330371">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1"/>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330371" w:rsidRPr="009618CB" w:rsidRDefault="00330371" w:rsidP="00CA3FFB">
      <w:pPr>
        <w:pStyle w:val="GvdeMetni"/>
        <w:numPr>
          <w:ilvl w:val="0"/>
          <w:numId w:val="2"/>
        </w:numPr>
        <w:tabs>
          <w:tab w:val="left" w:pos="358"/>
        </w:tabs>
        <w:kinsoku w:val="0"/>
        <w:overflowPunct w:val="0"/>
        <w:ind w:left="358"/>
      </w:pPr>
      <w:r w:rsidRPr="009618CB">
        <w:rPr>
          <w:spacing w:val="-6"/>
        </w:rPr>
        <w:t>İ</w:t>
      </w:r>
      <w:r w:rsidRPr="009618CB">
        <w:t>ht</w:t>
      </w:r>
      <w:r w:rsidRPr="009618CB">
        <w:rPr>
          <w:spacing w:val="5"/>
        </w:rPr>
        <w:t>i</w:t>
      </w:r>
      <w:r w:rsidRPr="009618CB">
        <w:rPr>
          <w:spacing w:val="-5"/>
        </w:rPr>
        <w:t>y</w:t>
      </w:r>
      <w:r w:rsidRPr="009618CB">
        <w:rPr>
          <w:spacing w:val="1"/>
        </w:rPr>
        <w:t>a</w:t>
      </w:r>
      <w:r w:rsidRPr="009618CB">
        <w:t xml:space="preserve">ri </w:t>
      </w:r>
      <w:r w:rsidRPr="009618CB">
        <w:rPr>
          <w:spacing w:val="-1"/>
        </w:rPr>
        <w:t>Ga</w:t>
      </w:r>
      <w:r w:rsidRPr="009618CB">
        <w:rPr>
          <w:spacing w:val="1"/>
        </w:rPr>
        <w:t>r</w:t>
      </w:r>
      <w:r w:rsidRPr="009618CB">
        <w:rPr>
          <w:spacing w:val="-1"/>
        </w:rPr>
        <w:t>a</w:t>
      </w:r>
      <w:r w:rsidRPr="009618CB">
        <w:t xml:space="preserve">nti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p>
    <w:p w:rsidR="00330371" w:rsidRPr="009618CB" w:rsidRDefault="00330371" w:rsidP="00CA3FFB">
      <w:pPr>
        <w:pStyle w:val="GvdeMetni"/>
        <w:numPr>
          <w:ilvl w:val="0"/>
          <w:numId w:val="2"/>
        </w:numPr>
        <w:tabs>
          <w:tab w:val="left" w:pos="378"/>
        </w:tabs>
        <w:kinsoku w:val="0"/>
        <w:overflowPunct w:val="0"/>
        <w:spacing w:line="252" w:lineRule="exact"/>
        <w:ind w:left="378" w:hanging="262"/>
      </w:pPr>
      <w:r w:rsidRPr="009618CB">
        <w:t>S</w:t>
      </w:r>
      <w:r w:rsidRPr="009618CB">
        <w:rPr>
          <w:spacing w:val="-1"/>
        </w:rPr>
        <w:t>a</w:t>
      </w:r>
      <w:r w:rsidRPr="009618CB">
        <w:t>tış</w:t>
      </w:r>
      <w:r w:rsidRPr="009618CB">
        <w:rPr>
          <w:spacing w:val="21"/>
        </w:rPr>
        <w:t xml:space="preserve"> </w:t>
      </w:r>
      <w:r w:rsidRPr="009618CB">
        <w:t>Sonr</w:t>
      </w:r>
      <w:r w:rsidRPr="009618CB">
        <w:rPr>
          <w:spacing w:val="-2"/>
        </w:rPr>
        <w:t>a</w:t>
      </w:r>
      <w:r w:rsidRPr="009618CB">
        <w:t>sı</w:t>
      </w:r>
      <w:r w:rsidRPr="009618CB">
        <w:rPr>
          <w:spacing w:val="22"/>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r w:rsidRPr="009618CB">
        <w:rPr>
          <w:spacing w:val="21"/>
        </w:rPr>
        <w:t xml:space="preserve"> </w:t>
      </w:r>
      <w:r w:rsidRPr="009618CB">
        <w:t>B</w:t>
      </w:r>
      <w:r w:rsidRPr="009618CB">
        <w:rPr>
          <w:spacing w:val="-1"/>
        </w:rPr>
        <w:t>e</w:t>
      </w:r>
      <w:r w:rsidRPr="009618CB">
        <w:t>lgesi</w:t>
      </w:r>
      <w:r w:rsidRPr="009618CB">
        <w:rPr>
          <w:spacing w:val="21"/>
        </w:rPr>
        <w:t xml:space="preserve"> </w:t>
      </w:r>
      <w:r w:rsidRPr="009618CB">
        <w:rPr>
          <w:spacing w:val="1"/>
        </w:rPr>
        <w:t>(</w:t>
      </w:r>
      <w:r w:rsidRPr="009618CB">
        <w:t>Y</w:t>
      </w:r>
      <w:r w:rsidRPr="009618CB">
        <w:rPr>
          <w:spacing w:val="-2"/>
        </w:rPr>
        <w:t>e</w:t>
      </w:r>
      <w:r w:rsidRPr="009618CB">
        <w:t>tkili</w:t>
      </w:r>
      <w:r w:rsidRPr="009618CB">
        <w:rPr>
          <w:spacing w:val="22"/>
        </w:rPr>
        <w:t xml:space="preserve"> </w:t>
      </w:r>
      <w:r w:rsidRPr="009618CB">
        <w:t>S</w:t>
      </w:r>
      <w:r w:rsidRPr="009618CB">
        <w:rPr>
          <w:spacing w:val="-1"/>
        </w:rPr>
        <w:t>e</w:t>
      </w:r>
      <w:r w:rsidRPr="009618CB">
        <w:t>rvis</w:t>
      </w:r>
      <w:r w:rsidRPr="009618CB">
        <w:rPr>
          <w:spacing w:val="21"/>
        </w:rPr>
        <w:t xml:space="preserve"> </w:t>
      </w:r>
      <w:r w:rsidRPr="009618CB">
        <w:rPr>
          <w:spacing w:val="-2"/>
        </w:rPr>
        <w:t>B</w:t>
      </w:r>
      <w:r w:rsidRPr="009618CB">
        <w:rPr>
          <w:spacing w:val="-1"/>
        </w:rPr>
        <w:t>e</w:t>
      </w:r>
      <w:r w:rsidRPr="009618CB">
        <w:rPr>
          <w:spacing w:val="2"/>
        </w:rPr>
        <w:t>l</w:t>
      </w:r>
      <w:r w:rsidRPr="009618CB">
        <w:t>g</w:t>
      </w:r>
      <w:r w:rsidRPr="009618CB">
        <w:rPr>
          <w:spacing w:val="-1"/>
        </w:rPr>
        <w:t>e</w:t>
      </w:r>
      <w:r w:rsidRPr="009618CB">
        <w:t>si)</w:t>
      </w:r>
      <w:r w:rsidRPr="009618CB">
        <w:rPr>
          <w:spacing w:val="21"/>
        </w:rPr>
        <w:t xml:space="preserve"> </w:t>
      </w:r>
      <w:r w:rsidRPr="009618CB">
        <w:t>v</w:t>
      </w:r>
      <w:r w:rsidRPr="009618CB">
        <w:rPr>
          <w:spacing w:val="3"/>
        </w:rPr>
        <w:t>e</w:t>
      </w:r>
      <w:r w:rsidRPr="009618CB">
        <w:rPr>
          <w:spacing w:val="-5"/>
        </w:rPr>
        <w:t>y</w:t>
      </w:r>
      <w:r w:rsidRPr="009618CB">
        <w:t>a</w:t>
      </w:r>
      <w:r w:rsidRPr="009618CB">
        <w:rPr>
          <w:spacing w:val="24"/>
        </w:rPr>
        <w:t xml:space="preserve"> </w:t>
      </w:r>
      <w:r w:rsidRPr="009618CB">
        <w:t>TSE</w:t>
      </w:r>
      <w:r w:rsidRPr="009618CB">
        <w:rPr>
          <w:spacing w:val="21"/>
        </w:rPr>
        <w:t xml:space="preserve"> </w:t>
      </w:r>
      <w:r w:rsidRPr="009618CB">
        <w:t>Hi</w:t>
      </w:r>
      <w:r w:rsidRPr="009618CB">
        <w:rPr>
          <w:spacing w:val="1"/>
        </w:rPr>
        <w:t>z</w:t>
      </w:r>
      <w:r w:rsidRPr="009618CB">
        <w:t>met</w:t>
      </w:r>
      <w:r w:rsidRPr="009618CB">
        <w:rPr>
          <w:spacing w:val="21"/>
        </w:rPr>
        <w:t xml:space="preserve"> </w:t>
      </w:r>
      <w:r w:rsidRPr="009618CB">
        <w:t>Y</w:t>
      </w:r>
      <w:r w:rsidRPr="009618CB">
        <w:rPr>
          <w:spacing w:val="-2"/>
        </w:rPr>
        <w:t>e</w:t>
      </w:r>
      <w:r w:rsidRPr="009618CB">
        <w:t>te</w:t>
      </w:r>
      <w:r w:rsidRPr="009618CB">
        <w:rPr>
          <w:spacing w:val="-2"/>
        </w:rPr>
        <w:t>r</w:t>
      </w:r>
      <w:r w:rsidRPr="009618CB">
        <w:t>lilik</w:t>
      </w:r>
    </w:p>
    <w:p w:rsidR="00330371" w:rsidRPr="009618CB" w:rsidRDefault="00330371" w:rsidP="00330371">
      <w:pPr>
        <w:pStyle w:val="GvdeMetni"/>
        <w:kinsoku w:val="0"/>
        <w:overflowPunct w:val="0"/>
        <w:spacing w:line="252" w:lineRule="exact"/>
        <w:ind w:left="116"/>
      </w:pPr>
      <w:r w:rsidRPr="009618CB">
        <w:rPr>
          <w:spacing w:val="-2"/>
        </w:rPr>
        <w:t>B</w:t>
      </w:r>
      <w:r w:rsidRPr="009618CB">
        <w:rPr>
          <w:spacing w:val="-1"/>
        </w:rPr>
        <w:t>e</w:t>
      </w:r>
      <w:r w:rsidRPr="009618CB">
        <w:rPr>
          <w:spacing w:val="2"/>
        </w:rPr>
        <w:t>l</w:t>
      </w:r>
      <w:r w:rsidRPr="009618CB">
        <w:rPr>
          <w:spacing w:val="-3"/>
        </w:rPr>
        <w:t>g</w:t>
      </w:r>
      <w:r w:rsidRPr="009618CB">
        <w:rPr>
          <w:spacing w:val="-1"/>
        </w:rPr>
        <w:t>e</w:t>
      </w:r>
      <w:r w:rsidRPr="009618CB">
        <w:t>si v</w:t>
      </w:r>
      <w:r w:rsidRPr="009618CB">
        <w:rPr>
          <w:spacing w:val="4"/>
        </w:rPr>
        <w:t>e</w:t>
      </w:r>
      <w:r w:rsidRPr="009618CB">
        <w:rPr>
          <w:spacing w:val="-5"/>
        </w:rPr>
        <w:t>y</w:t>
      </w:r>
      <w:r w:rsidRPr="009618CB">
        <w:t>a</w:t>
      </w:r>
      <w:r w:rsidRPr="009618CB">
        <w:rPr>
          <w:spacing w:val="5"/>
        </w:rPr>
        <w:t xml:space="preserve"> </w:t>
      </w:r>
      <w:r w:rsidRPr="009618CB">
        <w:rPr>
          <w:spacing w:val="-5"/>
        </w:rPr>
        <w:t>y</w:t>
      </w:r>
      <w:r w:rsidRPr="009618CB">
        <w:t>ükleni</w:t>
      </w:r>
      <w:r w:rsidRPr="009618CB">
        <w:rPr>
          <w:spacing w:val="-1"/>
        </w:rPr>
        <w:t>c</w:t>
      </w:r>
      <w:r w:rsidRPr="009618CB">
        <w:t>i/t</w:t>
      </w:r>
      <w:r w:rsidRPr="009618CB">
        <w:rPr>
          <w:spacing w:val="1"/>
        </w:rPr>
        <w:t>e</w:t>
      </w:r>
      <w:r w:rsidRPr="009618CB">
        <w:t>d</w:t>
      </w:r>
      <w:r w:rsidRPr="009618CB">
        <w:rPr>
          <w:spacing w:val="-1"/>
        </w:rPr>
        <w:t>a</w:t>
      </w:r>
      <w:r w:rsidRPr="009618CB">
        <w:t>rik</w:t>
      </w:r>
      <w:r w:rsidRPr="009618CB">
        <w:rPr>
          <w:spacing w:val="-2"/>
        </w:rPr>
        <w:t>ç</w:t>
      </w:r>
      <w:r w:rsidRPr="009618CB">
        <w:t>i firm</w:t>
      </w:r>
      <w:r w:rsidRPr="009618CB">
        <w:rPr>
          <w:spacing w:val="-1"/>
        </w:rPr>
        <w:t>a</w:t>
      </w:r>
      <w:r w:rsidRPr="009618CB">
        <w:t>nın v</w:t>
      </w:r>
      <w:r w:rsidRPr="009618CB">
        <w:rPr>
          <w:spacing w:val="1"/>
        </w:rPr>
        <w:t>e</w:t>
      </w:r>
      <w:r w:rsidRPr="009618CB">
        <w:t>r</w:t>
      </w:r>
      <w:r w:rsidRPr="009618CB">
        <w:rPr>
          <w:spacing w:val="-2"/>
        </w:rPr>
        <w:t>e</w:t>
      </w:r>
      <w:r w:rsidRPr="009618CB">
        <w:rPr>
          <w:spacing w:val="1"/>
        </w:rPr>
        <w:t>ce</w:t>
      </w:r>
      <w:r w:rsidRPr="009618CB">
        <w:rPr>
          <w:spacing w:val="-3"/>
        </w:rPr>
        <w:t>ğ</w:t>
      </w:r>
      <w:r w:rsidRPr="009618CB">
        <w:t>i</w:t>
      </w:r>
      <w:r w:rsidRPr="009618CB">
        <w:rPr>
          <w:spacing w:val="2"/>
        </w:rPr>
        <w:t xml:space="preserve"> </w:t>
      </w:r>
      <w:r w:rsidRPr="009618CB">
        <w:t>hi</w:t>
      </w:r>
      <w:r w:rsidRPr="009618CB">
        <w:rPr>
          <w:spacing w:val="1"/>
        </w:rPr>
        <w:t>z</w:t>
      </w:r>
      <w:r w:rsidRPr="009618CB">
        <w:t>met</w:t>
      </w:r>
      <w:r w:rsidRPr="009618CB">
        <w:rPr>
          <w:spacing w:val="2"/>
        </w:rPr>
        <w:t xml:space="preserve"> </w:t>
      </w:r>
      <w:r w:rsidRPr="009618CB">
        <w:rPr>
          <w:spacing w:val="-5"/>
        </w:rPr>
        <w:t>y</w:t>
      </w:r>
      <w:r w:rsidRPr="009618CB">
        <w:rPr>
          <w:spacing w:val="-1"/>
        </w:rPr>
        <w:t>e</w:t>
      </w:r>
      <w:r w:rsidRPr="009618CB">
        <w:t>te</w:t>
      </w:r>
      <w:r w:rsidRPr="009618CB">
        <w:rPr>
          <w:spacing w:val="3"/>
        </w:rPr>
        <w:t>r</w:t>
      </w:r>
      <w:r w:rsidRPr="009618CB">
        <w:t>lilik ta</w:t>
      </w:r>
      <w:r w:rsidRPr="009618CB">
        <w:rPr>
          <w:spacing w:val="-2"/>
        </w:rPr>
        <w:t>a</w:t>
      </w:r>
      <w:r w:rsidRPr="009618CB">
        <w:t>hh</w:t>
      </w:r>
      <w:r w:rsidRPr="009618CB">
        <w:rPr>
          <w:spacing w:val="2"/>
        </w:rPr>
        <w:t>ü</w:t>
      </w:r>
      <w:r w:rsidRPr="009618CB">
        <w:t>dü</w:t>
      </w:r>
    </w:p>
    <w:p w:rsidR="00330371" w:rsidRPr="009618CB" w:rsidRDefault="00330371" w:rsidP="00CA3FFB">
      <w:pPr>
        <w:pStyle w:val="GvdeMetni"/>
        <w:numPr>
          <w:ilvl w:val="0"/>
          <w:numId w:val="2"/>
        </w:numPr>
        <w:tabs>
          <w:tab w:val="left" w:pos="356"/>
        </w:tabs>
        <w:kinsoku w:val="0"/>
        <w:overflowPunct w:val="0"/>
        <w:spacing w:line="252" w:lineRule="exact"/>
        <w:ind w:left="356" w:hanging="240"/>
      </w:pPr>
      <w:r w:rsidRPr="009618CB">
        <w:t>Y</w:t>
      </w:r>
      <w:r w:rsidRPr="009618CB">
        <w:rPr>
          <w:spacing w:val="-2"/>
        </w:rPr>
        <w:t>e</w:t>
      </w:r>
      <w:r w:rsidRPr="009618CB">
        <w:t>tkili s</w:t>
      </w:r>
      <w:r w:rsidRPr="009618CB">
        <w:rPr>
          <w:spacing w:val="-1"/>
        </w:rPr>
        <w:t>e</w:t>
      </w:r>
      <w:r w:rsidRPr="009618CB">
        <w:t>rvisle</w:t>
      </w:r>
      <w:r w:rsidRPr="009618CB">
        <w:rPr>
          <w:spacing w:val="-2"/>
        </w:rPr>
        <w:t>r</w:t>
      </w:r>
      <w:r w:rsidRPr="009618CB">
        <w:t>in list</w:t>
      </w:r>
      <w:r w:rsidRPr="009618CB">
        <w:rPr>
          <w:spacing w:val="-1"/>
        </w:rPr>
        <w:t>e</w:t>
      </w:r>
      <w:r w:rsidRPr="009618CB">
        <w:t>si</w:t>
      </w:r>
    </w:p>
    <w:p w:rsidR="00330371" w:rsidRPr="009618CB" w:rsidRDefault="00330371" w:rsidP="00CA3FFB">
      <w:pPr>
        <w:pStyle w:val="GvdeMetni"/>
        <w:numPr>
          <w:ilvl w:val="0"/>
          <w:numId w:val="2"/>
        </w:numPr>
        <w:tabs>
          <w:tab w:val="left" w:pos="356"/>
        </w:tabs>
        <w:kinsoku w:val="0"/>
        <w:overflowPunct w:val="0"/>
        <w:spacing w:line="252" w:lineRule="exact"/>
        <w:ind w:left="356" w:hanging="240"/>
      </w:pPr>
      <w:r w:rsidRPr="009618CB">
        <w:t>Tü</w:t>
      </w:r>
      <w:r w:rsidRPr="009618CB">
        <w:rPr>
          <w:spacing w:val="-1"/>
        </w:rPr>
        <w:t>r</w:t>
      </w:r>
      <w:r w:rsidRPr="009618CB">
        <w:t>k</w:t>
      </w:r>
      <w:r w:rsidRPr="009618CB">
        <w:rPr>
          <w:spacing w:val="-1"/>
        </w:rPr>
        <w:t>ç</w:t>
      </w:r>
      <w:r w:rsidRPr="009618CB">
        <w:t>e</w:t>
      </w:r>
      <w:r w:rsidRPr="009618CB">
        <w:rPr>
          <w:spacing w:val="-2"/>
        </w:rPr>
        <w:t xml:space="preserve"> B</w:t>
      </w:r>
      <w:r w:rsidRPr="009618CB">
        <w:rPr>
          <w:spacing w:val="-1"/>
        </w:rPr>
        <w:t>a</w:t>
      </w:r>
      <w:r w:rsidRPr="009618CB">
        <w:t>kım</w:t>
      </w:r>
      <w:r w:rsidRPr="009618CB">
        <w:rPr>
          <w:spacing w:val="-4"/>
        </w:rPr>
        <w:t xml:space="preserve"> </w:t>
      </w:r>
      <w:r w:rsidRPr="009618CB">
        <w:t>ve</w:t>
      </w:r>
      <w:r w:rsidRPr="009618CB">
        <w:rPr>
          <w:spacing w:val="-1"/>
        </w:rPr>
        <w:t xml:space="preserve"> </w:t>
      </w:r>
      <w:r w:rsidRPr="009618CB">
        <w:t>Kul</w:t>
      </w:r>
      <w:r w:rsidRPr="009618CB">
        <w:rPr>
          <w:spacing w:val="2"/>
        </w:rPr>
        <w:t>l</w:t>
      </w:r>
      <w:r w:rsidRPr="009618CB">
        <w:rPr>
          <w:spacing w:val="-1"/>
        </w:rPr>
        <w:t>a</w:t>
      </w:r>
      <w:r w:rsidRPr="009618CB">
        <w:t>nma</w:t>
      </w:r>
      <w:r w:rsidRPr="009618CB">
        <w:rPr>
          <w:spacing w:val="-3"/>
        </w:rPr>
        <w:t xml:space="preserve"> </w:t>
      </w:r>
      <w:r w:rsidRPr="009618CB">
        <w:t>Kılavuzu</w:t>
      </w:r>
    </w:p>
    <w:p w:rsidR="00330371" w:rsidRPr="009618CB" w:rsidRDefault="00330371" w:rsidP="007B016C">
      <w:pPr>
        <w:pStyle w:val="GvdeMetni"/>
        <w:tabs>
          <w:tab w:val="left" w:pos="356"/>
        </w:tabs>
        <w:kinsoku w:val="0"/>
        <w:overflowPunct w:val="0"/>
        <w:spacing w:line="252" w:lineRule="exact"/>
      </w:pPr>
    </w:p>
    <w:p w:rsidR="007B016C" w:rsidRPr="009618CB" w:rsidRDefault="007B016C" w:rsidP="007B016C">
      <w:pPr>
        <w:pStyle w:val="GvdeMetni"/>
        <w:tabs>
          <w:tab w:val="left" w:pos="356"/>
        </w:tabs>
        <w:kinsoku w:val="0"/>
        <w:overflowPunct w:val="0"/>
        <w:spacing w:line="252" w:lineRule="exact"/>
      </w:pPr>
    </w:p>
    <w:p w:rsidR="007B016C" w:rsidRPr="009618CB" w:rsidRDefault="007B016C" w:rsidP="007B016C">
      <w:pPr>
        <w:pStyle w:val="Balk1"/>
        <w:keepNext/>
        <w:keepLines/>
        <w:widowControl/>
        <w:autoSpaceDE/>
        <w:autoSpaceDN/>
        <w:adjustRightInd/>
        <w:spacing w:before="240" w:line="259" w:lineRule="auto"/>
        <w:rPr>
          <w:spacing w:val="-2"/>
          <w:sz w:val="32"/>
          <w:szCs w:val="32"/>
        </w:rPr>
      </w:pPr>
      <w:r w:rsidRPr="009618CB">
        <w:rPr>
          <w:spacing w:val="-2"/>
          <w:sz w:val="32"/>
          <w:szCs w:val="32"/>
        </w:rPr>
        <w:t>74-ZEYTİNYAĞI DEPOLAMA TANKI</w:t>
      </w:r>
    </w:p>
    <w:p w:rsidR="007B016C" w:rsidRPr="009618CB" w:rsidRDefault="007B016C" w:rsidP="007B016C">
      <w:pPr>
        <w:spacing w:line="276" w:lineRule="auto"/>
        <w:ind w:firstLine="720"/>
        <w:jc w:val="both"/>
      </w:pPr>
      <w:r w:rsidRPr="009618CB">
        <w:t>Sıkma ünitesinde santrifüjden çıkan ürünün depolandığı tanklardır.</w:t>
      </w:r>
      <w:r w:rsidR="00CC486C" w:rsidRPr="009618CB">
        <w:t xml:space="preserve"> Üreticiler tarafından sıktırılan mahsullerinden elde ettikleri yağlarını depolama amaçlı olarak ta kullanılabilir.</w:t>
      </w:r>
      <w:r w:rsidRPr="009618CB">
        <w:t xml:space="preserve"> </w:t>
      </w:r>
    </w:p>
    <w:p w:rsidR="007B016C" w:rsidRPr="009618CB" w:rsidRDefault="007B016C" w:rsidP="00CA3FFB">
      <w:pPr>
        <w:numPr>
          <w:ilvl w:val="0"/>
          <w:numId w:val="74"/>
        </w:numPr>
        <w:spacing w:line="276" w:lineRule="auto"/>
        <w:ind w:left="567" w:hanging="283"/>
        <w:jc w:val="both"/>
      </w:pPr>
      <w:r w:rsidRPr="009618CB">
        <w:t>Ayaklı ve dik olanlar uygun tanklardır. İsteğe bağı olarak musluklu olabilir.</w:t>
      </w:r>
    </w:p>
    <w:p w:rsidR="007B016C" w:rsidRPr="009618CB" w:rsidRDefault="007B016C" w:rsidP="00CA3FFB">
      <w:pPr>
        <w:numPr>
          <w:ilvl w:val="0"/>
          <w:numId w:val="74"/>
        </w:numPr>
        <w:spacing w:line="276" w:lineRule="auto"/>
        <w:ind w:left="567" w:hanging="283"/>
        <w:jc w:val="both"/>
      </w:pPr>
      <w:r w:rsidRPr="009618CB">
        <w:t>Komple paslanmaz malzemeden ve gıda güvenilirliğine uygun olarak imal edilmiş olmalıdır.</w:t>
      </w:r>
    </w:p>
    <w:p w:rsidR="007B016C" w:rsidRPr="009618CB" w:rsidRDefault="007B016C" w:rsidP="00CA3FFB">
      <w:pPr>
        <w:numPr>
          <w:ilvl w:val="0"/>
          <w:numId w:val="74"/>
        </w:numPr>
        <w:spacing w:line="276" w:lineRule="auto"/>
        <w:ind w:left="567" w:hanging="283"/>
        <w:jc w:val="both"/>
      </w:pPr>
      <w:r w:rsidRPr="009618CB">
        <w:t>Üst konik kısım ve gövde en az 1,2 mm, ayaklar ve alt kısım en az 1,5 mm malzemeden olmalıdır.</w:t>
      </w:r>
    </w:p>
    <w:p w:rsidR="007B016C" w:rsidRPr="009618CB" w:rsidRDefault="007B016C" w:rsidP="00CA3FFB">
      <w:pPr>
        <w:numPr>
          <w:ilvl w:val="0"/>
          <w:numId w:val="74"/>
        </w:numPr>
        <w:spacing w:line="276" w:lineRule="auto"/>
        <w:ind w:left="567" w:hanging="283"/>
        <w:jc w:val="both"/>
      </w:pPr>
      <w:r w:rsidRPr="009618CB">
        <w:t>2000-2500 litre kapasiteli olanlar program kapsamında desteğe uygundur.</w:t>
      </w:r>
    </w:p>
    <w:p w:rsidR="00CC486C" w:rsidRPr="009618CB" w:rsidRDefault="00CC486C" w:rsidP="00CA3FFB">
      <w:pPr>
        <w:numPr>
          <w:ilvl w:val="0"/>
          <w:numId w:val="74"/>
        </w:numPr>
        <w:spacing w:line="276" w:lineRule="auto"/>
        <w:ind w:left="567" w:hanging="283"/>
        <w:jc w:val="both"/>
      </w:pPr>
      <w:r w:rsidRPr="009618CB">
        <w:t xml:space="preserve">En az 20 dekar zeytin bahçesi bulunan üreticiler başvurabilir. </w:t>
      </w:r>
    </w:p>
    <w:p w:rsidR="007B016C" w:rsidRPr="009618CB" w:rsidRDefault="00CC486C" w:rsidP="00CA3FFB">
      <w:pPr>
        <w:numPr>
          <w:ilvl w:val="0"/>
          <w:numId w:val="74"/>
        </w:numPr>
        <w:spacing w:line="276" w:lineRule="auto"/>
        <w:ind w:left="567" w:hanging="283"/>
        <w:jc w:val="both"/>
      </w:pPr>
      <w:r w:rsidRPr="009618CB">
        <w:t>Yağ hane sahibinin başvurması durumunda i</w:t>
      </w:r>
      <w:r w:rsidR="007B016C" w:rsidRPr="009618CB">
        <w:t xml:space="preserve">şletmenin tüm yasal izinleri bulunmalı ve ayrıca tesisin 2 fazlı üretim yapıyor olması gerekir. </w:t>
      </w:r>
    </w:p>
    <w:p w:rsidR="007B016C" w:rsidRPr="009618CB" w:rsidRDefault="007B016C" w:rsidP="007B016C">
      <w:pPr>
        <w:spacing w:line="276" w:lineRule="auto"/>
        <w:jc w:val="both"/>
      </w:pPr>
    </w:p>
    <w:p w:rsidR="007B016C" w:rsidRPr="009618CB" w:rsidRDefault="007B016C" w:rsidP="007B016C">
      <w:pPr>
        <w:pStyle w:val="GvdeMetni"/>
        <w:kinsoku w:val="0"/>
        <w:overflowPunct w:val="0"/>
        <w:spacing w:line="291" w:lineRule="exact"/>
        <w:ind w:left="0"/>
        <w:rPr>
          <w:b/>
          <w:bCs/>
          <w:i/>
          <w:iCs/>
          <w:sz w:val="18"/>
          <w:szCs w:val="18"/>
        </w:rPr>
      </w:pPr>
      <w:r w:rsidRPr="009618CB">
        <w:rPr>
          <w:spacing w:val="-5"/>
          <w:sz w:val="20"/>
          <w:szCs w:val="20"/>
        </w:rPr>
        <w:t>*</w:t>
      </w:r>
      <w:r w:rsidRPr="009618CB">
        <w:rPr>
          <w:sz w:val="20"/>
          <w:szCs w:val="20"/>
        </w:rPr>
        <w:t>K</w:t>
      </w:r>
      <w:r w:rsidRPr="009618CB">
        <w:rPr>
          <w:spacing w:val="1"/>
          <w:sz w:val="20"/>
          <w:szCs w:val="20"/>
        </w:rPr>
        <w:t>o</w:t>
      </w:r>
      <w:r w:rsidRPr="009618CB">
        <w:rPr>
          <w:spacing w:val="-2"/>
          <w:sz w:val="20"/>
          <w:szCs w:val="20"/>
        </w:rPr>
        <w:t>nu</w:t>
      </w:r>
      <w:r w:rsidRPr="009618CB">
        <w:rPr>
          <w:spacing w:val="-1"/>
          <w:sz w:val="20"/>
          <w:szCs w:val="20"/>
        </w:rPr>
        <w:t>s</w:t>
      </w:r>
      <w:r w:rsidRPr="009618CB">
        <w:rPr>
          <w:spacing w:val="1"/>
          <w:sz w:val="20"/>
          <w:szCs w:val="20"/>
        </w:rPr>
        <w:t>u</w:t>
      </w:r>
      <w:r w:rsidRPr="009618CB">
        <w:rPr>
          <w:spacing w:val="-5"/>
          <w:sz w:val="20"/>
          <w:szCs w:val="20"/>
        </w:rPr>
        <w:t>y</w:t>
      </w:r>
      <w:r w:rsidRPr="009618CB">
        <w:rPr>
          <w:sz w:val="20"/>
          <w:szCs w:val="20"/>
        </w:rPr>
        <w:t>la</w:t>
      </w:r>
      <w:r w:rsidRPr="009618CB">
        <w:rPr>
          <w:spacing w:val="-10"/>
          <w:sz w:val="20"/>
          <w:szCs w:val="20"/>
        </w:rPr>
        <w:t xml:space="preserve"> </w:t>
      </w:r>
      <w:r w:rsidRPr="009618CB">
        <w:rPr>
          <w:sz w:val="20"/>
          <w:szCs w:val="20"/>
        </w:rPr>
        <w:t>il</w:t>
      </w:r>
      <w:r w:rsidRPr="009618CB">
        <w:rPr>
          <w:spacing w:val="-2"/>
          <w:sz w:val="20"/>
          <w:szCs w:val="20"/>
        </w:rPr>
        <w:t>g</w:t>
      </w:r>
      <w:r w:rsidRPr="009618CB">
        <w:rPr>
          <w:sz w:val="20"/>
          <w:szCs w:val="20"/>
        </w:rPr>
        <w:t>ili</w:t>
      </w:r>
      <w:r w:rsidRPr="009618CB">
        <w:rPr>
          <w:spacing w:val="-13"/>
          <w:sz w:val="20"/>
          <w:szCs w:val="20"/>
        </w:rPr>
        <w:t xml:space="preserve"> </w:t>
      </w:r>
      <w:r w:rsidRPr="009618CB">
        <w:rPr>
          <w:spacing w:val="1"/>
          <w:sz w:val="20"/>
          <w:szCs w:val="20"/>
        </w:rPr>
        <w:t>B</w:t>
      </w:r>
      <w:r w:rsidRPr="009618CB">
        <w:rPr>
          <w:sz w:val="20"/>
          <w:szCs w:val="20"/>
        </w:rPr>
        <w:t>a</w:t>
      </w:r>
      <w:r w:rsidRPr="009618CB">
        <w:rPr>
          <w:spacing w:val="-1"/>
          <w:sz w:val="20"/>
          <w:szCs w:val="20"/>
        </w:rPr>
        <w:t>k</w:t>
      </w:r>
      <w:r w:rsidRPr="009618CB">
        <w:rPr>
          <w:sz w:val="20"/>
          <w:szCs w:val="20"/>
        </w:rPr>
        <w:t>a</w:t>
      </w:r>
      <w:r w:rsidRPr="009618CB">
        <w:rPr>
          <w:spacing w:val="-1"/>
          <w:sz w:val="20"/>
          <w:szCs w:val="20"/>
        </w:rPr>
        <w:t>n</w:t>
      </w:r>
      <w:r w:rsidRPr="009618CB">
        <w:rPr>
          <w:spacing w:val="-3"/>
          <w:sz w:val="20"/>
          <w:szCs w:val="20"/>
        </w:rPr>
        <w:t>l</w:t>
      </w:r>
      <w:r w:rsidRPr="009618CB">
        <w:rPr>
          <w:sz w:val="20"/>
          <w:szCs w:val="20"/>
        </w:rPr>
        <w:t>ık</w:t>
      </w:r>
      <w:r w:rsidRPr="009618CB">
        <w:rPr>
          <w:spacing w:val="-11"/>
          <w:sz w:val="20"/>
          <w:szCs w:val="20"/>
        </w:rPr>
        <w:t xml:space="preserve"> </w:t>
      </w:r>
      <w:r w:rsidRPr="009618CB">
        <w:rPr>
          <w:sz w:val="20"/>
          <w:szCs w:val="20"/>
        </w:rPr>
        <w:t>K</w:t>
      </w:r>
      <w:r w:rsidRPr="009618CB">
        <w:rPr>
          <w:spacing w:val="-2"/>
          <w:sz w:val="20"/>
          <w:szCs w:val="20"/>
        </w:rPr>
        <w:t>a</w:t>
      </w:r>
      <w:r w:rsidRPr="009618CB">
        <w:rPr>
          <w:spacing w:val="-5"/>
          <w:sz w:val="20"/>
          <w:szCs w:val="20"/>
        </w:rPr>
        <w:t>y</w:t>
      </w:r>
      <w:r w:rsidRPr="009618CB">
        <w:rPr>
          <w:sz w:val="20"/>
          <w:szCs w:val="20"/>
        </w:rPr>
        <w:t>ıt</w:t>
      </w:r>
      <w:r w:rsidRPr="009618CB">
        <w:rPr>
          <w:spacing w:val="-10"/>
          <w:sz w:val="20"/>
          <w:szCs w:val="20"/>
        </w:rPr>
        <w:t xml:space="preserve"> </w:t>
      </w:r>
      <w:r w:rsidRPr="009618CB">
        <w:rPr>
          <w:sz w:val="20"/>
          <w:szCs w:val="20"/>
        </w:rPr>
        <w:t>Si</w:t>
      </w:r>
      <w:r w:rsidRPr="009618CB">
        <w:rPr>
          <w:spacing w:val="-2"/>
          <w:sz w:val="20"/>
          <w:szCs w:val="20"/>
        </w:rPr>
        <w:t>s</w:t>
      </w:r>
      <w:r w:rsidRPr="009618CB">
        <w:rPr>
          <w:sz w:val="20"/>
          <w:szCs w:val="20"/>
        </w:rPr>
        <w:t>te</w:t>
      </w:r>
      <w:r w:rsidRPr="009618CB">
        <w:rPr>
          <w:spacing w:val="-5"/>
          <w:sz w:val="20"/>
          <w:szCs w:val="20"/>
        </w:rPr>
        <w:t>m</w:t>
      </w:r>
      <w:r w:rsidRPr="009618CB">
        <w:rPr>
          <w:sz w:val="20"/>
          <w:szCs w:val="20"/>
        </w:rPr>
        <w:t>i</w:t>
      </w:r>
      <w:r w:rsidRPr="009618CB">
        <w:rPr>
          <w:spacing w:val="-2"/>
          <w:sz w:val="20"/>
          <w:szCs w:val="20"/>
        </w:rPr>
        <w:t>n</w:t>
      </w:r>
      <w:r w:rsidRPr="009618CB">
        <w:rPr>
          <w:spacing w:val="1"/>
          <w:sz w:val="20"/>
          <w:szCs w:val="20"/>
        </w:rPr>
        <w:t>d</w:t>
      </w:r>
      <w:r w:rsidRPr="009618CB">
        <w:rPr>
          <w:sz w:val="20"/>
          <w:szCs w:val="20"/>
        </w:rPr>
        <w:t>e</w:t>
      </w:r>
      <w:r w:rsidRPr="009618CB">
        <w:rPr>
          <w:spacing w:val="-9"/>
          <w:sz w:val="20"/>
          <w:szCs w:val="20"/>
        </w:rPr>
        <w:t xml:space="preserve"> </w:t>
      </w:r>
      <w:r w:rsidRPr="009618CB">
        <w:rPr>
          <w:spacing w:val="-5"/>
          <w:sz w:val="20"/>
          <w:szCs w:val="20"/>
        </w:rPr>
        <w:t>y</w:t>
      </w:r>
      <w:r w:rsidRPr="009618CB">
        <w:rPr>
          <w:sz w:val="20"/>
          <w:szCs w:val="20"/>
        </w:rPr>
        <w:t>er</w:t>
      </w:r>
      <w:r w:rsidRPr="009618CB">
        <w:rPr>
          <w:spacing w:val="-9"/>
          <w:sz w:val="20"/>
          <w:szCs w:val="20"/>
        </w:rPr>
        <w:t xml:space="preserve"> </w:t>
      </w:r>
      <w:r w:rsidRPr="009618CB">
        <w:rPr>
          <w:sz w:val="20"/>
          <w:szCs w:val="20"/>
        </w:rPr>
        <w:t>a</w:t>
      </w:r>
      <w:r w:rsidRPr="009618CB">
        <w:rPr>
          <w:spacing w:val="-3"/>
          <w:sz w:val="20"/>
          <w:szCs w:val="20"/>
        </w:rPr>
        <w:t>l</w:t>
      </w:r>
      <w:r w:rsidRPr="009618CB">
        <w:rPr>
          <w:sz w:val="20"/>
          <w:szCs w:val="20"/>
        </w:rPr>
        <w:t>an</w:t>
      </w:r>
      <w:r w:rsidRPr="009618CB">
        <w:rPr>
          <w:spacing w:val="-12"/>
          <w:sz w:val="20"/>
          <w:szCs w:val="20"/>
        </w:rPr>
        <w:t xml:space="preserve"> </w:t>
      </w:r>
      <w:r w:rsidRPr="009618CB">
        <w:rPr>
          <w:spacing w:val="1"/>
          <w:sz w:val="20"/>
          <w:szCs w:val="20"/>
        </w:rPr>
        <w:t>b</w:t>
      </w:r>
      <w:r w:rsidRPr="009618CB">
        <w:rPr>
          <w:sz w:val="20"/>
          <w:szCs w:val="20"/>
        </w:rPr>
        <w:t>il</w:t>
      </w:r>
      <w:r w:rsidRPr="009618CB">
        <w:rPr>
          <w:spacing w:val="-2"/>
          <w:sz w:val="20"/>
          <w:szCs w:val="20"/>
        </w:rPr>
        <w:t>g</w:t>
      </w:r>
      <w:r w:rsidRPr="009618CB">
        <w:rPr>
          <w:sz w:val="20"/>
          <w:szCs w:val="20"/>
        </w:rPr>
        <w:t>i</w:t>
      </w:r>
      <w:r w:rsidRPr="009618CB">
        <w:rPr>
          <w:spacing w:val="-3"/>
          <w:sz w:val="20"/>
          <w:szCs w:val="20"/>
        </w:rPr>
        <w:t>l</w:t>
      </w:r>
      <w:r w:rsidRPr="009618CB">
        <w:rPr>
          <w:sz w:val="20"/>
          <w:szCs w:val="20"/>
        </w:rPr>
        <w:t>er</w:t>
      </w:r>
      <w:r w:rsidRPr="009618CB">
        <w:rPr>
          <w:spacing w:val="-11"/>
          <w:sz w:val="20"/>
          <w:szCs w:val="20"/>
        </w:rPr>
        <w:t xml:space="preserve"> </w:t>
      </w:r>
      <w:r w:rsidRPr="009618CB">
        <w:rPr>
          <w:sz w:val="20"/>
          <w:szCs w:val="20"/>
        </w:rPr>
        <w:t>ile</w:t>
      </w:r>
      <w:r w:rsidRPr="009618CB">
        <w:rPr>
          <w:spacing w:val="-10"/>
          <w:sz w:val="20"/>
          <w:szCs w:val="20"/>
        </w:rPr>
        <w:t xml:space="preserve"> </w:t>
      </w:r>
      <w:r w:rsidRPr="009618CB">
        <w:rPr>
          <w:spacing w:val="-2"/>
          <w:sz w:val="20"/>
          <w:szCs w:val="20"/>
        </w:rPr>
        <w:t>u</w:t>
      </w:r>
      <w:r w:rsidRPr="009618CB">
        <w:rPr>
          <w:spacing w:val="-5"/>
          <w:sz w:val="20"/>
          <w:szCs w:val="20"/>
        </w:rPr>
        <w:t>y</w:t>
      </w:r>
      <w:r w:rsidRPr="009618CB">
        <w:rPr>
          <w:spacing w:val="1"/>
          <w:sz w:val="20"/>
          <w:szCs w:val="20"/>
        </w:rPr>
        <w:t>u</w:t>
      </w:r>
      <w:r w:rsidRPr="009618CB">
        <w:rPr>
          <w:spacing w:val="-5"/>
          <w:sz w:val="20"/>
          <w:szCs w:val="20"/>
        </w:rPr>
        <w:t>m</w:t>
      </w:r>
      <w:r w:rsidRPr="009618CB">
        <w:rPr>
          <w:sz w:val="20"/>
          <w:szCs w:val="20"/>
        </w:rPr>
        <w:t>lu</w:t>
      </w:r>
      <w:r w:rsidRPr="009618CB">
        <w:rPr>
          <w:spacing w:val="-11"/>
          <w:sz w:val="20"/>
          <w:szCs w:val="20"/>
        </w:rPr>
        <w:t xml:space="preserve"> </w:t>
      </w:r>
      <w:r w:rsidRPr="009618CB">
        <w:rPr>
          <w:spacing w:val="1"/>
          <w:sz w:val="20"/>
          <w:szCs w:val="20"/>
        </w:rPr>
        <w:t>ol</w:t>
      </w:r>
      <w:r w:rsidRPr="009618CB">
        <w:rPr>
          <w:spacing w:val="-5"/>
          <w:sz w:val="20"/>
          <w:szCs w:val="20"/>
        </w:rPr>
        <w:t>m</w:t>
      </w:r>
      <w:r w:rsidRPr="009618CB">
        <w:rPr>
          <w:sz w:val="20"/>
          <w:szCs w:val="20"/>
        </w:rPr>
        <w:t>alı</w:t>
      </w:r>
      <w:r w:rsidRPr="009618CB">
        <w:rPr>
          <w:spacing w:val="-10"/>
          <w:sz w:val="20"/>
          <w:szCs w:val="20"/>
        </w:rPr>
        <w:t xml:space="preserve"> </w:t>
      </w:r>
      <w:r w:rsidRPr="009618CB">
        <w:rPr>
          <w:spacing w:val="-2"/>
          <w:sz w:val="20"/>
          <w:szCs w:val="20"/>
        </w:rPr>
        <w:t>(</w:t>
      </w:r>
      <w:r w:rsidRPr="009618CB">
        <w:rPr>
          <w:spacing w:val="3"/>
          <w:sz w:val="20"/>
          <w:szCs w:val="20"/>
        </w:rPr>
        <w:t>T</w:t>
      </w:r>
      <w:r w:rsidRPr="009618CB">
        <w:rPr>
          <w:spacing w:val="-5"/>
          <w:sz w:val="20"/>
          <w:szCs w:val="20"/>
        </w:rPr>
        <w:t>ü</w:t>
      </w:r>
      <w:r w:rsidRPr="009618CB">
        <w:rPr>
          <w:sz w:val="20"/>
          <w:szCs w:val="20"/>
        </w:rPr>
        <w:t>r</w:t>
      </w:r>
      <w:r w:rsidRPr="009618CB">
        <w:rPr>
          <w:spacing w:val="-2"/>
          <w:sz w:val="20"/>
          <w:szCs w:val="20"/>
        </w:rPr>
        <w:t>kv</w:t>
      </w:r>
      <w:r w:rsidRPr="009618CB">
        <w:rPr>
          <w:sz w:val="20"/>
          <w:szCs w:val="20"/>
        </w:rPr>
        <w:t>e</w:t>
      </w:r>
      <w:r w:rsidRPr="009618CB">
        <w:rPr>
          <w:spacing w:val="-3"/>
          <w:sz w:val="20"/>
          <w:szCs w:val="20"/>
        </w:rPr>
        <w:t>t</w:t>
      </w:r>
      <w:r w:rsidRPr="009618CB">
        <w:rPr>
          <w:sz w:val="20"/>
          <w:szCs w:val="20"/>
        </w:rPr>
        <w:t>,</w:t>
      </w:r>
      <w:r w:rsidRPr="009618CB">
        <w:rPr>
          <w:spacing w:val="-9"/>
          <w:sz w:val="20"/>
          <w:szCs w:val="20"/>
        </w:rPr>
        <w:t xml:space="preserve"> </w:t>
      </w:r>
      <w:r w:rsidRPr="009618CB">
        <w:rPr>
          <w:spacing w:val="-5"/>
          <w:sz w:val="20"/>
          <w:szCs w:val="20"/>
        </w:rPr>
        <w:t>Ç</w:t>
      </w:r>
      <w:r w:rsidRPr="009618CB">
        <w:rPr>
          <w:sz w:val="20"/>
          <w:szCs w:val="20"/>
        </w:rPr>
        <w:t>KS,</w:t>
      </w:r>
      <w:r w:rsidRPr="009618CB">
        <w:rPr>
          <w:spacing w:val="-8"/>
          <w:sz w:val="20"/>
          <w:szCs w:val="20"/>
        </w:rPr>
        <w:t xml:space="preserve"> </w:t>
      </w:r>
      <w:r w:rsidRPr="009618CB">
        <w:rPr>
          <w:spacing w:val="-3"/>
          <w:sz w:val="20"/>
          <w:szCs w:val="20"/>
        </w:rPr>
        <w:t>A</w:t>
      </w:r>
      <w:r w:rsidRPr="009618CB">
        <w:rPr>
          <w:sz w:val="20"/>
          <w:szCs w:val="20"/>
        </w:rPr>
        <w:t>KS,</w:t>
      </w:r>
      <w:r w:rsidRPr="009618CB">
        <w:rPr>
          <w:spacing w:val="-12"/>
          <w:sz w:val="20"/>
          <w:szCs w:val="20"/>
        </w:rPr>
        <w:t xml:space="preserve"> </w:t>
      </w:r>
      <w:r w:rsidRPr="009618CB">
        <w:rPr>
          <w:sz w:val="20"/>
          <w:szCs w:val="20"/>
        </w:rPr>
        <w:t>SKS,</w:t>
      </w:r>
      <w:r w:rsidRPr="009618CB">
        <w:rPr>
          <w:spacing w:val="-11"/>
          <w:sz w:val="20"/>
          <w:szCs w:val="20"/>
        </w:rPr>
        <w:t xml:space="preserve"> </w:t>
      </w:r>
      <w:r w:rsidRPr="009618CB">
        <w:rPr>
          <w:sz w:val="20"/>
          <w:szCs w:val="20"/>
        </w:rPr>
        <w:t>S</w:t>
      </w:r>
      <w:r w:rsidRPr="009618CB">
        <w:rPr>
          <w:spacing w:val="-3"/>
          <w:sz w:val="20"/>
          <w:szCs w:val="20"/>
        </w:rPr>
        <w:t>U</w:t>
      </w:r>
      <w:r w:rsidRPr="009618CB">
        <w:rPr>
          <w:spacing w:val="1"/>
          <w:sz w:val="20"/>
          <w:szCs w:val="20"/>
        </w:rPr>
        <w:t>B</w:t>
      </w:r>
      <w:r w:rsidRPr="009618CB">
        <w:rPr>
          <w:spacing w:val="-2"/>
          <w:sz w:val="20"/>
          <w:szCs w:val="20"/>
        </w:rPr>
        <w:t>İ</w:t>
      </w:r>
      <w:r w:rsidRPr="009618CB">
        <w:rPr>
          <w:sz w:val="20"/>
          <w:szCs w:val="20"/>
        </w:rPr>
        <w:t>S,</w:t>
      </w:r>
      <w:r w:rsidRPr="009618CB">
        <w:rPr>
          <w:spacing w:val="-9"/>
          <w:sz w:val="20"/>
          <w:szCs w:val="20"/>
        </w:rPr>
        <w:t xml:space="preserve"> İşletme Kayıt/Onay, </w:t>
      </w:r>
      <w:r w:rsidRPr="009618CB">
        <w:rPr>
          <w:spacing w:val="-5"/>
          <w:sz w:val="20"/>
          <w:szCs w:val="20"/>
        </w:rPr>
        <w:t>v</w:t>
      </w:r>
      <w:r w:rsidRPr="009618CB">
        <w:rPr>
          <w:spacing w:val="1"/>
          <w:sz w:val="20"/>
          <w:szCs w:val="20"/>
        </w:rPr>
        <w:t>b</w:t>
      </w:r>
      <w:r w:rsidRPr="009618CB">
        <w:rPr>
          <w:spacing w:val="-2"/>
          <w:sz w:val="20"/>
          <w:szCs w:val="20"/>
        </w:rPr>
        <w:t>.</w:t>
      </w:r>
      <w:r w:rsidRPr="009618CB">
        <w:rPr>
          <w:sz w:val="20"/>
          <w:szCs w:val="20"/>
        </w:rPr>
        <w:t>)</w:t>
      </w:r>
    </w:p>
    <w:p w:rsidR="007B016C" w:rsidRPr="009618CB" w:rsidRDefault="007B016C" w:rsidP="007B016C">
      <w:pPr>
        <w:pStyle w:val="GvdeMetni"/>
        <w:kinsoku w:val="0"/>
        <w:overflowPunct w:val="0"/>
        <w:ind w:left="0"/>
        <w:rPr>
          <w:b/>
          <w:bCs/>
          <w:i/>
          <w:iCs/>
          <w:sz w:val="18"/>
          <w:szCs w:val="18"/>
        </w:rPr>
      </w:pPr>
    </w:p>
    <w:p w:rsidR="007B016C" w:rsidRPr="009618CB" w:rsidRDefault="007B016C" w:rsidP="007B016C">
      <w:pPr>
        <w:pStyle w:val="Balk4"/>
        <w:kinsoku w:val="0"/>
        <w:overflowPunct w:val="0"/>
        <w:rPr>
          <w:b w:val="0"/>
          <w:bCs w:val="0"/>
        </w:rPr>
      </w:pPr>
      <w:r w:rsidRPr="009618CB">
        <w:t>Satın</w:t>
      </w:r>
      <w:r w:rsidRPr="009618CB">
        <w:rPr>
          <w:spacing w:val="-2"/>
        </w:rPr>
        <w:t xml:space="preserve"> </w:t>
      </w:r>
      <w:r w:rsidRPr="009618CB">
        <w:t>al</w:t>
      </w:r>
      <w:r w:rsidRPr="009618CB">
        <w:rPr>
          <w:spacing w:val="-3"/>
        </w:rPr>
        <w:t>m</w:t>
      </w:r>
      <w:r w:rsidRPr="009618CB">
        <w:t>a</w:t>
      </w:r>
      <w:r w:rsidRPr="009618CB">
        <w:rPr>
          <w:spacing w:val="-3"/>
        </w:rPr>
        <w:t xml:space="preserve"> </w:t>
      </w:r>
      <w:r w:rsidRPr="009618CB">
        <w:t>aşa</w:t>
      </w:r>
      <w:r w:rsidRPr="009618CB">
        <w:rPr>
          <w:spacing w:val="-3"/>
        </w:rPr>
        <w:t>m</w:t>
      </w:r>
      <w:r w:rsidRPr="009618CB">
        <w:t>ası</w:t>
      </w:r>
      <w:r w:rsidRPr="009618CB">
        <w:rPr>
          <w:spacing w:val="1"/>
        </w:rPr>
        <w:t>n</w:t>
      </w:r>
      <w:r w:rsidRPr="009618CB">
        <w:t>da</w:t>
      </w:r>
      <w:r w:rsidRPr="009618CB">
        <w:rPr>
          <w:spacing w:val="-2"/>
        </w:rPr>
        <w:t xml:space="preserve"> </w:t>
      </w:r>
      <w:r w:rsidRPr="009618CB">
        <w:t>yatı</w:t>
      </w:r>
      <w:r w:rsidRPr="009618CB">
        <w:rPr>
          <w:spacing w:val="-2"/>
        </w:rPr>
        <w:t>r</w:t>
      </w:r>
      <w:r w:rsidRPr="009618CB">
        <w:rPr>
          <w:spacing w:val="2"/>
        </w:rPr>
        <w:t>ı</w:t>
      </w:r>
      <w:r w:rsidRPr="009618CB">
        <w:rPr>
          <w:spacing w:val="-4"/>
        </w:rPr>
        <w:t>m</w:t>
      </w:r>
      <w:r w:rsidRPr="009618CB">
        <w:rPr>
          <w:spacing w:val="-1"/>
        </w:rPr>
        <w:t>c</w:t>
      </w:r>
      <w:r w:rsidRPr="009618CB">
        <w:t>ı</w:t>
      </w:r>
      <w:r w:rsidRPr="009618CB">
        <w:rPr>
          <w:spacing w:val="1"/>
        </w:rPr>
        <w:t>n</w:t>
      </w:r>
      <w:r w:rsidRPr="009618CB">
        <w:t>ın</w:t>
      </w:r>
      <w:r w:rsidRPr="009618CB">
        <w:rPr>
          <w:spacing w:val="-6"/>
        </w:rPr>
        <w:t xml:space="preserve"> </w:t>
      </w:r>
      <w:r w:rsidRPr="009618CB">
        <w:t>yükleni</w:t>
      </w:r>
      <w:r w:rsidRPr="009618CB">
        <w:rPr>
          <w:spacing w:val="-1"/>
        </w:rPr>
        <w:t>c</w:t>
      </w:r>
      <w:r w:rsidRPr="009618CB">
        <w:t>i</w:t>
      </w:r>
      <w:r w:rsidRPr="009618CB">
        <w:rPr>
          <w:spacing w:val="-1"/>
        </w:rPr>
        <w:t>de</w:t>
      </w:r>
      <w:r w:rsidRPr="009618CB">
        <w:t>n</w:t>
      </w:r>
      <w:r w:rsidRPr="009618CB">
        <w:rPr>
          <w:spacing w:val="-1"/>
        </w:rPr>
        <w:t xml:space="preserve"> </w:t>
      </w:r>
      <w:r w:rsidRPr="009618CB">
        <w:t>ist</w:t>
      </w:r>
      <w:r w:rsidRPr="009618CB">
        <w:rPr>
          <w:spacing w:val="-1"/>
        </w:rPr>
        <w:t>e</w:t>
      </w:r>
      <w:r w:rsidRPr="009618CB">
        <w:t>y</w:t>
      </w:r>
      <w:r w:rsidRPr="009618CB">
        <w:rPr>
          <w:spacing w:val="-1"/>
        </w:rPr>
        <w:t>ece</w:t>
      </w:r>
      <w:r w:rsidRPr="009618CB">
        <w:t>ği</w:t>
      </w:r>
      <w:r w:rsidRPr="009618CB">
        <w:rPr>
          <w:spacing w:val="50"/>
        </w:rPr>
        <w:t xml:space="preserve"> </w:t>
      </w:r>
      <w:r w:rsidRPr="009618CB">
        <w:t>b</w:t>
      </w:r>
      <w:r w:rsidRPr="009618CB">
        <w:rPr>
          <w:spacing w:val="-1"/>
        </w:rPr>
        <w:t>e</w:t>
      </w:r>
      <w:r w:rsidRPr="009618CB">
        <w:t>lgel</w:t>
      </w:r>
      <w:r w:rsidRPr="009618CB">
        <w:rPr>
          <w:spacing w:val="-1"/>
        </w:rPr>
        <w:t>e</w:t>
      </w:r>
      <w:r w:rsidRPr="009618CB">
        <w:rPr>
          <w:spacing w:val="1"/>
        </w:rPr>
        <w:t>r</w:t>
      </w:r>
      <w:r w:rsidRPr="009618CB">
        <w:t>:</w:t>
      </w:r>
    </w:p>
    <w:p w:rsidR="007B016C" w:rsidRPr="009618CB" w:rsidRDefault="007B016C" w:rsidP="007B016C">
      <w:pPr>
        <w:kinsoku w:val="0"/>
        <w:overflowPunct w:val="0"/>
        <w:spacing w:before="8" w:line="220" w:lineRule="exact"/>
        <w:rPr>
          <w:sz w:val="22"/>
          <w:szCs w:val="22"/>
        </w:rPr>
      </w:pPr>
    </w:p>
    <w:p w:rsidR="007B016C" w:rsidRPr="009618CB" w:rsidRDefault="007B016C" w:rsidP="00CA3FFB">
      <w:pPr>
        <w:pStyle w:val="GvdeMetni"/>
        <w:numPr>
          <w:ilvl w:val="0"/>
          <w:numId w:val="75"/>
        </w:numPr>
        <w:tabs>
          <w:tab w:val="left" w:pos="356"/>
        </w:tabs>
        <w:kinsoku w:val="0"/>
        <w:overflowPunct w:val="0"/>
        <w:ind w:left="356"/>
      </w:pPr>
      <w:r w:rsidRPr="009618CB">
        <w:t>İhtiyari Garanti Belgesi</w:t>
      </w:r>
    </w:p>
    <w:p w:rsidR="007B016C" w:rsidRPr="009618CB" w:rsidRDefault="007B016C" w:rsidP="00CA3FFB">
      <w:pPr>
        <w:pStyle w:val="GvdeMetni"/>
        <w:numPr>
          <w:ilvl w:val="0"/>
          <w:numId w:val="75"/>
        </w:numPr>
        <w:tabs>
          <w:tab w:val="left" w:pos="378"/>
        </w:tabs>
        <w:kinsoku w:val="0"/>
        <w:overflowPunct w:val="0"/>
        <w:ind w:left="356"/>
      </w:pPr>
      <w:r w:rsidRPr="009618CB">
        <w:t>Satış Sonrası Hizmet Yeterlilik Belgesi (Yetkili Servis Belgesi) veya TSE Hizmet Yeterlilik Belgesi veya yüklenici/tedarikçi firmanın vereceği hizmet yeterlilik taahhüdü</w:t>
      </w:r>
    </w:p>
    <w:p w:rsidR="007B016C" w:rsidRPr="009618CB" w:rsidRDefault="007B016C" w:rsidP="00CA3FFB">
      <w:pPr>
        <w:pStyle w:val="GvdeMetni"/>
        <w:numPr>
          <w:ilvl w:val="0"/>
          <w:numId w:val="75"/>
        </w:numPr>
        <w:tabs>
          <w:tab w:val="left" w:pos="356"/>
        </w:tabs>
        <w:kinsoku w:val="0"/>
        <w:overflowPunct w:val="0"/>
        <w:ind w:left="356"/>
      </w:pPr>
      <w:r w:rsidRPr="009618CB">
        <w:t>Yetkili servislerin listesi</w:t>
      </w:r>
    </w:p>
    <w:p w:rsidR="007B016C" w:rsidRPr="009618CB" w:rsidRDefault="007B016C" w:rsidP="00CA3FFB">
      <w:pPr>
        <w:pStyle w:val="GvdeMetni"/>
        <w:numPr>
          <w:ilvl w:val="0"/>
          <w:numId w:val="75"/>
        </w:numPr>
        <w:tabs>
          <w:tab w:val="left" w:pos="356"/>
        </w:tabs>
        <w:kinsoku w:val="0"/>
        <w:overflowPunct w:val="0"/>
        <w:ind w:left="356"/>
      </w:pPr>
      <w:r w:rsidRPr="009618CB">
        <w:t>Türkçe Bakım ve Kullanma Kılavuzu</w:t>
      </w:r>
    </w:p>
    <w:p w:rsidR="007B016C" w:rsidRPr="009618CB" w:rsidRDefault="007B016C" w:rsidP="007B016C">
      <w:pPr>
        <w:pStyle w:val="GvdeMetni"/>
        <w:tabs>
          <w:tab w:val="left" w:pos="356"/>
        </w:tabs>
        <w:kinsoku w:val="0"/>
        <w:overflowPunct w:val="0"/>
        <w:spacing w:line="252" w:lineRule="exact"/>
        <w:sectPr w:rsidR="007B016C" w:rsidRPr="009618CB">
          <w:headerReference w:type="even" r:id="rId25"/>
          <w:headerReference w:type="default" r:id="rId26"/>
          <w:pgSz w:w="11912" w:h="16860"/>
          <w:pgMar w:top="1340" w:right="880" w:bottom="280" w:left="1300" w:header="0" w:footer="0" w:gutter="0"/>
          <w:cols w:space="708" w:equalWidth="0">
            <w:col w:w="9732"/>
          </w:cols>
          <w:noEndnote/>
        </w:sectPr>
      </w:pPr>
    </w:p>
    <w:p w:rsidR="00E63CEC" w:rsidRPr="009618CB" w:rsidRDefault="00E63CEC" w:rsidP="00CC486C">
      <w:pPr>
        <w:pStyle w:val="GvdeMetni"/>
        <w:kinsoku w:val="0"/>
        <w:overflowPunct w:val="0"/>
        <w:ind w:left="0"/>
      </w:pPr>
    </w:p>
    <w:p w:rsidR="00CC486C" w:rsidRPr="009618CB" w:rsidRDefault="00CC486C" w:rsidP="00A168DC">
      <w:pPr>
        <w:pStyle w:val="GvdeMetni"/>
        <w:kinsoku w:val="0"/>
        <w:overflowPunct w:val="0"/>
        <w:ind w:left="0"/>
        <w:jc w:val="center"/>
        <w:rPr>
          <w:b/>
          <w:sz w:val="32"/>
        </w:rPr>
      </w:pPr>
      <w:r w:rsidRPr="009618CB">
        <w:rPr>
          <w:b/>
          <w:sz w:val="32"/>
        </w:rPr>
        <w:t>DESTEKLEMEYE ESAS ORTALAM</w:t>
      </w:r>
      <w:r w:rsidR="00CC60D9" w:rsidRPr="009618CB">
        <w:rPr>
          <w:b/>
          <w:sz w:val="32"/>
        </w:rPr>
        <w:t>A</w:t>
      </w:r>
      <w:r w:rsidRPr="009618CB">
        <w:rPr>
          <w:b/>
          <w:sz w:val="32"/>
        </w:rPr>
        <w:t xml:space="preserve"> FİYAT LİSTESİ</w:t>
      </w:r>
    </w:p>
    <w:p w:rsidR="00E63CEC" w:rsidRPr="009618CB" w:rsidRDefault="00E63CEC" w:rsidP="00E63CEC">
      <w:pPr>
        <w:pStyle w:val="GvdeMetni"/>
        <w:tabs>
          <w:tab w:val="left" w:pos="356"/>
        </w:tabs>
        <w:kinsoku w:val="0"/>
        <w:overflowPunct w:val="0"/>
      </w:pPr>
    </w:p>
    <w:p w:rsidR="00E63CEC" w:rsidRPr="009618CB" w:rsidRDefault="00E63CEC" w:rsidP="00E63CEC">
      <w:pPr>
        <w:pStyle w:val="Balk4"/>
        <w:kinsoku w:val="0"/>
        <w:overflowPunct w:val="0"/>
        <w:spacing w:before="63"/>
        <w:ind w:left="0" w:right="235"/>
        <w:jc w:val="right"/>
        <w:rPr>
          <w:b w:val="0"/>
          <w:bCs w:val="0"/>
        </w:rPr>
      </w:pPr>
      <w:r w:rsidRPr="009618CB">
        <w:t>Ek</w:t>
      </w:r>
      <w:r w:rsidRPr="009618CB">
        <w:rPr>
          <w:spacing w:val="-1"/>
        </w:rPr>
        <w:t>-</w:t>
      </w:r>
      <w:r w:rsidRPr="009618CB">
        <w:t>1b</w:t>
      </w:r>
    </w:p>
    <w:p w:rsidR="00E63CEC" w:rsidRPr="009618CB" w:rsidRDefault="00E63CEC" w:rsidP="00E63CEC">
      <w:pPr>
        <w:kinsoku w:val="0"/>
        <w:overflowPunct w:val="0"/>
        <w:spacing w:before="6" w:line="130" w:lineRule="exact"/>
        <w:rPr>
          <w:sz w:val="13"/>
          <w:szCs w:val="13"/>
        </w:rPr>
      </w:pPr>
    </w:p>
    <w:p w:rsidR="00E63CEC" w:rsidRPr="009618CB" w:rsidRDefault="00E63CEC" w:rsidP="00E63CEC">
      <w:pPr>
        <w:kinsoku w:val="0"/>
        <w:overflowPunct w:val="0"/>
        <w:spacing w:line="200" w:lineRule="exact"/>
        <w:rPr>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562"/>
        </w:trPr>
        <w:tc>
          <w:tcPr>
            <w:tcW w:w="6635" w:type="dxa"/>
            <w:tcBorders>
              <w:top w:val="single" w:sz="4" w:space="0" w:color="000000"/>
              <w:left w:val="single" w:sz="4" w:space="0" w:color="000000"/>
              <w:bottom w:val="single" w:sz="4" w:space="0" w:color="000000"/>
              <w:right w:val="single" w:sz="4" w:space="0" w:color="000000"/>
            </w:tcBorders>
            <w:shd w:val="clear" w:color="auto" w:fill="DBDBDB"/>
          </w:tcPr>
          <w:p w:rsidR="00E63CEC" w:rsidRPr="009618CB" w:rsidRDefault="00E63CEC" w:rsidP="00E63CEC">
            <w:pPr>
              <w:pStyle w:val="TableParagraph"/>
              <w:kinsoku w:val="0"/>
              <w:overflowPunct w:val="0"/>
              <w:spacing w:before="7" w:line="130" w:lineRule="exact"/>
              <w:rPr>
                <w:sz w:val="13"/>
                <w:szCs w:val="13"/>
              </w:rPr>
            </w:pPr>
          </w:p>
          <w:p w:rsidR="00E63CEC" w:rsidRPr="009618CB" w:rsidRDefault="00E63CEC" w:rsidP="00E63CEC">
            <w:pPr>
              <w:pStyle w:val="TableParagraph"/>
              <w:kinsoku w:val="0"/>
              <w:overflowPunct w:val="0"/>
              <w:jc w:val="center"/>
            </w:pPr>
            <w:r w:rsidRPr="009618CB">
              <w:rPr>
                <w:b/>
                <w:bCs/>
                <w:spacing w:val="-1"/>
              </w:rPr>
              <w:t>M</w:t>
            </w:r>
            <w:r w:rsidRPr="009618CB">
              <w:rPr>
                <w:b/>
                <w:bCs/>
              </w:rPr>
              <w:t>aki</w:t>
            </w:r>
            <w:r w:rsidRPr="009618CB">
              <w:rPr>
                <w:b/>
                <w:bCs/>
                <w:spacing w:val="1"/>
              </w:rPr>
              <w:t>n</w:t>
            </w:r>
            <w:r w:rsidRPr="009618CB">
              <w:rPr>
                <w:b/>
                <w:bCs/>
              </w:rPr>
              <w:t>e</w:t>
            </w:r>
            <w:r w:rsidRPr="009618CB">
              <w:rPr>
                <w:b/>
                <w:bCs/>
                <w:spacing w:val="-1"/>
              </w:rPr>
              <w:t xml:space="preserve"> </w:t>
            </w:r>
            <w:r w:rsidRPr="009618CB">
              <w:rPr>
                <w:b/>
                <w:bCs/>
              </w:rPr>
              <w:t>tipi</w:t>
            </w:r>
          </w:p>
        </w:tc>
        <w:tc>
          <w:tcPr>
            <w:tcW w:w="3971" w:type="dxa"/>
            <w:tcBorders>
              <w:top w:val="single" w:sz="4" w:space="0" w:color="000000"/>
              <w:left w:val="single" w:sz="4" w:space="0" w:color="000000"/>
              <w:bottom w:val="single" w:sz="4" w:space="0" w:color="000000"/>
              <w:right w:val="single" w:sz="4" w:space="0" w:color="000000"/>
            </w:tcBorders>
            <w:shd w:val="clear" w:color="auto" w:fill="DBDBDB"/>
          </w:tcPr>
          <w:p w:rsidR="00E63CEC" w:rsidRPr="009618CB" w:rsidRDefault="00E63CEC" w:rsidP="00E63CEC">
            <w:pPr>
              <w:pStyle w:val="TableParagraph"/>
              <w:kinsoku w:val="0"/>
              <w:overflowPunct w:val="0"/>
              <w:spacing w:before="1" w:line="276" w:lineRule="exact"/>
              <w:ind w:left="952" w:right="490" w:hanging="466"/>
            </w:pPr>
            <w:r w:rsidRPr="009618CB">
              <w:rPr>
                <w:b/>
                <w:bCs/>
              </w:rPr>
              <w:t>D</w:t>
            </w:r>
            <w:r w:rsidRPr="009618CB">
              <w:rPr>
                <w:b/>
                <w:bCs/>
                <w:spacing w:val="-2"/>
              </w:rPr>
              <w:t>e</w:t>
            </w:r>
            <w:r w:rsidRPr="009618CB">
              <w:rPr>
                <w:b/>
                <w:bCs/>
              </w:rPr>
              <w:t>st</w:t>
            </w:r>
            <w:r w:rsidRPr="009618CB">
              <w:rPr>
                <w:b/>
                <w:bCs/>
                <w:spacing w:val="-2"/>
              </w:rPr>
              <w:t>e</w:t>
            </w:r>
            <w:r w:rsidRPr="009618CB">
              <w:rPr>
                <w:b/>
                <w:bCs/>
              </w:rPr>
              <w:t>kl</w:t>
            </w:r>
            <w:r w:rsidRPr="009618CB">
              <w:rPr>
                <w:b/>
                <w:bCs/>
                <w:spacing w:val="1"/>
              </w:rPr>
              <w:t>e</w:t>
            </w:r>
            <w:r w:rsidRPr="009618CB">
              <w:rPr>
                <w:b/>
                <w:bCs/>
                <w:spacing w:val="-1"/>
              </w:rPr>
              <w:t>me</w:t>
            </w:r>
            <w:r w:rsidRPr="009618CB">
              <w:rPr>
                <w:b/>
                <w:bCs/>
              </w:rPr>
              <w:t>ye</w:t>
            </w:r>
            <w:r w:rsidRPr="009618CB">
              <w:rPr>
                <w:b/>
                <w:bCs/>
                <w:spacing w:val="-1"/>
              </w:rPr>
              <w:t xml:space="preserve"> </w:t>
            </w:r>
            <w:r w:rsidRPr="009618CB">
              <w:rPr>
                <w:b/>
                <w:bCs/>
              </w:rPr>
              <w:t>Esas O</w:t>
            </w:r>
            <w:r w:rsidRPr="009618CB">
              <w:rPr>
                <w:b/>
                <w:bCs/>
                <w:spacing w:val="-1"/>
              </w:rPr>
              <w:t>r</w:t>
            </w:r>
            <w:r w:rsidRPr="009618CB">
              <w:rPr>
                <w:b/>
                <w:bCs/>
                <w:spacing w:val="1"/>
              </w:rPr>
              <w:t>t</w:t>
            </w:r>
            <w:r w:rsidRPr="009618CB">
              <w:rPr>
                <w:b/>
                <w:bCs/>
              </w:rPr>
              <w:t>ala</w:t>
            </w:r>
            <w:r w:rsidRPr="009618CB">
              <w:rPr>
                <w:b/>
                <w:bCs/>
                <w:spacing w:val="-3"/>
              </w:rPr>
              <w:t>m</w:t>
            </w:r>
            <w:r w:rsidRPr="009618CB">
              <w:rPr>
                <w:b/>
                <w:bCs/>
              </w:rPr>
              <w:t>a R</w:t>
            </w:r>
            <w:r w:rsidRPr="009618CB">
              <w:rPr>
                <w:b/>
                <w:bCs/>
                <w:spacing w:val="-2"/>
              </w:rPr>
              <w:t>e</w:t>
            </w:r>
            <w:r w:rsidRPr="009618CB">
              <w:rPr>
                <w:b/>
                <w:bCs/>
                <w:spacing w:val="1"/>
              </w:rPr>
              <w:t>f</w:t>
            </w:r>
            <w:r w:rsidRPr="009618CB">
              <w:rPr>
                <w:b/>
                <w:bCs/>
                <w:spacing w:val="-1"/>
              </w:rPr>
              <w:t>er</w:t>
            </w:r>
            <w:r w:rsidRPr="009618CB">
              <w:rPr>
                <w:b/>
                <w:bCs/>
              </w:rPr>
              <w:t xml:space="preserve">ans </w:t>
            </w:r>
            <w:r w:rsidRPr="009618CB">
              <w:rPr>
                <w:b/>
                <w:bCs/>
                <w:spacing w:val="-3"/>
              </w:rPr>
              <w:t>F</w:t>
            </w:r>
            <w:r w:rsidRPr="009618CB">
              <w:rPr>
                <w:b/>
                <w:bCs/>
              </w:rPr>
              <w:t>iyat</w:t>
            </w:r>
            <w:r w:rsidRPr="009618CB">
              <w:rPr>
                <w:b/>
                <w:bCs/>
                <w:spacing w:val="1"/>
              </w:rPr>
              <w:t xml:space="preserve"> </w:t>
            </w:r>
            <w:r w:rsidRPr="009618CB">
              <w:rPr>
                <w:b/>
                <w:bCs/>
              </w:rPr>
              <w:t>(TL)</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E</w:t>
            </w:r>
            <w:r w:rsidRPr="009618CB">
              <w:rPr>
                <w:b/>
                <w:bCs/>
                <w:spacing w:val="-2"/>
              </w:rPr>
              <w:t>K</w:t>
            </w:r>
            <w:r w:rsidRPr="009618CB">
              <w:rPr>
                <w:b/>
                <w:bCs/>
              </w:rPr>
              <w:t>İM</w:t>
            </w:r>
            <w:r w:rsidRPr="009618CB">
              <w:rPr>
                <w:b/>
                <w:bCs/>
                <w:spacing w:val="-1"/>
              </w:rPr>
              <w:t xml:space="preserve"> M</w:t>
            </w:r>
            <w:r w:rsidRPr="009618CB">
              <w:rPr>
                <w:b/>
                <w:bCs/>
                <w:spacing w:val="1"/>
              </w:rPr>
              <w:t>A</w:t>
            </w:r>
            <w:r w:rsidRPr="009618CB">
              <w:rPr>
                <w:b/>
                <w:bCs/>
                <w:spacing w:val="-2"/>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Üniv</w:t>
            </w:r>
            <w:r w:rsidRPr="009618CB">
              <w:rPr>
                <w:b/>
                <w:bCs/>
                <w:spacing w:val="-1"/>
              </w:rPr>
              <w:t>er</w:t>
            </w:r>
            <w:r w:rsidRPr="009618CB">
              <w:rPr>
                <w:b/>
                <w:bCs/>
              </w:rPr>
              <w:t xml:space="preserve">sal ekim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12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31.066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14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34.120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16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37.203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18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39.248</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20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 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41.082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22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43.014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24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45.495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26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47.972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28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 (Güb</w:t>
            </w:r>
            <w:r w:rsidRPr="009618CB">
              <w:rPr>
                <w:spacing w:val="-2"/>
              </w:rPr>
              <w:t>r</w:t>
            </w:r>
            <w:r w:rsidRPr="009618CB">
              <w:t>e</w:t>
            </w:r>
            <w:r w:rsidRPr="009618CB">
              <w:rPr>
                <w:spacing w:val="-1"/>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50.826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32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r w:rsidRPr="009618CB">
              <w:rPr>
                <w:spacing w:val="1"/>
              </w:rPr>
              <w:t xml:space="preserve"> </w:t>
            </w:r>
            <w:r w:rsidRPr="009618CB">
              <w:t>(</w:t>
            </w:r>
            <w:r w:rsidRPr="009618CB">
              <w:rPr>
                <w:spacing w:val="-2"/>
              </w:rPr>
              <w:t>G</w:t>
            </w:r>
            <w:r w:rsidRPr="009618CB">
              <w:t>übre</w:t>
            </w:r>
            <w:r w:rsidRPr="009618CB">
              <w:rPr>
                <w:spacing w:val="-2"/>
              </w:rPr>
              <w:t xml:space="preserve"> </w:t>
            </w:r>
            <w:r w:rsidRPr="009618CB">
              <w:t>d</w:t>
            </w:r>
            <w:r w:rsidRPr="009618CB">
              <w:rPr>
                <w:spacing w:val="-1"/>
              </w:rPr>
              <w:t>e</w:t>
            </w:r>
            <w:r w:rsidRPr="009618CB">
              <w:t>polu)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60.093</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16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32.593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18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35.138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20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37.146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22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39.213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24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40.741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28 sır</w:t>
            </w:r>
            <w:r w:rsidRPr="009618CB">
              <w:rPr>
                <w:spacing w:val="-2"/>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48.379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32 sır</w:t>
            </w:r>
            <w:r w:rsidRPr="009618CB">
              <w:rPr>
                <w:spacing w:val="-1"/>
              </w:rPr>
              <w:t>a</w:t>
            </w:r>
            <w:r w:rsidRPr="009618CB">
              <w:t xml:space="preserve">lı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56.019</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Diğ</w:t>
            </w:r>
            <w:r w:rsidRPr="009618CB">
              <w:rPr>
                <w:b/>
                <w:bCs/>
                <w:spacing w:val="-1"/>
              </w:rPr>
              <w:t>e</w:t>
            </w:r>
            <w:r w:rsidRPr="009618CB">
              <w:rPr>
                <w:b/>
                <w:bCs/>
              </w:rPr>
              <w:t>r</w:t>
            </w:r>
            <w:r w:rsidRPr="009618CB">
              <w:rPr>
                <w:b/>
                <w:bCs/>
                <w:spacing w:val="-1"/>
              </w:rPr>
              <w:t xml:space="preserve"> e</w:t>
            </w:r>
            <w:r w:rsidRPr="009618CB">
              <w:rPr>
                <w:b/>
                <w:bCs/>
              </w:rPr>
              <w:t>k</w:t>
            </w:r>
            <w:r w:rsidRPr="009618CB">
              <w:rPr>
                <w:b/>
                <w:bCs/>
                <w:spacing w:val="2"/>
              </w:rPr>
              <w:t>i</w:t>
            </w:r>
            <w:r w:rsidRPr="009618CB">
              <w:rPr>
                <w:b/>
                <w:bCs/>
              </w:rPr>
              <w:t>m</w:t>
            </w:r>
            <w:r w:rsidRPr="009618CB">
              <w:rPr>
                <w:b/>
                <w:bCs/>
                <w:spacing w:val="-1"/>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 sır</w:t>
            </w:r>
            <w:r w:rsidRPr="009618CB">
              <w:rPr>
                <w:spacing w:val="-2"/>
              </w:rPr>
              <w:t>a</w:t>
            </w:r>
            <w:r w:rsidRPr="009618CB">
              <w:t>lı, p</w:t>
            </w:r>
            <w:r w:rsidRPr="009618CB">
              <w:rPr>
                <w:spacing w:val="-1"/>
              </w:rPr>
              <w:t>a</w:t>
            </w:r>
            <w:r w:rsidRPr="009618CB">
              <w:t>tat</w:t>
            </w:r>
            <w:r w:rsidRPr="009618CB">
              <w:rPr>
                <w:spacing w:val="-1"/>
              </w:rPr>
              <w:t>e</w:t>
            </w:r>
            <w:r w:rsidRPr="009618CB">
              <w:t xml:space="preserve">s </w:t>
            </w:r>
            <w:r w:rsidRPr="009618CB">
              <w:rPr>
                <w:spacing w:val="-1"/>
              </w:rPr>
              <w:t>e</w:t>
            </w:r>
            <w:r w:rsidRPr="009618CB">
              <w:t>kim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30.800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 sır</w:t>
            </w:r>
            <w:r w:rsidRPr="009618CB">
              <w:rPr>
                <w:spacing w:val="-2"/>
              </w:rPr>
              <w:t>a</w:t>
            </w:r>
            <w:r w:rsidRPr="009618CB">
              <w:t>lı, otom</w:t>
            </w:r>
            <w:r w:rsidRPr="009618CB">
              <w:rPr>
                <w:spacing w:val="-1"/>
              </w:rPr>
              <w:t>a</w:t>
            </w:r>
            <w:r w:rsidRPr="009618CB">
              <w:t>tik p</w:t>
            </w:r>
            <w:r w:rsidRPr="009618CB">
              <w:rPr>
                <w:spacing w:val="-1"/>
              </w:rPr>
              <w:t>a</w:t>
            </w:r>
            <w:r w:rsidRPr="009618CB">
              <w:t>tat</w:t>
            </w:r>
            <w:r w:rsidRPr="009618CB">
              <w:rPr>
                <w:spacing w:val="-1"/>
              </w:rPr>
              <w:t>e</w:t>
            </w:r>
            <w:r w:rsidRPr="009618CB">
              <w:t xml:space="preserve">s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43.340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lı, p</w:t>
            </w:r>
            <w:r w:rsidRPr="009618CB">
              <w:rPr>
                <w:spacing w:val="-1"/>
              </w:rPr>
              <w:t>a</w:t>
            </w:r>
            <w:r w:rsidRPr="009618CB">
              <w:t>tat</w:t>
            </w:r>
            <w:r w:rsidRPr="009618CB">
              <w:rPr>
                <w:spacing w:val="-1"/>
              </w:rPr>
              <w:t>e</w:t>
            </w:r>
            <w:r w:rsidRPr="009618CB">
              <w:t xml:space="preserve">s </w:t>
            </w:r>
            <w:r w:rsidRPr="009618CB">
              <w:rPr>
                <w:spacing w:val="-1"/>
              </w:rPr>
              <w:t>e</w:t>
            </w:r>
            <w:r w:rsidRPr="009618CB">
              <w:t>kim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63.800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lı, otom</w:t>
            </w:r>
            <w:r w:rsidRPr="009618CB">
              <w:rPr>
                <w:spacing w:val="-1"/>
              </w:rPr>
              <w:t>a</w:t>
            </w:r>
            <w:r w:rsidRPr="009618CB">
              <w:t>tik p</w:t>
            </w:r>
            <w:r w:rsidRPr="009618CB">
              <w:rPr>
                <w:spacing w:val="-1"/>
              </w:rPr>
              <w:t>a</w:t>
            </w:r>
            <w:r w:rsidRPr="009618CB">
              <w:t>tat</w:t>
            </w:r>
            <w:r w:rsidRPr="009618CB">
              <w:rPr>
                <w:spacing w:val="-1"/>
              </w:rPr>
              <w:t>e</w:t>
            </w:r>
            <w:r w:rsidRPr="009618CB">
              <w:t xml:space="preserve">s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93.500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Anı</w:t>
            </w:r>
            <w:r w:rsidRPr="009618CB">
              <w:rPr>
                <w:b/>
                <w:bCs/>
                <w:spacing w:val="-1"/>
              </w:rPr>
              <w:t>z</w:t>
            </w:r>
            <w:r w:rsidRPr="009618CB">
              <w:rPr>
                <w:b/>
                <w:bCs/>
              </w:rPr>
              <w:t>a dir</w:t>
            </w:r>
            <w:r w:rsidRPr="009618CB">
              <w:rPr>
                <w:b/>
                <w:bCs/>
                <w:spacing w:val="-2"/>
              </w:rPr>
              <w:t>e</w:t>
            </w:r>
            <w:r w:rsidRPr="009618CB">
              <w:rPr>
                <w:b/>
                <w:bCs/>
              </w:rPr>
              <w:t xml:space="preserve">kt </w:t>
            </w:r>
            <w:r w:rsidRPr="009618CB">
              <w:rPr>
                <w:b/>
                <w:bCs/>
                <w:spacing w:val="-2"/>
              </w:rPr>
              <w:t>e</w:t>
            </w:r>
            <w:r w:rsidRPr="009618CB">
              <w:rPr>
                <w:b/>
                <w:bCs/>
              </w:rPr>
              <w:t>kim</w:t>
            </w:r>
            <w:r w:rsidRPr="009618CB">
              <w:rPr>
                <w:b/>
                <w:bCs/>
                <w:spacing w:val="-1"/>
              </w:rPr>
              <w:t xml:space="preserve"> 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12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81.481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15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96.148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18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106.435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20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116.824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22 sır</w:t>
            </w:r>
            <w:r w:rsidRPr="009618CB">
              <w:rPr>
                <w:spacing w:val="-2"/>
              </w:rPr>
              <w:t>a</w:t>
            </w:r>
            <w:r w:rsidRPr="009618CB">
              <w:t xml:space="preserve">lı kombine </w:t>
            </w:r>
            <w:r w:rsidRPr="009618CB">
              <w:rPr>
                <w:spacing w:val="-1"/>
              </w:rPr>
              <w:t>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126.806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24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136.991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28 sır</w:t>
            </w:r>
            <w:r w:rsidRPr="009618CB">
              <w:rPr>
                <w:spacing w:val="-2"/>
              </w:rPr>
              <w:t>a</w:t>
            </w:r>
            <w:r w:rsidRPr="009618CB">
              <w:t>lı kombine</w:t>
            </w:r>
            <w:r w:rsidRPr="009618CB">
              <w:rPr>
                <w:spacing w:val="-1"/>
              </w:rPr>
              <w:t xml:space="preserve"> a</w:t>
            </w:r>
            <w:r w:rsidRPr="009618CB">
              <w:t>nı</w:t>
            </w:r>
            <w:r w:rsidRPr="009618CB">
              <w:rPr>
                <w:spacing w:val="1"/>
              </w:rPr>
              <w:t>z</w:t>
            </w:r>
            <w:r w:rsidRPr="009618CB">
              <w:t>a</w:t>
            </w:r>
            <w:r w:rsidRPr="009618CB">
              <w:rPr>
                <w:spacing w:val="-1"/>
              </w:rPr>
              <w:t xml:space="preserve"> 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157.362</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spacing w:val="-3"/>
              </w:rPr>
              <w:t>P</w:t>
            </w:r>
            <w:r w:rsidRPr="009618CB">
              <w:rPr>
                <w:b/>
                <w:bCs/>
              </w:rPr>
              <w:t>n</w:t>
            </w:r>
            <w:r w:rsidRPr="009618CB">
              <w:rPr>
                <w:b/>
                <w:bCs/>
                <w:spacing w:val="2"/>
              </w:rPr>
              <w:t>ö</w:t>
            </w:r>
            <w:r w:rsidRPr="009618CB">
              <w:rPr>
                <w:b/>
                <w:bCs/>
                <w:spacing w:val="-4"/>
              </w:rPr>
              <w:t>m</w:t>
            </w:r>
            <w:r w:rsidRPr="009618CB">
              <w:rPr>
                <w:b/>
                <w:bCs/>
              </w:rPr>
              <w:t xml:space="preserve">atik </w:t>
            </w:r>
            <w:r w:rsidRPr="009618CB">
              <w:rPr>
                <w:b/>
                <w:bCs/>
                <w:spacing w:val="-1"/>
              </w:rPr>
              <w:t>e</w:t>
            </w:r>
            <w:r w:rsidRPr="009618CB">
              <w:rPr>
                <w:b/>
                <w:bCs/>
              </w:rPr>
              <w:t>k</w:t>
            </w:r>
            <w:r w:rsidRPr="009618CB">
              <w:rPr>
                <w:b/>
                <w:bCs/>
                <w:spacing w:val="2"/>
              </w:rPr>
              <w:t>i</w:t>
            </w:r>
            <w:r w:rsidRPr="009618CB">
              <w:rPr>
                <w:b/>
                <w:bCs/>
              </w:rPr>
              <w:t>m</w:t>
            </w:r>
            <w:r w:rsidRPr="009618CB">
              <w:rPr>
                <w:b/>
                <w:bCs/>
                <w:spacing w:val="-1"/>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2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33.407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44.255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51.130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58.642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7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78.324</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8 sır</w:t>
            </w:r>
            <w:r w:rsidRPr="009618CB">
              <w:rPr>
                <w:spacing w:val="-2"/>
              </w:rPr>
              <w:t>a</w:t>
            </w:r>
            <w:r w:rsidRPr="009618CB">
              <w:t xml:space="preserve">lı pnömatik ekim </w:t>
            </w:r>
            <w:r w:rsidRPr="009618CB">
              <w:rPr>
                <w:spacing w:val="-2"/>
              </w:rPr>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83.162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41.250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54.338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62.384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71.041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7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95.588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sır</w:t>
            </w:r>
            <w:r w:rsidRPr="009618CB">
              <w:rPr>
                <w:spacing w:val="-2"/>
              </w:rPr>
              <w:t>a</w:t>
            </w:r>
            <w:r w:rsidRPr="009618CB">
              <w:t xml:space="preserve">lı pnömatik ekim </w:t>
            </w:r>
            <w:r w:rsidRPr="009618CB">
              <w:rPr>
                <w:spacing w:val="-2"/>
              </w:rPr>
              <w:t>m</w:t>
            </w:r>
            <w:r w:rsidRPr="009618CB">
              <w:rPr>
                <w:spacing w:val="-1"/>
              </w:rPr>
              <w:t>a</w:t>
            </w:r>
            <w:r w:rsidRPr="009618CB">
              <w:t xml:space="preserve">kinesi </w:t>
            </w:r>
            <w:r w:rsidRPr="009618CB">
              <w:rPr>
                <w:spacing w:val="1"/>
              </w:rPr>
              <w:t>(</w:t>
            </w:r>
            <w:r w:rsidRPr="009618CB">
              <w:rPr>
                <w:spacing w:val="-3"/>
              </w:rPr>
              <w:t>g</w:t>
            </w:r>
            <w:r w:rsidRPr="009618CB">
              <w:t>übre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102.820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2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44.102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54.134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66.000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sır</w:t>
            </w:r>
            <w:r w:rsidRPr="009618CB">
              <w:rPr>
                <w:spacing w:val="-2"/>
              </w:rPr>
              <w:t>a</w:t>
            </w:r>
            <w:r w:rsidRPr="009618CB">
              <w:t>lı diskli</w:t>
            </w:r>
            <w:r w:rsidRPr="009618CB">
              <w:rPr>
                <w:spacing w:val="1"/>
              </w:rPr>
              <w:t xml:space="preserve"> </w:t>
            </w:r>
            <w:r w:rsidRPr="009618CB">
              <w:t>tip pnömat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76.355</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7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95.231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8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107.385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51.944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4 sır</w:t>
            </w:r>
            <w:r w:rsidRPr="009618CB">
              <w:rPr>
                <w:spacing w:val="-2"/>
              </w:rPr>
              <w:t>a</w:t>
            </w:r>
            <w:r w:rsidRPr="009618CB">
              <w:t>lı diskli tip</w:t>
            </w:r>
            <w:r w:rsidRPr="009618CB">
              <w:rPr>
                <w:spacing w:val="1"/>
              </w:rPr>
              <w:t xml:space="preserve"> </w:t>
            </w:r>
            <w:r w:rsidRPr="009618CB">
              <w:t>pnömat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65.982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77.358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91.531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7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w:t>
            </w:r>
            <w:r w:rsidRPr="009618CB">
              <w:rPr>
                <w:spacing w:val="4"/>
              </w:rPr>
              <w:t>l</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112.954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sır</w:t>
            </w:r>
            <w:r w:rsidRPr="009618CB">
              <w:rPr>
                <w:spacing w:val="-2"/>
              </w:rPr>
              <w:t>a</w:t>
            </w:r>
            <w:r w:rsidRPr="009618CB">
              <w:t>lı diskli tip pnöm</w:t>
            </w:r>
            <w:r w:rsidRPr="009618CB">
              <w:rPr>
                <w:spacing w:val="-1"/>
              </w:rPr>
              <w:t>a</w:t>
            </w:r>
            <w:r w:rsidRPr="009618CB">
              <w:t>t</w:t>
            </w:r>
            <w:r w:rsidRPr="009618CB">
              <w:rPr>
                <w:spacing w:val="-2"/>
              </w:rPr>
              <w:t>i</w:t>
            </w:r>
            <w:r w:rsidRPr="009618CB">
              <w:t xml:space="preserve">k </w:t>
            </w:r>
            <w:r w:rsidRPr="009618CB">
              <w:rPr>
                <w:spacing w:val="-1"/>
              </w:rPr>
              <w:t>e</w:t>
            </w:r>
            <w:r w:rsidRPr="009618CB">
              <w:t>kim makin</w:t>
            </w:r>
            <w:r w:rsidRPr="009618CB">
              <w:rPr>
                <w:spacing w:val="-1"/>
              </w:rPr>
              <w:t>e</w:t>
            </w:r>
            <w:r w:rsidRPr="009618CB">
              <w:t>si (</w:t>
            </w:r>
            <w:r w:rsidRPr="009618CB">
              <w:rPr>
                <w:spacing w:val="-3"/>
              </w:rPr>
              <w:t>g</w:t>
            </w:r>
            <w:r w:rsidRPr="009618CB">
              <w:t>ü</w:t>
            </w:r>
            <w:r w:rsidRPr="009618CB">
              <w:rPr>
                <w:spacing w:val="2"/>
              </w:rPr>
              <w:t>b</w:t>
            </w:r>
            <w:r w:rsidRPr="009618CB">
              <w:t>re</w:t>
            </w:r>
            <w:r w:rsidRPr="009618CB">
              <w:rPr>
                <w:spacing w:val="-2"/>
              </w:rPr>
              <w:t xml:space="preserve"> </w:t>
            </w:r>
            <w:r w:rsidRPr="009618CB">
              <w:rPr>
                <w:spacing w:val="2"/>
              </w:rPr>
              <w:t>s</w:t>
            </w:r>
            <w:r w:rsidRPr="009618CB">
              <w:rPr>
                <w:spacing w:val="-1"/>
              </w:rPr>
              <w:t>a</w:t>
            </w:r>
            <w:r w:rsidRPr="009618CB">
              <w:t>ndıklı)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129.522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İ</w:t>
            </w:r>
            <w:r w:rsidRPr="009618CB">
              <w:rPr>
                <w:b/>
                <w:bCs/>
                <w:spacing w:val="-1"/>
              </w:rPr>
              <w:t>M</w:t>
            </w:r>
            <w:r w:rsidRPr="009618CB">
              <w:rPr>
                <w:b/>
                <w:bCs/>
              </w:rPr>
              <w:t>YEVİ</w:t>
            </w:r>
            <w:r w:rsidRPr="009618CB">
              <w:rPr>
                <w:b/>
                <w:bCs/>
                <w:spacing w:val="2"/>
              </w:rPr>
              <w:t xml:space="preserve"> </w:t>
            </w:r>
            <w:r w:rsidRPr="009618CB">
              <w:rPr>
                <w:b/>
                <w:bCs/>
                <w:spacing w:val="-2"/>
              </w:rPr>
              <w:t>G</w:t>
            </w:r>
            <w:r w:rsidRPr="009618CB">
              <w:rPr>
                <w:b/>
                <w:bCs/>
              </w:rPr>
              <w:t xml:space="preserve">ÜBRE </w:t>
            </w:r>
            <w:r w:rsidRPr="009618CB">
              <w:rPr>
                <w:b/>
                <w:bCs/>
                <w:spacing w:val="1"/>
              </w:rPr>
              <w:t>S</w:t>
            </w:r>
            <w:r w:rsidRPr="009618CB">
              <w:rPr>
                <w:b/>
                <w:bCs/>
              </w:rPr>
              <w:t>ER</w:t>
            </w:r>
            <w:r w:rsidRPr="009618CB">
              <w:rPr>
                <w:b/>
                <w:bCs/>
                <w:spacing w:val="-1"/>
              </w:rPr>
              <w:t>PM</w:t>
            </w:r>
            <w:r w:rsidRPr="009618CB">
              <w:rPr>
                <w:b/>
                <w:bCs/>
              </w:rPr>
              <w:t xml:space="preserve">E </w:t>
            </w:r>
            <w:r w:rsidRPr="009618CB">
              <w:rPr>
                <w:b/>
                <w:bCs/>
                <w:spacing w:val="-1"/>
              </w:rPr>
              <w:t>M</w:t>
            </w:r>
            <w:r w:rsidRPr="009618CB">
              <w:rPr>
                <w:b/>
                <w:bCs/>
                <w:spacing w:val="1"/>
              </w:rPr>
              <w:t>A</w:t>
            </w:r>
            <w:r w:rsidRPr="009618CB">
              <w:rPr>
                <w:b/>
                <w:bCs/>
                <w:spacing w:val="-2"/>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w:t>
            </w:r>
            <w:r w:rsidRPr="009618CB">
              <w:rPr>
                <w:b/>
                <w:bCs/>
                <w:spacing w:val="-1"/>
              </w:rPr>
              <w:t>e</w:t>
            </w:r>
            <w:r w:rsidRPr="009618CB">
              <w:rPr>
                <w:b/>
                <w:bCs/>
              </w:rPr>
              <w:t xml:space="preserve">k Diskli </w:t>
            </w:r>
            <w:r w:rsidRPr="009618CB">
              <w:rPr>
                <w:b/>
                <w:bCs/>
                <w:spacing w:val="-2"/>
              </w:rPr>
              <w:t>G</w:t>
            </w:r>
            <w:r w:rsidRPr="009618CB">
              <w:rPr>
                <w:b/>
                <w:bCs/>
              </w:rPr>
              <w:t>üb</w:t>
            </w:r>
            <w:r w:rsidRPr="009618CB">
              <w:rPr>
                <w:b/>
                <w:bCs/>
                <w:spacing w:val="-1"/>
              </w:rPr>
              <w:t>r</w:t>
            </w:r>
            <w:r w:rsidRPr="009618CB">
              <w:rPr>
                <w:b/>
                <w:bCs/>
              </w:rPr>
              <w:t>e</w:t>
            </w:r>
            <w:r w:rsidRPr="009618CB">
              <w:rPr>
                <w:b/>
                <w:bCs/>
                <w:spacing w:val="-1"/>
              </w:rPr>
              <w:t xml:space="preserve"> </w:t>
            </w:r>
            <w:r w:rsidRPr="009618CB">
              <w:rPr>
                <w:b/>
                <w:bCs/>
              </w:rPr>
              <w:t>S</w:t>
            </w:r>
            <w:r w:rsidRPr="009618CB">
              <w:rPr>
                <w:b/>
                <w:bCs/>
                <w:spacing w:val="-1"/>
              </w:rPr>
              <w:t>er</w:t>
            </w:r>
            <w:r w:rsidRPr="009618CB">
              <w:rPr>
                <w:b/>
                <w:bCs/>
              </w:rPr>
              <w:t>p</w:t>
            </w:r>
            <w:r w:rsidRPr="009618CB">
              <w:rPr>
                <w:b/>
                <w:bCs/>
                <w:spacing w:val="-1"/>
              </w:rPr>
              <w:t>m</w:t>
            </w:r>
            <w:r w:rsidRPr="009618CB">
              <w:rPr>
                <w:b/>
                <w:bCs/>
              </w:rPr>
              <w:t>e</w:t>
            </w:r>
            <w:r w:rsidRPr="009618CB">
              <w:rPr>
                <w:b/>
                <w:bCs/>
                <w:spacing w:val="-1"/>
              </w:rPr>
              <w:t xml:space="preserve"> 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Diskli, D</w:t>
            </w:r>
            <w:r w:rsidRPr="009618CB">
              <w:rPr>
                <w:spacing w:val="-1"/>
              </w:rPr>
              <w:t>e</w:t>
            </w:r>
            <w:r w:rsidRPr="009618CB">
              <w:t>po h</w:t>
            </w:r>
            <w:r w:rsidRPr="009618CB">
              <w:rPr>
                <w:spacing w:val="-1"/>
              </w:rPr>
              <w:t>ac</w:t>
            </w:r>
            <w:r w:rsidRPr="009618CB">
              <w:t>mi</w:t>
            </w:r>
            <w:r w:rsidRPr="009618CB">
              <w:rPr>
                <w:spacing w:val="2"/>
              </w:rPr>
              <w:t xml:space="preserve"> </w:t>
            </w:r>
            <w:r w:rsidRPr="009618CB">
              <w:t>40</w:t>
            </w:r>
            <w:r w:rsidRPr="009618CB">
              <w:rPr>
                <w:spacing w:val="1"/>
              </w:rPr>
              <w:t>1</w:t>
            </w:r>
            <w:r w:rsidRPr="009618CB">
              <w:rPr>
                <w:spacing w:val="-1"/>
              </w:rPr>
              <w:t>-</w:t>
            </w:r>
            <w:r w:rsidRPr="009618CB">
              <w:t>500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6.380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Diskli, D</w:t>
            </w:r>
            <w:r w:rsidRPr="009618CB">
              <w:rPr>
                <w:spacing w:val="-1"/>
              </w:rPr>
              <w:t>e</w:t>
            </w:r>
            <w:r w:rsidRPr="009618CB">
              <w:t>po h</w:t>
            </w:r>
            <w:r w:rsidRPr="009618CB">
              <w:rPr>
                <w:spacing w:val="-1"/>
              </w:rPr>
              <w:t>ac</w:t>
            </w:r>
            <w:r w:rsidRPr="009618CB">
              <w:t>mi</w:t>
            </w:r>
            <w:r w:rsidRPr="009618CB">
              <w:rPr>
                <w:spacing w:val="2"/>
              </w:rPr>
              <w:t xml:space="preserve"> </w:t>
            </w:r>
            <w:r w:rsidRPr="009618CB">
              <w:t>50</w:t>
            </w:r>
            <w:r w:rsidRPr="009618CB">
              <w:rPr>
                <w:spacing w:val="1"/>
              </w:rPr>
              <w:t>1</w:t>
            </w:r>
            <w:r w:rsidRPr="009618CB">
              <w:rPr>
                <w:spacing w:val="-1"/>
              </w:rPr>
              <w:t>-</w:t>
            </w:r>
            <w:r w:rsidRPr="009618CB">
              <w:t>600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7.541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T</w:t>
            </w:r>
            <w:r w:rsidRPr="009618CB">
              <w:rPr>
                <w:spacing w:val="-2"/>
              </w:rPr>
              <w:t>e</w:t>
            </w:r>
            <w:r w:rsidRPr="009618CB">
              <w:t>k Diskli D</w:t>
            </w:r>
            <w:r w:rsidRPr="009618CB">
              <w:rPr>
                <w:spacing w:val="-1"/>
              </w:rPr>
              <w:t>e</w:t>
            </w:r>
            <w:r w:rsidRPr="009618CB">
              <w:t>po h</w:t>
            </w:r>
            <w:r w:rsidRPr="009618CB">
              <w:rPr>
                <w:spacing w:val="-1"/>
              </w:rPr>
              <w:t>ac</w:t>
            </w:r>
            <w:r w:rsidRPr="009618CB">
              <w:t xml:space="preserve">mi </w:t>
            </w:r>
            <w:r w:rsidRPr="009618CB">
              <w:rPr>
                <w:spacing w:val="2"/>
              </w:rPr>
              <w:t>6</w:t>
            </w:r>
            <w:r w:rsidRPr="009618CB">
              <w:t>0</w:t>
            </w:r>
            <w:r w:rsidRPr="009618CB">
              <w:rPr>
                <w:spacing w:val="1"/>
              </w:rPr>
              <w:t>1</w:t>
            </w:r>
            <w:r w:rsidRPr="009618CB">
              <w:rPr>
                <w:spacing w:val="-1"/>
              </w:rPr>
              <w:t>-</w:t>
            </w:r>
            <w:r w:rsidRPr="009618CB">
              <w:t>800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8.657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Diskli, D</w:t>
            </w:r>
            <w:r w:rsidRPr="009618CB">
              <w:rPr>
                <w:spacing w:val="-1"/>
              </w:rPr>
              <w:t>e</w:t>
            </w:r>
            <w:r w:rsidRPr="009618CB">
              <w:t>po h</w:t>
            </w:r>
            <w:r w:rsidRPr="009618CB">
              <w:rPr>
                <w:spacing w:val="-1"/>
              </w:rPr>
              <w:t>ac</w:t>
            </w:r>
            <w:r w:rsidRPr="009618CB">
              <w:t>mi</w:t>
            </w:r>
            <w:r w:rsidRPr="009618CB">
              <w:rPr>
                <w:spacing w:val="2"/>
              </w:rPr>
              <w:t xml:space="preserve"> </w:t>
            </w:r>
            <w:r w:rsidRPr="009618CB">
              <w:t>80</w:t>
            </w:r>
            <w:r w:rsidRPr="009618CB">
              <w:rPr>
                <w:spacing w:val="1"/>
              </w:rPr>
              <w:t>1</w:t>
            </w:r>
            <w:r w:rsidRPr="009618CB">
              <w:rPr>
                <w:spacing w:val="-1"/>
              </w:rPr>
              <w:t>-</w:t>
            </w:r>
            <w:r w:rsidRPr="009618CB">
              <w:t>1000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9.163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5" w:lineRule="exact"/>
              <w:ind w:left="102"/>
            </w:pPr>
            <w:r w:rsidRPr="009618CB">
              <w:rPr>
                <w:b/>
                <w:bCs/>
              </w:rPr>
              <w:t>Çi</w:t>
            </w:r>
            <w:r w:rsidRPr="009618CB">
              <w:rPr>
                <w:b/>
                <w:bCs/>
                <w:spacing w:val="1"/>
              </w:rPr>
              <w:t>f</w:t>
            </w:r>
            <w:r w:rsidRPr="009618CB">
              <w:rPr>
                <w:b/>
                <w:bCs/>
              </w:rPr>
              <w:t xml:space="preserve">t </w:t>
            </w:r>
            <w:r w:rsidRPr="009618CB">
              <w:rPr>
                <w:b/>
                <w:bCs/>
                <w:spacing w:val="-2"/>
              </w:rPr>
              <w:t>D</w:t>
            </w:r>
            <w:r w:rsidRPr="009618CB">
              <w:rPr>
                <w:b/>
                <w:bCs/>
              </w:rPr>
              <w:t>is</w:t>
            </w:r>
            <w:r w:rsidRPr="009618CB">
              <w:rPr>
                <w:b/>
                <w:bCs/>
                <w:spacing w:val="1"/>
              </w:rPr>
              <w:t>k</w:t>
            </w:r>
            <w:r w:rsidRPr="009618CB">
              <w:rPr>
                <w:b/>
                <w:bCs/>
              </w:rPr>
              <w:t xml:space="preserve">li </w:t>
            </w:r>
            <w:r w:rsidRPr="009618CB">
              <w:rPr>
                <w:b/>
                <w:bCs/>
                <w:spacing w:val="-2"/>
              </w:rPr>
              <w:t>G</w:t>
            </w:r>
            <w:r w:rsidRPr="009618CB">
              <w:rPr>
                <w:b/>
                <w:bCs/>
              </w:rPr>
              <w:t>üb</w:t>
            </w:r>
            <w:r w:rsidRPr="009618CB">
              <w:rPr>
                <w:b/>
                <w:bCs/>
                <w:spacing w:val="-1"/>
              </w:rPr>
              <w:t>r</w:t>
            </w:r>
            <w:r w:rsidRPr="009618CB">
              <w:rPr>
                <w:b/>
                <w:bCs/>
              </w:rPr>
              <w:t>e</w:t>
            </w:r>
            <w:r w:rsidRPr="009618CB">
              <w:rPr>
                <w:b/>
                <w:bCs/>
                <w:spacing w:val="-1"/>
              </w:rPr>
              <w:t xml:space="preserve"> </w:t>
            </w:r>
            <w:r w:rsidRPr="009618CB">
              <w:rPr>
                <w:b/>
                <w:bCs/>
              </w:rPr>
              <w:t>S</w:t>
            </w:r>
            <w:r w:rsidRPr="009618CB">
              <w:rPr>
                <w:b/>
                <w:bCs/>
                <w:spacing w:val="-1"/>
              </w:rPr>
              <w:t>er</w:t>
            </w:r>
            <w:r w:rsidRPr="009618CB">
              <w:rPr>
                <w:b/>
                <w:bCs/>
              </w:rPr>
              <w:t>p</w:t>
            </w:r>
            <w:r w:rsidRPr="009618CB">
              <w:rPr>
                <w:b/>
                <w:bCs/>
                <w:spacing w:val="-1"/>
              </w:rPr>
              <w:t>m</w:t>
            </w:r>
            <w:r w:rsidRPr="009618CB">
              <w:rPr>
                <w:b/>
                <w:bCs/>
              </w:rPr>
              <w:t>e</w:t>
            </w:r>
            <w:r w:rsidRPr="009618CB">
              <w:rPr>
                <w:b/>
                <w:bCs/>
                <w:spacing w:val="-1"/>
              </w:rPr>
              <w:t xml:space="preserve"> 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800 lt</w:t>
            </w:r>
            <w:r w:rsidRPr="009618CB">
              <w:rPr>
                <w:spacing w:val="2"/>
              </w:rPr>
              <w:t xml:space="preserve"> </w:t>
            </w:r>
            <w:r w:rsidRPr="009618CB">
              <w:rPr>
                <w:spacing w:val="-5"/>
              </w:rPr>
              <w:t>y</w:t>
            </w:r>
            <w:r w:rsidRPr="009618CB">
              <w:t>e</w:t>
            </w:r>
            <w:r w:rsidRPr="009618CB">
              <w:rPr>
                <w:spacing w:val="-1"/>
              </w:rPr>
              <w:t xml:space="preserve"> </w:t>
            </w:r>
            <w:r w:rsidRPr="009618CB">
              <w:t>k</w:t>
            </w:r>
            <w:r w:rsidRPr="009618CB">
              <w:rPr>
                <w:spacing w:val="-1"/>
              </w:rPr>
              <w:t>a</w:t>
            </w:r>
            <w:r w:rsidRPr="009618CB">
              <w:rPr>
                <w:spacing w:val="2"/>
              </w:rPr>
              <w:t>d</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12.922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80</w:t>
            </w:r>
            <w:r w:rsidRPr="009618CB">
              <w:rPr>
                <w:spacing w:val="1"/>
              </w:rPr>
              <w:t>1</w:t>
            </w:r>
            <w:r w:rsidRPr="009618CB">
              <w:rPr>
                <w:spacing w:val="-1"/>
              </w:rPr>
              <w:t>-</w:t>
            </w:r>
            <w:r w:rsidRPr="009618CB">
              <w:t>1000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15.074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1001</w:t>
            </w:r>
            <w:r w:rsidRPr="009618CB">
              <w:rPr>
                <w:spacing w:val="-1"/>
              </w:rPr>
              <w:t>-</w:t>
            </w:r>
            <w:r w:rsidRPr="009618CB">
              <w:t>1200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15.991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120</w:t>
            </w:r>
            <w:r w:rsidRPr="009618CB">
              <w:rPr>
                <w:spacing w:val="1"/>
              </w:rPr>
              <w:t>1</w:t>
            </w:r>
            <w:r w:rsidRPr="009618CB">
              <w:rPr>
                <w:spacing w:val="-1"/>
              </w:rPr>
              <w:t>-</w:t>
            </w:r>
            <w:r w:rsidRPr="009618CB">
              <w:t>1500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27.092</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Çift Diskli, D</w:t>
            </w:r>
            <w:r w:rsidRPr="009618CB">
              <w:rPr>
                <w:spacing w:val="-1"/>
              </w:rPr>
              <w:t>e</w:t>
            </w:r>
            <w:r w:rsidRPr="009618CB">
              <w:t>po h</w:t>
            </w:r>
            <w:r w:rsidRPr="009618CB">
              <w:rPr>
                <w:spacing w:val="-1"/>
              </w:rPr>
              <w:t>ac</w:t>
            </w:r>
            <w:r w:rsidRPr="009618CB">
              <w:t>mi 150</w:t>
            </w:r>
            <w:r w:rsidRPr="009618CB">
              <w:rPr>
                <w:spacing w:val="1"/>
              </w:rPr>
              <w:t>1</w:t>
            </w:r>
            <w:r w:rsidRPr="009618CB">
              <w:rPr>
                <w:spacing w:val="-1"/>
              </w:rPr>
              <w:t>-</w:t>
            </w:r>
            <w:r w:rsidRPr="009618CB">
              <w:t>2000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28.518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200</w:t>
            </w:r>
            <w:r w:rsidRPr="009618CB">
              <w:rPr>
                <w:spacing w:val="1"/>
              </w:rPr>
              <w:t>1</w:t>
            </w:r>
            <w:r w:rsidRPr="009618CB">
              <w:rPr>
                <w:spacing w:val="-1"/>
              </w:rPr>
              <w:t>-</w:t>
            </w:r>
            <w:r w:rsidRPr="009618CB">
              <w:t>2500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32.592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Diskli, D</w:t>
            </w:r>
            <w:r w:rsidRPr="009618CB">
              <w:rPr>
                <w:spacing w:val="-1"/>
              </w:rPr>
              <w:t>e</w:t>
            </w:r>
            <w:r w:rsidRPr="009618CB">
              <w:t>po h</w:t>
            </w:r>
            <w:r w:rsidRPr="009618CB">
              <w:rPr>
                <w:spacing w:val="-1"/>
              </w:rPr>
              <w:t>ac</w:t>
            </w:r>
            <w:r w:rsidRPr="009618CB">
              <w:t>mi 2500 lt ü</w:t>
            </w:r>
            <w:r w:rsidRPr="009618CB">
              <w:rPr>
                <w:spacing w:val="1"/>
              </w:rPr>
              <w:t>z</w:t>
            </w:r>
            <w:r w:rsidRPr="009618CB">
              <w:rPr>
                <w:spacing w:val="-1"/>
              </w:rPr>
              <w:t>e</w:t>
            </w:r>
            <w:r w:rsidRPr="009618CB">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34.120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Ç</w:t>
            </w:r>
            <w:r w:rsidRPr="009618CB">
              <w:rPr>
                <w:b/>
                <w:bCs/>
                <w:spacing w:val="-2"/>
              </w:rPr>
              <w:t>e</w:t>
            </w:r>
            <w:r w:rsidRPr="009618CB">
              <w:rPr>
                <w:b/>
                <w:bCs/>
              </w:rPr>
              <w:t xml:space="preserve">kilir </w:t>
            </w:r>
            <w:r w:rsidRPr="009618CB">
              <w:rPr>
                <w:b/>
                <w:bCs/>
                <w:spacing w:val="-1"/>
              </w:rPr>
              <w:t>Ç</w:t>
            </w:r>
            <w:r w:rsidRPr="009618CB">
              <w:rPr>
                <w:b/>
                <w:bCs/>
              </w:rPr>
              <w:t>i</w:t>
            </w:r>
            <w:r w:rsidRPr="009618CB">
              <w:rPr>
                <w:b/>
                <w:bCs/>
                <w:spacing w:val="1"/>
              </w:rPr>
              <w:t>f</w:t>
            </w:r>
            <w:r w:rsidRPr="009618CB">
              <w:rPr>
                <w:b/>
                <w:bCs/>
              </w:rPr>
              <w:t xml:space="preserve">t </w:t>
            </w:r>
            <w:r w:rsidRPr="009618CB">
              <w:rPr>
                <w:b/>
                <w:bCs/>
                <w:spacing w:val="-2"/>
              </w:rPr>
              <w:t>D</w:t>
            </w:r>
            <w:r w:rsidRPr="009618CB">
              <w:rPr>
                <w:b/>
                <w:bCs/>
              </w:rPr>
              <w:t>is</w:t>
            </w:r>
            <w:r w:rsidRPr="009618CB">
              <w:rPr>
                <w:b/>
                <w:bCs/>
                <w:spacing w:val="1"/>
              </w:rPr>
              <w:t>k</w:t>
            </w:r>
            <w:r w:rsidRPr="009618CB">
              <w:rPr>
                <w:b/>
                <w:bCs/>
              </w:rPr>
              <w:t>li</w:t>
            </w:r>
            <w:r w:rsidRPr="009618CB">
              <w:rPr>
                <w:b/>
                <w:bCs/>
                <w:spacing w:val="2"/>
              </w:rPr>
              <w:t xml:space="preserve"> </w:t>
            </w:r>
            <w:r w:rsidRPr="009618CB">
              <w:rPr>
                <w:b/>
                <w:bCs/>
                <w:spacing w:val="-2"/>
              </w:rPr>
              <w:t>G</w:t>
            </w:r>
            <w:r w:rsidRPr="009618CB">
              <w:rPr>
                <w:b/>
                <w:bCs/>
              </w:rPr>
              <w:t>ü</w:t>
            </w:r>
            <w:r w:rsidRPr="009618CB">
              <w:rPr>
                <w:b/>
                <w:bCs/>
                <w:spacing w:val="-2"/>
              </w:rPr>
              <w:t>b</w:t>
            </w:r>
            <w:r w:rsidRPr="009618CB">
              <w:rPr>
                <w:b/>
                <w:bCs/>
                <w:spacing w:val="-1"/>
              </w:rPr>
              <w:t>r</w:t>
            </w:r>
            <w:r w:rsidRPr="009618CB">
              <w:rPr>
                <w:b/>
                <w:bCs/>
              </w:rPr>
              <w:t>e</w:t>
            </w:r>
            <w:r w:rsidRPr="009618CB">
              <w:rPr>
                <w:b/>
                <w:bCs/>
                <w:spacing w:val="-1"/>
              </w:rPr>
              <w:t xml:space="preserve"> </w:t>
            </w:r>
            <w:r w:rsidRPr="009618CB">
              <w:rPr>
                <w:b/>
                <w:bCs/>
              </w:rPr>
              <w:t>S</w:t>
            </w:r>
            <w:r w:rsidRPr="009618CB">
              <w:rPr>
                <w:b/>
                <w:bCs/>
                <w:spacing w:val="-1"/>
              </w:rPr>
              <w:t>er</w:t>
            </w:r>
            <w:r w:rsidRPr="009618CB">
              <w:rPr>
                <w:b/>
                <w:bCs/>
                <w:spacing w:val="3"/>
              </w:rPr>
              <w:t>p</w:t>
            </w:r>
            <w:r w:rsidRPr="009618CB">
              <w:rPr>
                <w:b/>
                <w:bCs/>
                <w:spacing w:val="-4"/>
              </w:rPr>
              <w:t>m</w:t>
            </w:r>
            <w:r w:rsidRPr="009618CB">
              <w:rPr>
                <w:b/>
                <w:bCs/>
              </w:rPr>
              <w:t>e</w:t>
            </w:r>
            <w:r w:rsidRPr="009618CB">
              <w:rPr>
                <w:b/>
                <w:bCs/>
                <w:spacing w:val="1"/>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e</w:t>
            </w:r>
            <w:r w:rsidRPr="009618CB">
              <w:t xml:space="preserve">kilir Tip Çift Diskli, </w:t>
            </w:r>
            <w:r w:rsidRPr="009618CB">
              <w:rPr>
                <w:spacing w:val="-3"/>
              </w:rPr>
              <w:t>D</w:t>
            </w:r>
            <w:r w:rsidRPr="009618CB">
              <w:rPr>
                <w:spacing w:val="-1"/>
              </w:rPr>
              <w:t>e</w:t>
            </w:r>
            <w:r w:rsidRPr="009618CB">
              <w:t>po h</w:t>
            </w:r>
            <w:r w:rsidRPr="009618CB">
              <w:rPr>
                <w:spacing w:val="-1"/>
              </w:rPr>
              <w:t>ac</w:t>
            </w:r>
            <w:r w:rsidRPr="009618CB">
              <w:t xml:space="preserve">mi 2000 </w:t>
            </w:r>
            <w:r w:rsidRPr="009618CB">
              <w:rPr>
                <w:spacing w:val="-1"/>
              </w:rPr>
              <w:t>(</w:t>
            </w:r>
            <w:r w:rsidRPr="009618CB">
              <w:t>d</w:t>
            </w:r>
            <w:r w:rsidRPr="009618CB">
              <w:rPr>
                <w:spacing w:val="-1"/>
              </w:rPr>
              <w:t>a</w:t>
            </w:r>
            <w:r w:rsidRPr="009618CB">
              <w:t>hil) l</w:t>
            </w:r>
            <w:r w:rsidRPr="009618CB">
              <w:rPr>
                <w:spacing w:val="2"/>
              </w:rPr>
              <w:t>t</w:t>
            </w:r>
            <w:r w:rsidRPr="009618CB">
              <w:rPr>
                <w:spacing w:val="1"/>
              </w:rPr>
              <w:t>’</w:t>
            </w:r>
            <w:r w:rsidRPr="009618CB">
              <w:rPr>
                <w:spacing w:val="-5"/>
              </w:rPr>
              <w:t>y</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43.795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e</w:t>
            </w:r>
            <w:r w:rsidRPr="009618CB">
              <w:t xml:space="preserve">kilir Tip Çift Diskli, </w:t>
            </w:r>
            <w:r w:rsidRPr="009618CB">
              <w:rPr>
                <w:spacing w:val="-3"/>
              </w:rPr>
              <w:t>D</w:t>
            </w:r>
            <w:r w:rsidRPr="009618CB">
              <w:rPr>
                <w:spacing w:val="-1"/>
              </w:rPr>
              <w:t>e</w:t>
            </w:r>
            <w:r w:rsidRPr="009618CB">
              <w:t>po h</w:t>
            </w:r>
            <w:r w:rsidRPr="009618CB">
              <w:rPr>
                <w:spacing w:val="-1"/>
              </w:rPr>
              <w:t>ac</w:t>
            </w:r>
            <w:r w:rsidRPr="009618CB">
              <w:t>mi 200</w:t>
            </w:r>
            <w:r w:rsidRPr="009618CB">
              <w:rPr>
                <w:spacing w:val="2"/>
              </w:rPr>
              <w:t>1</w:t>
            </w:r>
            <w:r w:rsidRPr="009618CB">
              <w:rPr>
                <w:spacing w:val="-1"/>
              </w:rPr>
              <w:t>-</w:t>
            </w:r>
            <w:r w:rsidRPr="009618CB">
              <w:t>2500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46.342</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Ç</w:t>
            </w:r>
            <w:r w:rsidRPr="009618CB">
              <w:rPr>
                <w:spacing w:val="-1"/>
              </w:rPr>
              <w:t>e</w:t>
            </w:r>
            <w:r w:rsidRPr="009618CB">
              <w:t xml:space="preserve">kilir Tip Çift Diskli, </w:t>
            </w:r>
            <w:r w:rsidRPr="009618CB">
              <w:rPr>
                <w:spacing w:val="-3"/>
              </w:rPr>
              <w:t>D</w:t>
            </w:r>
            <w:r w:rsidRPr="009618CB">
              <w:rPr>
                <w:spacing w:val="-1"/>
              </w:rPr>
              <w:t>e</w:t>
            </w:r>
            <w:r w:rsidRPr="009618CB">
              <w:t>po h</w:t>
            </w:r>
            <w:r w:rsidRPr="009618CB">
              <w:rPr>
                <w:spacing w:val="-1"/>
              </w:rPr>
              <w:t>ac</w:t>
            </w:r>
            <w:r w:rsidRPr="009618CB">
              <w:t>mi 250</w:t>
            </w:r>
            <w:r w:rsidRPr="009618CB">
              <w:rPr>
                <w:spacing w:val="2"/>
              </w:rPr>
              <w:t>1</w:t>
            </w:r>
            <w:r w:rsidRPr="009618CB">
              <w:rPr>
                <w:spacing w:val="-1"/>
              </w:rPr>
              <w:t>-</w:t>
            </w:r>
            <w:r w:rsidRPr="009618CB">
              <w:t>3000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48.888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e</w:t>
            </w:r>
            <w:r w:rsidRPr="009618CB">
              <w:t xml:space="preserve">kilir Tip Çift Diskli, </w:t>
            </w:r>
            <w:r w:rsidRPr="009618CB">
              <w:rPr>
                <w:spacing w:val="-3"/>
              </w:rPr>
              <w:t>D</w:t>
            </w:r>
            <w:r w:rsidRPr="009618CB">
              <w:rPr>
                <w:spacing w:val="-1"/>
              </w:rPr>
              <w:t>e</w:t>
            </w:r>
            <w:r w:rsidRPr="009618CB">
              <w:t>po</w:t>
            </w:r>
            <w:r w:rsidRPr="009618CB">
              <w:rPr>
                <w:spacing w:val="1"/>
              </w:rPr>
              <w:t xml:space="preserve"> </w:t>
            </w:r>
            <w:r w:rsidRPr="009618CB">
              <w:t>h</w:t>
            </w:r>
            <w:r w:rsidRPr="009618CB">
              <w:rPr>
                <w:spacing w:val="-1"/>
              </w:rPr>
              <w:t>ac</w:t>
            </w:r>
            <w:r w:rsidRPr="009618CB">
              <w:t>mi 3000 lt ü</w:t>
            </w:r>
            <w:r w:rsidRPr="009618CB">
              <w:rPr>
                <w:spacing w:val="1"/>
              </w:rPr>
              <w:t>z</w:t>
            </w:r>
            <w:r w:rsidRPr="009618CB">
              <w:rPr>
                <w:spacing w:val="-1"/>
              </w:rPr>
              <w:t>e</w:t>
            </w:r>
            <w:r w:rsidRPr="009618CB">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62.129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Sap </w:t>
            </w:r>
            <w:r w:rsidRPr="009618CB">
              <w:rPr>
                <w:b/>
                <w:bCs/>
                <w:spacing w:val="-3"/>
              </w:rPr>
              <w:t>P</w:t>
            </w:r>
            <w:r w:rsidRPr="009618CB">
              <w:rPr>
                <w:b/>
                <w:bCs/>
              </w:rPr>
              <w:t>a</w:t>
            </w:r>
            <w:r w:rsidRPr="009618CB">
              <w:rPr>
                <w:b/>
                <w:bCs/>
                <w:spacing w:val="-1"/>
              </w:rPr>
              <w:t>rç</w:t>
            </w:r>
            <w:r w:rsidRPr="009618CB">
              <w:rPr>
                <w:b/>
                <w:bCs/>
              </w:rPr>
              <w:t>al</w:t>
            </w:r>
            <w:r w:rsidRPr="009618CB">
              <w:rPr>
                <w:b/>
                <w:bCs/>
                <w:spacing w:val="2"/>
              </w:rPr>
              <w:t>a</w:t>
            </w:r>
            <w:r w:rsidRPr="009618CB">
              <w:rPr>
                <w:b/>
                <w:bCs/>
                <w:spacing w:val="-4"/>
              </w:rPr>
              <w:t>m</w:t>
            </w:r>
            <w:r w:rsidRPr="009618CB">
              <w:rPr>
                <w:b/>
                <w:bCs/>
              </w:rPr>
              <w:t>a</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bıç</w:t>
            </w:r>
            <w:r w:rsidRPr="009618CB">
              <w:rPr>
                <w:spacing w:val="-2"/>
              </w:rPr>
              <w:t>a</w:t>
            </w:r>
            <w:r w:rsidRPr="009618CB">
              <w:t>klı s</w:t>
            </w:r>
            <w:r w:rsidRPr="009618CB">
              <w:rPr>
                <w:spacing w:val="-1"/>
              </w:rPr>
              <w:t>a</w:t>
            </w:r>
            <w:r w:rsidRPr="009618CB">
              <w:t xml:space="preserve">p </w:t>
            </w:r>
            <w:r w:rsidRPr="009618CB">
              <w:rPr>
                <w:spacing w:val="2"/>
              </w:rPr>
              <w:t>p</w:t>
            </w:r>
            <w:r w:rsidRPr="009618CB">
              <w:rPr>
                <w:spacing w:val="-1"/>
              </w:rPr>
              <w:t>a</w:t>
            </w:r>
            <w:r w:rsidRPr="009618CB">
              <w:t>rç</w:t>
            </w:r>
            <w:r w:rsidRPr="009618CB">
              <w:rPr>
                <w:spacing w:val="-1"/>
              </w:rPr>
              <w:t>a</w:t>
            </w:r>
            <w:r w:rsidRPr="009618CB">
              <w:t>l</w:t>
            </w:r>
            <w:r w:rsidRPr="009618CB">
              <w:rPr>
                <w:spacing w:val="1"/>
              </w:rPr>
              <w:t>a</w:t>
            </w:r>
            <w:r w:rsidRPr="009618CB">
              <w:t xml:space="preserve">ma, iş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11</w:t>
            </w:r>
            <w:r w:rsidRPr="009618CB">
              <w:rPr>
                <w:spacing w:val="3"/>
              </w:rPr>
              <w:t>0</w:t>
            </w:r>
            <w:r w:rsidRPr="009618CB">
              <w:rPr>
                <w:spacing w:val="-1"/>
              </w:rPr>
              <w:t>-</w:t>
            </w:r>
            <w:r w:rsidRPr="009618CB">
              <w:t>130</w:t>
            </w:r>
            <w:r w:rsidRPr="009618CB">
              <w:rPr>
                <w:spacing w:val="2"/>
              </w:rPr>
              <w:t xml:space="preserve">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9.472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bıç</w:t>
            </w:r>
            <w:r w:rsidRPr="009618CB">
              <w:rPr>
                <w:spacing w:val="-2"/>
              </w:rPr>
              <w:t>a</w:t>
            </w:r>
            <w:r w:rsidRPr="009618CB">
              <w:t>klı s</w:t>
            </w:r>
            <w:r w:rsidRPr="009618CB">
              <w:rPr>
                <w:spacing w:val="-1"/>
              </w:rPr>
              <w:t>a</w:t>
            </w:r>
            <w:r w:rsidRPr="009618CB">
              <w:t xml:space="preserve">p </w:t>
            </w:r>
            <w:r w:rsidRPr="009618CB">
              <w:rPr>
                <w:spacing w:val="2"/>
              </w:rPr>
              <w:t>p</w:t>
            </w:r>
            <w:r w:rsidRPr="009618CB">
              <w:rPr>
                <w:spacing w:val="-1"/>
              </w:rPr>
              <w:t>a</w:t>
            </w:r>
            <w:r w:rsidRPr="009618CB">
              <w:t>rç</w:t>
            </w:r>
            <w:r w:rsidRPr="009618CB">
              <w:rPr>
                <w:spacing w:val="-1"/>
              </w:rPr>
              <w:t>a</w:t>
            </w:r>
            <w:r w:rsidRPr="009618CB">
              <w:t>l</w:t>
            </w:r>
            <w:r w:rsidRPr="009618CB">
              <w:rPr>
                <w:spacing w:val="1"/>
              </w:rPr>
              <w:t>a</w:t>
            </w:r>
            <w:r w:rsidRPr="009618CB">
              <w:t xml:space="preserve">ma, iş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13</w:t>
            </w:r>
            <w:r w:rsidRPr="009618CB">
              <w:rPr>
                <w:spacing w:val="3"/>
              </w:rPr>
              <w:t>1</w:t>
            </w:r>
            <w:r w:rsidRPr="009618CB">
              <w:rPr>
                <w:spacing w:val="-1"/>
              </w:rPr>
              <w:t>-</w:t>
            </w:r>
            <w:r w:rsidRPr="009618CB">
              <w:t>160</w:t>
            </w:r>
            <w:r w:rsidRPr="009618CB">
              <w:rPr>
                <w:spacing w:val="2"/>
              </w:rPr>
              <w:t xml:space="preserve">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bıç</w:t>
            </w:r>
            <w:r w:rsidRPr="009618CB">
              <w:rPr>
                <w:spacing w:val="-2"/>
              </w:rPr>
              <w:t>a</w:t>
            </w:r>
            <w:r w:rsidRPr="009618CB">
              <w:t>klı s</w:t>
            </w:r>
            <w:r w:rsidRPr="009618CB">
              <w:rPr>
                <w:spacing w:val="-1"/>
              </w:rPr>
              <w:t>a</w:t>
            </w:r>
            <w:r w:rsidRPr="009618CB">
              <w:t xml:space="preserve">p </w:t>
            </w:r>
            <w:r w:rsidRPr="009618CB">
              <w:rPr>
                <w:spacing w:val="2"/>
              </w:rPr>
              <w:t>p</w:t>
            </w:r>
            <w:r w:rsidRPr="009618CB">
              <w:rPr>
                <w:spacing w:val="-1"/>
              </w:rPr>
              <w:t>a</w:t>
            </w:r>
            <w:r w:rsidRPr="009618CB">
              <w:t>rç</w:t>
            </w:r>
            <w:r w:rsidRPr="009618CB">
              <w:rPr>
                <w:spacing w:val="-1"/>
              </w:rPr>
              <w:t>a</w:t>
            </w:r>
            <w:r w:rsidRPr="009618CB">
              <w:t>l</w:t>
            </w:r>
            <w:r w:rsidRPr="009618CB">
              <w:rPr>
                <w:spacing w:val="1"/>
              </w:rPr>
              <w:t>a</w:t>
            </w:r>
            <w:r w:rsidRPr="009618CB">
              <w:t xml:space="preserve">ma, iş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160 cm</w:t>
            </w:r>
            <w:r w:rsidRPr="009618CB">
              <w:rPr>
                <w:spacing w:val="-1"/>
              </w:rPr>
              <w:t>’</w:t>
            </w:r>
            <w:r w:rsidRPr="009618CB">
              <w:rPr>
                <w:spacing w:val="2"/>
              </w:rPr>
              <w:t>d</w:t>
            </w:r>
            <w:r w:rsidRPr="009618CB">
              <w:rPr>
                <w:spacing w:val="-1"/>
              </w:rPr>
              <w:t>e</w:t>
            </w:r>
            <w:r w:rsidRPr="009618CB">
              <w:t>n b</w:t>
            </w:r>
            <w:r w:rsidRPr="009618CB">
              <w:rPr>
                <w:spacing w:val="2"/>
              </w:rPr>
              <w:t>ü</w:t>
            </w:r>
            <w:r w:rsidRPr="009618CB">
              <w:rPr>
                <w:spacing w:val="-5"/>
              </w:rPr>
              <w:t>y</w:t>
            </w:r>
            <w:r w:rsidRPr="009618CB">
              <w:t>ük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13.138</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13</w:t>
            </w:r>
            <w:r w:rsidRPr="009618CB">
              <w:rPr>
                <w:spacing w:val="2"/>
              </w:rPr>
              <w:t>0</w:t>
            </w:r>
            <w:r w:rsidRPr="009618CB">
              <w:rPr>
                <w:spacing w:val="-1"/>
              </w:rPr>
              <w:t>-</w:t>
            </w:r>
            <w:r w:rsidRPr="009618CB">
              <w:t xml:space="preserve">150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27.500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15</w:t>
            </w:r>
            <w:r w:rsidRPr="009618CB">
              <w:rPr>
                <w:spacing w:val="2"/>
              </w:rPr>
              <w:t>1</w:t>
            </w:r>
            <w:r w:rsidRPr="009618CB">
              <w:rPr>
                <w:spacing w:val="-1"/>
              </w:rPr>
              <w:t>-</w:t>
            </w:r>
            <w:r w:rsidRPr="009618CB">
              <w:t xml:space="preserve">160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28.213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16</w:t>
            </w:r>
            <w:r w:rsidRPr="009618CB">
              <w:rPr>
                <w:spacing w:val="2"/>
              </w:rPr>
              <w:t>1</w:t>
            </w:r>
            <w:r w:rsidRPr="009618CB">
              <w:rPr>
                <w:spacing w:val="-1"/>
              </w:rPr>
              <w:t>-</w:t>
            </w:r>
            <w:r w:rsidRPr="009618CB">
              <w:t xml:space="preserve">190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29.028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19</w:t>
            </w:r>
            <w:r w:rsidRPr="009618CB">
              <w:rPr>
                <w:spacing w:val="2"/>
              </w:rPr>
              <w:t>1</w:t>
            </w:r>
            <w:r w:rsidRPr="009618CB">
              <w:rPr>
                <w:spacing w:val="-1"/>
              </w:rPr>
              <w:t>-</w:t>
            </w:r>
            <w:r w:rsidRPr="009618CB">
              <w:t xml:space="preserve">210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31.702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21</w:t>
            </w:r>
            <w:r w:rsidRPr="009618CB">
              <w:rPr>
                <w:spacing w:val="2"/>
              </w:rPr>
              <w:t>1</w:t>
            </w:r>
            <w:r w:rsidRPr="009618CB">
              <w:rPr>
                <w:spacing w:val="-1"/>
              </w:rPr>
              <w:t>-</w:t>
            </w:r>
            <w:r w:rsidRPr="009618CB">
              <w:t xml:space="preserve">240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35.649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24</w:t>
            </w:r>
            <w:r w:rsidRPr="009618CB">
              <w:rPr>
                <w:spacing w:val="2"/>
              </w:rPr>
              <w:t>1</w:t>
            </w:r>
            <w:r w:rsidRPr="009618CB">
              <w:rPr>
                <w:spacing w:val="-1"/>
              </w:rPr>
              <w:t>-</w:t>
            </w:r>
            <w:r w:rsidRPr="009618CB">
              <w:t xml:space="preserve">260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37.160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Dik bıç</w:t>
            </w:r>
            <w:r w:rsidRPr="009618CB">
              <w:rPr>
                <w:spacing w:val="-2"/>
              </w:rPr>
              <w:t>a</w:t>
            </w:r>
            <w:r w:rsidRPr="009618CB">
              <w:t>klı s</w:t>
            </w:r>
            <w:r w:rsidRPr="009618CB">
              <w:rPr>
                <w:spacing w:val="-1"/>
              </w:rPr>
              <w:t>a</w:t>
            </w:r>
            <w:r w:rsidRPr="009618CB">
              <w:t>p p</w:t>
            </w:r>
            <w:r w:rsidRPr="009618CB">
              <w:rPr>
                <w:spacing w:val="-1"/>
              </w:rPr>
              <w:t>a</w:t>
            </w:r>
            <w:r w:rsidRPr="009618CB">
              <w:rPr>
                <w:spacing w:val="1"/>
              </w:rPr>
              <w:t>r</w:t>
            </w:r>
            <w:r w:rsidRPr="009618CB">
              <w:rPr>
                <w:spacing w:val="-1"/>
              </w:rPr>
              <w:t>ça</w:t>
            </w:r>
            <w:r w:rsidRPr="009618CB">
              <w:t>la</w:t>
            </w:r>
            <w:r w:rsidRPr="009618CB">
              <w:rPr>
                <w:spacing w:val="2"/>
              </w:rPr>
              <w:t>m</w:t>
            </w:r>
            <w:r w:rsidRPr="009618CB">
              <w:rPr>
                <w:spacing w:val="-1"/>
              </w:rPr>
              <w:t>a</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26</w:t>
            </w:r>
            <w:r w:rsidRPr="009618CB">
              <w:rPr>
                <w:spacing w:val="2"/>
              </w:rPr>
              <w:t>1</w:t>
            </w:r>
            <w:r w:rsidRPr="009618CB">
              <w:rPr>
                <w:spacing w:val="-1"/>
              </w:rPr>
              <w:t>-</w:t>
            </w:r>
            <w:r w:rsidRPr="009618CB">
              <w:t xml:space="preserve">290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52.047</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 xml:space="preserve">Dal </w:t>
            </w:r>
            <w:r w:rsidRPr="009618CB">
              <w:rPr>
                <w:b/>
                <w:bCs/>
                <w:spacing w:val="-3"/>
              </w:rPr>
              <w:t>P</w:t>
            </w:r>
            <w:r w:rsidRPr="009618CB">
              <w:rPr>
                <w:b/>
                <w:bCs/>
              </w:rPr>
              <w:t>a</w:t>
            </w:r>
            <w:r w:rsidRPr="009618CB">
              <w:rPr>
                <w:b/>
                <w:bCs/>
                <w:spacing w:val="1"/>
              </w:rPr>
              <w:t>r</w:t>
            </w:r>
            <w:r w:rsidRPr="009618CB">
              <w:rPr>
                <w:b/>
                <w:bCs/>
                <w:spacing w:val="-1"/>
              </w:rPr>
              <w:t>ç</w:t>
            </w:r>
            <w:r w:rsidRPr="009618CB">
              <w:rPr>
                <w:b/>
                <w:bCs/>
              </w:rPr>
              <w:t>al</w:t>
            </w:r>
            <w:r w:rsidRPr="009618CB">
              <w:rPr>
                <w:b/>
                <w:bCs/>
                <w:spacing w:val="2"/>
              </w:rPr>
              <w:t>a</w:t>
            </w:r>
            <w:r w:rsidRPr="009618CB">
              <w:rPr>
                <w:b/>
                <w:bCs/>
                <w:spacing w:val="-4"/>
              </w:rPr>
              <w:t>m</w:t>
            </w:r>
            <w:r w:rsidRPr="009618CB">
              <w:rPr>
                <w:b/>
                <w:bCs/>
              </w:rPr>
              <w:t>a</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a</w:t>
            </w:r>
            <w:r w:rsidRPr="009618CB">
              <w:t>l pa</w:t>
            </w:r>
            <w:r w:rsidRPr="009618CB">
              <w:rPr>
                <w:spacing w:val="-2"/>
              </w:rPr>
              <w:t>r</w:t>
            </w:r>
            <w:r w:rsidRPr="009618CB">
              <w:rPr>
                <w:spacing w:val="1"/>
              </w:rPr>
              <w:t>ç</w:t>
            </w:r>
            <w:r w:rsidRPr="009618CB">
              <w:rPr>
                <w:spacing w:val="-1"/>
              </w:rPr>
              <w:t>a</w:t>
            </w:r>
            <w:r w:rsidRPr="009618CB">
              <w:t>lam</w:t>
            </w:r>
            <w:r w:rsidRPr="009618CB">
              <w:rPr>
                <w:spacing w:val="-1"/>
              </w:rPr>
              <w:t>a</w:t>
            </w:r>
            <w:r w:rsidRPr="009618CB">
              <w:t>, iş</w:t>
            </w:r>
            <w:r w:rsidRPr="009618CB">
              <w:rPr>
                <w:spacing w:val="2"/>
              </w:rPr>
              <w:t xml:space="preserve">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15</w:t>
            </w:r>
            <w:r w:rsidRPr="009618CB">
              <w:rPr>
                <w:spacing w:val="2"/>
              </w:rPr>
              <w:t>1</w:t>
            </w:r>
            <w:r w:rsidRPr="009618CB">
              <w:rPr>
                <w:spacing w:val="-1"/>
              </w:rPr>
              <w:t>-</w:t>
            </w:r>
            <w:r w:rsidRPr="009618CB">
              <w:t>180</w:t>
            </w:r>
            <w:r w:rsidRPr="009618CB">
              <w:rPr>
                <w:spacing w:val="2"/>
              </w:rPr>
              <w:t xml:space="preserve">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29.919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a</w:t>
            </w:r>
            <w:r w:rsidRPr="009618CB">
              <w:t>l pa</w:t>
            </w:r>
            <w:r w:rsidRPr="009618CB">
              <w:rPr>
                <w:spacing w:val="-2"/>
              </w:rPr>
              <w:t>r</w:t>
            </w:r>
            <w:r w:rsidRPr="009618CB">
              <w:rPr>
                <w:spacing w:val="1"/>
              </w:rPr>
              <w:t>ç</w:t>
            </w:r>
            <w:r w:rsidRPr="009618CB">
              <w:rPr>
                <w:spacing w:val="-1"/>
              </w:rPr>
              <w:t>a</w:t>
            </w:r>
            <w:r w:rsidRPr="009618CB">
              <w:t>lam</w:t>
            </w:r>
            <w:r w:rsidRPr="009618CB">
              <w:rPr>
                <w:spacing w:val="-1"/>
              </w:rPr>
              <w:t>a</w:t>
            </w:r>
            <w:r w:rsidRPr="009618CB">
              <w:t>, iş</w:t>
            </w:r>
            <w:r w:rsidRPr="009618CB">
              <w:rPr>
                <w:spacing w:val="2"/>
              </w:rPr>
              <w:t xml:space="preserve">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18</w:t>
            </w:r>
            <w:r w:rsidRPr="009618CB">
              <w:rPr>
                <w:spacing w:val="2"/>
              </w:rPr>
              <w:t>1</w:t>
            </w:r>
            <w:r w:rsidRPr="009618CB">
              <w:rPr>
                <w:spacing w:val="-1"/>
              </w:rPr>
              <w:t>-</w:t>
            </w:r>
            <w:r w:rsidRPr="009618CB">
              <w:t>200</w:t>
            </w:r>
            <w:r w:rsidRPr="009618CB">
              <w:rPr>
                <w:spacing w:val="2"/>
              </w:rPr>
              <w:t xml:space="preserve">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31.243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a</w:t>
            </w:r>
            <w:r w:rsidRPr="009618CB">
              <w:t>l pa</w:t>
            </w:r>
            <w:r w:rsidRPr="009618CB">
              <w:rPr>
                <w:spacing w:val="-2"/>
              </w:rPr>
              <w:t>r</w:t>
            </w:r>
            <w:r w:rsidRPr="009618CB">
              <w:rPr>
                <w:spacing w:val="1"/>
              </w:rPr>
              <w:t>ç</w:t>
            </w:r>
            <w:r w:rsidRPr="009618CB">
              <w:rPr>
                <w:spacing w:val="-1"/>
              </w:rPr>
              <w:t>a</w:t>
            </w:r>
            <w:r w:rsidRPr="009618CB">
              <w:t>lam</w:t>
            </w:r>
            <w:r w:rsidRPr="009618CB">
              <w:rPr>
                <w:spacing w:val="-1"/>
              </w:rPr>
              <w:t>a</w:t>
            </w:r>
            <w:r w:rsidRPr="009618CB">
              <w:t>, iş</w:t>
            </w:r>
            <w:r w:rsidRPr="009618CB">
              <w:rPr>
                <w:spacing w:val="2"/>
              </w:rPr>
              <w:t xml:space="preserve">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20</w:t>
            </w:r>
            <w:r w:rsidRPr="009618CB">
              <w:rPr>
                <w:spacing w:val="2"/>
              </w:rPr>
              <w:t>1</w:t>
            </w:r>
            <w:r w:rsidRPr="009618CB">
              <w:rPr>
                <w:spacing w:val="-1"/>
              </w:rPr>
              <w:t>-</w:t>
            </w:r>
            <w:r w:rsidRPr="009618CB">
              <w:t>240</w:t>
            </w:r>
            <w:r w:rsidRPr="009618CB">
              <w:rPr>
                <w:spacing w:val="2"/>
              </w:rPr>
              <w:t xml:space="preserve">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32.618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a</w:t>
            </w:r>
            <w:r w:rsidRPr="009618CB">
              <w:t>l pa</w:t>
            </w:r>
            <w:r w:rsidRPr="009618CB">
              <w:rPr>
                <w:spacing w:val="-2"/>
              </w:rPr>
              <w:t>r</w:t>
            </w:r>
            <w:r w:rsidRPr="009618CB">
              <w:rPr>
                <w:spacing w:val="1"/>
              </w:rPr>
              <w:t>ç</w:t>
            </w:r>
            <w:r w:rsidRPr="009618CB">
              <w:rPr>
                <w:spacing w:val="-1"/>
              </w:rPr>
              <w:t>a</w:t>
            </w:r>
            <w:r w:rsidRPr="009618CB">
              <w:t>lam</w:t>
            </w:r>
            <w:r w:rsidRPr="009618CB">
              <w:rPr>
                <w:spacing w:val="-1"/>
              </w:rPr>
              <w:t>a</w:t>
            </w:r>
            <w:r w:rsidRPr="009618CB">
              <w:t>, iş</w:t>
            </w:r>
            <w:r w:rsidRPr="009618CB">
              <w:rPr>
                <w:spacing w:val="2"/>
              </w:rPr>
              <w:t xml:space="preserve"> </w:t>
            </w:r>
            <w:r w:rsidRPr="009618CB">
              <w:rPr>
                <w:spacing w:val="-3"/>
              </w:rPr>
              <w:t>g</w:t>
            </w:r>
            <w:r w:rsidRPr="009618CB">
              <w:rPr>
                <w:spacing w:val="-1"/>
              </w:rPr>
              <w:t>e</w:t>
            </w:r>
            <w:r w:rsidRPr="009618CB">
              <w:t>nişl</w:t>
            </w:r>
            <w:r w:rsidRPr="009618CB">
              <w:rPr>
                <w:spacing w:val="2"/>
              </w:rPr>
              <w:t>i</w:t>
            </w:r>
            <w:r w:rsidRPr="009618CB">
              <w:rPr>
                <w:spacing w:val="-3"/>
              </w:rPr>
              <w:t>ğ</w:t>
            </w:r>
            <w:r w:rsidRPr="009618CB">
              <w:t>i 240 cm</w:t>
            </w:r>
            <w:r w:rsidRPr="009618CB">
              <w:rPr>
                <w:spacing w:val="-1"/>
              </w:rPr>
              <w:t>’</w:t>
            </w:r>
            <w:r w:rsidRPr="009618CB">
              <w:rPr>
                <w:spacing w:val="2"/>
              </w:rPr>
              <w:t>d</w:t>
            </w:r>
            <w:r w:rsidRPr="009618CB">
              <w:rPr>
                <w:spacing w:val="-1"/>
              </w:rPr>
              <w:t>e</w:t>
            </w:r>
            <w:r w:rsidRPr="009618CB">
              <w:t>n b</w:t>
            </w:r>
            <w:r w:rsidRPr="009618CB">
              <w:rPr>
                <w:spacing w:val="4"/>
              </w:rPr>
              <w:t>ü</w:t>
            </w:r>
            <w:r w:rsidRPr="009618CB">
              <w:rPr>
                <w:spacing w:val="-5"/>
              </w:rPr>
              <w:t>y</w:t>
            </w:r>
            <w:r w:rsidRPr="009618CB">
              <w:t>ük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34.019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F</w:t>
            </w:r>
            <w:r w:rsidRPr="009618CB">
              <w:rPr>
                <w:b/>
                <w:bCs/>
                <w:spacing w:val="1"/>
              </w:rPr>
              <w:t>r</w:t>
            </w:r>
            <w:r w:rsidRPr="009618CB">
              <w:rPr>
                <w:b/>
                <w:bCs/>
                <w:spacing w:val="-1"/>
              </w:rPr>
              <w:t>e</w:t>
            </w:r>
            <w:r w:rsidRPr="009618CB">
              <w:rPr>
                <w:b/>
                <w:bCs/>
                <w:spacing w:val="1"/>
              </w:rPr>
              <w:t>z</w:t>
            </w:r>
            <w:r w:rsidRPr="009618CB">
              <w:rPr>
                <w:b/>
                <w:bCs/>
                <w:spacing w:val="-1"/>
              </w:rPr>
              <w:t>e</w:t>
            </w:r>
            <w:r w:rsidRPr="009618CB">
              <w:rPr>
                <w:b/>
                <w:bCs/>
              </w:rPr>
              <w:t>li sıra a</w:t>
            </w:r>
            <w:r w:rsidRPr="009618CB">
              <w:rPr>
                <w:b/>
                <w:bCs/>
                <w:spacing w:val="-2"/>
              </w:rPr>
              <w:t>r</w:t>
            </w:r>
            <w:r w:rsidRPr="009618CB">
              <w:rPr>
                <w:b/>
                <w:bCs/>
              </w:rPr>
              <w:t xml:space="preserve">ası çapa </w:t>
            </w:r>
            <w:r w:rsidRPr="009618CB">
              <w:rPr>
                <w:b/>
                <w:bCs/>
                <w:spacing w:val="-3"/>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2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21.644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26.074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30.964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35.496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6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39.392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7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42.829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Üniteli a</w:t>
            </w:r>
            <w:r w:rsidRPr="009618CB">
              <w:rPr>
                <w:spacing w:val="-2"/>
              </w:rPr>
              <w:t>r</w:t>
            </w:r>
            <w:r w:rsidRPr="009618CB">
              <w:t>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w:t>
            </w:r>
            <w:r w:rsidRPr="009618CB">
              <w:rPr>
                <w:spacing w:val="2"/>
              </w:rPr>
              <w:t>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44.815</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spacing w:val="-2"/>
              </w:rPr>
              <w:t>K</w:t>
            </w:r>
            <w:r w:rsidRPr="009618CB">
              <w:rPr>
                <w:b/>
                <w:bCs/>
              </w:rPr>
              <w:t xml:space="preserve">atlanır tip </w:t>
            </w:r>
            <w:r w:rsidRPr="009618CB">
              <w:rPr>
                <w:b/>
                <w:bCs/>
                <w:spacing w:val="1"/>
              </w:rPr>
              <w:t>f</w:t>
            </w:r>
            <w:r w:rsidRPr="009618CB">
              <w:rPr>
                <w:b/>
                <w:bCs/>
                <w:spacing w:val="-1"/>
              </w:rPr>
              <w:t>reze</w:t>
            </w:r>
            <w:r w:rsidRPr="009618CB">
              <w:rPr>
                <w:b/>
                <w:bCs/>
              </w:rPr>
              <w:t>li sıra</w:t>
            </w:r>
            <w:r w:rsidRPr="009618CB">
              <w:rPr>
                <w:b/>
                <w:bCs/>
                <w:spacing w:val="1"/>
              </w:rPr>
              <w:t xml:space="preserve"> </w:t>
            </w:r>
            <w:r w:rsidRPr="009618CB">
              <w:rPr>
                <w:b/>
                <w:bCs/>
              </w:rPr>
              <w:t>a</w:t>
            </w:r>
            <w:r w:rsidRPr="009618CB">
              <w:rPr>
                <w:b/>
                <w:bCs/>
                <w:spacing w:val="-1"/>
              </w:rPr>
              <w:t>r</w:t>
            </w:r>
            <w:r w:rsidRPr="009618CB">
              <w:rPr>
                <w:b/>
                <w:bCs/>
              </w:rPr>
              <w:t xml:space="preserve">ası çapa </w:t>
            </w:r>
            <w:r w:rsidRPr="009618CB">
              <w:rPr>
                <w:b/>
                <w:bCs/>
                <w:spacing w:val="-3"/>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7 Üniteli katlanır </w:t>
            </w:r>
            <w:r w:rsidRPr="009618CB">
              <w:rPr>
                <w:spacing w:val="-2"/>
              </w:rPr>
              <w:t>a</w:t>
            </w:r>
            <w:r w:rsidRPr="009618CB">
              <w:t xml:space="preserve">ra </w:t>
            </w:r>
            <w:r w:rsidRPr="009618CB">
              <w:rPr>
                <w:spacing w:val="-1"/>
              </w:rPr>
              <w:t>ça</w:t>
            </w:r>
            <w:r w:rsidRPr="009618CB">
              <w:rPr>
                <w:spacing w:val="2"/>
              </w:rPr>
              <w:t>p</w:t>
            </w:r>
            <w:r w:rsidRPr="009618CB">
              <w:t>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73.690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9 Üniteli katlanır </w:t>
            </w:r>
            <w:r w:rsidRPr="009618CB">
              <w:rPr>
                <w:spacing w:val="-2"/>
              </w:rPr>
              <w:t>a</w:t>
            </w:r>
            <w:r w:rsidRPr="009618CB">
              <w:t xml:space="preserve">ra </w:t>
            </w:r>
            <w:r w:rsidRPr="009618CB">
              <w:rPr>
                <w:spacing w:val="-1"/>
              </w:rPr>
              <w:t>ça</w:t>
            </w:r>
            <w:r w:rsidRPr="009618CB">
              <w:rPr>
                <w:spacing w:val="2"/>
              </w:rPr>
              <w:t>p</w:t>
            </w:r>
            <w:r w:rsidRPr="009618CB">
              <w:t>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84.282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10 Üniteli katlanır </w:t>
            </w:r>
            <w:r w:rsidRPr="009618CB">
              <w:rPr>
                <w:spacing w:val="-2"/>
              </w:rPr>
              <w:t>a</w:t>
            </w:r>
            <w:r w:rsidRPr="009618CB">
              <w:t xml:space="preserve">ra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89.121</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12 Üniteli katlanır </w:t>
            </w:r>
            <w:r w:rsidRPr="009618CB">
              <w:rPr>
                <w:spacing w:val="-2"/>
              </w:rPr>
              <w:t>a</w:t>
            </w:r>
            <w:r w:rsidRPr="009618CB">
              <w:t xml:space="preserve">ra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98.593</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Tüm</w:t>
            </w:r>
            <w:r w:rsidRPr="009618CB">
              <w:rPr>
                <w:b/>
                <w:bCs/>
                <w:spacing w:val="-3"/>
              </w:rPr>
              <w:t xml:space="preserve"> </w:t>
            </w:r>
            <w:r w:rsidRPr="009618CB">
              <w:rPr>
                <w:b/>
                <w:bCs/>
                <w:spacing w:val="1"/>
              </w:rPr>
              <w:t>f</w:t>
            </w:r>
            <w:r w:rsidRPr="009618CB">
              <w:rPr>
                <w:b/>
                <w:bCs/>
                <w:spacing w:val="-1"/>
              </w:rPr>
              <w:t>reze</w:t>
            </w:r>
            <w:r w:rsidRPr="009618CB">
              <w:rPr>
                <w:b/>
                <w:bCs/>
              </w:rPr>
              <w:t xml:space="preserve">li </w:t>
            </w:r>
            <w:r w:rsidRPr="009618CB">
              <w:rPr>
                <w:b/>
                <w:bCs/>
                <w:spacing w:val="-1"/>
              </w:rPr>
              <w:t>ç</w:t>
            </w:r>
            <w:r w:rsidRPr="009618CB">
              <w:rPr>
                <w:b/>
                <w:bCs/>
              </w:rPr>
              <w:t>apa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 i</w:t>
            </w:r>
            <w:r w:rsidRPr="009618CB">
              <w:rPr>
                <w:b/>
                <w:bCs/>
                <w:spacing w:val="-1"/>
              </w:rPr>
              <w:t>ç</w:t>
            </w:r>
            <w:r w:rsidRPr="009618CB">
              <w:rPr>
                <w:b/>
                <w:bCs/>
              </w:rPr>
              <w:t>in</w:t>
            </w:r>
            <w:r w:rsidRPr="009618CB">
              <w:rPr>
                <w:b/>
                <w:bCs/>
                <w:spacing w:val="1"/>
              </w:rPr>
              <w:t xml:space="preserve"> </w:t>
            </w:r>
            <w:r w:rsidRPr="009618CB">
              <w:rPr>
                <w:b/>
                <w:bCs/>
              </w:rPr>
              <w:t>opsiyo</w:t>
            </w:r>
            <w:r w:rsidRPr="009618CB">
              <w:rPr>
                <w:b/>
                <w:bCs/>
                <w:spacing w:val="1"/>
              </w:rPr>
              <w:t>n</w:t>
            </w:r>
            <w:r w:rsidRPr="009618CB">
              <w:rPr>
                <w:b/>
                <w:bCs/>
              </w:rPr>
              <w:t>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 ünit</w:t>
            </w:r>
            <w:r w:rsidRPr="009618CB">
              <w:rPr>
                <w:spacing w:val="-1"/>
              </w:rPr>
              <w:t>e</w:t>
            </w:r>
            <w:r w:rsidRPr="009618CB">
              <w:t>lile</w:t>
            </w:r>
            <w:r w:rsidRPr="009618CB">
              <w:rPr>
                <w:spacing w:val="-2"/>
              </w:rPr>
              <w:t>r</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r w:rsidRPr="009618CB">
              <w:rPr>
                <w:spacing w:val="3"/>
              </w:rPr>
              <w:t xml:space="preserve"> </w:t>
            </w:r>
            <w:r w:rsidRPr="009618CB">
              <w:rPr>
                <w:spacing w:val="-3"/>
              </w:rPr>
              <w:t>g</w:t>
            </w:r>
            <w:r w:rsidRPr="009618CB">
              <w:t>übre d</w:t>
            </w:r>
            <w:r w:rsidRPr="009618CB">
              <w:rPr>
                <w:spacing w:val="-1"/>
              </w:rPr>
              <w:t>e</w:t>
            </w:r>
            <w:r w:rsidRPr="009618CB">
              <w:t>posu f</w:t>
            </w:r>
            <w:r w:rsidRPr="009618CB">
              <w:rPr>
                <w:spacing w:val="2"/>
              </w:rPr>
              <w:t>i</w:t>
            </w:r>
            <w:r w:rsidRPr="009618CB">
              <w:rPr>
                <w:spacing w:val="-5"/>
              </w:rPr>
              <w:t>y</w:t>
            </w:r>
            <w:r w:rsidRPr="009618CB">
              <w:rPr>
                <w:spacing w:val="1"/>
              </w:rPr>
              <w:t>a</w:t>
            </w:r>
            <w:r w:rsidRPr="009618CB">
              <w:t>t farkı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9.371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r ünite i</w:t>
            </w:r>
            <w:r w:rsidRPr="009618CB">
              <w:rPr>
                <w:spacing w:val="-2"/>
              </w:rPr>
              <w:t>ç</w:t>
            </w:r>
            <w:r w:rsidRPr="009618CB">
              <w:t>in</w:t>
            </w:r>
            <w:r w:rsidRPr="009618CB">
              <w:rPr>
                <w:spacing w:val="2"/>
              </w:rPr>
              <w:t xml:space="preserve"> </w:t>
            </w:r>
            <w:r w:rsidRPr="009618CB">
              <w:rPr>
                <w:spacing w:val="-3"/>
              </w:rPr>
              <w:t>g</w:t>
            </w:r>
            <w:r w:rsidRPr="009618CB">
              <w:t>übre d</w:t>
            </w:r>
            <w:r w:rsidRPr="009618CB">
              <w:rPr>
                <w:spacing w:val="-1"/>
              </w:rPr>
              <w:t>e</w:t>
            </w:r>
            <w:r w:rsidRPr="009618CB">
              <w:t>posu f</w:t>
            </w:r>
            <w:r w:rsidRPr="009618CB">
              <w:rPr>
                <w:spacing w:val="2"/>
              </w:rPr>
              <w:t>i</w:t>
            </w:r>
            <w:r w:rsidRPr="009618CB">
              <w:rPr>
                <w:spacing w:val="-5"/>
              </w:rPr>
              <w:t>y</w:t>
            </w:r>
            <w:r w:rsidRPr="009618CB">
              <w:rPr>
                <w:spacing w:val="1"/>
              </w:rPr>
              <w:t>a</w:t>
            </w:r>
            <w:r w:rsidRPr="009618CB">
              <w:t>t farkı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1.129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Yaylı sıra a</w:t>
            </w:r>
            <w:r w:rsidRPr="009618CB">
              <w:rPr>
                <w:b/>
                <w:bCs/>
                <w:spacing w:val="-2"/>
              </w:rPr>
              <w:t>r</w:t>
            </w:r>
            <w:r w:rsidRPr="009618CB">
              <w:rPr>
                <w:b/>
                <w:bCs/>
              </w:rPr>
              <w:t>ası çapa maki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 Sır</w:t>
            </w:r>
            <w:r w:rsidRPr="009618CB">
              <w:rPr>
                <w:spacing w:val="-2"/>
              </w:rPr>
              <w:t>a</w:t>
            </w:r>
            <w:r w:rsidRPr="009618CB">
              <w:t xml:space="preserve">lı </w:t>
            </w:r>
            <w:r w:rsidRPr="009618CB">
              <w:rPr>
                <w:spacing w:val="-1"/>
              </w:rPr>
              <w:t>a</w:t>
            </w:r>
            <w:r w:rsidRPr="009618CB">
              <w:t>ra</w:t>
            </w:r>
            <w:r w:rsidRPr="009618CB">
              <w:rPr>
                <w:spacing w:val="-2"/>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15.965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Sır</w:t>
            </w:r>
            <w:r w:rsidRPr="009618CB">
              <w:rPr>
                <w:spacing w:val="-2"/>
              </w:rPr>
              <w:t>a</w:t>
            </w:r>
            <w:r w:rsidRPr="009618CB">
              <w:t xml:space="preserve">lı </w:t>
            </w:r>
            <w:r w:rsidRPr="009618CB">
              <w:rPr>
                <w:spacing w:val="-1"/>
              </w:rPr>
              <w:t>a</w:t>
            </w:r>
            <w:r w:rsidRPr="009618CB">
              <w:t>ra</w:t>
            </w:r>
            <w:r w:rsidRPr="009618CB">
              <w:rPr>
                <w:spacing w:val="-1"/>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20.472</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5 Sır</w:t>
            </w:r>
            <w:r w:rsidRPr="009618CB">
              <w:rPr>
                <w:spacing w:val="-2"/>
              </w:rPr>
              <w:t>a</w:t>
            </w:r>
            <w:r w:rsidRPr="009618CB">
              <w:t xml:space="preserve">lı </w:t>
            </w:r>
            <w:r w:rsidRPr="009618CB">
              <w:rPr>
                <w:spacing w:val="-1"/>
              </w:rPr>
              <w:t>a</w:t>
            </w:r>
            <w:r w:rsidRPr="009618CB">
              <w:t>ra</w:t>
            </w:r>
            <w:r w:rsidRPr="009618CB">
              <w:rPr>
                <w:spacing w:val="-2"/>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22.739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Sır</w:t>
            </w:r>
            <w:r w:rsidRPr="009618CB">
              <w:rPr>
                <w:spacing w:val="-2"/>
              </w:rPr>
              <w:t>a</w:t>
            </w:r>
            <w:r w:rsidRPr="009618CB">
              <w:t xml:space="preserve">lı </w:t>
            </w:r>
            <w:r w:rsidRPr="009618CB">
              <w:rPr>
                <w:spacing w:val="-1"/>
              </w:rPr>
              <w:t>a</w:t>
            </w:r>
            <w:r w:rsidRPr="009618CB">
              <w:t>ra</w:t>
            </w:r>
            <w:r w:rsidRPr="009618CB">
              <w:rPr>
                <w:spacing w:val="-2"/>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26.762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7 Sır</w:t>
            </w:r>
            <w:r w:rsidRPr="009618CB">
              <w:rPr>
                <w:spacing w:val="-2"/>
              </w:rPr>
              <w:t>a</w:t>
            </w:r>
            <w:r w:rsidRPr="009618CB">
              <w:t xml:space="preserve">lı </w:t>
            </w:r>
            <w:r w:rsidRPr="009618CB">
              <w:rPr>
                <w:spacing w:val="-1"/>
              </w:rPr>
              <w:t>a</w:t>
            </w:r>
            <w:r w:rsidRPr="009618CB">
              <w:t>ra</w:t>
            </w:r>
            <w:r w:rsidRPr="009618CB">
              <w:rPr>
                <w:spacing w:val="-2"/>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30.428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Sır</w:t>
            </w:r>
            <w:r w:rsidRPr="009618CB">
              <w:rPr>
                <w:spacing w:val="-2"/>
              </w:rPr>
              <w:t>a</w:t>
            </w:r>
            <w:r w:rsidRPr="009618CB">
              <w:t xml:space="preserve">lı </w:t>
            </w:r>
            <w:r w:rsidRPr="009618CB">
              <w:rPr>
                <w:spacing w:val="-1"/>
              </w:rPr>
              <w:t>a</w:t>
            </w:r>
            <w:r w:rsidRPr="009618CB">
              <w:t>ra</w:t>
            </w:r>
            <w:r w:rsidRPr="009618CB">
              <w:rPr>
                <w:spacing w:val="-2"/>
              </w:rPr>
              <w:t xml:space="preserve"> </w:t>
            </w:r>
            <w:r w:rsidRPr="009618CB">
              <w:rPr>
                <w:spacing w:val="1"/>
              </w:rPr>
              <w:t>ç</w:t>
            </w:r>
            <w:r w:rsidRPr="009618CB">
              <w:rPr>
                <w:spacing w:val="-1"/>
              </w:rPr>
              <w:t>a</w:t>
            </w:r>
            <w:r w:rsidRPr="009618CB">
              <w:t>pa</w:t>
            </w:r>
            <w:r w:rsidRPr="009618CB">
              <w:rPr>
                <w:spacing w:val="-1"/>
              </w:rPr>
              <w:t xml:space="preserve"> </w:t>
            </w:r>
            <w:r w:rsidRPr="009618CB">
              <w:t>makin</w:t>
            </w:r>
            <w:r w:rsidRPr="009618CB">
              <w:rPr>
                <w:spacing w:val="-1"/>
              </w:rPr>
              <w:t>e</w:t>
            </w:r>
            <w:r w:rsidRPr="009618CB">
              <w:rPr>
                <w:spacing w:val="2"/>
              </w:rPr>
              <w:t>s</w:t>
            </w:r>
            <w:r w:rsidRPr="009618CB">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 xml:space="preserve">atlanır </w:t>
            </w:r>
            <w:r w:rsidRPr="009618CB">
              <w:rPr>
                <w:b/>
                <w:bCs/>
                <w:spacing w:val="-2"/>
              </w:rPr>
              <w:t>t</w:t>
            </w:r>
            <w:r w:rsidRPr="009618CB">
              <w:rPr>
                <w:b/>
                <w:bCs/>
              </w:rPr>
              <w:t>ip</w:t>
            </w:r>
            <w:r w:rsidRPr="009618CB">
              <w:rPr>
                <w:b/>
                <w:bCs/>
                <w:spacing w:val="1"/>
              </w:rPr>
              <w:t xml:space="preserve"> </w:t>
            </w:r>
            <w:r w:rsidRPr="009618CB">
              <w:rPr>
                <w:b/>
                <w:bCs/>
              </w:rPr>
              <w:t>yaylı sıra a</w:t>
            </w:r>
            <w:r w:rsidRPr="009618CB">
              <w:rPr>
                <w:b/>
                <w:bCs/>
                <w:spacing w:val="-2"/>
              </w:rPr>
              <w:t>r</w:t>
            </w:r>
            <w:r w:rsidRPr="009618CB">
              <w:rPr>
                <w:b/>
                <w:bCs/>
              </w:rPr>
              <w:t xml:space="preserve">ası çapa </w:t>
            </w:r>
            <w:r w:rsidRPr="009618CB">
              <w:rPr>
                <w:b/>
                <w:bCs/>
                <w:spacing w:val="-3"/>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9 Sır</w:t>
            </w:r>
            <w:r w:rsidRPr="009618CB">
              <w:rPr>
                <w:spacing w:val="-2"/>
              </w:rPr>
              <w:t>a</w:t>
            </w:r>
            <w:r w:rsidRPr="009618CB">
              <w:t>lı k</w:t>
            </w:r>
            <w:r w:rsidRPr="009618CB">
              <w:rPr>
                <w:spacing w:val="-1"/>
              </w:rPr>
              <w:t>a</w:t>
            </w:r>
            <w:r w:rsidRPr="009618CB">
              <w:t>tl</w:t>
            </w:r>
            <w:r w:rsidRPr="009618CB">
              <w:rPr>
                <w:spacing w:val="-1"/>
              </w:rPr>
              <w:t>a</w:t>
            </w:r>
            <w:r w:rsidRPr="009618CB">
              <w:t xml:space="preserve">nır </w:t>
            </w:r>
            <w:r w:rsidRPr="009618CB">
              <w:rPr>
                <w:spacing w:val="-2"/>
              </w:rPr>
              <w:t>a</w:t>
            </w:r>
            <w:r w:rsidRPr="009618CB">
              <w:t xml:space="preserve">ra </w:t>
            </w:r>
            <w:r w:rsidRPr="009618CB">
              <w:rPr>
                <w:spacing w:val="-1"/>
              </w:rPr>
              <w:t>ça</w:t>
            </w:r>
            <w:r w:rsidRPr="009618CB">
              <w:t>pa</w:t>
            </w:r>
            <w:r w:rsidRPr="009618CB">
              <w:rPr>
                <w:spacing w:val="2"/>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61.060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10 Sır</w:t>
            </w:r>
            <w:r w:rsidRPr="009618CB">
              <w:rPr>
                <w:spacing w:val="-2"/>
              </w:rPr>
              <w:t>a</w:t>
            </w:r>
            <w:r w:rsidRPr="009618CB">
              <w:t>lı k</w:t>
            </w:r>
            <w:r w:rsidRPr="009618CB">
              <w:rPr>
                <w:spacing w:val="-1"/>
              </w:rPr>
              <w:t>a</w:t>
            </w:r>
            <w:r w:rsidRPr="009618CB">
              <w:t>tl</w:t>
            </w:r>
            <w:r w:rsidRPr="009618CB">
              <w:rPr>
                <w:spacing w:val="-1"/>
              </w:rPr>
              <w:t>a</w:t>
            </w:r>
            <w:r w:rsidRPr="009618CB">
              <w:t xml:space="preserve">nır </w:t>
            </w:r>
            <w:r w:rsidRPr="009618CB">
              <w:rPr>
                <w:spacing w:val="-2"/>
              </w:rPr>
              <w:t>a</w:t>
            </w:r>
            <w:r w:rsidRPr="009618CB">
              <w:t xml:space="preserve">ra </w:t>
            </w:r>
            <w:r w:rsidRPr="009618CB">
              <w:rPr>
                <w:spacing w:val="-1"/>
              </w:rPr>
              <w:t>ça</w:t>
            </w:r>
            <w:r w:rsidRPr="009618CB">
              <w:rPr>
                <w:spacing w:val="2"/>
              </w:rPr>
              <w:t>p</w:t>
            </w:r>
            <w:r w:rsidRPr="009618CB">
              <w:t>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62.791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12 Sır</w:t>
            </w:r>
            <w:r w:rsidRPr="009618CB">
              <w:rPr>
                <w:spacing w:val="-2"/>
              </w:rPr>
              <w:t>a</w:t>
            </w:r>
            <w:r w:rsidRPr="009618CB">
              <w:t>lı k</w:t>
            </w:r>
            <w:r w:rsidRPr="009618CB">
              <w:rPr>
                <w:spacing w:val="-1"/>
              </w:rPr>
              <w:t>a</w:t>
            </w:r>
            <w:r w:rsidRPr="009618CB">
              <w:t>tl</w:t>
            </w:r>
            <w:r w:rsidRPr="009618CB">
              <w:rPr>
                <w:spacing w:val="-1"/>
              </w:rPr>
              <w:t>a</w:t>
            </w:r>
            <w:r w:rsidRPr="009618CB">
              <w:t xml:space="preserve">nır </w:t>
            </w:r>
            <w:r w:rsidRPr="009618CB">
              <w:rPr>
                <w:spacing w:val="-2"/>
              </w:rPr>
              <w:t>a</w:t>
            </w:r>
            <w:r w:rsidRPr="009618CB">
              <w:t xml:space="preserve">ra </w:t>
            </w:r>
            <w:r w:rsidRPr="009618CB">
              <w:rPr>
                <w:spacing w:val="-1"/>
              </w:rPr>
              <w:t>ça</w:t>
            </w:r>
            <w:r w:rsidRPr="009618CB">
              <w:rPr>
                <w:spacing w:val="2"/>
              </w:rPr>
              <w:t>p</w:t>
            </w:r>
            <w:r w:rsidRPr="009618CB">
              <w:t>a</w:t>
            </w:r>
            <w:r w:rsidRPr="009618CB">
              <w:rPr>
                <w:spacing w:val="-1"/>
              </w:rPr>
              <w:t xml:space="preserve"> </w:t>
            </w:r>
            <w:r w:rsidRPr="009618CB">
              <w:t>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70.584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5" w:lineRule="exact"/>
              <w:ind w:left="102"/>
            </w:pPr>
            <w:r w:rsidRPr="009618CB">
              <w:rPr>
                <w:b/>
                <w:bCs/>
              </w:rPr>
              <w:t>Tüm</w:t>
            </w:r>
            <w:r w:rsidRPr="009618CB">
              <w:rPr>
                <w:b/>
                <w:bCs/>
                <w:spacing w:val="-4"/>
              </w:rPr>
              <w:t xml:space="preserve"> </w:t>
            </w:r>
            <w:r w:rsidRPr="009618CB">
              <w:rPr>
                <w:b/>
                <w:bCs/>
              </w:rPr>
              <w:t xml:space="preserve">yaylı </w:t>
            </w:r>
            <w:r w:rsidRPr="009618CB">
              <w:rPr>
                <w:b/>
                <w:bCs/>
                <w:spacing w:val="-1"/>
              </w:rPr>
              <w:t>ç</w:t>
            </w:r>
            <w:r w:rsidRPr="009618CB">
              <w:rPr>
                <w:b/>
                <w:bCs/>
              </w:rPr>
              <w:t>apa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 i</w:t>
            </w:r>
            <w:r w:rsidRPr="009618CB">
              <w:rPr>
                <w:b/>
                <w:bCs/>
                <w:spacing w:val="-1"/>
              </w:rPr>
              <w:t>ç</w:t>
            </w:r>
            <w:r w:rsidRPr="009618CB">
              <w:rPr>
                <w:b/>
                <w:bCs/>
              </w:rPr>
              <w:t>in</w:t>
            </w:r>
            <w:r w:rsidRPr="009618CB">
              <w:rPr>
                <w:b/>
                <w:bCs/>
                <w:spacing w:val="1"/>
              </w:rPr>
              <w:t xml:space="preserve"> </w:t>
            </w:r>
            <w:r w:rsidRPr="009618CB">
              <w:rPr>
                <w:b/>
                <w:bCs/>
              </w:rPr>
              <w:t>opsiyo</w:t>
            </w:r>
            <w:r w:rsidRPr="009618CB">
              <w:rPr>
                <w:b/>
                <w:bCs/>
                <w:spacing w:val="1"/>
              </w:rPr>
              <w:t>n</w:t>
            </w:r>
            <w:r w:rsidRPr="009618CB">
              <w:rPr>
                <w:b/>
                <w:bCs/>
              </w:rPr>
              <w:t>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 sıra</w:t>
            </w:r>
            <w:r w:rsidRPr="009618CB">
              <w:rPr>
                <w:spacing w:val="-5"/>
              </w:rPr>
              <w:t>y</w:t>
            </w:r>
            <w:r w:rsidRPr="009618CB">
              <w:t>a</w:t>
            </w:r>
            <w:r w:rsidRPr="009618CB">
              <w:rPr>
                <w:spacing w:val="1"/>
              </w:rPr>
              <w:t xml:space="preserve"> </w:t>
            </w:r>
            <w:r w:rsidRPr="009618CB">
              <w:t>k</w:t>
            </w:r>
            <w:r w:rsidRPr="009618CB">
              <w:rPr>
                <w:spacing w:val="-1"/>
              </w:rPr>
              <w:t>a</w:t>
            </w:r>
            <w:r w:rsidRPr="009618CB">
              <w:rPr>
                <w:spacing w:val="2"/>
              </w:rPr>
              <w:t>d</w:t>
            </w:r>
            <w:r w:rsidRPr="009618CB">
              <w:rPr>
                <w:spacing w:val="-1"/>
              </w:rPr>
              <w:t>a</w:t>
            </w:r>
            <w:r w:rsidRPr="009618CB">
              <w:t>r</w:t>
            </w:r>
            <w:r w:rsidRPr="009618CB">
              <w:rPr>
                <w:spacing w:val="1"/>
              </w:rPr>
              <w:t xml:space="preserve"> </w:t>
            </w:r>
            <w:r w:rsidRPr="009618CB">
              <w:rPr>
                <w:spacing w:val="-3"/>
              </w:rPr>
              <w:t>g</w:t>
            </w:r>
            <w:r w:rsidRPr="009618CB">
              <w:t>üb</w:t>
            </w:r>
            <w:r w:rsidRPr="009618CB">
              <w:rPr>
                <w:spacing w:val="1"/>
              </w:rPr>
              <w:t>r</w:t>
            </w:r>
            <w:r w:rsidRPr="009618CB">
              <w:t>e</w:t>
            </w:r>
            <w:r w:rsidRPr="009618CB">
              <w:rPr>
                <w:spacing w:val="-1"/>
              </w:rPr>
              <w:t xml:space="preserve"> </w:t>
            </w:r>
            <w:r w:rsidRPr="009618CB">
              <w:t>d</w:t>
            </w:r>
            <w:r w:rsidRPr="009618CB">
              <w:rPr>
                <w:spacing w:val="-1"/>
              </w:rPr>
              <w:t>e</w:t>
            </w:r>
            <w:r w:rsidRPr="009618CB">
              <w:rPr>
                <w:spacing w:val="2"/>
              </w:rPr>
              <w:t>p</w:t>
            </w:r>
            <w:r w:rsidRPr="009618CB">
              <w:t>osu f</w:t>
            </w:r>
            <w:r w:rsidRPr="009618CB">
              <w:rPr>
                <w:spacing w:val="2"/>
              </w:rPr>
              <w:t>i</w:t>
            </w:r>
            <w:r w:rsidRPr="009618CB">
              <w:rPr>
                <w:spacing w:val="-5"/>
              </w:rPr>
              <w:t>y</w:t>
            </w:r>
            <w:r w:rsidRPr="009618CB">
              <w:rPr>
                <w:spacing w:val="-1"/>
              </w:rPr>
              <w:t>a</w:t>
            </w:r>
            <w:r w:rsidRPr="009618CB">
              <w:t>t</w:t>
            </w:r>
            <w:r w:rsidRPr="009618CB">
              <w:rPr>
                <w:spacing w:val="2"/>
              </w:rPr>
              <w:t xml:space="preserve"> </w:t>
            </w:r>
            <w:r w:rsidRPr="009618CB">
              <w:t>f</w:t>
            </w:r>
            <w:r w:rsidRPr="009618CB">
              <w:rPr>
                <w:spacing w:val="-2"/>
              </w:rPr>
              <w:t>a</w:t>
            </w:r>
            <w:r w:rsidRPr="009618CB">
              <w:t>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16.398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r sıra</w:t>
            </w:r>
            <w:r w:rsidRPr="009618CB">
              <w:rPr>
                <w:spacing w:val="-2"/>
              </w:rPr>
              <w:t xml:space="preserve"> </w:t>
            </w:r>
            <w:r w:rsidRPr="009618CB">
              <w:t>için</w:t>
            </w:r>
            <w:r w:rsidRPr="009618CB">
              <w:rPr>
                <w:spacing w:val="2"/>
              </w:rPr>
              <w:t xml:space="preserve"> </w:t>
            </w:r>
            <w:r w:rsidRPr="009618CB">
              <w:rPr>
                <w:spacing w:val="-3"/>
              </w:rPr>
              <w:t>g</w:t>
            </w:r>
            <w:r w:rsidRPr="009618CB">
              <w:t>üb</w:t>
            </w:r>
            <w:r w:rsidRPr="009618CB">
              <w:rPr>
                <w:spacing w:val="1"/>
              </w:rPr>
              <w:t>r</w:t>
            </w:r>
            <w:r w:rsidRPr="009618CB">
              <w:t>e</w:t>
            </w:r>
            <w:r w:rsidRPr="009618CB">
              <w:rPr>
                <w:spacing w:val="2"/>
              </w:rPr>
              <w:t xml:space="preserve"> </w:t>
            </w:r>
            <w:r w:rsidRPr="009618CB">
              <w:t>d</w:t>
            </w:r>
            <w:r w:rsidRPr="009618CB">
              <w:rPr>
                <w:spacing w:val="-1"/>
              </w:rPr>
              <w:t>e</w:t>
            </w:r>
            <w:r w:rsidRPr="009618CB">
              <w:t>posu f</w:t>
            </w:r>
            <w:r w:rsidRPr="009618CB">
              <w:rPr>
                <w:spacing w:val="2"/>
              </w:rPr>
              <w:t>i</w:t>
            </w:r>
            <w:r w:rsidRPr="009618CB">
              <w:rPr>
                <w:spacing w:val="-5"/>
              </w:rPr>
              <w:t>y</w:t>
            </w:r>
            <w:r w:rsidRPr="009618CB">
              <w:rPr>
                <w:spacing w:val="1"/>
              </w:rPr>
              <w:t>a</w:t>
            </w:r>
            <w:r w:rsidRPr="009618CB">
              <w:t>t farkı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835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TA</w:t>
            </w:r>
            <w:r w:rsidRPr="009618CB">
              <w:rPr>
                <w:b/>
                <w:bCs/>
                <w:spacing w:val="-1"/>
              </w:rPr>
              <w:t>R</w:t>
            </w:r>
            <w:r w:rsidRPr="009618CB">
              <w:rPr>
                <w:b/>
                <w:bCs/>
              </w:rPr>
              <w:t>IM</w:t>
            </w:r>
            <w:r w:rsidRPr="009618CB">
              <w:rPr>
                <w:b/>
                <w:bCs/>
                <w:spacing w:val="-1"/>
              </w:rPr>
              <w:t xml:space="preserve"> </w:t>
            </w:r>
            <w:r w:rsidRPr="009618CB">
              <w:rPr>
                <w:b/>
                <w:bCs/>
              </w:rPr>
              <w:t>RÖ</w:t>
            </w:r>
            <w:r w:rsidRPr="009618CB">
              <w:rPr>
                <w:b/>
                <w:bCs/>
                <w:spacing w:val="-1"/>
              </w:rPr>
              <w:t>M</w:t>
            </w:r>
            <w:r w:rsidRPr="009618CB">
              <w:rPr>
                <w:b/>
                <w:bCs/>
              </w:rPr>
              <w:t>O</w:t>
            </w:r>
            <w:r w:rsidRPr="009618CB">
              <w:rPr>
                <w:b/>
                <w:bCs/>
                <w:spacing w:val="2"/>
              </w:rPr>
              <w:t>R</w:t>
            </w:r>
            <w:r w:rsidRPr="009618CB">
              <w:rPr>
                <w:b/>
                <w:bCs/>
                <w:spacing w:val="-2"/>
              </w:rPr>
              <w:t>K</w:t>
            </w:r>
            <w:r w:rsidRPr="009618CB">
              <w:rPr>
                <w:b/>
                <w:bCs/>
              </w:rPr>
              <w:t>L</w:t>
            </w:r>
            <w:r w:rsidRPr="009618CB">
              <w:rPr>
                <w:b/>
                <w:bCs/>
                <w:spacing w:val="1"/>
              </w:rPr>
              <w:t>A</w:t>
            </w:r>
            <w:r w:rsidRPr="009618CB">
              <w:rPr>
                <w:b/>
                <w:bCs/>
              </w:rPr>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w:t>
            </w:r>
            <w:r w:rsidRPr="009618CB">
              <w:rPr>
                <w:b/>
                <w:bCs/>
                <w:spacing w:val="-1"/>
              </w:rPr>
              <w:t>e</w:t>
            </w:r>
            <w:r w:rsidRPr="009618CB">
              <w:rPr>
                <w:b/>
                <w:bCs/>
              </w:rPr>
              <w:t>k di</w:t>
            </w:r>
            <w:r w:rsidRPr="009618CB">
              <w:rPr>
                <w:b/>
                <w:bCs/>
                <w:spacing w:val="1"/>
              </w:rPr>
              <w:t>n</w:t>
            </w:r>
            <w:r w:rsidRPr="009618CB">
              <w:rPr>
                <w:b/>
                <w:bCs/>
              </w:rPr>
              <w:t>g</w:t>
            </w:r>
            <w:r w:rsidRPr="009618CB">
              <w:rPr>
                <w:b/>
                <w:bCs/>
                <w:spacing w:val="-2"/>
              </w:rPr>
              <w:t>i</w:t>
            </w:r>
            <w:r w:rsidRPr="009618CB">
              <w:rPr>
                <w:b/>
                <w:bCs/>
              </w:rPr>
              <w:t>lli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3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28.122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3,5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28.956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32.588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35.526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39.050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Çi</w:t>
            </w:r>
            <w:r w:rsidRPr="009618CB">
              <w:rPr>
                <w:b/>
                <w:bCs/>
                <w:spacing w:val="1"/>
              </w:rPr>
              <w:t>f</w:t>
            </w:r>
            <w:r w:rsidRPr="009618CB">
              <w:rPr>
                <w:b/>
                <w:bCs/>
              </w:rPr>
              <w:t>t din</w:t>
            </w:r>
            <w:r w:rsidRPr="009618CB">
              <w:rPr>
                <w:b/>
                <w:bCs/>
                <w:spacing w:val="-3"/>
              </w:rPr>
              <w:t>g</w:t>
            </w:r>
            <w:r w:rsidRPr="009618CB">
              <w:rPr>
                <w:b/>
                <w:bCs/>
              </w:rPr>
              <w:t>illi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3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44.000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3,5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44.611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45.760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46.200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66.000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74.250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10 ton kap</w:t>
            </w:r>
            <w:r w:rsidRPr="009618CB">
              <w:rPr>
                <w:spacing w:val="-2"/>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76.450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BALYA</w:t>
            </w:r>
            <w:r w:rsidRPr="009618CB">
              <w:rPr>
                <w:b/>
                <w:bCs/>
                <w:spacing w:val="-1"/>
              </w:rPr>
              <w:t xml:space="preserve"> M</w:t>
            </w:r>
            <w:r w:rsidRPr="009618CB">
              <w:rPr>
                <w:b/>
                <w:bCs/>
              </w:rPr>
              <w:t>A</w:t>
            </w:r>
            <w:r w:rsidRPr="009618CB">
              <w:rPr>
                <w:b/>
                <w:bCs/>
                <w:spacing w:val="-3"/>
              </w:rPr>
              <w:t>K</w:t>
            </w:r>
            <w:r w:rsidRPr="009618CB">
              <w:rPr>
                <w:b/>
                <w:bCs/>
                <w:spacing w:val="2"/>
              </w:rPr>
              <w:t>İ</w:t>
            </w:r>
            <w:r w:rsidRPr="009618CB">
              <w:rPr>
                <w:b/>
                <w:bCs/>
              </w:rPr>
              <w:t>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P</w:t>
            </w:r>
            <w:r w:rsidRPr="009618CB">
              <w:rPr>
                <w:b/>
                <w:bCs/>
                <w:spacing w:val="-1"/>
              </w:rPr>
              <w:t>r</w:t>
            </w:r>
            <w:r w:rsidRPr="009618CB">
              <w:rPr>
                <w:b/>
                <w:bCs/>
                <w:spacing w:val="2"/>
              </w:rPr>
              <w:t>i</w:t>
            </w:r>
            <w:r w:rsidRPr="009618CB">
              <w:rPr>
                <w:b/>
                <w:bCs/>
                <w:spacing w:val="1"/>
              </w:rPr>
              <w:t>z</w:t>
            </w:r>
            <w:r w:rsidRPr="009618CB">
              <w:rPr>
                <w:b/>
                <w:bCs/>
                <w:spacing w:val="-4"/>
              </w:rPr>
              <w:t>m</w:t>
            </w:r>
            <w:r w:rsidRPr="009618CB">
              <w:rPr>
                <w:b/>
                <w:bCs/>
              </w:rPr>
              <w:t>atik Balya Makin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Prizmatik</w:t>
            </w:r>
            <w:r w:rsidRPr="009618CB">
              <w:rPr>
                <w:spacing w:val="1"/>
              </w:rPr>
              <w:t xml:space="preserve"> </w:t>
            </w:r>
            <w:r w:rsidRPr="009618CB">
              <w:t>b</w:t>
            </w:r>
            <w:r w:rsidRPr="009618CB">
              <w:rPr>
                <w:spacing w:val="-1"/>
              </w:rPr>
              <w:t>a</w:t>
            </w:r>
            <w:r w:rsidRPr="009618CB">
              <w:rPr>
                <w:spacing w:val="2"/>
              </w:rPr>
              <w:t>l</w:t>
            </w:r>
            <w:r w:rsidRPr="009618CB">
              <w:rPr>
                <w:spacing w:val="-8"/>
              </w:rPr>
              <w:t>y</w:t>
            </w:r>
            <w:r w:rsidRPr="009618CB">
              <w:t>a</w:t>
            </w:r>
            <w:r w:rsidRPr="009618CB">
              <w:rPr>
                <w:spacing w:val="-1"/>
              </w:rPr>
              <w:t xml:space="preserve"> </w:t>
            </w:r>
            <w:r w:rsidRPr="009618CB">
              <w:rPr>
                <w:spacing w:val="2"/>
              </w:rPr>
              <w:t>m</w:t>
            </w:r>
            <w:r w:rsidRPr="009618CB">
              <w:rPr>
                <w:spacing w:val="-1"/>
              </w:rPr>
              <w:t>a</w:t>
            </w:r>
            <w:r w:rsidRPr="009618CB">
              <w:t>kinesi, H</w:t>
            </w:r>
            <w:r w:rsidRPr="009618CB">
              <w:rPr>
                <w:spacing w:val="-2"/>
              </w:rPr>
              <w:t>a</w:t>
            </w:r>
            <w:r w:rsidRPr="009618CB">
              <w:t>şb</w:t>
            </w:r>
            <w:r w:rsidRPr="009618CB">
              <w:rPr>
                <w:spacing w:val="3"/>
              </w:rPr>
              <w:t>a</w:t>
            </w:r>
            <w:r w:rsidRPr="009618CB">
              <w:rPr>
                <w:spacing w:val="-5"/>
              </w:rPr>
              <w:t>y</w:t>
            </w:r>
            <w:r w:rsidRPr="009618CB">
              <w:t>sı</w:t>
            </w:r>
            <w:r w:rsidRPr="009618CB">
              <w:rPr>
                <w:spacing w:val="1"/>
              </w:rPr>
              <w:t>z</w:t>
            </w:r>
            <w:r w:rsidRPr="009618CB">
              <w:t>, 2 ipli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112.206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Prizmatik ba</w:t>
            </w:r>
            <w:r w:rsidRPr="009618CB">
              <w:rPr>
                <w:spacing w:val="2"/>
              </w:rPr>
              <w:t>l</w:t>
            </w:r>
            <w:r w:rsidRPr="009618CB">
              <w:rPr>
                <w:spacing w:val="-8"/>
              </w:rPr>
              <w:t>y</w:t>
            </w:r>
            <w:r w:rsidRPr="009618CB">
              <w:t>a</w:t>
            </w:r>
            <w:r w:rsidRPr="009618CB">
              <w:rPr>
                <w:spacing w:val="-1"/>
              </w:rPr>
              <w:t xml:space="preserve"> </w:t>
            </w:r>
            <w:r w:rsidRPr="009618CB">
              <w:rPr>
                <w:spacing w:val="2"/>
              </w:rPr>
              <w:t>m</w:t>
            </w:r>
            <w:r w:rsidRPr="009618CB">
              <w:rPr>
                <w:spacing w:val="-1"/>
              </w:rPr>
              <w:t>a</w:t>
            </w:r>
            <w:r w:rsidRPr="009618CB">
              <w:t>kinesi, H</w:t>
            </w:r>
            <w:r w:rsidRPr="009618CB">
              <w:rPr>
                <w:spacing w:val="-2"/>
              </w:rPr>
              <w:t>a</w:t>
            </w:r>
            <w:r w:rsidRPr="009618CB">
              <w:t>şb</w:t>
            </w:r>
            <w:r w:rsidRPr="009618CB">
              <w:rPr>
                <w:spacing w:val="3"/>
              </w:rPr>
              <w:t>a</w:t>
            </w:r>
            <w:r w:rsidRPr="009618CB">
              <w:rPr>
                <w:spacing w:val="-5"/>
              </w:rPr>
              <w:t>y</w:t>
            </w:r>
            <w:r w:rsidRPr="009618CB">
              <w:t>sı</w:t>
            </w:r>
            <w:r w:rsidRPr="009618CB">
              <w:rPr>
                <w:spacing w:val="1"/>
              </w:rPr>
              <w:t>z</w:t>
            </w:r>
            <w:r w:rsidRPr="009618CB">
              <w:t>, 3 ipli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122.052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Prizmatik ba</w:t>
            </w:r>
            <w:r w:rsidRPr="009618CB">
              <w:rPr>
                <w:spacing w:val="2"/>
              </w:rPr>
              <w:t>l</w:t>
            </w:r>
            <w:r w:rsidRPr="009618CB">
              <w:rPr>
                <w:spacing w:val="-8"/>
              </w:rPr>
              <w:t>y</w:t>
            </w:r>
            <w:r w:rsidRPr="009618CB">
              <w:t>a</w:t>
            </w:r>
            <w:r w:rsidRPr="009618CB">
              <w:rPr>
                <w:spacing w:val="-1"/>
              </w:rPr>
              <w:t xml:space="preserve"> </w:t>
            </w:r>
            <w:r w:rsidRPr="009618CB">
              <w:rPr>
                <w:spacing w:val="2"/>
              </w:rPr>
              <w:t>m</w:t>
            </w:r>
            <w:r w:rsidRPr="009618CB">
              <w:rPr>
                <w:spacing w:val="-1"/>
              </w:rPr>
              <w:t>a</w:t>
            </w:r>
            <w:r w:rsidRPr="009618CB">
              <w:t>kinesi, H</w:t>
            </w:r>
            <w:r w:rsidRPr="009618CB">
              <w:rPr>
                <w:spacing w:val="-2"/>
              </w:rPr>
              <w:t>a</w:t>
            </w:r>
            <w:r w:rsidRPr="009618CB">
              <w:t>şb</w:t>
            </w:r>
            <w:r w:rsidRPr="009618CB">
              <w:rPr>
                <w:spacing w:val="3"/>
              </w:rPr>
              <w:t>a</w:t>
            </w:r>
            <w:r w:rsidRPr="009618CB">
              <w:rPr>
                <w:spacing w:val="-5"/>
              </w:rPr>
              <w:t>y</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144.375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 xml:space="preserve">Rulo balya </w:t>
            </w:r>
            <w:r w:rsidRPr="009618CB">
              <w:rPr>
                <w:b/>
                <w:bCs/>
                <w:spacing w:val="-3"/>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Rulo ba</w:t>
            </w:r>
            <w:r w:rsidRPr="009618CB">
              <w:rPr>
                <w:spacing w:val="2"/>
              </w:rPr>
              <w:t>l</w:t>
            </w:r>
            <w:r w:rsidRPr="009618CB">
              <w:rPr>
                <w:spacing w:val="-5"/>
              </w:rPr>
              <w:t>y</w:t>
            </w:r>
            <w:r w:rsidRPr="009618CB">
              <w:t>a</w:t>
            </w:r>
            <w:r w:rsidRPr="009618CB">
              <w:rPr>
                <w:spacing w:val="-1"/>
              </w:rPr>
              <w:t xml:space="preserve"> </w:t>
            </w:r>
            <w:r w:rsidRPr="009618CB">
              <w:t>str</w:t>
            </w:r>
            <w:r w:rsidRPr="009618CB">
              <w:rPr>
                <w:spacing w:val="1"/>
              </w:rPr>
              <w:t>e</w:t>
            </w:r>
            <w:r w:rsidRPr="009618CB">
              <w:rPr>
                <w:spacing w:val="-1"/>
              </w:rPr>
              <w:t>ç</w:t>
            </w:r>
            <w:r w:rsidRPr="009618CB">
              <w:t>leme</w:t>
            </w:r>
            <w:r w:rsidRPr="009618CB">
              <w:rPr>
                <w:spacing w:val="-1"/>
              </w:rPr>
              <w:t xml:space="preserve"> </w:t>
            </w:r>
            <w:r w:rsidRPr="009618CB">
              <w:t>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73.842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Rulo ba</w:t>
            </w:r>
            <w:r w:rsidRPr="009618CB">
              <w:rPr>
                <w:spacing w:val="2"/>
              </w:rPr>
              <w:t>l</w:t>
            </w:r>
            <w:r w:rsidRPr="009618CB">
              <w:rPr>
                <w:spacing w:val="-5"/>
              </w:rPr>
              <w:t>y</w:t>
            </w:r>
            <w:r w:rsidRPr="009618CB">
              <w:t>a</w:t>
            </w:r>
            <w:r w:rsidRPr="009618CB">
              <w:rPr>
                <w:spacing w:val="-1"/>
              </w:rPr>
              <w:t xml:space="preserve"> </w:t>
            </w:r>
            <w:r w:rsidRPr="009618CB">
              <w:t>makin</w:t>
            </w:r>
            <w:r w:rsidRPr="009618CB">
              <w:rPr>
                <w:spacing w:val="-1"/>
              </w:rPr>
              <w:t>e</w:t>
            </w:r>
            <w:r w:rsidRPr="009618CB">
              <w:t>si</w:t>
            </w:r>
            <w:r w:rsidRPr="009618CB">
              <w:rPr>
                <w:spacing w:val="1"/>
              </w:rPr>
              <w:t xml:space="preserve"> (</w:t>
            </w:r>
            <w:r w:rsidRPr="009618CB">
              <w:t>Haşb</w:t>
            </w:r>
            <w:r w:rsidRPr="009618CB">
              <w:rPr>
                <w:spacing w:val="1"/>
              </w:rPr>
              <w:t>a</w:t>
            </w:r>
            <w:r w:rsidRPr="009618CB">
              <w:rPr>
                <w:spacing w:val="-5"/>
              </w:rPr>
              <w:t>y</w:t>
            </w:r>
            <w:r w:rsidRPr="009618CB">
              <w:t>l</w:t>
            </w:r>
            <w:r w:rsidRPr="009618CB">
              <w:rPr>
                <w:spacing w:val="2"/>
              </w:rPr>
              <w:t>ı</w:t>
            </w:r>
            <w:r w:rsidRPr="009618CB">
              <w:t>, rulo ç</w:t>
            </w:r>
            <w:r w:rsidRPr="009618CB">
              <w:rPr>
                <w:spacing w:val="-1"/>
              </w:rPr>
              <w:t>a</w:t>
            </w:r>
            <w:r w:rsidRPr="009618CB">
              <w:t xml:space="preserve">pı en </w:t>
            </w:r>
            <w:r w:rsidRPr="009618CB">
              <w:rPr>
                <w:spacing w:val="-2"/>
              </w:rPr>
              <w:t>a</w:t>
            </w:r>
            <w:r w:rsidRPr="009618CB">
              <w:t>z</w:t>
            </w:r>
            <w:r w:rsidRPr="009618CB">
              <w:rPr>
                <w:spacing w:val="1"/>
              </w:rPr>
              <w:t xml:space="preserve"> </w:t>
            </w:r>
            <w:r w:rsidRPr="009618CB">
              <w:t>1</w:t>
            </w:r>
            <w:r w:rsidRPr="009618CB">
              <w:rPr>
                <w:spacing w:val="2"/>
              </w:rPr>
              <w:t>2</w:t>
            </w:r>
            <w:r w:rsidRPr="009618CB">
              <w:t xml:space="preserve">0 </w:t>
            </w:r>
            <w:r w:rsidRPr="009618CB">
              <w:rPr>
                <w:spacing w:val="-1"/>
              </w:rPr>
              <w:t>c</w:t>
            </w:r>
            <w:r w:rsidRPr="009618CB">
              <w:t>m ol</w:t>
            </w:r>
            <w:r w:rsidRPr="009618CB">
              <w:rPr>
                <w:spacing w:val="-1"/>
              </w:rPr>
              <w:t>a</w:t>
            </w:r>
            <w:r w:rsidRPr="009618CB">
              <w:t>nlar)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290.277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Sap topla</w:t>
            </w:r>
            <w:r w:rsidRPr="009618CB">
              <w:rPr>
                <w:b/>
                <w:bCs/>
                <w:spacing w:val="-4"/>
              </w:rPr>
              <w:t>m</w:t>
            </w:r>
            <w:r w:rsidRPr="009618CB">
              <w:rPr>
                <w:b/>
                <w:bCs/>
              </w:rPr>
              <w:t>alı Sa</w:t>
            </w:r>
            <w:r w:rsidRPr="009618CB">
              <w:rPr>
                <w:b/>
                <w:bCs/>
                <w:spacing w:val="-4"/>
              </w:rPr>
              <w:t>m</w:t>
            </w:r>
            <w:r w:rsidRPr="009618CB">
              <w:rPr>
                <w:b/>
                <w:bCs/>
              </w:rPr>
              <w:t xml:space="preserve">an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p topl</w:t>
            </w:r>
            <w:r w:rsidRPr="009618CB">
              <w:rPr>
                <w:spacing w:val="-1"/>
              </w:rPr>
              <w:t>a</w:t>
            </w:r>
            <w:r w:rsidRPr="009618CB">
              <w:t>malı sam</w:t>
            </w:r>
            <w:r w:rsidRPr="009618CB">
              <w:rPr>
                <w:spacing w:val="-1"/>
              </w:rPr>
              <w:t>a</w:t>
            </w:r>
            <w:r w:rsidRPr="009618CB">
              <w:t>n makin</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58.564</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Ot To</w:t>
            </w:r>
            <w:r w:rsidRPr="009618CB">
              <w:rPr>
                <w:b/>
                <w:bCs/>
                <w:spacing w:val="1"/>
              </w:rPr>
              <w:t>p</w:t>
            </w:r>
            <w:r w:rsidRPr="009618CB">
              <w:rPr>
                <w:b/>
                <w:bCs/>
              </w:rPr>
              <w:t>la</w:t>
            </w:r>
            <w:r w:rsidRPr="009618CB">
              <w:rPr>
                <w:b/>
                <w:bCs/>
                <w:spacing w:val="-3"/>
              </w:rPr>
              <w:t>m</w:t>
            </w:r>
            <w:r w:rsidRPr="009618CB">
              <w:rPr>
                <w:b/>
                <w:bCs/>
              </w:rPr>
              <w:t xml:space="preserve">a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roto</w:t>
            </w:r>
            <w:r w:rsidRPr="009618CB">
              <w:rPr>
                <w:spacing w:val="-1"/>
              </w:rPr>
              <w:t>r</w:t>
            </w:r>
            <w:r w:rsidRPr="009618CB">
              <w:t>lu, 9 kollu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21.423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roto</w:t>
            </w:r>
            <w:r w:rsidRPr="009618CB">
              <w:rPr>
                <w:spacing w:val="-1"/>
              </w:rPr>
              <w:t>r</w:t>
            </w:r>
            <w:r w:rsidRPr="009618CB">
              <w:t>lu, 11 kollu ve</w:t>
            </w:r>
            <w:r w:rsidRPr="009618CB">
              <w:rPr>
                <w:spacing w:val="1"/>
              </w:rPr>
              <w:t xml:space="preserve"> </w:t>
            </w:r>
            <w:r w:rsidRPr="009618CB">
              <w:t>ü</w:t>
            </w:r>
            <w:r w:rsidRPr="009618CB">
              <w:rPr>
                <w:spacing w:val="1"/>
              </w:rPr>
              <w:t>z</w:t>
            </w:r>
            <w:r w:rsidRPr="009618CB">
              <w:rPr>
                <w:spacing w:val="-1"/>
              </w:rPr>
              <w:t>e</w:t>
            </w:r>
            <w:r w:rsidRPr="009618CB">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40.876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Çift roto</w:t>
            </w:r>
            <w:r w:rsidRPr="009618CB">
              <w:rPr>
                <w:spacing w:val="-1"/>
              </w:rPr>
              <w:t>r</w:t>
            </w:r>
            <w:r w:rsidRPr="009618CB">
              <w:t>lu, 18 kollu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79.444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Çift roto</w:t>
            </w:r>
            <w:r w:rsidRPr="009618CB">
              <w:rPr>
                <w:spacing w:val="-1"/>
              </w:rPr>
              <w:t>r</w:t>
            </w:r>
            <w:r w:rsidRPr="009618CB">
              <w:t>lu, 20 kollu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111.273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roto</w:t>
            </w:r>
            <w:r w:rsidRPr="009618CB">
              <w:rPr>
                <w:spacing w:val="-1"/>
              </w:rPr>
              <w:t>r</w:t>
            </w:r>
            <w:r w:rsidRPr="009618CB">
              <w:t>lu, 22 kollu ve üz</w:t>
            </w:r>
            <w:r w:rsidRPr="009618CB">
              <w:rPr>
                <w:spacing w:val="-1"/>
              </w:rPr>
              <w:t>e</w:t>
            </w:r>
            <w:r w:rsidRPr="009618CB">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140.047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Ot </w:t>
            </w:r>
            <w:r w:rsidRPr="009618CB">
              <w:rPr>
                <w:b/>
                <w:bCs/>
                <w:spacing w:val="-1"/>
              </w:rPr>
              <w:t>D</w:t>
            </w:r>
            <w:r w:rsidRPr="009618CB">
              <w:rPr>
                <w:b/>
                <w:bCs/>
              </w:rPr>
              <w:t>ağı</w:t>
            </w:r>
            <w:r w:rsidRPr="009618CB">
              <w:rPr>
                <w:b/>
                <w:bCs/>
                <w:spacing w:val="1"/>
              </w:rPr>
              <w:t>t</w:t>
            </w:r>
            <w:r w:rsidRPr="009618CB">
              <w:rPr>
                <w:b/>
                <w:bCs/>
                <w:spacing w:val="-4"/>
              </w:rPr>
              <w:t>m</w:t>
            </w:r>
            <w:r w:rsidRPr="009618CB">
              <w:rPr>
                <w:b/>
                <w:bCs/>
              </w:rPr>
              <w:t>a (T</w:t>
            </w:r>
            <w:r w:rsidRPr="009618CB">
              <w:rPr>
                <w:b/>
                <w:bCs/>
                <w:spacing w:val="-1"/>
              </w:rPr>
              <w:t>e</w:t>
            </w:r>
            <w:r w:rsidRPr="009618CB">
              <w:rPr>
                <w:b/>
                <w:bCs/>
              </w:rPr>
              <w:t>dd</w:t>
            </w:r>
            <w:r w:rsidRPr="009618CB">
              <w:rPr>
                <w:b/>
                <w:bCs/>
                <w:spacing w:val="-1"/>
              </w:rPr>
              <w:t>er</w:t>
            </w:r>
            <w:r w:rsidRPr="009618CB">
              <w:rPr>
                <w:b/>
                <w:bCs/>
              </w:rPr>
              <w:t>)</w:t>
            </w:r>
            <w:r w:rsidRPr="009618CB">
              <w:rPr>
                <w:b/>
                <w:bCs/>
                <w:spacing w:val="1"/>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3 m</w:t>
            </w:r>
            <w:r w:rsidRPr="009618CB">
              <w:rPr>
                <w:spacing w:val="3"/>
              </w:rPr>
              <w:t>’</w:t>
            </w:r>
            <w:r w:rsidRPr="009618CB">
              <w:rPr>
                <w:spacing w:val="-5"/>
              </w:rPr>
              <w:t>y</w:t>
            </w:r>
            <w:r w:rsidRPr="009618CB">
              <w:t>e</w:t>
            </w:r>
            <w:r w:rsidRPr="009618CB">
              <w:rPr>
                <w:spacing w:val="-1"/>
              </w:rPr>
              <w:t xml:space="preserve"> </w:t>
            </w:r>
            <w:r w:rsidRPr="009618CB">
              <w:rPr>
                <w:spacing w:val="2"/>
              </w:rPr>
              <w:t>k</w:t>
            </w:r>
            <w:r w:rsidRPr="009618CB">
              <w:rPr>
                <w:spacing w:val="-1"/>
              </w:rPr>
              <w:t>a</w:t>
            </w:r>
            <w:r w:rsidRPr="009618CB">
              <w:t>d</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28.722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3,</w:t>
            </w:r>
            <w:r w:rsidRPr="009618CB">
              <w:rPr>
                <w:spacing w:val="1"/>
              </w:rPr>
              <w:t>1</w:t>
            </w:r>
            <w:r w:rsidRPr="009618CB">
              <w:rPr>
                <w:spacing w:val="-1"/>
              </w:rPr>
              <w:t>-</w:t>
            </w:r>
            <w:r w:rsidRPr="009618CB">
              <w:t>6 m ar</w:t>
            </w:r>
            <w:r w:rsidRPr="009618CB">
              <w:rPr>
                <w:spacing w:val="-1"/>
              </w:rPr>
              <w:t>a</w:t>
            </w:r>
            <w:r w:rsidRPr="009618CB">
              <w:t>sı</w:t>
            </w:r>
            <w:r w:rsidRPr="009618CB">
              <w:rPr>
                <w:spacing w:val="2"/>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46.750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6</w:t>
            </w:r>
            <w:r w:rsidRPr="009618CB">
              <w:rPr>
                <w:spacing w:val="1"/>
              </w:rPr>
              <w:t xml:space="preserve"> </w:t>
            </w:r>
            <w:r w:rsidRPr="009618CB">
              <w:t>m’d</w:t>
            </w:r>
            <w:r w:rsidRPr="009618CB">
              <w:rPr>
                <w:spacing w:val="-2"/>
              </w:rPr>
              <w:t>e</w:t>
            </w:r>
            <w:r w:rsidRPr="009618CB">
              <w:t>n b</w:t>
            </w:r>
            <w:r w:rsidRPr="009618CB">
              <w:rPr>
                <w:spacing w:val="4"/>
              </w:rPr>
              <w:t>ü</w:t>
            </w:r>
            <w:r w:rsidRPr="009618CB">
              <w:rPr>
                <w:spacing w:val="-5"/>
              </w:rPr>
              <w:t>y</w:t>
            </w:r>
            <w:r w:rsidRPr="009618CB">
              <w:rPr>
                <w:spacing w:val="2"/>
              </w:rPr>
              <w:t>ü</w:t>
            </w:r>
            <w:r w:rsidRPr="009618CB">
              <w:t>k 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66.113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SİLAJ </w:t>
            </w:r>
            <w:r w:rsidRPr="009618CB">
              <w:rPr>
                <w:b/>
                <w:bCs/>
                <w:spacing w:val="-2"/>
              </w:rPr>
              <w:t>M</w:t>
            </w:r>
            <w:r w:rsidRPr="009618CB">
              <w:rPr>
                <w:b/>
                <w:bCs/>
              </w:rPr>
              <w:t>A</w:t>
            </w:r>
            <w:r w:rsidRPr="009618CB">
              <w:rPr>
                <w:b/>
                <w:bCs/>
                <w:spacing w:val="-3"/>
              </w:rPr>
              <w:t>K</w:t>
            </w:r>
            <w:r w:rsidRPr="009618CB">
              <w:rPr>
                <w:b/>
                <w:bCs/>
              </w:rPr>
              <w:t>İN</w:t>
            </w:r>
            <w:r w:rsidRPr="009618CB">
              <w:rPr>
                <w:b/>
                <w:bCs/>
                <w:spacing w:val="-1"/>
              </w:rPr>
              <w:t>A</w:t>
            </w:r>
            <w:r w:rsidRPr="009618CB">
              <w:rPr>
                <w:b/>
                <w:bCs/>
              </w:rPr>
              <w:t>LA</w:t>
            </w:r>
            <w:r w:rsidRPr="009618CB">
              <w:rPr>
                <w:b/>
                <w:bCs/>
                <w:spacing w:val="-1"/>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Ot silaj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Ot silaj makin</w:t>
            </w:r>
            <w:r w:rsidRPr="009618CB">
              <w:rPr>
                <w:spacing w:val="-1"/>
              </w:rPr>
              <w:t>e</w:t>
            </w:r>
            <w:r w:rsidRPr="009618CB">
              <w:t>s</w:t>
            </w:r>
            <w:r w:rsidRPr="009618CB">
              <w:rPr>
                <w:spacing w:val="1"/>
              </w:rPr>
              <w:t>i</w:t>
            </w:r>
            <w:r w:rsidRPr="009618CB">
              <w:rPr>
                <w:spacing w:val="-1"/>
              </w:rPr>
              <w:t>-</w:t>
            </w:r>
            <w:r w:rsidRPr="009618CB">
              <w:t xml:space="preserve">iş </w:t>
            </w:r>
            <w:r w:rsidRPr="009618CB">
              <w:rPr>
                <w:spacing w:val="-2"/>
              </w:rPr>
              <w:t>g</w:t>
            </w:r>
            <w:r w:rsidRPr="009618CB">
              <w:rPr>
                <w:spacing w:val="-1"/>
              </w:rPr>
              <w:t>e</w:t>
            </w:r>
            <w:r w:rsidRPr="009618CB">
              <w:t>ni</w:t>
            </w:r>
            <w:r w:rsidRPr="009618CB">
              <w:rPr>
                <w:spacing w:val="2"/>
              </w:rPr>
              <w:t>ş</w:t>
            </w:r>
            <w:r w:rsidRPr="009618CB">
              <w:t>li</w:t>
            </w:r>
            <w:r w:rsidRPr="009618CB">
              <w:rPr>
                <w:spacing w:val="-3"/>
              </w:rPr>
              <w:t>ğ</w:t>
            </w:r>
            <w:r w:rsidRPr="009618CB">
              <w:t>i 130 cm</w:t>
            </w:r>
            <w:r w:rsidRPr="009618CB">
              <w:rPr>
                <w:spacing w:val="3"/>
              </w:rPr>
              <w:t>’</w:t>
            </w:r>
            <w:r w:rsidRPr="009618CB">
              <w:rPr>
                <w:spacing w:val="-5"/>
              </w:rPr>
              <w:t>y</w:t>
            </w:r>
            <w:r w:rsidRPr="009618CB">
              <w:t>e</w:t>
            </w:r>
            <w:r w:rsidRPr="009618CB">
              <w:rPr>
                <w:spacing w:val="-1"/>
              </w:rPr>
              <w:t xml:space="preserve"> </w:t>
            </w:r>
            <w:r w:rsidRPr="009618CB">
              <w:rPr>
                <w:spacing w:val="2"/>
              </w:rPr>
              <w:t>k</w:t>
            </w:r>
            <w:r w:rsidRPr="009618CB">
              <w:rPr>
                <w:spacing w:val="-1"/>
              </w:rPr>
              <w:t>a</w:t>
            </w:r>
            <w:r w:rsidRPr="009618CB">
              <w:t>d</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32.338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Ot silaj makin</w:t>
            </w:r>
            <w:r w:rsidRPr="009618CB">
              <w:rPr>
                <w:spacing w:val="-1"/>
              </w:rPr>
              <w:t>e</w:t>
            </w:r>
            <w:r w:rsidRPr="009618CB">
              <w:t>s</w:t>
            </w:r>
            <w:r w:rsidRPr="009618CB">
              <w:rPr>
                <w:spacing w:val="1"/>
              </w:rPr>
              <w:t>i</w:t>
            </w:r>
            <w:r w:rsidRPr="009618CB">
              <w:rPr>
                <w:spacing w:val="-1"/>
              </w:rPr>
              <w:t>-</w:t>
            </w:r>
            <w:r w:rsidRPr="009618CB">
              <w:t xml:space="preserve">iş </w:t>
            </w:r>
            <w:r w:rsidRPr="009618CB">
              <w:rPr>
                <w:spacing w:val="-2"/>
              </w:rPr>
              <w:t>g</w:t>
            </w:r>
            <w:r w:rsidRPr="009618CB">
              <w:rPr>
                <w:spacing w:val="-1"/>
              </w:rPr>
              <w:t>e</w:t>
            </w:r>
            <w:r w:rsidRPr="009618CB">
              <w:t>ni</w:t>
            </w:r>
            <w:r w:rsidRPr="009618CB">
              <w:rPr>
                <w:spacing w:val="2"/>
              </w:rPr>
              <w:t>ş</w:t>
            </w:r>
            <w:r w:rsidRPr="009618CB">
              <w:t>li</w:t>
            </w:r>
            <w:r w:rsidRPr="009618CB">
              <w:rPr>
                <w:spacing w:val="-3"/>
              </w:rPr>
              <w:t>ğ</w:t>
            </w:r>
            <w:r w:rsidRPr="009618CB">
              <w:t>i 13</w:t>
            </w:r>
            <w:r w:rsidRPr="009618CB">
              <w:rPr>
                <w:spacing w:val="1"/>
              </w:rPr>
              <w:t>1</w:t>
            </w:r>
            <w:r w:rsidRPr="009618CB">
              <w:rPr>
                <w:spacing w:val="-1"/>
              </w:rPr>
              <w:t>-</w:t>
            </w:r>
            <w:r w:rsidRPr="009618CB">
              <w:t xml:space="preserve">150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41.351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Ot silaj makin</w:t>
            </w:r>
            <w:r w:rsidRPr="009618CB">
              <w:rPr>
                <w:spacing w:val="-1"/>
              </w:rPr>
              <w:t>e</w:t>
            </w:r>
            <w:r w:rsidRPr="009618CB">
              <w:t>s</w:t>
            </w:r>
            <w:r w:rsidRPr="009618CB">
              <w:rPr>
                <w:spacing w:val="1"/>
              </w:rPr>
              <w:t>i</w:t>
            </w:r>
            <w:r w:rsidRPr="009618CB">
              <w:rPr>
                <w:spacing w:val="-1"/>
              </w:rPr>
              <w:t>-</w:t>
            </w:r>
            <w:r w:rsidRPr="009618CB">
              <w:t xml:space="preserve">iş </w:t>
            </w:r>
            <w:r w:rsidRPr="009618CB">
              <w:rPr>
                <w:spacing w:val="-2"/>
              </w:rPr>
              <w:t>g</w:t>
            </w:r>
            <w:r w:rsidRPr="009618CB">
              <w:rPr>
                <w:spacing w:val="-1"/>
              </w:rPr>
              <w:t>e</w:t>
            </w:r>
            <w:r w:rsidRPr="009618CB">
              <w:t>ni</w:t>
            </w:r>
            <w:r w:rsidRPr="009618CB">
              <w:rPr>
                <w:spacing w:val="2"/>
              </w:rPr>
              <w:t>ş</w:t>
            </w:r>
            <w:r w:rsidRPr="009618CB">
              <w:t>li</w:t>
            </w:r>
            <w:r w:rsidRPr="009618CB">
              <w:rPr>
                <w:spacing w:val="-3"/>
              </w:rPr>
              <w:t>ğ</w:t>
            </w:r>
            <w:r w:rsidRPr="009618CB">
              <w:t>i 15</w:t>
            </w:r>
            <w:r w:rsidRPr="009618CB">
              <w:rPr>
                <w:spacing w:val="1"/>
              </w:rPr>
              <w:t>1</w:t>
            </w:r>
            <w:r w:rsidRPr="009618CB">
              <w:rPr>
                <w:spacing w:val="-1"/>
              </w:rPr>
              <w:t>-</w:t>
            </w:r>
            <w:r w:rsidRPr="009618CB">
              <w:t xml:space="preserve">180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50.035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Ot silaj makin</w:t>
            </w:r>
            <w:r w:rsidRPr="009618CB">
              <w:rPr>
                <w:spacing w:val="-1"/>
              </w:rPr>
              <w:t>e</w:t>
            </w:r>
            <w:r w:rsidRPr="009618CB">
              <w:t>si</w:t>
            </w:r>
            <w:r w:rsidRPr="009618CB">
              <w:rPr>
                <w:spacing w:val="-1"/>
              </w:rPr>
              <w:t>-</w:t>
            </w:r>
            <w:r w:rsidRPr="009618CB">
              <w:t xml:space="preserve">iş </w:t>
            </w:r>
            <w:r w:rsidRPr="009618CB">
              <w:rPr>
                <w:spacing w:val="-2"/>
              </w:rPr>
              <w:t>g</w:t>
            </w:r>
            <w:r w:rsidRPr="009618CB">
              <w:rPr>
                <w:spacing w:val="-1"/>
              </w:rPr>
              <w:t>e</w:t>
            </w:r>
            <w:r w:rsidRPr="009618CB">
              <w:t>ni</w:t>
            </w:r>
            <w:r w:rsidRPr="009618CB">
              <w:rPr>
                <w:spacing w:val="2"/>
              </w:rPr>
              <w:t>ş</w:t>
            </w:r>
            <w:r w:rsidRPr="009618CB">
              <w:t>li</w:t>
            </w:r>
            <w:r w:rsidRPr="009618CB">
              <w:rPr>
                <w:spacing w:val="-3"/>
              </w:rPr>
              <w:t>ğ</w:t>
            </w:r>
            <w:r w:rsidRPr="009618CB">
              <w:t>i 18</w:t>
            </w:r>
            <w:r w:rsidRPr="009618CB">
              <w:rPr>
                <w:spacing w:val="1"/>
              </w:rPr>
              <w:t>1</w:t>
            </w:r>
            <w:r w:rsidRPr="009618CB">
              <w:rPr>
                <w:spacing w:val="-1"/>
              </w:rPr>
              <w:t>-</w:t>
            </w:r>
            <w:r w:rsidRPr="009618CB">
              <w:t xml:space="preserve">210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58.819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1"/>
              </w:rPr>
              <w:t>M</w:t>
            </w:r>
            <w:r w:rsidRPr="009618CB">
              <w:rPr>
                <w:b/>
                <w:bCs/>
              </w:rPr>
              <w:t>ısır</w:t>
            </w:r>
            <w:r w:rsidRPr="009618CB">
              <w:rPr>
                <w:b/>
                <w:bCs/>
                <w:spacing w:val="-1"/>
              </w:rPr>
              <w:t xml:space="preserve"> </w:t>
            </w:r>
            <w:r w:rsidRPr="009618CB">
              <w:rPr>
                <w:b/>
                <w:bCs/>
              </w:rPr>
              <w:t xml:space="preserve">silaj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Mısır sil</w:t>
            </w:r>
            <w:r w:rsidRPr="009618CB">
              <w:rPr>
                <w:spacing w:val="-1"/>
              </w:rPr>
              <w:t>a</w:t>
            </w:r>
            <w:r w:rsidRPr="009618CB">
              <w:t>j m</w:t>
            </w:r>
            <w:r w:rsidRPr="009618CB">
              <w:rPr>
                <w:spacing w:val="-1"/>
              </w:rPr>
              <w:t>a</w:t>
            </w:r>
            <w:r w:rsidRPr="009618CB">
              <w:t>kines</w:t>
            </w:r>
            <w:r w:rsidRPr="009618CB">
              <w:rPr>
                <w:spacing w:val="1"/>
              </w:rPr>
              <w:t>i</w:t>
            </w:r>
            <w:r w:rsidRPr="009618CB">
              <w:rPr>
                <w:spacing w:val="-1"/>
              </w:rPr>
              <w:t>-</w:t>
            </w:r>
            <w:r w:rsidRPr="009618CB">
              <w:t>tek sır</w:t>
            </w:r>
            <w:r w:rsidRPr="009618CB">
              <w:rPr>
                <w:spacing w:val="-2"/>
              </w:rPr>
              <w:t>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34.561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Mısır sil</w:t>
            </w:r>
            <w:r w:rsidRPr="009618CB">
              <w:rPr>
                <w:spacing w:val="-1"/>
              </w:rPr>
              <w:t>a</w:t>
            </w:r>
            <w:r w:rsidRPr="009618CB">
              <w:t>j m</w:t>
            </w:r>
            <w:r w:rsidRPr="009618CB">
              <w:rPr>
                <w:spacing w:val="-1"/>
              </w:rPr>
              <w:t>a</w:t>
            </w:r>
            <w:r w:rsidRPr="009618CB">
              <w:t>kines</w:t>
            </w:r>
            <w:r w:rsidRPr="009618CB">
              <w:rPr>
                <w:spacing w:val="1"/>
              </w:rPr>
              <w:t>i</w:t>
            </w:r>
            <w:r w:rsidRPr="009618CB">
              <w:rPr>
                <w:spacing w:val="-1"/>
              </w:rPr>
              <w:t>-</w:t>
            </w:r>
            <w:r w:rsidRPr="009618CB">
              <w:t xml:space="preserve">iki </w:t>
            </w:r>
            <w:r w:rsidRPr="009618CB">
              <w:rPr>
                <w:spacing w:val="-3"/>
              </w:rPr>
              <w:t>s</w:t>
            </w:r>
            <w:r w:rsidRPr="009618CB">
              <w:t>ır</w:t>
            </w:r>
            <w:r w:rsidRPr="009618CB">
              <w:rPr>
                <w:spacing w:val="-2"/>
              </w:rPr>
              <w:t>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86.574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Mısır sil</w:t>
            </w:r>
            <w:r w:rsidRPr="009618CB">
              <w:rPr>
                <w:spacing w:val="-1"/>
              </w:rPr>
              <w:t>a</w:t>
            </w:r>
            <w:r w:rsidRPr="009618CB">
              <w:t>j m</w:t>
            </w:r>
            <w:r w:rsidRPr="009618CB">
              <w:rPr>
                <w:spacing w:val="-1"/>
              </w:rPr>
              <w:t>a</w:t>
            </w:r>
            <w:r w:rsidRPr="009618CB">
              <w:t>kines</w:t>
            </w:r>
            <w:r w:rsidRPr="009618CB">
              <w:rPr>
                <w:spacing w:val="1"/>
              </w:rPr>
              <w:t>i</w:t>
            </w:r>
            <w:r w:rsidRPr="009618CB">
              <w:rPr>
                <w:spacing w:val="-1"/>
              </w:rPr>
              <w:t>-</w:t>
            </w:r>
            <w:r w:rsidRPr="009618CB">
              <w:t>sıra</w:t>
            </w:r>
            <w:r w:rsidRPr="009618CB">
              <w:rPr>
                <w:spacing w:val="-1"/>
              </w:rPr>
              <w:t xml:space="preserve"> </w:t>
            </w:r>
            <w:r w:rsidRPr="009618CB">
              <w:t>b</w:t>
            </w:r>
            <w:r w:rsidRPr="009618CB">
              <w:rPr>
                <w:spacing w:val="-1"/>
              </w:rPr>
              <w:t>a</w:t>
            </w:r>
            <w:r w:rsidRPr="009618CB">
              <w:rPr>
                <w:spacing w:val="-3"/>
              </w:rPr>
              <w:t>ğ</w:t>
            </w:r>
            <w:r w:rsidRPr="009618CB">
              <w:t>ımsız</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98.084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P</w:t>
            </w:r>
            <w:r w:rsidRPr="009618CB">
              <w:rPr>
                <w:b/>
                <w:bCs/>
                <w:spacing w:val="1"/>
              </w:rPr>
              <w:t>A</w:t>
            </w:r>
            <w:r w:rsidRPr="009618CB">
              <w:rPr>
                <w:b/>
                <w:bCs/>
              </w:rPr>
              <w:t>N</w:t>
            </w:r>
            <w:r w:rsidRPr="009618CB">
              <w:rPr>
                <w:b/>
                <w:bCs/>
                <w:spacing w:val="-1"/>
              </w:rPr>
              <w:t>C</w:t>
            </w:r>
            <w:r w:rsidRPr="009618CB">
              <w:rPr>
                <w:b/>
                <w:bCs/>
              </w:rPr>
              <w:t>AR</w:t>
            </w:r>
            <w:r w:rsidRPr="009618CB">
              <w:rPr>
                <w:b/>
                <w:bCs/>
                <w:spacing w:val="-1"/>
              </w:rPr>
              <w:t xml:space="preserve"> </w:t>
            </w:r>
            <w:r w:rsidRPr="009618CB">
              <w:rPr>
                <w:b/>
                <w:bCs/>
              </w:rPr>
              <w:t xml:space="preserve">HASAT </w:t>
            </w:r>
            <w:r w:rsidRPr="009618CB">
              <w:rPr>
                <w:b/>
                <w:bCs/>
                <w:spacing w:val="-1"/>
              </w:rPr>
              <w:t>M</w:t>
            </w:r>
            <w:r w:rsidRPr="009618CB">
              <w:rPr>
                <w:b/>
                <w:bCs/>
                <w:spacing w:val="1"/>
              </w:rPr>
              <w:t>A</w:t>
            </w:r>
            <w:r w:rsidRPr="009618CB">
              <w:rPr>
                <w:b/>
                <w:bCs/>
                <w:spacing w:val="-2"/>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e</w:t>
            </w:r>
            <w:r w:rsidRPr="009618CB">
              <w:t>kilir, t</w:t>
            </w:r>
            <w:r w:rsidRPr="009618CB">
              <w:rPr>
                <w:spacing w:val="-1"/>
              </w:rPr>
              <w:t>e</w:t>
            </w:r>
            <w:r w:rsidRPr="009618CB">
              <w:t>k sır</w:t>
            </w:r>
            <w:r w:rsidRPr="009618CB">
              <w:rPr>
                <w:spacing w:val="-1"/>
              </w:rPr>
              <w:t>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184.988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e</w:t>
            </w:r>
            <w:r w:rsidRPr="009618CB">
              <w:t xml:space="preserve">kilir, </w:t>
            </w:r>
            <w:r w:rsidRPr="009618CB">
              <w:rPr>
                <w:spacing w:val="-2"/>
              </w:rPr>
              <w:t>ç</w:t>
            </w:r>
            <w:r w:rsidRPr="009618CB">
              <w:t>ift sır</w:t>
            </w:r>
            <w:r w:rsidRPr="009618CB">
              <w:rPr>
                <w:spacing w:val="-2"/>
              </w:rPr>
              <w:t>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299.000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P</w:t>
            </w:r>
            <w:r w:rsidRPr="009618CB">
              <w:rPr>
                <w:b/>
                <w:bCs/>
              </w:rPr>
              <w:t>ATATES SÖ</w:t>
            </w:r>
            <w:r w:rsidRPr="009618CB">
              <w:rPr>
                <w:b/>
                <w:bCs/>
                <w:spacing w:val="-2"/>
              </w:rPr>
              <w:t>K</w:t>
            </w:r>
            <w:r w:rsidRPr="009618CB">
              <w:rPr>
                <w:b/>
                <w:bCs/>
              </w:rPr>
              <w:t>ÜM</w:t>
            </w:r>
            <w:r w:rsidRPr="009618CB">
              <w:rPr>
                <w:b/>
                <w:bCs/>
                <w:spacing w:val="-2"/>
              </w:rPr>
              <w:t xml:space="preserve"> </w:t>
            </w:r>
            <w:r w:rsidRPr="009618CB">
              <w:rPr>
                <w:b/>
                <w:bCs/>
                <w:spacing w:val="1"/>
              </w:rPr>
              <w:t>M</w:t>
            </w:r>
            <w:r w:rsidRPr="009618CB">
              <w:rPr>
                <w:b/>
                <w:bCs/>
              </w:rPr>
              <w:t>A</w:t>
            </w:r>
            <w:r w:rsidRPr="009618CB">
              <w:rPr>
                <w:b/>
                <w:bCs/>
                <w:spacing w:val="-3"/>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ki sır</w:t>
            </w:r>
            <w:r w:rsidRPr="009618CB">
              <w:rPr>
                <w:spacing w:val="-2"/>
              </w:rPr>
              <w:t>a</w:t>
            </w:r>
            <w:r w:rsidRPr="009618CB">
              <w:t>lı p</w:t>
            </w:r>
            <w:r w:rsidRPr="009618CB">
              <w:rPr>
                <w:spacing w:val="-1"/>
              </w:rPr>
              <w:t>a</w:t>
            </w:r>
            <w:r w:rsidRPr="009618CB">
              <w:rPr>
                <w:spacing w:val="2"/>
              </w:rPr>
              <w:t>t</w:t>
            </w:r>
            <w:r w:rsidRPr="009618CB">
              <w:rPr>
                <w:spacing w:val="-1"/>
              </w:rPr>
              <w:t>a</w:t>
            </w:r>
            <w:r w:rsidRPr="009618CB">
              <w:t>tes söküm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29.365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So</w:t>
            </w:r>
            <w:r w:rsidRPr="009618CB">
              <w:rPr>
                <w:spacing w:val="-3"/>
              </w:rPr>
              <w:t>ğ</w:t>
            </w:r>
            <w:r w:rsidRPr="009618CB">
              <w:rPr>
                <w:spacing w:val="-1"/>
              </w:rPr>
              <w:t>a</w:t>
            </w:r>
            <w:r w:rsidRPr="009618CB">
              <w:t>n ve</w:t>
            </w:r>
            <w:r w:rsidRPr="009618CB">
              <w:rPr>
                <w:spacing w:val="-1"/>
              </w:rPr>
              <w:t xml:space="preserve"> </w:t>
            </w:r>
            <w:r w:rsidRPr="009618CB">
              <w:rPr>
                <w:spacing w:val="2"/>
              </w:rPr>
              <w:t>s</w:t>
            </w:r>
            <w:r w:rsidRPr="009618CB">
              <w:rPr>
                <w:spacing w:val="-1"/>
              </w:rPr>
              <w:t>a</w:t>
            </w:r>
            <w:r w:rsidRPr="009618CB">
              <w:t>rımsak sök</w:t>
            </w:r>
            <w:r w:rsidRPr="009618CB">
              <w:rPr>
                <w:spacing w:val="1"/>
              </w:rPr>
              <w:t>ü</w:t>
            </w:r>
            <w:r w:rsidRPr="009618CB">
              <w:t>m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33.000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5" w:lineRule="exact"/>
              <w:ind w:left="102"/>
            </w:pPr>
            <w:r w:rsidRPr="009618CB">
              <w:rPr>
                <w:b/>
                <w:bCs/>
              </w:rPr>
              <w:t>Ç</w:t>
            </w:r>
            <w:r w:rsidRPr="009618CB">
              <w:rPr>
                <w:b/>
                <w:bCs/>
                <w:spacing w:val="-1"/>
              </w:rPr>
              <w:t>A</w:t>
            </w:r>
            <w:r w:rsidRPr="009618CB">
              <w:rPr>
                <w:b/>
                <w:bCs/>
              </w:rPr>
              <w:t>YIR</w:t>
            </w:r>
            <w:r w:rsidRPr="009618CB">
              <w:rPr>
                <w:b/>
                <w:bCs/>
                <w:spacing w:val="-1"/>
              </w:rPr>
              <w:t xml:space="preserve"> </w:t>
            </w:r>
            <w:r w:rsidRPr="009618CB">
              <w:rPr>
                <w:b/>
                <w:bCs/>
              </w:rPr>
              <w:t>BİÇ</w:t>
            </w:r>
            <w:r w:rsidRPr="009618CB">
              <w:rPr>
                <w:b/>
                <w:bCs/>
                <w:spacing w:val="-2"/>
              </w:rPr>
              <w:t>M</w:t>
            </w:r>
            <w:r w:rsidRPr="009618CB">
              <w:rPr>
                <w:b/>
                <w:bCs/>
              </w:rPr>
              <w:t xml:space="preserve">E </w:t>
            </w:r>
            <w:r w:rsidRPr="009618CB">
              <w:rPr>
                <w:b/>
                <w:bCs/>
                <w:spacing w:val="-1"/>
              </w:rPr>
              <w:t>M</w:t>
            </w:r>
            <w:r w:rsidRPr="009618CB">
              <w:rPr>
                <w:b/>
                <w:bCs/>
                <w:spacing w:val="1"/>
              </w:rPr>
              <w:t>A</w:t>
            </w:r>
            <w:r w:rsidRPr="009618CB">
              <w:rPr>
                <w:b/>
                <w:bCs/>
                <w:spacing w:val="-2"/>
              </w:rPr>
              <w:t>K</w:t>
            </w:r>
            <w:r w:rsidRPr="009618CB">
              <w:rPr>
                <w:b/>
                <w:bCs/>
                <w:spacing w:val="2"/>
              </w:rPr>
              <w:t>İ</w:t>
            </w:r>
            <w:r w:rsidRPr="009618CB">
              <w:rPr>
                <w:b/>
                <w:bCs/>
              </w:rPr>
              <w:t>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Düz Bı</w:t>
            </w:r>
            <w:r w:rsidRPr="009618CB">
              <w:rPr>
                <w:b/>
                <w:bCs/>
                <w:spacing w:val="-1"/>
              </w:rPr>
              <w:t>ç</w:t>
            </w:r>
            <w:r w:rsidRPr="009618CB">
              <w:rPr>
                <w:b/>
                <w:bCs/>
              </w:rPr>
              <w:t>aklı Çayır</w:t>
            </w:r>
            <w:r w:rsidRPr="009618CB">
              <w:rPr>
                <w:b/>
                <w:bCs/>
                <w:spacing w:val="-1"/>
              </w:rPr>
              <w:t xml:space="preserve"> </w:t>
            </w:r>
            <w:r w:rsidRPr="009618CB">
              <w:rPr>
                <w:b/>
                <w:bCs/>
              </w:rPr>
              <w:t>Biç</w:t>
            </w:r>
            <w:r w:rsidRPr="009618CB">
              <w:rPr>
                <w:b/>
                <w:bCs/>
                <w:spacing w:val="-2"/>
              </w:rPr>
              <w:t>m</w:t>
            </w:r>
            <w:r w:rsidRPr="009618CB">
              <w:rPr>
                <w:b/>
                <w:bCs/>
              </w:rPr>
              <w:t>e</w:t>
            </w:r>
            <w:r w:rsidRPr="009618CB">
              <w:rPr>
                <w:b/>
                <w:bCs/>
                <w:spacing w:val="-1"/>
              </w:rPr>
              <w:t xml:space="preserve"> 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w:t>
            </w:r>
            <w:r w:rsidRPr="009618CB">
              <w:rPr>
                <w:spacing w:val="1"/>
              </w:rPr>
              <w:t>a</w:t>
            </w:r>
            <w:r w:rsidRPr="009618CB">
              <w:rPr>
                <w:spacing w:val="-5"/>
              </w:rPr>
              <w:t>y</w:t>
            </w:r>
            <w:r w:rsidRPr="009618CB">
              <w:t>ır biç</w:t>
            </w:r>
            <w:r w:rsidRPr="009618CB">
              <w:rPr>
                <w:spacing w:val="2"/>
              </w:rPr>
              <w:t>m</w:t>
            </w:r>
            <w:r w:rsidRPr="009618CB">
              <w:t>e</w:t>
            </w:r>
            <w:r w:rsidRPr="009618CB">
              <w:rPr>
                <w:spacing w:val="-1"/>
              </w:rPr>
              <w:t xml:space="preserve"> </w:t>
            </w:r>
            <w:r w:rsidRPr="009618CB">
              <w:t>makin</w:t>
            </w:r>
            <w:r w:rsidRPr="009618CB">
              <w:rPr>
                <w:spacing w:val="-1"/>
              </w:rPr>
              <w:t>e</w:t>
            </w:r>
            <w:r w:rsidRPr="009618CB">
              <w:t xml:space="preserve">si </w:t>
            </w:r>
            <w:r w:rsidRPr="009618CB">
              <w:rPr>
                <w:spacing w:val="2"/>
              </w:rPr>
              <w:t>(</w:t>
            </w:r>
            <w:r w:rsidRPr="009618CB">
              <w:t>Bıç</w:t>
            </w:r>
            <w:r w:rsidRPr="009618CB">
              <w:rPr>
                <w:spacing w:val="-2"/>
              </w:rPr>
              <w:t>a</w:t>
            </w:r>
            <w:r w:rsidRPr="009618CB">
              <w:t>klı)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49.060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Ta</w:t>
            </w:r>
            <w:r w:rsidRPr="009618CB">
              <w:rPr>
                <w:b/>
                <w:bCs/>
                <w:spacing w:val="-4"/>
              </w:rPr>
              <w:t>m</w:t>
            </w:r>
            <w:r w:rsidRPr="009618CB">
              <w:rPr>
                <w:b/>
                <w:bCs/>
              </w:rPr>
              <w:t>bu</w:t>
            </w:r>
            <w:r w:rsidRPr="009618CB">
              <w:rPr>
                <w:b/>
                <w:bCs/>
                <w:spacing w:val="-1"/>
              </w:rPr>
              <w:t>r</w:t>
            </w:r>
            <w:r w:rsidRPr="009618CB">
              <w:rPr>
                <w:b/>
                <w:bCs/>
              </w:rPr>
              <w:t>lu</w:t>
            </w:r>
            <w:r w:rsidRPr="009618CB">
              <w:rPr>
                <w:b/>
                <w:bCs/>
                <w:spacing w:val="1"/>
              </w:rPr>
              <w:t xml:space="preserve"> </w:t>
            </w:r>
            <w:r w:rsidRPr="009618CB">
              <w:rPr>
                <w:b/>
                <w:bCs/>
              </w:rPr>
              <w:t>Çayır</w:t>
            </w:r>
            <w:r w:rsidRPr="009618CB">
              <w:rPr>
                <w:b/>
                <w:bCs/>
                <w:spacing w:val="-1"/>
              </w:rPr>
              <w:t xml:space="preserve"> </w:t>
            </w:r>
            <w:r w:rsidRPr="009618CB">
              <w:rPr>
                <w:b/>
                <w:bCs/>
              </w:rPr>
              <w:t>Bi</w:t>
            </w:r>
            <w:r w:rsidRPr="009618CB">
              <w:rPr>
                <w:b/>
                <w:bCs/>
                <w:spacing w:val="1"/>
              </w:rPr>
              <w:t>ç</w:t>
            </w:r>
            <w:r w:rsidRPr="009618CB">
              <w:rPr>
                <w:b/>
                <w:bCs/>
                <w:spacing w:val="-4"/>
              </w:rPr>
              <w:t>m</w:t>
            </w:r>
            <w:r w:rsidRPr="009618CB">
              <w:rPr>
                <w:b/>
                <w:bCs/>
              </w:rPr>
              <w:t>e</w:t>
            </w:r>
            <w:r w:rsidRPr="009618CB">
              <w:rPr>
                <w:b/>
                <w:bCs/>
                <w:spacing w:val="1"/>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11</w:t>
            </w:r>
            <w:r w:rsidRPr="009618CB">
              <w:rPr>
                <w:spacing w:val="1"/>
              </w:rPr>
              <w:t>0</w:t>
            </w:r>
            <w:r w:rsidRPr="009618CB">
              <w:rPr>
                <w:spacing w:val="-1"/>
              </w:rPr>
              <w:t>-</w:t>
            </w:r>
            <w:r w:rsidRPr="009618CB">
              <w:t xml:space="preserve">140 </w:t>
            </w:r>
            <w:r w:rsidRPr="009618CB">
              <w:rPr>
                <w:spacing w:val="-1"/>
              </w:rPr>
              <w:t>c</w:t>
            </w:r>
            <w:r w:rsidRPr="009618CB">
              <w:t>m,</w:t>
            </w:r>
            <w:r w:rsidRPr="009618CB">
              <w:rPr>
                <w:spacing w:val="2"/>
              </w:rPr>
              <w:t xml:space="preserve"> </w:t>
            </w:r>
            <w:r w:rsidRPr="009618CB">
              <w:t>tambu</w:t>
            </w:r>
            <w:r w:rsidRPr="009618CB">
              <w:rPr>
                <w:spacing w:val="-1"/>
              </w:rPr>
              <w:t>r</w:t>
            </w:r>
            <w:r w:rsidRPr="009618CB">
              <w:t>lu ç</w:t>
            </w:r>
            <w:r w:rsidRPr="009618CB">
              <w:rPr>
                <w:spacing w:val="3"/>
              </w:rPr>
              <w:t>a</w:t>
            </w:r>
            <w:r w:rsidRPr="009618CB">
              <w:rPr>
                <w:spacing w:val="-5"/>
              </w:rPr>
              <w:t>y</w:t>
            </w:r>
            <w:r w:rsidRPr="009618CB">
              <w:t>ır bi</w:t>
            </w:r>
            <w:r w:rsidRPr="009618CB">
              <w:rPr>
                <w:spacing w:val="-1"/>
              </w:rPr>
              <w:t>ç</w:t>
            </w:r>
            <w:r w:rsidRPr="009618CB">
              <w:t>me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11.880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14</w:t>
            </w:r>
            <w:r w:rsidRPr="009618CB">
              <w:rPr>
                <w:spacing w:val="1"/>
              </w:rPr>
              <w:t>1</w:t>
            </w:r>
            <w:r w:rsidRPr="009618CB">
              <w:rPr>
                <w:spacing w:val="-1"/>
              </w:rPr>
              <w:t>-</w:t>
            </w:r>
            <w:r w:rsidRPr="009618CB">
              <w:t xml:space="preserve">170 </w:t>
            </w:r>
            <w:r w:rsidRPr="009618CB">
              <w:rPr>
                <w:spacing w:val="-1"/>
              </w:rPr>
              <w:t>c</w:t>
            </w:r>
            <w:r w:rsidRPr="009618CB">
              <w:t>m,</w:t>
            </w:r>
            <w:r w:rsidRPr="009618CB">
              <w:rPr>
                <w:spacing w:val="2"/>
              </w:rPr>
              <w:t xml:space="preserve"> </w:t>
            </w:r>
            <w:r w:rsidRPr="009618CB">
              <w:t>tambu</w:t>
            </w:r>
            <w:r w:rsidRPr="009618CB">
              <w:rPr>
                <w:spacing w:val="-1"/>
              </w:rPr>
              <w:t>r</w:t>
            </w:r>
            <w:r w:rsidRPr="009618CB">
              <w:t>lu ç</w:t>
            </w:r>
            <w:r w:rsidRPr="009618CB">
              <w:rPr>
                <w:spacing w:val="3"/>
              </w:rPr>
              <w:t>a</w:t>
            </w:r>
            <w:r w:rsidRPr="009618CB">
              <w:rPr>
                <w:spacing w:val="-5"/>
              </w:rPr>
              <w:t>y</w:t>
            </w:r>
            <w:r w:rsidRPr="009618CB">
              <w:t>ır bi</w:t>
            </w:r>
            <w:r w:rsidRPr="009618CB">
              <w:rPr>
                <w:spacing w:val="-1"/>
              </w:rPr>
              <w:t>ç</w:t>
            </w:r>
            <w:r w:rsidRPr="009618CB">
              <w:t>me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15.258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i 17</w:t>
            </w:r>
            <w:r w:rsidRPr="009618CB">
              <w:rPr>
                <w:spacing w:val="1"/>
              </w:rPr>
              <w:t>1</w:t>
            </w:r>
            <w:r w:rsidRPr="009618CB">
              <w:rPr>
                <w:spacing w:val="-1"/>
              </w:rPr>
              <w:t>-</w:t>
            </w:r>
            <w:r w:rsidRPr="009618CB">
              <w:t xml:space="preserve">200 </w:t>
            </w:r>
            <w:r w:rsidRPr="009618CB">
              <w:rPr>
                <w:spacing w:val="-1"/>
              </w:rPr>
              <w:t>c</w:t>
            </w:r>
            <w:r w:rsidRPr="009618CB">
              <w:t>m,</w:t>
            </w:r>
            <w:r w:rsidRPr="009618CB">
              <w:rPr>
                <w:spacing w:val="2"/>
              </w:rPr>
              <w:t xml:space="preserve"> </w:t>
            </w:r>
            <w:r w:rsidRPr="009618CB">
              <w:t>tambu</w:t>
            </w:r>
            <w:r w:rsidRPr="009618CB">
              <w:rPr>
                <w:spacing w:val="-1"/>
              </w:rPr>
              <w:t>r</w:t>
            </w:r>
            <w:r w:rsidRPr="009618CB">
              <w:t>lu ç</w:t>
            </w:r>
            <w:r w:rsidRPr="009618CB">
              <w:rPr>
                <w:spacing w:val="3"/>
              </w:rPr>
              <w:t>a</w:t>
            </w:r>
            <w:r w:rsidRPr="009618CB">
              <w:rPr>
                <w:spacing w:val="-5"/>
              </w:rPr>
              <w:t>y</w:t>
            </w:r>
            <w:r w:rsidRPr="009618CB">
              <w:t>ır biçme m</w:t>
            </w:r>
            <w:r w:rsidRPr="009618CB">
              <w:rPr>
                <w:spacing w:val="1"/>
              </w:rPr>
              <w:t>a</w:t>
            </w:r>
            <w:r w:rsidRPr="009618CB">
              <w:t>kinesi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19.866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Diskli Çayır</w:t>
            </w:r>
            <w:r w:rsidRPr="009618CB">
              <w:rPr>
                <w:b/>
                <w:bCs/>
                <w:spacing w:val="-1"/>
              </w:rPr>
              <w:t xml:space="preserve"> </w:t>
            </w:r>
            <w:r w:rsidRPr="009618CB">
              <w:rPr>
                <w:b/>
                <w:bCs/>
              </w:rPr>
              <w:t>Biç</w:t>
            </w:r>
            <w:r w:rsidRPr="009618CB">
              <w:rPr>
                <w:b/>
                <w:bCs/>
                <w:spacing w:val="-4"/>
              </w:rPr>
              <w:t>m</w:t>
            </w:r>
            <w:r w:rsidRPr="009618CB">
              <w:rPr>
                <w:b/>
                <w:bCs/>
              </w:rPr>
              <w:t>e</w:t>
            </w:r>
            <w:r w:rsidRPr="009618CB">
              <w:rPr>
                <w:b/>
                <w:bCs/>
                <w:spacing w:val="-1"/>
              </w:rPr>
              <w:t xml:space="preserve"> M</w:t>
            </w:r>
            <w:r w:rsidRPr="009618CB">
              <w:rPr>
                <w:b/>
                <w:bCs/>
                <w:spacing w:val="2"/>
              </w:rPr>
              <w:t>a</w:t>
            </w:r>
            <w:r w:rsidRPr="009618CB">
              <w:rPr>
                <w:b/>
                <w:bCs/>
              </w:rPr>
              <w:t>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37.309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37.991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42.863</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7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43.042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 Diskli ça</w:t>
            </w:r>
            <w:r w:rsidRPr="009618CB">
              <w:rPr>
                <w:spacing w:val="-5"/>
              </w:rPr>
              <w:t>y</w:t>
            </w:r>
            <w:r w:rsidRPr="009618CB">
              <w:t>ır b</w:t>
            </w:r>
            <w:r w:rsidRPr="009618CB">
              <w:rPr>
                <w:spacing w:val="2"/>
              </w:rPr>
              <w:t>i</w:t>
            </w:r>
            <w:r w:rsidRPr="009618CB">
              <w:rPr>
                <w:spacing w:val="-1"/>
              </w:rPr>
              <w:t>ç</w:t>
            </w:r>
            <w:r w:rsidRPr="009618CB">
              <w:t>me ma</w:t>
            </w:r>
            <w:r w:rsidRPr="009618CB">
              <w:rPr>
                <w:spacing w:val="1"/>
              </w:rPr>
              <w:t>k</w:t>
            </w:r>
            <w:r w:rsidRPr="009618CB">
              <w:t>inesi (koşull</w:t>
            </w:r>
            <w:r w:rsidRPr="009618CB">
              <w:rPr>
                <w:spacing w:val="-1"/>
              </w:rPr>
              <w:t>a</w:t>
            </w:r>
            <w:r w:rsidRPr="009618CB">
              <w:t>ndırı</w:t>
            </w:r>
            <w:r w:rsidRPr="009618CB">
              <w:rPr>
                <w:spacing w:val="-1"/>
              </w:rPr>
              <w:t>c</w:t>
            </w:r>
            <w:r w:rsidRPr="009618CB">
              <w:t>ılı)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52.225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6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 (koşull</w:t>
            </w:r>
            <w:r w:rsidRPr="009618CB">
              <w:rPr>
                <w:spacing w:val="-1"/>
              </w:rPr>
              <w:t>a</w:t>
            </w:r>
            <w:r w:rsidRPr="009618CB">
              <w:t>ndırı</w:t>
            </w:r>
            <w:r w:rsidRPr="009618CB">
              <w:rPr>
                <w:spacing w:val="-1"/>
              </w:rPr>
              <w:t>c</w:t>
            </w:r>
            <w:r w:rsidRPr="009618CB">
              <w:t>ılı)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57.164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7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 (koşull</w:t>
            </w:r>
            <w:r w:rsidRPr="009618CB">
              <w:rPr>
                <w:spacing w:val="-1"/>
              </w:rPr>
              <w:t>a</w:t>
            </w:r>
            <w:r w:rsidRPr="009618CB">
              <w:t>ndırı</w:t>
            </w:r>
            <w:r w:rsidRPr="009618CB">
              <w:rPr>
                <w:spacing w:val="-1"/>
              </w:rPr>
              <w:t>c</w:t>
            </w:r>
            <w:r w:rsidRPr="009618CB">
              <w:t>ılı)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162.963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8 Diskli ça</w:t>
            </w:r>
            <w:r w:rsidRPr="009618CB">
              <w:rPr>
                <w:spacing w:val="-5"/>
              </w:rPr>
              <w:t>y</w:t>
            </w:r>
            <w:r w:rsidRPr="009618CB">
              <w:t>ır b</w:t>
            </w:r>
            <w:r w:rsidRPr="009618CB">
              <w:rPr>
                <w:spacing w:val="2"/>
              </w:rPr>
              <w:t>i</w:t>
            </w:r>
            <w:r w:rsidRPr="009618CB">
              <w:rPr>
                <w:spacing w:val="-1"/>
              </w:rPr>
              <w:t>ç</w:t>
            </w:r>
            <w:r w:rsidRPr="009618CB">
              <w:t>me m</w:t>
            </w:r>
            <w:r w:rsidRPr="009618CB">
              <w:rPr>
                <w:spacing w:val="-1"/>
              </w:rPr>
              <w:t>a</w:t>
            </w:r>
            <w:r w:rsidRPr="009618CB">
              <w:rPr>
                <w:spacing w:val="2"/>
              </w:rPr>
              <w:t>k</w:t>
            </w:r>
            <w:r w:rsidRPr="009618CB">
              <w:t>inesi (koşull</w:t>
            </w:r>
            <w:r w:rsidRPr="009618CB">
              <w:rPr>
                <w:spacing w:val="-1"/>
              </w:rPr>
              <w:t>a</w:t>
            </w:r>
            <w:r w:rsidRPr="009618CB">
              <w:t>ndırı</w:t>
            </w:r>
            <w:r w:rsidRPr="009618CB">
              <w:rPr>
                <w:spacing w:val="-1"/>
              </w:rPr>
              <w:t>c</w:t>
            </w:r>
            <w:r w:rsidRPr="009618CB">
              <w:t>ılı)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190.463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Biç</w:t>
            </w:r>
            <w:r w:rsidRPr="009618CB">
              <w:rPr>
                <w:b/>
                <w:bCs/>
                <w:spacing w:val="-2"/>
              </w:rPr>
              <w:t>e</w:t>
            </w:r>
            <w:r w:rsidRPr="009618CB">
              <w:rPr>
                <w:b/>
                <w:bCs/>
                <w:spacing w:val="-1"/>
              </w:rPr>
              <w:t>r</w:t>
            </w:r>
            <w:r w:rsidRPr="009618CB">
              <w:rPr>
                <w:b/>
                <w:bCs/>
              </w:rPr>
              <w:t>bağlar o</w:t>
            </w:r>
            <w:r w:rsidRPr="009618CB">
              <w:rPr>
                <w:b/>
                <w:bCs/>
                <w:spacing w:val="-2"/>
              </w:rPr>
              <w:t>r</w:t>
            </w:r>
            <w:r w:rsidRPr="009618CB">
              <w:rPr>
                <w:b/>
                <w:bCs/>
              </w:rPr>
              <w:t>ak</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PT</w:t>
            </w:r>
            <w:r w:rsidRPr="009618CB">
              <w:rPr>
                <w:spacing w:val="-1"/>
              </w:rPr>
              <w:t>O</w:t>
            </w:r>
            <w:r w:rsidRPr="009618CB">
              <w:t>’d</w:t>
            </w:r>
            <w:r w:rsidRPr="009618CB">
              <w:rPr>
                <w:spacing w:val="-2"/>
              </w:rPr>
              <w:t>a</w:t>
            </w:r>
            <w:r w:rsidRPr="009618CB">
              <w:t>n tah</w:t>
            </w:r>
            <w:r w:rsidRPr="009618CB">
              <w:rPr>
                <w:spacing w:val="-2"/>
              </w:rPr>
              <w:t>r</w:t>
            </w:r>
            <w:r w:rsidRPr="009618CB">
              <w:t xml:space="preserve">ikli, asılır, iş </w:t>
            </w:r>
            <w:r w:rsidRPr="009618CB">
              <w:rPr>
                <w:spacing w:val="-3"/>
              </w:rPr>
              <w:t>g</w:t>
            </w:r>
            <w:r w:rsidRPr="009618CB">
              <w:rPr>
                <w:spacing w:val="-1"/>
              </w:rPr>
              <w:t>e</w:t>
            </w:r>
            <w:r w:rsidRPr="009618CB">
              <w:t>nişl</w:t>
            </w:r>
            <w:r w:rsidRPr="009618CB">
              <w:rPr>
                <w:spacing w:val="2"/>
              </w:rPr>
              <w:t>i</w:t>
            </w:r>
            <w:r w:rsidRPr="009618CB">
              <w:rPr>
                <w:spacing w:val="-3"/>
              </w:rPr>
              <w:t>ğ</w:t>
            </w:r>
            <w:r w:rsidRPr="009618CB">
              <w:t xml:space="preserve">i en </w:t>
            </w:r>
            <w:r w:rsidRPr="009618CB">
              <w:rPr>
                <w:spacing w:val="-2"/>
              </w:rPr>
              <w:t>a</w:t>
            </w:r>
            <w:r w:rsidRPr="009618CB">
              <w:t>z</w:t>
            </w:r>
            <w:r w:rsidRPr="009618CB">
              <w:rPr>
                <w:spacing w:val="1"/>
              </w:rPr>
              <w:t xml:space="preserve"> </w:t>
            </w:r>
            <w:r w:rsidRPr="009618CB">
              <w:t xml:space="preserve">130 </w:t>
            </w:r>
            <w:r w:rsidRPr="009618CB">
              <w:rPr>
                <w:spacing w:val="-1"/>
              </w:rPr>
              <w:t>c</w:t>
            </w:r>
            <w:r w:rsidRPr="009618CB">
              <w:t>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55.943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F</w:t>
            </w:r>
            <w:r w:rsidRPr="009618CB">
              <w:rPr>
                <w:b/>
                <w:bCs/>
              </w:rPr>
              <w:t>IN</w:t>
            </w:r>
            <w:r w:rsidRPr="009618CB">
              <w:rPr>
                <w:b/>
                <w:bCs/>
                <w:spacing w:val="-1"/>
              </w:rPr>
              <w:t>D</w:t>
            </w:r>
            <w:r w:rsidRPr="009618CB">
              <w:rPr>
                <w:b/>
                <w:bCs/>
                <w:spacing w:val="2"/>
              </w:rPr>
              <w:t>I</w:t>
            </w:r>
            <w:r w:rsidRPr="009618CB">
              <w:rPr>
                <w:b/>
                <w:bCs/>
              </w:rPr>
              <w:t>K</w:t>
            </w:r>
            <w:r w:rsidRPr="009618CB">
              <w:rPr>
                <w:b/>
                <w:bCs/>
                <w:spacing w:val="-2"/>
              </w:rPr>
              <w:t xml:space="preserve"> </w:t>
            </w:r>
            <w:r w:rsidRPr="009618CB">
              <w:rPr>
                <w:b/>
                <w:bCs/>
              </w:rPr>
              <w:t>T</w:t>
            </w:r>
            <w:r w:rsidRPr="009618CB">
              <w:rPr>
                <w:b/>
                <w:bCs/>
                <w:spacing w:val="2"/>
              </w:rPr>
              <w:t>O</w:t>
            </w:r>
            <w:r w:rsidRPr="009618CB">
              <w:rPr>
                <w:b/>
                <w:bCs/>
                <w:spacing w:val="-3"/>
              </w:rPr>
              <w:t>P</w:t>
            </w:r>
            <w:r w:rsidRPr="009618CB">
              <w:rPr>
                <w:b/>
                <w:bCs/>
              </w:rPr>
              <w:t>LA</w:t>
            </w:r>
            <w:r w:rsidRPr="009618CB">
              <w:rPr>
                <w:b/>
                <w:bCs/>
                <w:spacing w:val="-2"/>
              </w:rPr>
              <w:t>M</w:t>
            </w:r>
            <w:r w:rsidRPr="009618CB">
              <w:rPr>
                <w:b/>
                <w:bCs/>
              </w:rPr>
              <w:t>A</w:t>
            </w:r>
            <w:r w:rsidRPr="009618CB">
              <w:rPr>
                <w:b/>
                <w:bCs/>
                <w:spacing w:val="1"/>
              </w:rPr>
              <w:t xml:space="preserve"> M</w:t>
            </w:r>
            <w:r w:rsidRPr="009618CB">
              <w:rPr>
                <w:b/>
                <w:bCs/>
              </w:rPr>
              <w:t>A</w:t>
            </w:r>
            <w:r w:rsidRPr="009618CB">
              <w:rPr>
                <w:b/>
                <w:bCs/>
                <w:spacing w:val="-3"/>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1"/>
              </w:rPr>
              <w:t>Me</w:t>
            </w:r>
            <w:r w:rsidRPr="009618CB">
              <w:rPr>
                <w:b/>
                <w:bCs/>
              </w:rPr>
              <w:t>kanik</w:t>
            </w:r>
            <w:r w:rsidRPr="009618CB">
              <w:rPr>
                <w:b/>
                <w:bCs/>
                <w:spacing w:val="1"/>
              </w:rPr>
              <w:t xml:space="preserve"> f</w:t>
            </w:r>
            <w:r w:rsidRPr="009618CB">
              <w:rPr>
                <w:b/>
                <w:bCs/>
                <w:spacing w:val="-2"/>
              </w:rPr>
              <w:t>ı</w:t>
            </w:r>
            <w:r w:rsidRPr="009618CB">
              <w:rPr>
                <w:b/>
                <w:bCs/>
              </w:rPr>
              <w:t>nd</w:t>
            </w:r>
            <w:r w:rsidRPr="009618CB">
              <w:rPr>
                <w:b/>
                <w:bCs/>
                <w:spacing w:val="-2"/>
              </w:rPr>
              <w:t>ı</w:t>
            </w:r>
            <w:r w:rsidRPr="009618CB">
              <w:rPr>
                <w:b/>
                <w:bCs/>
              </w:rPr>
              <w:t>k toplay</w:t>
            </w:r>
            <w:r w:rsidRPr="009618CB">
              <w:rPr>
                <w:b/>
                <w:bCs/>
                <w:spacing w:val="-2"/>
              </w:rPr>
              <w:t>ı</w:t>
            </w:r>
            <w:r w:rsidRPr="009618CB">
              <w:rPr>
                <w:b/>
                <w:bCs/>
                <w:spacing w:val="-1"/>
              </w:rPr>
              <w:t>c</w:t>
            </w:r>
            <w:r w:rsidRPr="009618CB">
              <w:rPr>
                <w:b/>
                <w:bCs/>
              </w:rPr>
              <w:t>ılar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P.T.O</w:t>
            </w:r>
            <w:r w:rsidRPr="009618CB">
              <w:rPr>
                <w:spacing w:val="-1"/>
              </w:rPr>
              <w:t xml:space="preserve"> </w:t>
            </w:r>
            <w:r w:rsidRPr="009618CB">
              <w:t>tah</w:t>
            </w:r>
            <w:r w:rsidRPr="009618CB">
              <w:rPr>
                <w:spacing w:val="-2"/>
              </w:rPr>
              <w:t>r</w:t>
            </w:r>
            <w:r w:rsidRPr="009618CB">
              <w:t xml:space="preserve">ikli, iş </w:t>
            </w:r>
            <w:r w:rsidRPr="009618CB">
              <w:rPr>
                <w:spacing w:val="-3"/>
              </w:rPr>
              <w:t>g</w:t>
            </w:r>
            <w:r w:rsidRPr="009618CB">
              <w:rPr>
                <w:spacing w:val="-1"/>
              </w:rPr>
              <w:t>e</w:t>
            </w:r>
            <w:r w:rsidRPr="009618CB">
              <w:t xml:space="preserve">nişliği 150 </w:t>
            </w:r>
            <w:r w:rsidRPr="009618CB">
              <w:rPr>
                <w:spacing w:val="-1"/>
              </w:rPr>
              <w:t>(</w:t>
            </w:r>
            <w:r w:rsidRPr="009618CB">
              <w:t>d</w:t>
            </w:r>
            <w:r w:rsidRPr="009618CB">
              <w:rPr>
                <w:spacing w:val="-1"/>
              </w:rPr>
              <w:t>a</w:t>
            </w:r>
            <w:r w:rsidRPr="009618CB">
              <w:t xml:space="preserve">hil) </w:t>
            </w:r>
            <w:r w:rsidRPr="009618CB">
              <w:rPr>
                <w:spacing w:val="-2"/>
              </w:rPr>
              <w:t>c</w:t>
            </w:r>
            <w:r w:rsidRPr="009618CB">
              <w:t>m</w:t>
            </w:r>
            <w:r w:rsidRPr="009618CB">
              <w:rPr>
                <w:spacing w:val="4"/>
              </w:rPr>
              <w:t>’</w:t>
            </w:r>
            <w:r w:rsidRPr="009618CB">
              <w:rPr>
                <w:spacing w:val="-5"/>
              </w:rPr>
              <w:t>y</w:t>
            </w:r>
            <w:r w:rsidRPr="009618CB">
              <w:t>e</w:t>
            </w:r>
            <w:r w:rsidRPr="009618CB">
              <w:rPr>
                <w:spacing w:val="-1"/>
              </w:rPr>
              <w:t xml:space="preserve"> </w:t>
            </w:r>
            <w:r w:rsidRPr="009618CB">
              <w:rPr>
                <w:spacing w:val="2"/>
              </w:rPr>
              <w:t>k</w:t>
            </w:r>
            <w:r w:rsidRPr="009618CB">
              <w:rPr>
                <w:spacing w:val="-1"/>
              </w:rPr>
              <w:t>a</w:t>
            </w:r>
            <w:r w:rsidRPr="009618CB">
              <w:t>d</w:t>
            </w:r>
            <w:r w:rsidRPr="009618CB">
              <w:rPr>
                <w:spacing w:val="-1"/>
              </w:rPr>
              <w:t>a</w:t>
            </w:r>
            <w:r w:rsidRPr="009618CB">
              <w:t>r</w:t>
            </w:r>
            <w:r w:rsidRPr="009618CB">
              <w:rPr>
                <w:spacing w:val="1"/>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P.T.O</w:t>
            </w:r>
            <w:r w:rsidRPr="009618CB">
              <w:rPr>
                <w:spacing w:val="-1"/>
              </w:rPr>
              <w:t xml:space="preserve"> </w:t>
            </w:r>
            <w:r w:rsidRPr="009618CB">
              <w:t>tah</w:t>
            </w:r>
            <w:r w:rsidRPr="009618CB">
              <w:rPr>
                <w:spacing w:val="-2"/>
              </w:rPr>
              <w:t>r</w:t>
            </w:r>
            <w:r w:rsidRPr="009618CB">
              <w:t xml:space="preserve">ikli, iş </w:t>
            </w:r>
            <w:r w:rsidRPr="009618CB">
              <w:rPr>
                <w:spacing w:val="-3"/>
              </w:rPr>
              <w:t>g</w:t>
            </w:r>
            <w:r w:rsidRPr="009618CB">
              <w:rPr>
                <w:spacing w:val="-1"/>
              </w:rPr>
              <w:t>e</w:t>
            </w:r>
            <w:r w:rsidRPr="009618CB">
              <w:t xml:space="preserve">nişliği 150 </w:t>
            </w:r>
            <w:r w:rsidRPr="009618CB">
              <w:rPr>
                <w:spacing w:val="-1"/>
              </w:rPr>
              <w:t>c</w:t>
            </w:r>
            <w:r w:rsidRPr="009618CB">
              <w:t>m’d</w:t>
            </w:r>
            <w:r w:rsidRPr="009618CB">
              <w:rPr>
                <w:spacing w:val="-2"/>
              </w:rPr>
              <w:t>e</w:t>
            </w:r>
            <w:r w:rsidRPr="009618CB">
              <w:t>n b</w:t>
            </w:r>
            <w:r w:rsidRPr="009618CB">
              <w:rPr>
                <w:spacing w:val="4"/>
              </w:rPr>
              <w:t>ü</w:t>
            </w:r>
            <w:r w:rsidRPr="009618CB">
              <w:rPr>
                <w:spacing w:val="-5"/>
              </w:rPr>
              <w:t>y</w:t>
            </w:r>
            <w:r w:rsidRPr="009618CB">
              <w:t>ük ola</w:t>
            </w:r>
            <w:r w:rsidRPr="009618CB">
              <w:rPr>
                <w:spacing w:val="1"/>
              </w:rPr>
              <w:t>n</w:t>
            </w:r>
            <w:r w:rsidRPr="009618CB">
              <w:t>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68.750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Vak</w:t>
            </w:r>
            <w:r w:rsidRPr="009618CB">
              <w:rPr>
                <w:b/>
                <w:bCs/>
                <w:spacing w:val="1"/>
              </w:rPr>
              <w:t>u</w:t>
            </w:r>
            <w:r w:rsidRPr="009618CB">
              <w:rPr>
                <w:b/>
                <w:bCs/>
                <w:spacing w:val="-4"/>
              </w:rPr>
              <w:t>m</w:t>
            </w:r>
            <w:r w:rsidRPr="009618CB">
              <w:rPr>
                <w:b/>
                <w:bCs/>
              </w:rPr>
              <w:t>lu</w:t>
            </w:r>
            <w:r w:rsidRPr="009618CB">
              <w:rPr>
                <w:b/>
                <w:bCs/>
                <w:spacing w:val="1"/>
              </w:rPr>
              <w:t xml:space="preserve"> f</w:t>
            </w:r>
            <w:r w:rsidRPr="009618CB">
              <w:rPr>
                <w:b/>
                <w:bCs/>
              </w:rPr>
              <w:t>ı</w:t>
            </w:r>
            <w:r w:rsidRPr="009618CB">
              <w:rPr>
                <w:b/>
                <w:bCs/>
                <w:spacing w:val="1"/>
              </w:rPr>
              <w:t>n</w:t>
            </w:r>
            <w:r w:rsidRPr="009618CB">
              <w:rPr>
                <w:b/>
                <w:bCs/>
                <w:spacing w:val="-2"/>
              </w:rPr>
              <w:t>d</w:t>
            </w:r>
            <w:r w:rsidRPr="009618CB">
              <w:rPr>
                <w:b/>
                <w:bCs/>
              </w:rPr>
              <w:t>ık</w:t>
            </w:r>
            <w:r w:rsidRPr="009618CB">
              <w:rPr>
                <w:b/>
                <w:bCs/>
                <w:spacing w:val="1"/>
              </w:rPr>
              <w:t xml:space="preserve"> </w:t>
            </w:r>
            <w:r w:rsidRPr="009618CB">
              <w:rPr>
                <w:b/>
                <w:bCs/>
              </w:rPr>
              <w:t>topla</w:t>
            </w:r>
            <w:r w:rsidRPr="009618CB">
              <w:rPr>
                <w:b/>
                <w:bCs/>
                <w:spacing w:val="-3"/>
              </w:rPr>
              <w:t>y</w:t>
            </w:r>
            <w:r w:rsidRPr="009618CB">
              <w:rPr>
                <w:b/>
                <w:bCs/>
                <w:spacing w:val="-2"/>
              </w:rPr>
              <w:t>ı</w:t>
            </w:r>
            <w:r w:rsidRPr="009618CB">
              <w:rPr>
                <w:b/>
                <w:bCs/>
                <w:spacing w:val="-1"/>
              </w:rPr>
              <w:t>c</w:t>
            </w:r>
            <w:r w:rsidRPr="009618CB">
              <w:rPr>
                <w:b/>
                <w:bCs/>
              </w:rPr>
              <w:t>ılar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P.T.O</w:t>
            </w:r>
            <w:r w:rsidRPr="009618CB">
              <w:rPr>
                <w:spacing w:val="-1"/>
              </w:rPr>
              <w:t xml:space="preserve"> </w:t>
            </w:r>
            <w:r w:rsidRPr="009618CB">
              <w:t>tah</w:t>
            </w:r>
            <w:r w:rsidRPr="009618CB">
              <w:rPr>
                <w:spacing w:val="-2"/>
              </w:rPr>
              <w:t>r</w:t>
            </w:r>
            <w:r w:rsidRPr="009618CB">
              <w:t>ikli, ç</w:t>
            </w:r>
            <w:r w:rsidRPr="009618CB">
              <w:rPr>
                <w:spacing w:val="-2"/>
              </w:rPr>
              <w:t>e</w:t>
            </w:r>
            <w:r w:rsidRPr="009618CB">
              <w:t>kilir, harm</w:t>
            </w:r>
            <w:r w:rsidRPr="009618CB">
              <w:rPr>
                <w:spacing w:val="-2"/>
              </w:rPr>
              <w:t>a</w:t>
            </w:r>
            <w:r w:rsidRPr="009618CB">
              <w:t>n ö</w:t>
            </w:r>
            <w:r w:rsidRPr="009618CB">
              <w:rPr>
                <w:spacing w:val="1"/>
              </w:rPr>
              <w:t>z</w:t>
            </w:r>
            <w:r w:rsidRPr="009618CB">
              <w:rPr>
                <w:spacing w:val="-1"/>
              </w:rPr>
              <w:t>e</w:t>
            </w:r>
            <w:r w:rsidRPr="009618CB">
              <w:t>llikli, kap</w:t>
            </w:r>
            <w:r w:rsidRPr="009618CB">
              <w:rPr>
                <w:spacing w:val="-2"/>
              </w:rPr>
              <w:t>a</w:t>
            </w:r>
            <w:r w:rsidRPr="009618CB">
              <w:t>sit</w:t>
            </w:r>
            <w:r w:rsidRPr="009618CB">
              <w:rPr>
                <w:spacing w:val="-1"/>
              </w:rPr>
              <w:t>e</w:t>
            </w:r>
            <w:r w:rsidRPr="009618CB">
              <w:t xml:space="preserve">si en </w:t>
            </w:r>
            <w:r w:rsidRPr="009618CB">
              <w:rPr>
                <w:spacing w:val="-2"/>
              </w:rPr>
              <w:t>a</w:t>
            </w:r>
            <w:r w:rsidRPr="009618CB">
              <w:t>z</w:t>
            </w:r>
            <w:r w:rsidRPr="009618CB">
              <w:rPr>
                <w:spacing w:val="1"/>
              </w:rPr>
              <w:t xml:space="preserve"> </w:t>
            </w:r>
            <w:r w:rsidRPr="009618CB">
              <w:t>100 k</w:t>
            </w:r>
            <w:r w:rsidRPr="009618CB">
              <w:rPr>
                <w:spacing w:val="-3"/>
              </w:rPr>
              <w:t>g</w:t>
            </w:r>
            <w:r w:rsidRPr="009618CB">
              <w:t>/h</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68.750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P.T.O</w:t>
            </w:r>
            <w:r w:rsidRPr="009618CB">
              <w:rPr>
                <w:spacing w:val="-1"/>
              </w:rPr>
              <w:t xml:space="preserve"> </w:t>
            </w:r>
            <w:r w:rsidRPr="009618CB">
              <w:t>tah</w:t>
            </w:r>
            <w:r w:rsidRPr="009618CB">
              <w:rPr>
                <w:spacing w:val="-2"/>
              </w:rPr>
              <w:t>r</w:t>
            </w:r>
            <w:r w:rsidRPr="009618CB">
              <w:t>ikli, ç</w:t>
            </w:r>
            <w:r w:rsidRPr="009618CB">
              <w:rPr>
                <w:spacing w:val="-2"/>
              </w:rPr>
              <w:t>e</w:t>
            </w:r>
            <w:r w:rsidRPr="009618CB">
              <w:t>kilir, kap</w:t>
            </w:r>
            <w:r w:rsidRPr="009618CB">
              <w:rPr>
                <w:spacing w:val="-1"/>
              </w:rPr>
              <w:t>a</w:t>
            </w:r>
            <w:r w:rsidRPr="009618CB">
              <w:t>sit</w:t>
            </w:r>
            <w:r w:rsidRPr="009618CB">
              <w:rPr>
                <w:spacing w:val="-1"/>
              </w:rPr>
              <w:t>e</w:t>
            </w:r>
            <w:r w:rsidRPr="009618CB">
              <w:t xml:space="preserve">si en </w:t>
            </w:r>
            <w:r w:rsidRPr="009618CB">
              <w:rPr>
                <w:spacing w:val="-2"/>
              </w:rPr>
              <w:t>a</w:t>
            </w:r>
            <w:r w:rsidRPr="009618CB">
              <w:t>z</w:t>
            </w:r>
            <w:r w:rsidRPr="009618CB">
              <w:rPr>
                <w:spacing w:val="1"/>
              </w:rPr>
              <w:t xml:space="preserve"> </w:t>
            </w:r>
            <w:r w:rsidRPr="009618CB">
              <w:t>200 k</w:t>
            </w:r>
            <w:r w:rsidRPr="009618CB">
              <w:rPr>
                <w:spacing w:val="-3"/>
              </w:rPr>
              <w:t>g</w:t>
            </w:r>
            <w:r w:rsidRPr="009618CB">
              <w:t>/h</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68.750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F</w:t>
            </w:r>
            <w:r w:rsidRPr="009618CB">
              <w:rPr>
                <w:b/>
                <w:bCs/>
              </w:rPr>
              <w:t>IN</w:t>
            </w:r>
            <w:r w:rsidRPr="009618CB">
              <w:rPr>
                <w:b/>
                <w:bCs/>
                <w:spacing w:val="-1"/>
              </w:rPr>
              <w:t>D</w:t>
            </w:r>
            <w:r w:rsidRPr="009618CB">
              <w:rPr>
                <w:b/>
                <w:bCs/>
                <w:spacing w:val="2"/>
              </w:rPr>
              <w:t>I</w:t>
            </w:r>
            <w:r w:rsidRPr="009618CB">
              <w:rPr>
                <w:b/>
                <w:bCs/>
              </w:rPr>
              <w:t>K</w:t>
            </w:r>
            <w:r w:rsidRPr="009618CB">
              <w:rPr>
                <w:b/>
                <w:bCs/>
                <w:spacing w:val="-2"/>
              </w:rPr>
              <w:t xml:space="preserve"> </w:t>
            </w:r>
            <w:r w:rsidRPr="009618CB">
              <w:rPr>
                <w:b/>
                <w:bCs/>
              </w:rPr>
              <w:t>HA</w:t>
            </w:r>
            <w:r w:rsidRPr="009618CB">
              <w:rPr>
                <w:b/>
                <w:bCs/>
                <w:spacing w:val="1"/>
              </w:rPr>
              <w:t>R</w:t>
            </w:r>
            <w:r w:rsidRPr="009618CB">
              <w:rPr>
                <w:b/>
                <w:bCs/>
                <w:spacing w:val="-1"/>
              </w:rPr>
              <w:t>M</w:t>
            </w:r>
            <w:r w:rsidRPr="009618CB">
              <w:rPr>
                <w:b/>
                <w:bCs/>
              </w:rPr>
              <w:t>AN</w:t>
            </w:r>
            <w:r w:rsidRPr="009618CB">
              <w:rPr>
                <w:b/>
                <w:bCs/>
                <w:spacing w:val="1"/>
              </w:rPr>
              <w:t xml:space="preserve"> M</w:t>
            </w:r>
            <w:r w:rsidRPr="009618CB">
              <w:rPr>
                <w:b/>
                <w:bCs/>
              </w:rPr>
              <w:t>A</w:t>
            </w:r>
            <w:r w:rsidRPr="009618CB">
              <w:rPr>
                <w:b/>
                <w:bCs/>
                <w:spacing w:val="-3"/>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P.T.O</w:t>
            </w:r>
            <w:r w:rsidRPr="009618CB">
              <w:rPr>
                <w:spacing w:val="-1"/>
              </w:rPr>
              <w:t xml:space="preserve"> </w:t>
            </w:r>
            <w:r w:rsidRPr="009618CB">
              <w:t>tah</w:t>
            </w:r>
            <w:r w:rsidRPr="009618CB">
              <w:rPr>
                <w:spacing w:val="-2"/>
              </w:rPr>
              <w:t>r</w:t>
            </w:r>
            <w:r w:rsidRPr="009618CB">
              <w:t>ikli, ç</w:t>
            </w:r>
            <w:r w:rsidRPr="009618CB">
              <w:rPr>
                <w:spacing w:val="-2"/>
              </w:rPr>
              <w:t>e</w:t>
            </w:r>
            <w:r w:rsidRPr="009618CB">
              <w:t>kilir, iş kap</w:t>
            </w:r>
            <w:r w:rsidRPr="009618CB">
              <w:rPr>
                <w:spacing w:val="-2"/>
              </w:rPr>
              <w:t>a</w:t>
            </w:r>
            <w:r w:rsidRPr="009618CB">
              <w:t>sit</w:t>
            </w:r>
            <w:r w:rsidRPr="009618CB">
              <w:rPr>
                <w:spacing w:val="-1"/>
              </w:rPr>
              <w:t>e</w:t>
            </w:r>
            <w:r w:rsidRPr="009618CB">
              <w:t xml:space="preserve">si </w:t>
            </w:r>
            <w:r w:rsidRPr="009618CB">
              <w:rPr>
                <w:spacing w:val="1"/>
              </w:rPr>
              <w:t>e</w:t>
            </w:r>
            <w:r w:rsidRPr="009618CB">
              <w:t xml:space="preserve">n </w:t>
            </w:r>
            <w:r w:rsidRPr="009618CB">
              <w:rPr>
                <w:spacing w:val="-1"/>
              </w:rPr>
              <w:t>a</w:t>
            </w:r>
            <w:r w:rsidRPr="009618CB">
              <w:t>z</w:t>
            </w:r>
            <w:r w:rsidRPr="009618CB">
              <w:rPr>
                <w:spacing w:val="1"/>
              </w:rPr>
              <w:t xml:space="preserve"> </w:t>
            </w:r>
            <w:r w:rsidRPr="009618CB">
              <w:t xml:space="preserve">1500 </w:t>
            </w:r>
            <w:r w:rsidRPr="009618CB">
              <w:rPr>
                <w:spacing w:val="2"/>
              </w:rPr>
              <w:t>k</w:t>
            </w:r>
            <w:r w:rsidRPr="009618CB">
              <w:rPr>
                <w:spacing w:val="-3"/>
              </w:rPr>
              <w:t>g</w:t>
            </w:r>
            <w:r w:rsidRPr="009618CB">
              <w:t>/h</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156.750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Z</w:t>
            </w:r>
            <w:r w:rsidRPr="009618CB">
              <w:rPr>
                <w:b/>
                <w:bCs/>
              </w:rPr>
              <w:t xml:space="preserve">EYTIN VE </w:t>
            </w:r>
            <w:r w:rsidRPr="009618CB">
              <w:rPr>
                <w:b/>
                <w:bCs/>
                <w:spacing w:val="-1"/>
              </w:rPr>
              <w:t>M</w:t>
            </w:r>
            <w:r w:rsidRPr="009618CB">
              <w:rPr>
                <w:b/>
                <w:bCs/>
              </w:rPr>
              <w:t>EY</w:t>
            </w:r>
            <w:r w:rsidRPr="009618CB">
              <w:rPr>
                <w:b/>
                <w:bCs/>
                <w:spacing w:val="-1"/>
              </w:rPr>
              <w:t>V</w:t>
            </w:r>
            <w:r w:rsidRPr="009618CB">
              <w:rPr>
                <w:b/>
                <w:bCs/>
              </w:rPr>
              <w:t>E</w:t>
            </w:r>
            <w:r w:rsidRPr="009618CB">
              <w:rPr>
                <w:b/>
                <w:bCs/>
                <w:spacing w:val="2"/>
              </w:rPr>
              <w:t xml:space="preserve"> </w:t>
            </w:r>
            <w:r w:rsidRPr="009618CB">
              <w:rPr>
                <w:b/>
                <w:bCs/>
              </w:rPr>
              <w:t xml:space="preserve">HASAT </w:t>
            </w:r>
            <w:r w:rsidRPr="009618CB">
              <w:rPr>
                <w:b/>
                <w:bCs/>
                <w:spacing w:val="-1"/>
              </w:rPr>
              <w:t>M</w:t>
            </w:r>
            <w:r w:rsidRPr="009618CB">
              <w:rPr>
                <w:b/>
                <w:bCs/>
              </w:rPr>
              <w:t>A</w:t>
            </w:r>
            <w:r w:rsidRPr="009618CB">
              <w:rPr>
                <w:b/>
                <w:bCs/>
                <w:spacing w:val="-3"/>
              </w:rPr>
              <w:t>K</w:t>
            </w:r>
            <w:r w:rsidRPr="009618CB">
              <w:rPr>
                <w:b/>
                <w:bCs/>
              </w:rPr>
              <w:t>İNELERİ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Akülü, ta</w:t>
            </w:r>
            <w:r w:rsidRPr="009618CB">
              <w:rPr>
                <w:spacing w:val="-2"/>
              </w:rPr>
              <w:t>r</w:t>
            </w:r>
            <w:r w:rsidRPr="009618CB">
              <w:rPr>
                <w:spacing w:val="-1"/>
              </w:rPr>
              <w:t>a</w:t>
            </w:r>
            <w:r w:rsidRPr="009618CB">
              <w:t xml:space="preserve">klı </w:t>
            </w:r>
            <w:r w:rsidRPr="009618CB">
              <w:rPr>
                <w:spacing w:val="1"/>
              </w:rPr>
              <w:t>ze</w:t>
            </w:r>
            <w:r w:rsidRPr="009618CB">
              <w:rPr>
                <w:spacing w:val="-5"/>
              </w:rPr>
              <w:t>y</w:t>
            </w:r>
            <w:r w:rsidRPr="009618CB">
              <w:t>tin ve</w:t>
            </w:r>
            <w:r w:rsidRPr="009618CB">
              <w:rPr>
                <w:spacing w:val="1"/>
              </w:rPr>
              <w:t xml:space="preserve"> f</w:t>
            </w:r>
            <w:r w:rsidRPr="009618CB">
              <w:t>ındık h</w:t>
            </w:r>
            <w:r w:rsidRPr="009618CB">
              <w:rPr>
                <w:spacing w:val="-1"/>
              </w:rPr>
              <w:t>a</w:t>
            </w:r>
            <w:r w:rsidRPr="009618CB">
              <w:t>s</w:t>
            </w:r>
            <w:r w:rsidRPr="009618CB">
              <w:rPr>
                <w:spacing w:val="-1"/>
              </w:rPr>
              <w:t>a</w:t>
            </w:r>
            <w:r w:rsidRPr="009618CB">
              <w:t>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7.893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Motorlu, t</w:t>
            </w:r>
            <w:r w:rsidRPr="009618CB">
              <w:rPr>
                <w:spacing w:val="-1"/>
              </w:rPr>
              <w:t>a</w:t>
            </w:r>
            <w:r w:rsidRPr="009618CB">
              <w:t>r</w:t>
            </w:r>
            <w:r w:rsidRPr="009618CB">
              <w:rPr>
                <w:spacing w:val="-2"/>
              </w:rPr>
              <w:t>a</w:t>
            </w:r>
            <w:r w:rsidRPr="009618CB">
              <w:t xml:space="preserve">klı </w:t>
            </w:r>
            <w:r w:rsidRPr="009618CB">
              <w:rPr>
                <w:spacing w:val="1"/>
              </w:rPr>
              <w:t>ze</w:t>
            </w:r>
            <w:r w:rsidRPr="009618CB">
              <w:rPr>
                <w:spacing w:val="-5"/>
              </w:rPr>
              <w:t>y</w:t>
            </w:r>
            <w:r w:rsidRPr="009618CB">
              <w:t>tin ve</w:t>
            </w:r>
            <w:r w:rsidRPr="009618CB">
              <w:rPr>
                <w:spacing w:val="1"/>
              </w:rPr>
              <w:t xml:space="preserve"> </w:t>
            </w:r>
            <w:r w:rsidRPr="009618CB">
              <w:t>fındık has</w:t>
            </w:r>
            <w:r w:rsidRPr="009618CB">
              <w:rPr>
                <w:spacing w:val="-2"/>
              </w:rPr>
              <w:t>a</w:t>
            </w:r>
            <w:r w:rsidRPr="009618CB">
              <w:t>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8.973</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Motorlu d</w:t>
            </w:r>
            <w:r w:rsidRPr="009618CB">
              <w:rPr>
                <w:spacing w:val="-2"/>
              </w:rPr>
              <w:t>a</w:t>
            </w:r>
            <w:r w:rsidRPr="009618CB">
              <w:t>l silkel</w:t>
            </w:r>
            <w:r w:rsidRPr="009618CB">
              <w:rPr>
                <w:spacing w:val="-1"/>
              </w:rPr>
              <w:t>e</w:t>
            </w:r>
            <w:r w:rsidRPr="009618CB">
              <w:t>me</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14.493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Gövde</w:t>
            </w:r>
            <w:r w:rsidRPr="009618CB">
              <w:rPr>
                <w:spacing w:val="-2"/>
              </w:rPr>
              <w:t xml:space="preserve"> </w:t>
            </w:r>
            <w:r w:rsidRPr="009618CB">
              <w:t>silk</w:t>
            </w:r>
            <w:r w:rsidRPr="009618CB">
              <w:rPr>
                <w:spacing w:val="-1"/>
              </w:rPr>
              <w:t>e</w:t>
            </w:r>
            <w:r w:rsidRPr="009618CB">
              <w:t>leme</w:t>
            </w:r>
            <w:r w:rsidRPr="009618CB">
              <w:rPr>
                <w:spacing w:val="-1"/>
              </w:rPr>
              <w:t xml:space="preserve"> </w:t>
            </w:r>
            <w:r w:rsidRPr="009618CB">
              <w:t>(hid</w:t>
            </w:r>
            <w:r w:rsidRPr="009618CB">
              <w:rPr>
                <w:spacing w:val="-1"/>
              </w:rPr>
              <w:t>r</w:t>
            </w:r>
            <w:r w:rsidRPr="009618CB">
              <w:t>ol</w:t>
            </w:r>
            <w:r w:rsidRPr="009618CB">
              <w:rPr>
                <w:spacing w:val="3"/>
              </w:rPr>
              <w:t>i</w:t>
            </w:r>
            <w:r w:rsidRPr="009618CB">
              <w:t xml:space="preserve">k </w:t>
            </w:r>
            <w:r w:rsidRPr="009618CB">
              <w:rPr>
                <w:spacing w:val="-1"/>
              </w:rPr>
              <w:t>çe</w:t>
            </w:r>
            <w:r w:rsidRPr="009618CB">
              <w:t>n</w:t>
            </w:r>
            <w:r w:rsidRPr="009618CB">
              <w:rPr>
                <w:spacing w:val="-1"/>
              </w:rPr>
              <w:t>e</w:t>
            </w:r>
            <w:r w:rsidRPr="009618CB">
              <w:t xml:space="preserve">li, </w:t>
            </w:r>
            <w:r w:rsidRPr="009618CB">
              <w:rPr>
                <w:spacing w:val="-1"/>
              </w:rPr>
              <w:t>a</w:t>
            </w:r>
            <w:r w:rsidRPr="009618CB">
              <w:t>sılır)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187.000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Gövde</w:t>
            </w:r>
            <w:r w:rsidRPr="009618CB">
              <w:rPr>
                <w:spacing w:val="-2"/>
              </w:rPr>
              <w:t xml:space="preserve"> </w:t>
            </w:r>
            <w:r w:rsidRPr="009618CB">
              <w:t>silk</w:t>
            </w:r>
            <w:r w:rsidRPr="009618CB">
              <w:rPr>
                <w:spacing w:val="-1"/>
              </w:rPr>
              <w:t>e</w:t>
            </w:r>
            <w:r w:rsidRPr="009618CB">
              <w:t>leme</w:t>
            </w:r>
            <w:r w:rsidRPr="009618CB">
              <w:rPr>
                <w:spacing w:val="-1"/>
              </w:rPr>
              <w:t xml:space="preserve"> </w:t>
            </w:r>
            <w:r w:rsidRPr="009618CB">
              <w:t>(hid</w:t>
            </w:r>
            <w:r w:rsidRPr="009618CB">
              <w:rPr>
                <w:spacing w:val="-1"/>
              </w:rPr>
              <w:t>r</w:t>
            </w:r>
            <w:r w:rsidRPr="009618CB">
              <w:t>ol</w:t>
            </w:r>
            <w:r w:rsidRPr="009618CB">
              <w:rPr>
                <w:spacing w:val="3"/>
              </w:rPr>
              <w:t>i</w:t>
            </w:r>
            <w:r w:rsidRPr="009618CB">
              <w:t xml:space="preserve">k </w:t>
            </w:r>
            <w:r w:rsidRPr="009618CB">
              <w:rPr>
                <w:spacing w:val="-1"/>
              </w:rPr>
              <w:t>çe</w:t>
            </w:r>
            <w:r w:rsidRPr="009618CB">
              <w:t>n</w:t>
            </w:r>
            <w:r w:rsidRPr="009618CB">
              <w:rPr>
                <w:spacing w:val="-1"/>
              </w:rPr>
              <w:t>e</w:t>
            </w:r>
            <w:r w:rsidRPr="009618CB">
              <w:t xml:space="preserve">li, </w:t>
            </w:r>
            <w:r w:rsidRPr="009618CB">
              <w:rPr>
                <w:spacing w:val="1"/>
              </w:rPr>
              <w:t>ç</w:t>
            </w:r>
            <w:r w:rsidRPr="009618CB">
              <w:rPr>
                <w:spacing w:val="-1"/>
              </w:rPr>
              <w:t>e</w:t>
            </w:r>
            <w:r w:rsidRPr="009618CB">
              <w:t>kilir)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299.000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1"/>
              </w:rPr>
              <w:t>M</w:t>
            </w:r>
            <w:r w:rsidRPr="009618CB">
              <w:rPr>
                <w:b/>
                <w:bCs/>
              </w:rPr>
              <w:t>oto</w:t>
            </w:r>
            <w:r w:rsidRPr="009618CB">
              <w:rPr>
                <w:b/>
                <w:bCs/>
                <w:spacing w:val="-2"/>
              </w:rPr>
              <w:t>r</w:t>
            </w:r>
            <w:r w:rsidRPr="009618CB">
              <w:rPr>
                <w:b/>
                <w:bCs/>
              </w:rPr>
              <w:t>lu</w:t>
            </w:r>
            <w:r w:rsidRPr="009618CB">
              <w:rPr>
                <w:b/>
                <w:bCs/>
                <w:spacing w:val="1"/>
              </w:rPr>
              <w:t xml:space="preserve"> </w:t>
            </w:r>
            <w:r w:rsidRPr="009618CB">
              <w:rPr>
                <w:b/>
                <w:bCs/>
              </w:rPr>
              <w:t>tı</w:t>
            </w:r>
            <w:r w:rsidRPr="009618CB">
              <w:rPr>
                <w:b/>
                <w:bCs/>
                <w:spacing w:val="-2"/>
              </w:rPr>
              <w:t>r</w:t>
            </w:r>
            <w:r w:rsidRPr="009618CB">
              <w:rPr>
                <w:b/>
                <w:bCs/>
              </w:rPr>
              <w:t>panlar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rPr>
                <w:spacing w:val="-2"/>
              </w:rPr>
              <w:t>B</w:t>
            </w:r>
            <w:r w:rsidRPr="009618CB">
              <w:rPr>
                <w:spacing w:val="-1"/>
              </w:rPr>
              <w:t>e</w:t>
            </w:r>
            <w:r w:rsidRPr="009618CB">
              <w:t>n</w:t>
            </w:r>
            <w:r w:rsidRPr="009618CB">
              <w:rPr>
                <w:spacing w:val="1"/>
              </w:rPr>
              <w:t>z</w:t>
            </w:r>
            <w:r w:rsidRPr="009618CB">
              <w:t>in motorlu</w:t>
            </w:r>
            <w:r w:rsidRPr="009618CB">
              <w:rPr>
                <w:spacing w:val="2"/>
              </w:rPr>
              <w:t xml:space="preserve"> </w:t>
            </w:r>
            <w:r w:rsidRPr="009618CB">
              <w:rPr>
                <w:spacing w:val="-5"/>
              </w:rPr>
              <w:t>y</w:t>
            </w:r>
            <w:r w:rsidRPr="009618CB">
              <w:rPr>
                <w:spacing w:val="-1"/>
              </w:rPr>
              <w:t>a</w:t>
            </w:r>
            <w:r w:rsidRPr="009618CB">
              <w:t>n tır</w:t>
            </w:r>
            <w:r w:rsidRPr="009618CB">
              <w:rPr>
                <w:spacing w:val="1"/>
              </w:rPr>
              <w:t>pa</w:t>
            </w:r>
            <w:r w:rsidRPr="009618CB">
              <w:t xml:space="preserve">n (motor </w:t>
            </w:r>
            <w:r w:rsidRPr="009618CB">
              <w:rPr>
                <w:spacing w:val="-3"/>
              </w:rPr>
              <w:t>g</w:t>
            </w:r>
            <w:r w:rsidRPr="009618CB">
              <w:rPr>
                <w:spacing w:val="2"/>
              </w:rPr>
              <w:t>ü</w:t>
            </w:r>
            <w:r w:rsidRPr="009618CB">
              <w:rPr>
                <w:spacing w:val="-1"/>
              </w:rPr>
              <w:t>c</w:t>
            </w:r>
            <w:r w:rsidRPr="009618CB">
              <w:t>ü 1 kW</w:t>
            </w:r>
            <w:r w:rsidRPr="009618CB">
              <w:rPr>
                <w:spacing w:val="1"/>
              </w:rPr>
              <w:t xml:space="preserve"> </w:t>
            </w:r>
            <w:r w:rsidRPr="009618CB">
              <w:t>k</w:t>
            </w:r>
            <w:r w:rsidRPr="009618CB">
              <w:rPr>
                <w:spacing w:val="-1"/>
              </w:rPr>
              <w:t>a</w:t>
            </w:r>
            <w:r w:rsidRPr="009618CB">
              <w:t>d</w:t>
            </w:r>
            <w:r w:rsidRPr="009618CB">
              <w:rPr>
                <w:spacing w:val="-1"/>
              </w:rPr>
              <w:t>a</w:t>
            </w:r>
            <w:r w:rsidRPr="009618CB">
              <w:t xml:space="preserve">r, 1 </w:t>
            </w:r>
            <w:r w:rsidRPr="009618CB">
              <w:rPr>
                <w:spacing w:val="-1"/>
              </w:rPr>
              <w:t>da</w:t>
            </w:r>
            <w:r w:rsidRPr="009618CB">
              <w:t>hil)</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1.245</w:t>
            </w:r>
          </w:p>
        </w:tc>
      </w:tr>
      <w:tr w:rsidR="00E63CEC" w:rsidRPr="009618CB" w:rsidTr="00E63CEC">
        <w:trPr>
          <w:trHeight w:hRule="exact" w:val="562"/>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e</w:t>
            </w:r>
            <w:r w:rsidRPr="009618CB">
              <w:t>n</w:t>
            </w:r>
            <w:r w:rsidRPr="009618CB">
              <w:rPr>
                <w:spacing w:val="1"/>
              </w:rPr>
              <w:t>z</w:t>
            </w:r>
            <w:r w:rsidRPr="009618CB">
              <w:t>in motorlu</w:t>
            </w:r>
            <w:r w:rsidRPr="009618CB">
              <w:rPr>
                <w:spacing w:val="2"/>
              </w:rPr>
              <w:t xml:space="preserve"> </w:t>
            </w:r>
            <w:r w:rsidRPr="009618CB">
              <w:rPr>
                <w:spacing w:val="-5"/>
              </w:rPr>
              <w:t>y</w:t>
            </w:r>
            <w:r w:rsidRPr="009618CB">
              <w:rPr>
                <w:spacing w:val="-1"/>
              </w:rPr>
              <w:t>a</w:t>
            </w:r>
            <w:r w:rsidRPr="009618CB">
              <w:t>n tır</w:t>
            </w:r>
            <w:r w:rsidRPr="009618CB">
              <w:rPr>
                <w:spacing w:val="1"/>
              </w:rPr>
              <w:t>pa</w:t>
            </w:r>
            <w:r w:rsidRPr="009618CB">
              <w:t xml:space="preserve">n (motor </w:t>
            </w:r>
            <w:r w:rsidRPr="009618CB">
              <w:rPr>
                <w:spacing w:val="-3"/>
              </w:rPr>
              <w:t>g</w:t>
            </w:r>
            <w:r w:rsidRPr="009618CB">
              <w:rPr>
                <w:spacing w:val="2"/>
              </w:rPr>
              <w:t>ü</w:t>
            </w:r>
            <w:r w:rsidRPr="009618CB">
              <w:rPr>
                <w:spacing w:val="-1"/>
              </w:rPr>
              <w:t>c</w:t>
            </w:r>
            <w:r w:rsidRPr="009618CB">
              <w:t>ü 1 k</w:t>
            </w:r>
            <w:r w:rsidRPr="009618CB">
              <w:rPr>
                <w:spacing w:val="1"/>
              </w:rPr>
              <w:t>W</w:t>
            </w:r>
            <w:r w:rsidRPr="009618CB">
              <w:t>’t</w:t>
            </w:r>
            <w:r w:rsidRPr="009618CB">
              <w:rPr>
                <w:spacing w:val="-2"/>
              </w:rPr>
              <w:t>a</w:t>
            </w:r>
            <w:r w:rsidRPr="009618CB">
              <w:t>n f</w:t>
            </w:r>
            <w:r w:rsidRPr="009618CB">
              <w:rPr>
                <w:spacing w:val="-2"/>
              </w:rPr>
              <w:t>a</w:t>
            </w:r>
            <w:r w:rsidRPr="009618CB">
              <w:rPr>
                <w:spacing w:val="1"/>
              </w:rPr>
              <w:t>z</w:t>
            </w:r>
            <w:r w:rsidRPr="009618CB">
              <w:t>la 2 kW’t</w:t>
            </w:r>
            <w:r w:rsidRPr="009618CB">
              <w:rPr>
                <w:spacing w:val="-2"/>
              </w:rPr>
              <w:t>a</w:t>
            </w:r>
            <w:r w:rsidRPr="009618CB">
              <w:t>n</w:t>
            </w:r>
          </w:p>
          <w:p w:rsidR="00E63CEC" w:rsidRPr="009618CB" w:rsidRDefault="00E63CEC" w:rsidP="00E63CEC">
            <w:pPr>
              <w:pStyle w:val="TableParagraph"/>
              <w:kinsoku w:val="0"/>
              <w:overflowPunct w:val="0"/>
              <w:ind w:left="102"/>
            </w:pPr>
            <w:r w:rsidRPr="009618CB">
              <w:rPr>
                <w:spacing w:val="-1"/>
              </w:rPr>
              <w:t>a</w:t>
            </w:r>
            <w:r w:rsidRPr="009618CB">
              <w:t>z</w:t>
            </w:r>
            <w:r w:rsidRPr="009618CB">
              <w:rPr>
                <w:spacing w:val="1"/>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2.289</w:t>
            </w:r>
          </w:p>
        </w:tc>
      </w:tr>
      <w:tr w:rsidR="00E63CEC" w:rsidRPr="009618CB" w:rsidTr="00E63CEC">
        <w:trPr>
          <w:trHeight w:hRule="exact" w:val="562"/>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e</w:t>
            </w:r>
            <w:r w:rsidRPr="009618CB">
              <w:t>n</w:t>
            </w:r>
            <w:r w:rsidRPr="009618CB">
              <w:rPr>
                <w:spacing w:val="1"/>
              </w:rPr>
              <w:t>z</w:t>
            </w:r>
            <w:r w:rsidRPr="009618CB">
              <w:t>in motorlu</w:t>
            </w:r>
            <w:r w:rsidRPr="009618CB">
              <w:rPr>
                <w:spacing w:val="2"/>
              </w:rPr>
              <w:t xml:space="preserve"> </w:t>
            </w:r>
            <w:r w:rsidRPr="009618CB">
              <w:rPr>
                <w:spacing w:val="-5"/>
              </w:rPr>
              <w:t>y</w:t>
            </w:r>
            <w:r w:rsidRPr="009618CB">
              <w:rPr>
                <w:spacing w:val="-1"/>
              </w:rPr>
              <w:t>a</w:t>
            </w:r>
            <w:r w:rsidRPr="009618CB">
              <w:t>n</w:t>
            </w:r>
            <w:r w:rsidRPr="009618CB">
              <w:rPr>
                <w:spacing w:val="1"/>
              </w:rPr>
              <w:t xml:space="preserve"> </w:t>
            </w:r>
            <w:r w:rsidRPr="009618CB">
              <w:t>tır</w:t>
            </w:r>
            <w:r w:rsidRPr="009618CB">
              <w:rPr>
                <w:spacing w:val="1"/>
              </w:rPr>
              <w:t>pa</w:t>
            </w:r>
            <w:r w:rsidRPr="009618CB">
              <w:t xml:space="preserve">n (motor </w:t>
            </w:r>
            <w:r w:rsidRPr="009618CB">
              <w:rPr>
                <w:spacing w:val="-3"/>
              </w:rPr>
              <w:t>g</w:t>
            </w:r>
            <w:r w:rsidRPr="009618CB">
              <w:rPr>
                <w:spacing w:val="2"/>
              </w:rPr>
              <w:t>ü</w:t>
            </w:r>
            <w:r w:rsidRPr="009618CB">
              <w:rPr>
                <w:spacing w:val="-1"/>
              </w:rPr>
              <w:t>c</w:t>
            </w:r>
            <w:r w:rsidRPr="009618CB">
              <w:t>ü 2 kW</w:t>
            </w:r>
            <w:r w:rsidRPr="009618CB">
              <w:rPr>
                <w:spacing w:val="1"/>
              </w:rPr>
              <w:t xml:space="preserve"> </w:t>
            </w:r>
            <w:r w:rsidRPr="009618CB">
              <w:t>ve</w:t>
            </w:r>
            <w:r w:rsidRPr="009618CB">
              <w:rPr>
                <w:spacing w:val="-1"/>
              </w:rPr>
              <w:t xml:space="preserve"> </w:t>
            </w:r>
            <w:r w:rsidRPr="009618CB">
              <w:t>d</w:t>
            </w:r>
            <w:r w:rsidRPr="009618CB">
              <w:rPr>
                <w:spacing w:val="-1"/>
              </w:rPr>
              <w:t>a</w:t>
            </w:r>
            <w:r w:rsidRPr="009618CB">
              <w:t>ha</w:t>
            </w:r>
            <w:r w:rsidRPr="009618CB">
              <w:rPr>
                <w:spacing w:val="-1"/>
              </w:rPr>
              <w:t xml:space="preserve"> </w:t>
            </w:r>
            <w:r w:rsidRPr="009618CB">
              <w:t>f</w:t>
            </w:r>
            <w:r w:rsidRPr="009618CB">
              <w:rPr>
                <w:spacing w:val="-2"/>
              </w:rPr>
              <w:t>a</w:t>
            </w:r>
            <w:r w:rsidRPr="009618CB">
              <w:rPr>
                <w:spacing w:val="1"/>
              </w:rPr>
              <w:t>z</w:t>
            </w:r>
            <w:r w:rsidRPr="009618CB">
              <w:t>la</w:t>
            </w:r>
          </w:p>
          <w:p w:rsidR="00E63CEC" w:rsidRPr="009618CB" w:rsidRDefault="00E63CEC" w:rsidP="00E63CEC">
            <w:pPr>
              <w:pStyle w:val="TableParagraph"/>
              <w:kinsoku w:val="0"/>
              <w:overflowPunct w:val="0"/>
              <w:ind w:left="102"/>
            </w:pP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6.509</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2"/>
              </w:rPr>
              <w:t>B</w:t>
            </w:r>
            <w:r w:rsidRPr="009618CB">
              <w:rPr>
                <w:spacing w:val="-1"/>
              </w:rPr>
              <w:t>e</w:t>
            </w:r>
            <w:r w:rsidRPr="009618CB">
              <w:t>n</w:t>
            </w:r>
            <w:r w:rsidRPr="009618CB">
              <w:rPr>
                <w:spacing w:val="1"/>
              </w:rPr>
              <w:t>z</w:t>
            </w:r>
            <w:r w:rsidRPr="009618CB">
              <w:t>in motorlu sırt tipi t</w:t>
            </w:r>
            <w:r w:rsidRPr="009618CB">
              <w:rPr>
                <w:spacing w:val="-2"/>
              </w:rPr>
              <w:t>ı</w:t>
            </w:r>
            <w:r w:rsidRPr="009618CB">
              <w:t>rp</w:t>
            </w:r>
            <w:r w:rsidRPr="009618CB">
              <w:rPr>
                <w:spacing w:val="-2"/>
              </w:rPr>
              <w:t>a</w:t>
            </w:r>
            <w:r w:rsidRPr="009618CB">
              <w:t>n (motor</w:t>
            </w:r>
            <w:r w:rsidRPr="009618CB">
              <w:rPr>
                <w:spacing w:val="1"/>
              </w:rPr>
              <w:t xml:space="preserve"> </w:t>
            </w:r>
            <w:r w:rsidRPr="009618CB">
              <w:rPr>
                <w:spacing w:val="-3"/>
              </w:rPr>
              <w:t>g</w:t>
            </w:r>
            <w:r w:rsidRPr="009618CB">
              <w:t>ü</w:t>
            </w:r>
            <w:r w:rsidRPr="009618CB">
              <w:rPr>
                <w:spacing w:val="-1"/>
              </w:rPr>
              <w:t>c</w:t>
            </w:r>
            <w:r w:rsidRPr="009618CB">
              <w:t>ü 2 kW</w:t>
            </w:r>
            <w:r w:rsidRPr="009618CB">
              <w:rPr>
                <w:spacing w:val="1"/>
              </w:rPr>
              <w:t xml:space="preserve"> </w:t>
            </w:r>
            <w:r w:rsidRPr="009618CB">
              <w:rPr>
                <w:spacing w:val="2"/>
              </w:rPr>
              <w:t>k</w:t>
            </w:r>
            <w:r w:rsidRPr="009618CB">
              <w:rPr>
                <w:spacing w:val="-1"/>
              </w:rPr>
              <w:t>a</w:t>
            </w:r>
            <w:r w:rsidRPr="009618CB">
              <w:t>d</w:t>
            </w:r>
            <w:r w:rsidRPr="009618CB">
              <w:rPr>
                <w:spacing w:val="-1"/>
              </w:rPr>
              <w:t>a</w:t>
            </w:r>
            <w:r w:rsidRPr="009618CB">
              <w:t xml:space="preserve">r, 2 </w:t>
            </w:r>
            <w:r w:rsidRPr="009618CB">
              <w:rPr>
                <w:spacing w:val="-1"/>
              </w:rPr>
              <w:t>da</w:t>
            </w:r>
            <w:r w:rsidRPr="009618CB">
              <w:t>hil)</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2.703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e</w:t>
            </w:r>
            <w:r w:rsidRPr="009618CB">
              <w:t>n</w:t>
            </w:r>
            <w:r w:rsidRPr="009618CB">
              <w:rPr>
                <w:spacing w:val="1"/>
              </w:rPr>
              <w:t>z</w:t>
            </w:r>
            <w:r w:rsidRPr="009618CB">
              <w:t>in motorlu sırt tipi t</w:t>
            </w:r>
            <w:r w:rsidRPr="009618CB">
              <w:rPr>
                <w:spacing w:val="-2"/>
              </w:rPr>
              <w:t>ı</w:t>
            </w:r>
            <w:r w:rsidRPr="009618CB">
              <w:t>rp</w:t>
            </w:r>
            <w:r w:rsidRPr="009618CB">
              <w:rPr>
                <w:spacing w:val="-2"/>
              </w:rPr>
              <w:t>a</w:t>
            </w:r>
            <w:r w:rsidRPr="009618CB">
              <w:t>n (motor</w:t>
            </w:r>
            <w:r w:rsidRPr="009618CB">
              <w:rPr>
                <w:spacing w:val="1"/>
              </w:rPr>
              <w:t xml:space="preserve"> </w:t>
            </w:r>
            <w:r w:rsidRPr="009618CB">
              <w:rPr>
                <w:spacing w:val="-3"/>
              </w:rPr>
              <w:t>g</w:t>
            </w:r>
            <w:r w:rsidRPr="009618CB">
              <w:t>ü</w:t>
            </w:r>
            <w:r w:rsidRPr="009618CB">
              <w:rPr>
                <w:spacing w:val="-1"/>
              </w:rPr>
              <w:t>c</w:t>
            </w:r>
            <w:r w:rsidRPr="009618CB">
              <w:t>ü 2kW</w:t>
            </w:r>
            <w:r w:rsidRPr="009618CB">
              <w:rPr>
                <w:spacing w:val="1"/>
              </w:rPr>
              <w:t xml:space="preserve"> </w:t>
            </w:r>
            <w:r w:rsidRPr="009618CB">
              <w:t>‘</w:t>
            </w:r>
            <w:r w:rsidRPr="009618CB">
              <w:rPr>
                <w:spacing w:val="1"/>
              </w:rPr>
              <w:t>t</w:t>
            </w:r>
            <w:r w:rsidRPr="009618CB">
              <w:rPr>
                <w:spacing w:val="-1"/>
              </w:rPr>
              <w:t>a</w:t>
            </w:r>
            <w:r w:rsidRPr="009618CB">
              <w:t>n f</w:t>
            </w:r>
            <w:r w:rsidRPr="009618CB">
              <w:rPr>
                <w:spacing w:val="-2"/>
              </w:rPr>
              <w:t>a</w:t>
            </w:r>
            <w:r w:rsidRPr="009618CB">
              <w:rPr>
                <w:spacing w:val="1"/>
              </w:rPr>
              <w:t>z</w:t>
            </w:r>
            <w:r w:rsidRPr="009618CB">
              <w:t>la ol</w:t>
            </w:r>
            <w:r w:rsidRPr="009618CB">
              <w:rPr>
                <w:spacing w:val="-1"/>
              </w:rPr>
              <w:t>a</w:t>
            </w:r>
            <w:r w:rsidRPr="009618CB">
              <w:t>nlar)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6.950</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CEVİ</w:t>
            </w:r>
            <w:r w:rsidRPr="009618CB">
              <w:rPr>
                <w:b/>
                <w:bCs/>
                <w:spacing w:val="-2"/>
              </w:rPr>
              <w:t>Z</w:t>
            </w:r>
            <w:r w:rsidRPr="009618CB">
              <w:rPr>
                <w:b/>
                <w:bCs/>
              </w:rPr>
              <w:t>, BA</w:t>
            </w:r>
            <w:r w:rsidRPr="009618CB">
              <w:rPr>
                <w:b/>
                <w:bCs/>
                <w:spacing w:val="-1"/>
              </w:rPr>
              <w:t>D</w:t>
            </w:r>
            <w:r w:rsidRPr="009618CB">
              <w:rPr>
                <w:b/>
                <w:bCs/>
              </w:rPr>
              <w:t>E</w:t>
            </w:r>
            <w:r w:rsidRPr="009618CB">
              <w:rPr>
                <w:b/>
                <w:bCs/>
                <w:spacing w:val="-1"/>
              </w:rPr>
              <w:t>M</w:t>
            </w:r>
            <w:r w:rsidRPr="009618CB">
              <w:rPr>
                <w:b/>
                <w:bCs/>
              </w:rPr>
              <w:t>, A</w:t>
            </w:r>
            <w:r w:rsidRPr="009618CB">
              <w:rPr>
                <w:b/>
                <w:bCs/>
                <w:spacing w:val="-1"/>
              </w:rPr>
              <w:t>N</w:t>
            </w:r>
            <w:r w:rsidRPr="009618CB">
              <w:rPr>
                <w:b/>
                <w:bCs/>
                <w:spacing w:val="2"/>
              </w:rPr>
              <w:t>T</w:t>
            </w:r>
            <w:r w:rsidRPr="009618CB">
              <w:rPr>
                <w:b/>
                <w:bCs/>
              </w:rPr>
              <w:t>EP</w:t>
            </w:r>
            <w:r w:rsidRPr="009618CB">
              <w:rPr>
                <w:b/>
                <w:bCs/>
                <w:spacing w:val="-1"/>
              </w:rPr>
              <w:t xml:space="preserve"> </w:t>
            </w:r>
            <w:r w:rsidRPr="009618CB">
              <w:rPr>
                <w:b/>
                <w:bCs/>
                <w:spacing w:val="-3"/>
              </w:rPr>
              <w:t>F</w:t>
            </w:r>
            <w:r w:rsidRPr="009618CB">
              <w:rPr>
                <w:b/>
                <w:bCs/>
              </w:rPr>
              <w:t>ISTI</w:t>
            </w:r>
            <w:r w:rsidRPr="009618CB">
              <w:rPr>
                <w:b/>
                <w:bCs/>
                <w:spacing w:val="-2"/>
              </w:rPr>
              <w:t>Ğ</w:t>
            </w:r>
            <w:r w:rsidRPr="009618CB">
              <w:rPr>
                <w:b/>
                <w:bCs/>
              </w:rPr>
              <w:t>I SOY</w:t>
            </w:r>
            <w:r w:rsidRPr="009618CB">
              <w:rPr>
                <w:b/>
                <w:bCs/>
                <w:spacing w:val="-1"/>
              </w:rPr>
              <w:t>M</w:t>
            </w:r>
            <w:r w:rsidRPr="009618CB">
              <w:rPr>
                <w:b/>
                <w:bCs/>
              </w:rPr>
              <w:t>A</w:t>
            </w:r>
            <w:r w:rsidRPr="009618CB">
              <w:rPr>
                <w:b/>
                <w:bCs/>
                <w:spacing w:val="4"/>
              </w:rPr>
              <w:t xml:space="preserve"> </w:t>
            </w:r>
            <w:r w:rsidRPr="009618CB">
              <w:rPr>
                <w:b/>
                <w:bCs/>
                <w:spacing w:val="-1"/>
              </w:rPr>
              <w:t>M</w:t>
            </w:r>
            <w:r w:rsidRPr="009618CB">
              <w:rPr>
                <w:b/>
                <w:bCs/>
              </w:rPr>
              <w:t>A</w:t>
            </w:r>
            <w:r w:rsidRPr="009618CB">
              <w:rPr>
                <w:b/>
                <w:bCs/>
                <w:spacing w:val="-3"/>
              </w:rPr>
              <w:t>K</w:t>
            </w:r>
            <w:r w:rsidRPr="009618CB">
              <w:rPr>
                <w:b/>
                <w:bCs/>
                <w:spacing w:val="2"/>
              </w:rPr>
              <w:t>İ</w:t>
            </w:r>
            <w:r w:rsidRPr="009618CB">
              <w:rPr>
                <w:b/>
                <w:bCs/>
              </w:rPr>
              <w:t>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C</w:t>
            </w:r>
            <w:r w:rsidRPr="009618CB">
              <w:rPr>
                <w:spacing w:val="-1"/>
              </w:rPr>
              <w:t>e</w:t>
            </w:r>
            <w:r w:rsidRPr="009618CB">
              <w:t>viz</w:t>
            </w:r>
            <w:r w:rsidRPr="009618CB">
              <w:rPr>
                <w:spacing w:val="1"/>
              </w:rPr>
              <w:t xml:space="preserve"> </w:t>
            </w:r>
            <w:r w:rsidRPr="009618CB">
              <w:t>s</w:t>
            </w:r>
            <w:r w:rsidRPr="009618CB">
              <w:rPr>
                <w:spacing w:val="2"/>
              </w:rPr>
              <w:t>o</w:t>
            </w:r>
            <w:r w:rsidRPr="009618CB">
              <w:rPr>
                <w:spacing w:val="-8"/>
              </w:rPr>
              <w:t>y</w:t>
            </w:r>
            <w:r w:rsidRPr="009618CB">
              <w:t>ma,</w:t>
            </w:r>
            <w:r w:rsidRPr="009618CB">
              <w:rPr>
                <w:spacing w:val="1"/>
              </w:rPr>
              <w:t xml:space="preserve"> </w:t>
            </w:r>
            <w:r w:rsidRPr="009618CB">
              <w:t>K</w:t>
            </w:r>
            <w:r w:rsidRPr="009618CB">
              <w:rPr>
                <w:spacing w:val="-2"/>
              </w:rPr>
              <w:t>a</w:t>
            </w:r>
            <w:r w:rsidRPr="009618CB">
              <w:rPr>
                <w:spacing w:val="1"/>
              </w:rPr>
              <w:t>z</w:t>
            </w:r>
            <w:r w:rsidRPr="009618CB">
              <w:rPr>
                <w:spacing w:val="-1"/>
              </w:rPr>
              <w:t>a</w:t>
            </w:r>
            <w:r w:rsidRPr="009618CB">
              <w:t>n h</w:t>
            </w:r>
            <w:r w:rsidRPr="009618CB">
              <w:rPr>
                <w:spacing w:val="1"/>
              </w:rPr>
              <w:t>ac</w:t>
            </w:r>
            <w:r w:rsidRPr="009618CB">
              <w:t>mi 50 litre</w:t>
            </w:r>
            <w:r w:rsidRPr="009618CB">
              <w:rPr>
                <w:spacing w:val="-5"/>
              </w:rPr>
              <w:t>y</w:t>
            </w:r>
            <w:r w:rsidRPr="009618CB">
              <w:t>e</w:t>
            </w:r>
            <w:r w:rsidRPr="009618CB">
              <w:rPr>
                <w:spacing w:val="-1"/>
              </w:rPr>
              <w:t xml:space="preserve"> </w:t>
            </w:r>
            <w:r w:rsidRPr="009618CB">
              <w:t>k</w:t>
            </w:r>
            <w:r w:rsidRPr="009618CB">
              <w:rPr>
                <w:spacing w:val="-1"/>
              </w:rPr>
              <w:t>a</w:t>
            </w:r>
            <w:r w:rsidRPr="009618CB">
              <w:rPr>
                <w:spacing w:val="2"/>
              </w:rPr>
              <w:t>d</w:t>
            </w:r>
            <w:r w:rsidRPr="009618CB">
              <w:rPr>
                <w:spacing w:val="-1"/>
              </w:rPr>
              <w:t>a</w:t>
            </w:r>
            <w:r w:rsidRPr="009618CB">
              <w:t>r ol</w:t>
            </w:r>
            <w:r w:rsidRPr="009618CB">
              <w:rPr>
                <w:spacing w:val="-2"/>
              </w:rPr>
              <w:t>a</w:t>
            </w:r>
            <w:r w:rsidRPr="009618CB">
              <w:t>n</w:t>
            </w:r>
            <w:r w:rsidRPr="009618CB">
              <w:rPr>
                <w:spacing w:val="2"/>
              </w:rPr>
              <w:t>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4.481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C</w:t>
            </w:r>
            <w:r w:rsidRPr="009618CB">
              <w:rPr>
                <w:spacing w:val="-1"/>
              </w:rPr>
              <w:t>e</w:t>
            </w:r>
            <w:r w:rsidRPr="009618CB">
              <w:t>viz</w:t>
            </w:r>
            <w:r w:rsidRPr="009618CB">
              <w:rPr>
                <w:spacing w:val="1"/>
              </w:rPr>
              <w:t xml:space="preserve"> </w:t>
            </w:r>
            <w:r w:rsidRPr="009618CB">
              <w:t>s</w:t>
            </w:r>
            <w:r w:rsidRPr="009618CB">
              <w:rPr>
                <w:spacing w:val="2"/>
              </w:rPr>
              <w:t>o</w:t>
            </w:r>
            <w:r w:rsidRPr="009618CB">
              <w:rPr>
                <w:spacing w:val="-8"/>
              </w:rPr>
              <w:t>y</w:t>
            </w:r>
            <w:r w:rsidRPr="009618CB">
              <w:t>ma,</w:t>
            </w:r>
            <w:r w:rsidRPr="009618CB">
              <w:rPr>
                <w:spacing w:val="1"/>
              </w:rPr>
              <w:t xml:space="preserve"> </w:t>
            </w:r>
            <w:r w:rsidRPr="009618CB">
              <w:t>K</w:t>
            </w:r>
            <w:r w:rsidRPr="009618CB">
              <w:rPr>
                <w:spacing w:val="-2"/>
              </w:rPr>
              <w:t>a</w:t>
            </w:r>
            <w:r w:rsidRPr="009618CB">
              <w:rPr>
                <w:spacing w:val="1"/>
              </w:rPr>
              <w:t>z</w:t>
            </w:r>
            <w:r w:rsidRPr="009618CB">
              <w:rPr>
                <w:spacing w:val="-1"/>
              </w:rPr>
              <w:t>a</w:t>
            </w:r>
            <w:r w:rsidRPr="009618CB">
              <w:t>n h</w:t>
            </w:r>
            <w:r w:rsidRPr="009618CB">
              <w:rPr>
                <w:spacing w:val="1"/>
              </w:rPr>
              <w:t>ac</w:t>
            </w:r>
            <w:r w:rsidRPr="009618CB">
              <w:t>mi 5</w:t>
            </w:r>
            <w:r w:rsidRPr="009618CB">
              <w:rPr>
                <w:spacing w:val="2"/>
              </w:rPr>
              <w:t>0</w:t>
            </w:r>
            <w:r w:rsidRPr="009618CB">
              <w:rPr>
                <w:spacing w:val="-1"/>
              </w:rPr>
              <w:t>-</w:t>
            </w:r>
            <w:r w:rsidRPr="009618CB">
              <w:t>100 litre</w:t>
            </w:r>
            <w:r w:rsidRPr="009618CB">
              <w:rPr>
                <w:spacing w:val="-2"/>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5.748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C</w:t>
            </w:r>
            <w:r w:rsidRPr="009618CB">
              <w:rPr>
                <w:spacing w:val="-1"/>
              </w:rPr>
              <w:t>e</w:t>
            </w:r>
            <w:r w:rsidRPr="009618CB">
              <w:t>viz</w:t>
            </w:r>
            <w:r w:rsidRPr="009618CB">
              <w:rPr>
                <w:spacing w:val="1"/>
              </w:rPr>
              <w:t xml:space="preserve"> </w:t>
            </w:r>
            <w:r w:rsidRPr="009618CB">
              <w:t>s</w:t>
            </w:r>
            <w:r w:rsidRPr="009618CB">
              <w:rPr>
                <w:spacing w:val="2"/>
              </w:rPr>
              <w:t>o</w:t>
            </w:r>
            <w:r w:rsidRPr="009618CB">
              <w:rPr>
                <w:spacing w:val="-8"/>
              </w:rPr>
              <w:t>y</w:t>
            </w:r>
            <w:r w:rsidRPr="009618CB">
              <w:t>ma,</w:t>
            </w:r>
            <w:r w:rsidRPr="009618CB">
              <w:rPr>
                <w:spacing w:val="1"/>
              </w:rPr>
              <w:t xml:space="preserve"> </w:t>
            </w:r>
            <w:r w:rsidRPr="009618CB">
              <w:t>K</w:t>
            </w:r>
            <w:r w:rsidRPr="009618CB">
              <w:rPr>
                <w:spacing w:val="-2"/>
              </w:rPr>
              <w:t>a</w:t>
            </w:r>
            <w:r w:rsidRPr="009618CB">
              <w:rPr>
                <w:spacing w:val="1"/>
              </w:rPr>
              <w:t>z</w:t>
            </w:r>
            <w:r w:rsidRPr="009618CB">
              <w:rPr>
                <w:spacing w:val="-1"/>
              </w:rPr>
              <w:t>a</w:t>
            </w:r>
            <w:r w:rsidRPr="009618CB">
              <w:t>n h</w:t>
            </w:r>
            <w:r w:rsidRPr="009618CB">
              <w:rPr>
                <w:spacing w:val="1"/>
              </w:rPr>
              <w:t>ac</w:t>
            </w:r>
            <w:r w:rsidRPr="009618CB">
              <w:t>mi 10</w:t>
            </w:r>
            <w:r w:rsidRPr="009618CB">
              <w:rPr>
                <w:spacing w:val="2"/>
              </w:rPr>
              <w:t>1</w:t>
            </w:r>
            <w:r w:rsidRPr="009618CB">
              <w:rPr>
                <w:spacing w:val="-1"/>
              </w:rPr>
              <w:t>-</w:t>
            </w:r>
            <w:r w:rsidRPr="009618CB">
              <w:t>170 litre</w:t>
            </w:r>
            <w:r w:rsidRPr="009618CB">
              <w:rPr>
                <w:spacing w:val="-2"/>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7.328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C</w:t>
            </w:r>
            <w:r w:rsidRPr="009618CB">
              <w:rPr>
                <w:spacing w:val="-1"/>
              </w:rPr>
              <w:t>e</w:t>
            </w:r>
            <w:r w:rsidRPr="009618CB">
              <w:t>viz</w:t>
            </w:r>
            <w:r w:rsidRPr="009618CB">
              <w:rPr>
                <w:spacing w:val="1"/>
              </w:rPr>
              <w:t xml:space="preserve"> </w:t>
            </w:r>
            <w:r w:rsidRPr="009618CB">
              <w:t>s</w:t>
            </w:r>
            <w:r w:rsidRPr="009618CB">
              <w:rPr>
                <w:spacing w:val="2"/>
              </w:rPr>
              <w:t>o</w:t>
            </w:r>
            <w:r w:rsidRPr="009618CB">
              <w:rPr>
                <w:spacing w:val="-8"/>
              </w:rPr>
              <w:t>y</w:t>
            </w:r>
            <w:r w:rsidRPr="009618CB">
              <w:t>ma,</w:t>
            </w:r>
            <w:r w:rsidRPr="009618CB">
              <w:rPr>
                <w:spacing w:val="1"/>
              </w:rPr>
              <w:t xml:space="preserve"> </w:t>
            </w:r>
            <w:r w:rsidRPr="009618CB">
              <w:t>K</w:t>
            </w:r>
            <w:r w:rsidRPr="009618CB">
              <w:rPr>
                <w:spacing w:val="-2"/>
              </w:rPr>
              <w:t>a</w:t>
            </w:r>
            <w:r w:rsidRPr="009618CB">
              <w:rPr>
                <w:spacing w:val="1"/>
              </w:rPr>
              <w:t>z</w:t>
            </w:r>
            <w:r w:rsidRPr="009618CB">
              <w:rPr>
                <w:spacing w:val="-1"/>
              </w:rPr>
              <w:t>a</w:t>
            </w:r>
            <w:r w:rsidRPr="009618CB">
              <w:t>n h</w:t>
            </w:r>
            <w:r w:rsidRPr="009618CB">
              <w:rPr>
                <w:spacing w:val="1"/>
              </w:rPr>
              <w:t>ac</w:t>
            </w:r>
            <w:r w:rsidRPr="009618CB">
              <w:t>mi 17</w:t>
            </w:r>
            <w:r w:rsidRPr="009618CB">
              <w:rPr>
                <w:spacing w:val="2"/>
              </w:rPr>
              <w:t>1</w:t>
            </w:r>
            <w:r w:rsidRPr="009618CB">
              <w:rPr>
                <w:spacing w:val="-1"/>
              </w:rPr>
              <w:t>-</w:t>
            </w:r>
            <w:r w:rsidRPr="009618CB">
              <w:t>250 litre</w:t>
            </w:r>
            <w:r w:rsidRPr="009618CB">
              <w:rPr>
                <w:spacing w:val="-2"/>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8.351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C</w:t>
            </w:r>
            <w:r w:rsidRPr="009618CB">
              <w:rPr>
                <w:spacing w:val="-1"/>
              </w:rPr>
              <w:t>e</w:t>
            </w:r>
            <w:r w:rsidRPr="009618CB">
              <w:t>viz</w:t>
            </w:r>
            <w:r w:rsidRPr="009618CB">
              <w:rPr>
                <w:spacing w:val="2"/>
              </w:rPr>
              <w:t xml:space="preserve"> </w:t>
            </w:r>
            <w:r w:rsidRPr="009618CB">
              <w:t>s</w:t>
            </w:r>
            <w:r w:rsidRPr="009618CB">
              <w:rPr>
                <w:spacing w:val="2"/>
              </w:rPr>
              <w:t>o</w:t>
            </w:r>
            <w:r w:rsidRPr="009618CB">
              <w:rPr>
                <w:spacing w:val="-8"/>
              </w:rPr>
              <w:t>y</w:t>
            </w:r>
            <w:r w:rsidRPr="009618CB">
              <w:t>ma,</w:t>
            </w:r>
            <w:r w:rsidRPr="009618CB">
              <w:rPr>
                <w:spacing w:val="1"/>
              </w:rPr>
              <w:t xml:space="preserve"> </w:t>
            </w:r>
            <w:r w:rsidRPr="009618CB">
              <w:t>K</w:t>
            </w:r>
            <w:r w:rsidRPr="009618CB">
              <w:rPr>
                <w:spacing w:val="-2"/>
              </w:rPr>
              <w:t>a</w:t>
            </w:r>
            <w:r w:rsidRPr="009618CB">
              <w:rPr>
                <w:spacing w:val="1"/>
              </w:rPr>
              <w:t>z</w:t>
            </w:r>
            <w:r w:rsidRPr="009618CB">
              <w:rPr>
                <w:spacing w:val="-1"/>
              </w:rPr>
              <w:t>a</w:t>
            </w:r>
            <w:r w:rsidRPr="009618CB">
              <w:t>n h</w:t>
            </w:r>
            <w:r w:rsidRPr="009618CB">
              <w:rPr>
                <w:spacing w:val="1"/>
              </w:rPr>
              <w:t>ac</w:t>
            </w:r>
            <w:r w:rsidRPr="009618CB">
              <w:t>mi 25</w:t>
            </w:r>
            <w:r w:rsidRPr="009618CB">
              <w:rPr>
                <w:spacing w:val="1"/>
              </w:rPr>
              <w:t>1</w:t>
            </w:r>
            <w:r w:rsidRPr="009618CB">
              <w:rPr>
                <w:spacing w:val="-1"/>
              </w:rPr>
              <w:t>-</w:t>
            </w:r>
            <w:r w:rsidRPr="009618CB">
              <w:t>400 litre</w:t>
            </w:r>
            <w:r w:rsidRPr="009618CB">
              <w:rPr>
                <w:spacing w:val="-2"/>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19.045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Ant</w:t>
            </w:r>
            <w:r w:rsidRPr="009618CB">
              <w:rPr>
                <w:spacing w:val="-1"/>
              </w:rPr>
              <w:t>e</w:t>
            </w:r>
            <w:r w:rsidRPr="009618CB">
              <w:t xml:space="preserve">p </w:t>
            </w:r>
            <w:r w:rsidRPr="009618CB">
              <w:rPr>
                <w:spacing w:val="-2"/>
              </w:rPr>
              <w:t>F</w:t>
            </w:r>
            <w:r w:rsidRPr="009618CB">
              <w:t>ıstı</w:t>
            </w:r>
            <w:r w:rsidRPr="009618CB">
              <w:rPr>
                <w:spacing w:val="-2"/>
              </w:rPr>
              <w:t>ğ</w:t>
            </w:r>
            <w:r w:rsidRPr="009618CB">
              <w:t>ı s</w:t>
            </w:r>
            <w:r w:rsidRPr="009618CB">
              <w:rPr>
                <w:spacing w:val="5"/>
              </w:rPr>
              <w:t>o</w:t>
            </w:r>
            <w:r w:rsidRPr="009618CB">
              <w:rPr>
                <w:spacing w:val="-5"/>
              </w:rPr>
              <w:t>y</w:t>
            </w:r>
            <w:r w:rsidRPr="009618CB">
              <w:t xml:space="preserve">ma, </w:t>
            </w:r>
            <w:r w:rsidRPr="009618CB">
              <w:rPr>
                <w:spacing w:val="1"/>
              </w:rPr>
              <w:t>K</w:t>
            </w:r>
            <w:r w:rsidRPr="009618CB">
              <w:rPr>
                <w:spacing w:val="-1"/>
              </w:rPr>
              <w:t>a</w:t>
            </w:r>
            <w:r w:rsidRPr="009618CB">
              <w:rPr>
                <w:spacing w:val="1"/>
              </w:rPr>
              <w:t>z</w:t>
            </w:r>
            <w:r w:rsidRPr="009618CB">
              <w:rPr>
                <w:spacing w:val="-1"/>
              </w:rPr>
              <w:t>a</w:t>
            </w:r>
            <w:r w:rsidRPr="009618CB">
              <w:t>n h</w:t>
            </w:r>
            <w:r w:rsidRPr="009618CB">
              <w:rPr>
                <w:spacing w:val="-1"/>
              </w:rPr>
              <w:t>ac</w:t>
            </w:r>
            <w:r w:rsidRPr="009618CB">
              <w:t>mi 5</w:t>
            </w:r>
            <w:r w:rsidRPr="009618CB">
              <w:rPr>
                <w:spacing w:val="2"/>
              </w:rPr>
              <w:t>0</w:t>
            </w:r>
            <w:r w:rsidRPr="009618CB">
              <w:rPr>
                <w:spacing w:val="-1"/>
              </w:rPr>
              <w:t>-</w:t>
            </w:r>
            <w:r w:rsidRPr="009618CB">
              <w:t>100 litre</w:t>
            </w:r>
            <w:r w:rsidRPr="009618CB">
              <w:rPr>
                <w:spacing w:val="-2"/>
              </w:rPr>
              <w:t xml:space="preserve"> </w:t>
            </w:r>
            <w:r w:rsidRPr="009618CB">
              <w:t>ol</w:t>
            </w:r>
            <w:r w:rsidRPr="009618CB">
              <w:rPr>
                <w:spacing w:val="1"/>
              </w:rPr>
              <w:t>a</w:t>
            </w:r>
            <w:r w:rsidRPr="009618CB">
              <w:t>nlar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7.139</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El</w:t>
            </w:r>
            <w:r w:rsidRPr="009618CB">
              <w:rPr>
                <w:spacing w:val="-1"/>
              </w:rPr>
              <w:t>e</w:t>
            </w:r>
            <w:r w:rsidRPr="009618CB">
              <w:t>ktrikli bad</w:t>
            </w:r>
            <w:r w:rsidRPr="009618CB">
              <w:rPr>
                <w:spacing w:val="-2"/>
              </w:rPr>
              <w:t>e</w:t>
            </w:r>
            <w:r w:rsidRPr="009618CB">
              <w:t>m s</w:t>
            </w:r>
            <w:r w:rsidRPr="009618CB">
              <w:rPr>
                <w:spacing w:val="2"/>
              </w:rPr>
              <w:t>o</w:t>
            </w:r>
            <w:r w:rsidRPr="009618CB">
              <w:rPr>
                <w:spacing w:val="-5"/>
              </w:rPr>
              <w:t>y</w:t>
            </w:r>
            <w:r w:rsidRPr="009618CB">
              <w:t>ma</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11.152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P.T.O</w:t>
            </w:r>
            <w:r w:rsidRPr="009618CB">
              <w:rPr>
                <w:spacing w:val="-1"/>
              </w:rPr>
              <w:t xml:space="preserve"> </w:t>
            </w:r>
            <w:r w:rsidRPr="009618CB">
              <w:t>tah</w:t>
            </w:r>
            <w:r w:rsidRPr="009618CB">
              <w:rPr>
                <w:spacing w:val="-2"/>
              </w:rPr>
              <w:t>r</w:t>
            </w:r>
            <w:r w:rsidRPr="009618CB">
              <w:t>ikli bad</w:t>
            </w:r>
            <w:r w:rsidRPr="009618CB">
              <w:rPr>
                <w:spacing w:val="-2"/>
              </w:rPr>
              <w:t>e</w:t>
            </w:r>
            <w:r w:rsidRPr="009618CB">
              <w:t>m s</w:t>
            </w:r>
            <w:r w:rsidRPr="009618CB">
              <w:rPr>
                <w:spacing w:val="2"/>
              </w:rPr>
              <w:t>o</w:t>
            </w:r>
            <w:r w:rsidRPr="009618CB">
              <w:rPr>
                <w:spacing w:val="-3"/>
              </w:rPr>
              <w:t>y</w:t>
            </w:r>
            <w:r w:rsidRPr="009618CB">
              <w:t>ma</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10.439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U</w:t>
            </w:r>
            <w:r w:rsidRPr="009618CB">
              <w:rPr>
                <w:b/>
                <w:bCs/>
                <w:spacing w:val="-1"/>
              </w:rPr>
              <w:t>R</w:t>
            </w:r>
            <w:r w:rsidRPr="009618CB">
              <w:rPr>
                <w:b/>
                <w:bCs/>
              </w:rPr>
              <w:t>U</w:t>
            </w:r>
            <w:r w:rsidRPr="009618CB">
              <w:rPr>
                <w:b/>
                <w:bCs/>
                <w:spacing w:val="2"/>
              </w:rPr>
              <w:t>T</w:t>
            </w:r>
            <w:r w:rsidRPr="009618CB">
              <w:rPr>
                <w:b/>
                <w:bCs/>
                <w:spacing w:val="-1"/>
              </w:rPr>
              <w:t>M</w:t>
            </w:r>
            <w:r w:rsidRPr="009618CB">
              <w:rPr>
                <w:b/>
                <w:bCs/>
              </w:rPr>
              <w:t xml:space="preserve">A </w:t>
            </w:r>
            <w:r w:rsidRPr="009618CB">
              <w:rPr>
                <w:b/>
                <w:bCs/>
                <w:spacing w:val="-2"/>
              </w:rPr>
              <w:t>M</w:t>
            </w:r>
            <w:r w:rsidRPr="009618CB">
              <w:rPr>
                <w:b/>
                <w:bCs/>
                <w:spacing w:val="1"/>
              </w:rPr>
              <w:t>A</w:t>
            </w:r>
            <w:r w:rsidRPr="009618CB">
              <w:rPr>
                <w:b/>
                <w:bCs/>
                <w:spacing w:val="-2"/>
              </w:rPr>
              <w:t>K</w:t>
            </w:r>
            <w:r w:rsidRPr="009618CB">
              <w:rPr>
                <w:b/>
                <w:bCs/>
              </w:rPr>
              <w:t>İN</w:t>
            </w:r>
            <w:r w:rsidRPr="009618CB">
              <w:rPr>
                <w:b/>
                <w:bCs/>
                <w:spacing w:val="2"/>
              </w:rPr>
              <w:t>E</w:t>
            </w:r>
            <w:r w:rsidRPr="009618CB">
              <w:rPr>
                <w:b/>
                <w:bCs/>
              </w:rPr>
              <w:t>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F</w:t>
            </w:r>
            <w:r w:rsidRPr="009618CB">
              <w:rPr>
                <w:b/>
                <w:bCs/>
              </w:rPr>
              <w:t>ı</w:t>
            </w:r>
            <w:r w:rsidRPr="009618CB">
              <w:rPr>
                <w:b/>
                <w:bCs/>
                <w:spacing w:val="1"/>
              </w:rPr>
              <w:t>n</w:t>
            </w:r>
            <w:r w:rsidRPr="009618CB">
              <w:rPr>
                <w:b/>
                <w:bCs/>
              </w:rPr>
              <w:t>dık</w:t>
            </w:r>
            <w:r w:rsidRPr="009618CB">
              <w:rPr>
                <w:b/>
                <w:bCs/>
                <w:spacing w:val="1"/>
              </w:rPr>
              <w:t xml:space="preserve"> </w:t>
            </w:r>
            <w:r w:rsidRPr="009618CB">
              <w:rPr>
                <w:b/>
                <w:bCs/>
              </w:rPr>
              <w:t>ve</w:t>
            </w:r>
            <w:r w:rsidRPr="009618CB">
              <w:rPr>
                <w:b/>
                <w:bCs/>
                <w:spacing w:val="-1"/>
              </w:rPr>
              <w:t xml:space="preserve"> </w:t>
            </w:r>
            <w:r w:rsidRPr="009618CB">
              <w:rPr>
                <w:b/>
                <w:bCs/>
              </w:rPr>
              <w:t>c</w:t>
            </w:r>
            <w:r w:rsidRPr="009618CB">
              <w:rPr>
                <w:b/>
                <w:bCs/>
                <w:spacing w:val="-1"/>
              </w:rPr>
              <w:t>e</w:t>
            </w:r>
            <w:r w:rsidRPr="009618CB">
              <w:rPr>
                <w:b/>
                <w:bCs/>
              </w:rPr>
              <w:t>viz k</w:t>
            </w:r>
            <w:r w:rsidRPr="009618CB">
              <w:rPr>
                <w:b/>
                <w:bCs/>
                <w:spacing w:val="1"/>
              </w:rPr>
              <w:t>u</w:t>
            </w:r>
            <w:r w:rsidRPr="009618CB">
              <w:rPr>
                <w:b/>
                <w:bCs/>
                <w:spacing w:val="-1"/>
              </w:rPr>
              <w:t>r</w:t>
            </w:r>
            <w:r w:rsidRPr="009618CB">
              <w:rPr>
                <w:b/>
                <w:bCs/>
              </w:rPr>
              <w:t>u</w:t>
            </w:r>
            <w:r w:rsidRPr="009618CB">
              <w:rPr>
                <w:b/>
                <w:bCs/>
                <w:spacing w:val="1"/>
              </w:rPr>
              <w:t>t</w:t>
            </w:r>
            <w:r w:rsidRPr="009618CB">
              <w:rPr>
                <w:b/>
                <w:bCs/>
                <w:spacing w:val="-1"/>
              </w:rPr>
              <w:t>m</w:t>
            </w:r>
            <w:r w:rsidRPr="009618CB">
              <w:rPr>
                <w:b/>
                <w:bCs/>
              </w:rPr>
              <w:t xml:space="preserve">a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1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37.800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2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45.900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3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75.600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5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81.000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7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86.400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9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91.800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Tahıl </w:t>
            </w:r>
            <w:r w:rsidRPr="009618CB">
              <w:rPr>
                <w:b/>
                <w:bCs/>
                <w:spacing w:val="-1"/>
              </w:rPr>
              <w:t>k</w:t>
            </w:r>
            <w:r w:rsidRPr="009618CB">
              <w:rPr>
                <w:b/>
                <w:bCs/>
              </w:rPr>
              <w:t>u</w:t>
            </w:r>
            <w:r w:rsidRPr="009618CB">
              <w:rPr>
                <w:b/>
                <w:bCs/>
                <w:spacing w:val="-1"/>
              </w:rPr>
              <w:t>r</w:t>
            </w:r>
            <w:r w:rsidRPr="009618CB">
              <w:rPr>
                <w:b/>
                <w:bCs/>
              </w:rPr>
              <w:t>ut</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10</w:t>
            </w:r>
            <w:r w:rsidRPr="009618CB">
              <w:rPr>
                <w:spacing w:val="-1"/>
              </w:rPr>
              <w:t>-</w:t>
            </w:r>
            <w:r w:rsidRPr="009618CB">
              <w:t>12 m³</w:t>
            </w:r>
            <w:r w:rsidRPr="009618CB">
              <w:rPr>
                <w:spacing w:val="2"/>
              </w:rPr>
              <w:t xml:space="preserve"> </w:t>
            </w:r>
            <w:r w:rsidRPr="009618CB">
              <w:rPr>
                <w:spacing w:val="-5"/>
              </w:rPr>
              <w:t>y</w:t>
            </w:r>
            <w:r w:rsidRPr="009618CB">
              <w:t>ükleme</w:t>
            </w:r>
            <w:r w:rsidRPr="009618CB">
              <w:rPr>
                <w:spacing w:val="-1"/>
              </w:rPr>
              <w:t xml:space="preserve"> </w:t>
            </w:r>
            <w:r w:rsidRPr="009618CB">
              <w:rPr>
                <w:spacing w:val="2"/>
              </w:rPr>
              <w:t>k</w:t>
            </w:r>
            <w:r w:rsidRPr="009618CB">
              <w:rPr>
                <w:spacing w:val="-1"/>
              </w:rPr>
              <w:t>a</w:t>
            </w:r>
            <w:r w:rsidRPr="009618CB">
              <w:t>p</w:t>
            </w:r>
            <w:r w:rsidRPr="009618CB">
              <w:rPr>
                <w:spacing w:val="-1"/>
              </w:rPr>
              <w:t>a</w:t>
            </w:r>
            <w:r w:rsidRPr="009618CB">
              <w:t>s</w:t>
            </w:r>
            <w:r w:rsidRPr="009618CB">
              <w:rPr>
                <w:spacing w:val="2"/>
              </w:rPr>
              <w:t>i</w:t>
            </w:r>
            <w:r w:rsidRPr="009618CB">
              <w:t>teli, di</w:t>
            </w:r>
            <w:r w:rsidRPr="009618CB">
              <w:rPr>
                <w:spacing w:val="1"/>
              </w:rPr>
              <w:t>z</w:t>
            </w:r>
            <w:r w:rsidRPr="009618CB">
              <w:rPr>
                <w:spacing w:val="-1"/>
              </w:rPr>
              <w:t>e</w:t>
            </w:r>
            <w:r w:rsidRPr="009618CB">
              <w:t>l</w:t>
            </w:r>
            <w:r w:rsidRPr="009618CB">
              <w:rPr>
                <w:spacing w:val="2"/>
              </w:rPr>
              <w:t xml:space="preserve"> </w:t>
            </w:r>
            <w:r w:rsidRPr="009618CB">
              <w:rPr>
                <w:spacing w:val="-8"/>
              </w:rPr>
              <w:t>y</w:t>
            </w:r>
            <w:r w:rsidRPr="009618CB">
              <w:rPr>
                <w:spacing w:val="-1"/>
              </w:rPr>
              <w:t>a</w:t>
            </w:r>
            <w:r w:rsidRPr="009618CB">
              <w:t>kıtlı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266.400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10</w:t>
            </w:r>
            <w:r w:rsidRPr="009618CB">
              <w:rPr>
                <w:spacing w:val="-1"/>
              </w:rPr>
              <w:t>-</w:t>
            </w:r>
            <w:r w:rsidRPr="009618CB">
              <w:t>12 m³</w:t>
            </w:r>
            <w:r w:rsidRPr="009618CB">
              <w:rPr>
                <w:spacing w:val="2"/>
              </w:rPr>
              <w:t xml:space="preserve"> </w:t>
            </w:r>
            <w:r w:rsidRPr="009618CB">
              <w:rPr>
                <w:spacing w:val="-5"/>
              </w:rPr>
              <w:t>y</w:t>
            </w:r>
            <w:r w:rsidRPr="009618CB">
              <w:t>ükleme</w:t>
            </w:r>
            <w:r w:rsidRPr="009618CB">
              <w:rPr>
                <w:spacing w:val="-1"/>
              </w:rPr>
              <w:t xml:space="preserve"> </w:t>
            </w:r>
            <w:r w:rsidRPr="009618CB">
              <w:rPr>
                <w:spacing w:val="2"/>
              </w:rPr>
              <w:t>k</w:t>
            </w:r>
            <w:r w:rsidRPr="009618CB">
              <w:rPr>
                <w:spacing w:val="-1"/>
              </w:rPr>
              <w:t>a</w:t>
            </w:r>
            <w:r w:rsidRPr="009618CB">
              <w:t>p</w:t>
            </w:r>
            <w:r w:rsidRPr="009618CB">
              <w:rPr>
                <w:spacing w:val="-1"/>
              </w:rPr>
              <w:t>a</w:t>
            </w:r>
            <w:r w:rsidRPr="009618CB">
              <w:t>s</w:t>
            </w:r>
            <w:r w:rsidRPr="009618CB">
              <w:rPr>
                <w:spacing w:val="2"/>
              </w:rPr>
              <w:t>i</w:t>
            </w:r>
            <w:r w:rsidRPr="009618CB">
              <w:t xml:space="preserve">teli, </w:t>
            </w:r>
            <w:r w:rsidRPr="009618CB">
              <w:rPr>
                <w:spacing w:val="-2"/>
              </w:rPr>
              <w:t>g</w:t>
            </w:r>
            <w:r w:rsidRPr="009618CB">
              <w:rPr>
                <w:spacing w:val="-1"/>
              </w:rPr>
              <w:t>a</w:t>
            </w:r>
            <w:r w:rsidRPr="009618CB">
              <w:t>z</w:t>
            </w:r>
            <w:r w:rsidRPr="009618CB">
              <w:rPr>
                <w:spacing w:val="5"/>
              </w:rPr>
              <w:t xml:space="preserve"> </w:t>
            </w:r>
            <w:r w:rsidRPr="009618CB">
              <w:rPr>
                <w:spacing w:val="-5"/>
              </w:rPr>
              <w:t>y</w:t>
            </w:r>
            <w:r w:rsidRPr="009618CB">
              <w:rPr>
                <w:spacing w:val="-1"/>
              </w:rPr>
              <w:t>a</w:t>
            </w:r>
            <w:r w:rsidRPr="009618CB">
              <w:t>kıtlı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270.000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12,1</w:t>
            </w:r>
            <w:r w:rsidRPr="009618CB">
              <w:rPr>
                <w:spacing w:val="-1"/>
              </w:rPr>
              <w:t>-</w:t>
            </w:r>
            <w:r w:rsidRPr="009618CB">
              <w:t>15 m³</w:t>
            </w:r>
            <w:r w:rsidRPr="009618CB">
              <w:rPr>
                <w:spacing w:val="2"/>
              </w:rPr>
              <w:t xml:space="preserve"> </w:t>
            </w:r>
            <w:r w:rsidRPr="009618CB">
              <w:rPr>
                <w:spacing w:val="-5"/>
              </w:rPr>
              <w:t>y</w:t>
            </w:r>
            <w:r w:rsidRPr="009618CB">
              <w:t>ükleme</w:t>
            </w:r>
            <w:r w:rsidRPr="009618CB">
              <w:rPr>
                <w:spacing w:val="-1"/>
              </w:rPr>
              <w:t xml:space="preserve"> </w:t>
            </w:r>
            <w:r w:rsidRPr="009618CB">
              <w:rPr>
                <w:spacing w:val="2"/>
              </w:rPr>
              <w:t>k</w:t>
            </w:r>
            <w:r w:rsidRPr="009618CB">
              <w:rPr>
                <w:spacing w:val="-1"/>
              </w:rPr>
              <w:t>a</w:t>
            </w:r>
            <w:r w:rsidRPr="009618CB">
              <w:rPr>
                <w:spacing w:val="2"/>
              </w:rPr>
              <w:t>p</w:t>
            </w:r>
            <w:r w:rsidRPr="009618CB">
              <w:rPr>
                <w:spacing w:val="-1"/>
              </w:rPr>
              <w:t>a</w:t>
            </w:r>
            <w:r w:rsidRPr="009618CB">
              <w:t>sit</w:t>
            </w:r>
            <w:r w:rsidRPr="009618CB">
              <w:rPr>
                <w:spacing w:val="-1"/>
              </w:rPr>
              <w:t>e</w:t>
            </w:r>
            <w:r w:rsidRPr="009618CB">
              <w:t>li, di</w:t>
            </w:r>
            <w:r w:rsidRPr="009618CB">
              <w:rPr>
                <w:spacing w:val="1"/>
              </w:rPr>
              <w:t>z</w:t>
            </w:r>
            <w:r w:rsidRPr="009618CB">
              <w:rPr>
                <w:spacing w:val="-1"/>
              </w:rPr>
              <w:t>e</w:t>
            </w:r>
            <w:r w:rsidRPr="009618CB">
              <w:t>l</w:t>
            </w:r>
            <w:r w:rsidRPr="009618CB">
              <w:rPr>
                <w:spacing w:val="2"/>
              </w:rPr>
              <w:t xml:space="preserve"> </w:t>
            </w:r>
            <w:r w:rsidRPr="009618CB">
              <w:rPr>
                <w:spacing w:val="-5"/>
              </w:rPr>
              <w:t>y</w:t>
            </w:r>
            <w:r w:rsidRPr="009618CB">
              <w:rPr>
                <w:spacing w:val="-1"/>
              </w:rPr>
              <w:t>a</w:t>
            </w:r>
            <w:r w:rsidRPr="009618CB">
              <w:t>kıtlı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299.700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1"/>
              </w:rPr>
              <w:t>Me</w:t>
            </w:r>
            <w:r w:rsidRPr="009618CB">
              <w:rPr>
                <w:b/>
                <w:bCs/>
              </w:rPr>
              <w:t>yve</w:t>
            </w:r>
            <w:r w:rsidRPr="009618CB">
              <w:rPr>
                <w:b/>
                <w:bCs/>
                <w:spacing w:val="-1"/>
              </w:rPr>
              <w:t xml:space="preserve"> </w:t>
            </w:r>
            <w:r w:rsidRPr="009618CB">
              <w:rPr>
                <w:b/>
                <w:bCs/>
              </w:rPr>
              <w:t>s</w:t>
            </w:r>
            <w:r w:rsidRPr="009618CB">
              <w:rPr>
                <w:b/>
                <w:bCs/>
                <w:spacing w:val="-1"/>
              </w:rPr>
              <w:t>e</w:t>
            </w:r>
            <w:r w:rsidRPr="009618CB">
              <w:rPr>
                <w:b/>
                <w:bCs/>
              </w:rPr>
              <w:t>b</w:t>
            </w:r>
            <w:r w:rsidRPr="009618CB">
              <w:rPr>
                <w:b/>
                <w:bCs/>
                <w:spacing w:val="1"/>
              </w:rPr>
              <w:t>z</w:t>
            </w:r>
            <w:r w:rsidRPr="009618CB">
              <w:rPr>
                <w:b/>
                <w:bCs/>
              </w:rPr>
              <w:t>e</w:t>
            </w:r>
            <w:r w:rsidRPr="009618CB">
              <w:rPr>
                <w:b/>
                <w:bCs/>
                <w:spacing w:val="-1"/>
              </w:rPr>
              <w:t xml:space="preserve"> </w:t>
            </w:r>
            <w:r w:rsidRPr="009618CB">
              <w:rPr>
                <w:b/>
                <w:bCs/>
              </w:rPr>
              <w:t>ku</w:t>
            </w:r>
            <w:r w:rsidRPr="009618CB">
              <w:rPr>
                <w:b/>
                <w:bCs/>
                <w:spacing w:val="-1"/>
              </w:rPr>
              <w:t>r</w:t>
            </w:r>
            <w:r w:rsidRPr="009618CB">
              <w:rPr>
                <w:b/>
                <w:bCs/>
              </w:rPr>
              <w:t>u</w:t>
            </w:r>
            <w:r w:rsidRPr="009618CB">
              <w:rPr>
                <w:b/>
                <w:bCs/>
                <w:spacing w:val="1"/>
              </w:rPr>
              <w:t>t</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50</w:t>
            </w:r>
            <w:r w:rsidRPr="009618CB">
              <w:rPr>
                <w:spacing w:val="3"/>
              </w:rPr>
              <w:t>0</w:t>
            </w:r>
            <w:r w:rsidRPr="009618CB">
              <w:rPr>
                <w:spacing w:val="-1"/>
              </w:rPr>
              <w:t>-</w:t>
            </w:r>
            <w:r w:rsidRPr="009618CB">
              <w:t>999 w</w:t>
            </w:r>
            <w:r w:rsidRPr="009618CB">
              <w:rPr>
                <w:spacing w:val="-2"/>
              </w:rPr>
              <w:t>a</w:t>
            </w:r>
            <w:r w:rsidRPr="009618CB">
              <w:rPr>
                <w:spacing w:val="2"/>
              </w:rPr>
              <w:t>t</w:t>
            </w:r>
            <w:r w:rsidRPr="009618CB">
              <w:t>t a</w:t>
            </w:r>
            <w:r w:rsidRPr="009618CB">
              <w:rPr>
                <w:spacing w:val="-2"/>
              </w:rPr>
              <w:t>r</w:t>
            </w:r>
            <w:r w:rsidRPr="009618CB">
              <w:rPr>
                <w:spacing w:val="-1"/>
              </w:rPr>
              <w:t>a</w:t>
            </w:r>
            <w:r w:rsidRPr="009618CB">
              <w:t>sı ol</w:t>
            </w:r>
            <w:r w:rsidRPr="009618CB">
              <w:rPr>
                <w:spacing w:val="-1"/>
              </w:rPr>
              <w:t>a</w:t>
            </w:r>
            <w:r w:rsidRPr="009618CB">
              <w:t>nlar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3.960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100</w:t>
            </w:r>
            <w:r w:rsidRPr="009618CB">
              <w:rPr>
                <w:spacing w:val="3"/>
              </w:rPr>
              <w:t>0</w:t>
            </w:r>
            <w:r w:rsidRPr="009618CB">
              <w:rPr>
                <w:spacing w:val="-1"/>
              </w:rPr>
              <w:t>-</w:t>
            </w:r>
            <w:r w:rsidRPr="009618CB">
              <w:t>1499</w:t>
            </w:r>
            <w:r w:rsidRPr="009618CB">
              <w:rPr>
                <w:spacing w:val="2"/>
              </w:rPr>
              <w:t xml:space="preserve"> </w:t>
            </w:r>
            <w:r w:rsidRPr="009618CB">
              <w:t>w</w:t>
            </w:r>
            <w:r w:rsidRPr="009618CB">
              <w:rPr>
                <w:spacing w:val="-2"/>
              </w:rPr>
              <w:t>a</w:t>
            </w:r>
            <w:r w:rsidRPr="009618CB">
              <w:t xml:space="preserve">tt </w:t>
            </w:r>
            <w:r w:rsidRPr="009618CB">
              <w:rPr>
                <w:spacing w:val="-1"/>
              </w:rPr>
              <w:t>a</w:t>
            </w:r>
            <w:r w:rsidRPr="009618CB">
              <w:t>r</w:t>
            </w:r>
            <w:r w:rsidRPr="009618CB">
              <w:rPr>
                <w:spacing w:val="-2"/>
              </w:rPr>
              <w:t>a</w:t>
            </w:r>
            <w:r w:rsidRPr="009618CB">
              <w:t>sı</w:t>
            </w:r>
            <w:r w:rsidRPr="009618CB">
              <w:rPr>
                <w:spacing w:val="1"/>
              </w:rPr>
              <w:t xml:space="preserve"> </w:t>
            </w:r>
            <w:r w:rsidRPr="009618CB">
              <w:t>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5.856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150</w:t>
            </w:r>
            <w:r w:rsidRPr="009618CB">
              <w:rPr>
                <w:spacing w:val="3"/>
              </w:rPr>
              <w:t>0</w:t>
            </w:r>
            <w:r w:rsidRPr="009618CB">
              <w:rPr>
                <w:spacing w:val="-1"/>
              </w:rPr>
              <w:t>-</w:t>
            </w:r>
            <w:r w:rsidRPr="009618CB">
              <w:t>1999</w:t>
            </w:r>
            <w:r w:rsidRPr="009618CB">
              <w:rPr>
                <w:spacing w:val="2"/>
              </w:rPr>
              <w:t xml:space="preserve"> </w:t>
            </w:r>
            <w:r w:rsidRPr="009618CB">
              <w:t>w</w:t>
            </w:r>
            <w:r w:rsidRPr="009618CB">
              <w:rPr>
                <w:spacing w:val="-2"/>
              </w:rPr>
              <w:t>a</w:t>
            </w:r>
            <w:r w:rsidRPr="009618CB">
              <w:t xml:space="preserve">tt </w:t>
            </w:r>
            <w:r w:rsidRPr="009618CB">
              <w:rPr>
                <w:spacing w:val="-1"/>
              </w:rPr>
              <w:t>a</w:t>
            </w:r>
            <w:r w:rsidRPr="009618CB">
              <w:t>r</w:t>
            </w:r>
            <w:r w:rsidRPr="009618CB">
              <w:rPr>
                <w:spacing w:val="-2"/>
              </w:rPr>
              <w:t>a</w:t>
            </w:r>
            <w:r w:rsidRPr="009618CB">
              <w:t>sı ol</w:t>
            </w:r>
            <w:r w:rsidRPr="009618CB">
              <w:rPr>
                <w:spacing w:val="-1"/>
              </w:rPr>
              <w:t>a</w:t>
            </w:r>
            <w:r w:rsidRPr="009618CB">
              <w:t>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9.161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199</w:t>
            </w:r>
            <w:r w:rsidRPr="009618CB">
              <w:rPr>
                <w:spacing w:val="3"/>
              </w:rPr>
              <w:t>9</w:t>
            </w:r>
            <w:r w:rsidRPr="009618CB">
              <w:rPr>
                <w:spacing w:val="-1"/>
              </w:rPr>
              <w:t>-</w:t>
            </w:r>
            <w:r w:rsidRPr="009618CB">
              <w:t>2999</w:t>
            </w:r>
            <w:r w:rsidRPr="009618CB">
              <w:rPr>
                <w:spacing w:val="2"/>
              </w:rPr>
              <w:t xml:space="preserve"> </w:t>
            </w:r>
            <w:r w:rsidRPr="009618CB">
              <w:t>w</w:t>
            </w:r>
            <w:r w:rsidRPr="009618CB">
              <w:rPr>
                <w:spacing w:val="-2"/>
              </w:rPr>
              <w:t>a</w:t>
            </w:r>
            <w:r w:rsidRPr="009618CB">
              <w:t xml:space="preserve">tt </w:t>
            </w:r>
            <w:r w:rsidRPr="009618CB">
              <w:rPr>
                <w:spacing w:val="-1"/>
              </w:rPr>
              <w:t>a</w:t>
            </w:r>
            <w:r w:rsidRPr="009618CB">
              <w:t>r</w:t>
            </w:r>
            <w:r w:rsidRPr="009618CB">
              <w:rPr>
                <w:spacing w:val="-2"/>
              </w:rPr>
              <w:t>a</w:t>
            </w:r>
            <w:r w:rsidRPr="009618CB">
              <w:t>sı ol</w:t>
            </w:r>
            <w:r w:rsidRPr="009618CB">
              <w:rPr>
                <w:spacing w:val="-1"/>
              </w:rPr>
              <w:t>a</w:t>
            </w:r>
            <w:r w:rsidRPr="009618CB">
              <w:t>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10.541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299</w:t>
            </w:r>
            <w:r w:rsidRPr="009618CB">
              <w:rPr>
                <w:spacing w:val="3"/>
              </w:rPr>
              <w:t>9</w:t>
            </w:r>
            <w:r w:rsidRPr="009618CB">
              <w:rPr>
                <w:spacing w:val="-1"/>
              </w:rPr>
              <w:t>-</w:t>
            </w:r>
            <w:r w:rsidRPr="009618CB">
              <w:t>4499</w:t>
            </w:r>
            <w:r w:rsidRPr="009618CB">
              <w:rPr>
                <w:spacing w:val="2"/>
              </w:rPr>
              <w:t xml:space="preserve"> </w:t>
            </w:r>
            <w:r w:rsidRPr="009618CB">
              <w:t>w</w:t>
            </w:r>
            <w:r w:rsidRPr="009618CB">
              <w:rPr>
                <w:spacing w:val="-2"/>
              </w:rPr>
              <w:t>a</w:t>
            </w:r>
            <w:r w:rsidRPr="009618CB">
              <w:t xml:space="preserve">tt </w:t>
            </w:r>
            <w:r w:rsidRPr="009618CB">
              <w:rPr>
                <w:spacing w:val="-1"/>
              </w:rPr>
              <w:t>a</w:t>
            </w:r>
            <w:r w:rsidRPr="009618CB">
              <w:t>r</w:t>
            </w:r>
            <w:r w:rsidRPr="009618CB">
              <w:rPr>
                <w:spacing w:val="-2"/>
              </w:rPr>
              <w:t>a</w:t>
            </w:r>
            <w:r w:rsidRPr="009618CB">
              <w:t>sı ol</w:t>
            </w:r>
            <w:r w:rsidRPr="009618CB">
              <w:rPr>
                <w:spacing w:val="-1"/>
              </w:rPr>
              <w:t>a</w:t>
            </w:r>
            <w:r w:rsidRPr="009618CB">
              <w:t>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13.724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449</w:t>
            </w:r>
            <w:r w:rsidRPr="009618CB">
              <w:rPr>
                <w:spacing w:val="3"/>
              </w:rPr>
              <w:t>9</w:t>
            </w:r>
            <w:r w:rsidRPr="009618CB">
              <w:rPr>
                <w:spacing w:val="-1"/>
              </w:rPr>
              <w:t>-</w:t>
            </w:r>
            <w:r w:rsidRPr="009618CB">
              <w:t>5999</w:t>
            </w:r>
            <w:r w:rsidRPr="009618CB">
              <w:rPr>
                <w:spacing w:val="2"/>
              </w:rPr>
              <w:t xml:space="preserve"> </w:t>
            </w:r>
            <w:r w:rsidRPr="009618CB">
              <w:t>w</w:t>
            </w:r>
            <w:r w:rsidRPr="009618CB">
              <w:rPr>
                <w:spacing w:val="-2"/>
              </w:rPr>
              <w:t>a</w:t>
            </w:r>
            <w:r w:rsidRPr="009618CB">
              <w:t xml:space="preserve">tt </w:t>
            </w:r>
            <w:r w:rsidRPr="009618CB">
              <w:rPr>
                <w:spacing w:val="-1"/>
              </w:rPr>
              <w:t>a</w:t>
            </w:r>
            <w:r w:rsidRPr="009618CB">
              <w:t>r</w:t>
            </w:r>
            <w:r w:rsidRPr="009618CB">
              <w:rPr>
                <w:spacing w:val="-2"/>
              </w:rPr>
              <w:t>a</w:t>
            </w:r>
            <w:r w:rsidRPr="009618CB">
              <w:t>sı ol</w:t>
            </w:r>
            <w:r w:rsidRPr="009618CB">
              <w:rPr>
                <w:spacing w:val="-1"/>
              </w:rPr>
              <w:t>a</w:t>
            </w:r>
            <w:r w:rsidRPr="009618CB">
              <w:t>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23.172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sıtma</w:t>
            </w:r>
            <w:r w:rsidRPr="009618CB">
              <w:rPr>
                <w:spacing w:val="1"/>
              </w:rPr>
              <w:t xml:space="preserve"> </w:t>
            </w:r>
            <w:r w:rsidRPr="009618CB">
              <w:rPr>
                <w:spacing w:val="-3"/>
              </w:rPr>
              <w:t>g</w:t>
            </w:r>
            <w:r w:rsidRPr="009618CB">
              <w:t>ü</w:t>
            </w:r>
            <w:r w:rsidRPr="009618CB">
              <w:rPr>
                <w:spacing w:val="-1"/>
              </w:rPr>
              <w:t>c</w:t>
            </w:r>
            <w:r w:rsidRPr="009618CB">
              <w:t>ü 5999</w:t>
            </w:r>
            <w:r w:rsidRPr="009618CB">
              <w:rPr>
                <w:spacing w:val="2"/>
              </w:rPr>
              <w:t xml:space="preserve"> </w:t>
            </w:r>
            <w:r w:rsidRPr="009618CB">
              <w:t>w</w:t>
            </w:r>
            <w:r w:rsidRPr="009618CB">
              <w:rPr>
                <w:spacing w:val="-2"/>
              </w:rPr>
              <w:t>a</w:t>
            </w:r>
            <w:r w:rsidRPr="009618CB">
              <w:t>t</w:t>
            </w:r>
            <w:r w:rsidRPr="009618CB">
              <w:rPr>
                <w:spacing w:val="2"/>
              </w:rPr>
              <w:t>t</w:t>
            </w:r>
            <w:r w:rsidRPr="009618CB">
              <w:t>’tan b</w:t>
            </w:r>
            <w:r w:rsidRPr="009618CB">
              <w:rPr>
                <w:spacing w:val="2"/>
              </w:rPr>
              <w:t>ü</w:t>
            </w:r>
            <w:r w:rsidRPr="009618CB">
              <w:rPr>
                <w:spacing w:val="-5"/>
              </w:rPr>
              <w:t>y</w:t>
            </w:r>
            <w:r w:rsidRPr="009618CB">
              <w:t>ük olanl</w:t>
            </w:r>
            <w:r w:rsidRPr="009618CB">
              <w:rPr>
                <w:spacing w:val="1"/>
              </w:rPr>
              <w:t>a</w:t>
            </w:r>
            <w:r w:rsidRPr="009618CB">
              <w:t>r</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35.597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Tütün</w:t>
            </w:r>
            <w:r w:rsidRPr="009618CB">
              <w:rPr>
                <w:b/>
                <w:bCs/>
                <w:spacing w:val="-2"/>
              </w:rPr>
              <w:t xml:space="preserve"> </w:t>
            </w:r>
            <w:r w:rsidRPr="009618CB">
              <w:rPr>
                <w:b/>
                <w:bCs/>
              </w:rPr>
              <w:t>ku</w:t>
            </w:r>
            <w:r w:rsidRPr="009618CB">
              <w:rPr>
                <w:b/>
                <w:bCs/>
                <w:spacing w:val="-1"/>
              </w:rPr>
              <w:t>r</w:t>
            </w:r>
            <w:r w:rsidRPr="009618CB">
              <w:rPr>
                <w:b/>
                <w:bCs/>
              </w:rPr>
              <w:t>ut</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6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198.000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Ü</w:t>
            </w:r>
            <w:r w:rsidRPr="009618CB">
              <w:rPr>
                <w:spacing w:val="-2"/>
              </w:rPr>
              <w:t>r</w:t>
            </w:r>
            <w:r w:rsidRPr="009618CB">
              <w:t xml:space="preserve">ün </w:t>
            </w:r>
            <w:r w:rsidRPr="009618CB">
              <w:rPr>
                <w:spacing w:val="-1"/>
              </w:rPr>
              <w:t>a</w:t>
            </w:r>
            <w:r w:rsidRPr="009618CB">
              <w:t>lma</w:t>
            </w:r>
            <w:r w:rsidRPr="009618CB">
              <w:rPr>
                <w:spacing w:val="-1"/>
              </w:rPr>
              <w:t xml:space="preserve"> </w:t>
            </w:r>
            <w:r w:rsidRPr="009618CB">
              <w:t>k</w:t>
            </w:r>
            <w:r w:rsidRPr="009618CB">
              <w:rPr>
                <w:spacing w:val="-1"/>
              </w:rPr>
              <w:t>a</w:t>
            </w:r>
            <w:r w:rsidRPr="009618CB">
              <w:rPr>
                <w:spacing w:val="2"/>
              </w:rPr>
              <w:t>p</w:t>
            </w:r>
            <w:r w:rsidRPr="009618CB">
              <w:rPr>
                <w:spacing w:val="-1"/>
              </w:rPr>
              <w:t>a</w:t>
            </w:r>
            <w:r w:rsidRPr="009618CB">
              <w:t>sit</w:t>
            </w:r>
            <w:r w:rsidRPr="009618CB">
              <w:rPr>
                <w:spacing w:val="-1"/>
              </w:rPr>
              <w:t>e</w:t>
            </w:r>
            <w:r w:rsidRPr="009618CB">
              <w:t>si 9 ton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247.500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A</w:t>
            </w:r>
            <w:r w:rsidRPr="009618CB">
              <w:rPr>
                <w:b/>
                <w:bCs/>
                <w:spacing w:val="-1"/>
              </w:rPr>
              <w:t>R</w:t>
            </w:r>
            <w:r w:rsidRPr="009618CB">
              <w:rPr>
                <w:b/>
                <w:bCs/>
              </w:rPr>
              <w:t>ICILIK</w:t>
            </w:r>
            <w:r w:rsidRPr="009618CB">
              <w:rPr>
                <w:b/>
                <w:bCs/>
                <w:spacing w:val="-2"/>
              </w:rPr>
              <w:t xml:space="preserve"> </w:t>
            </w:r>
            <w:r w:rsidRPr="009618CB">
              <w:rPr>
                <w:b/>
                <w:bCs/>
                <w:spacing w:val="1"/>
              </w:rPr>
              <w:t>M</w:t>
            </w:r>
            <w:r w:rsidRPr="009618CB">
              <w:rPr>
                <w:b/>
                <w:bCs/>
              </w:rPr>
              <w:t>A</w:t>
            </w:r>
            <w:r w:rsidRPr="009618CB">
              <w:rPr>
                <w:b/>
                <w:bCs/>
                <w:spacing w:val="-3"/>
              </w:rPr>
              <w:t>K</w:t>
            </w:r>
            <w:r w:rsidRPr="009618CB">
              <w:rPr>
                <w:b/>
                <w:bCs/>
              </w:rPr>
              <w:t>İNE</w:t>
            </w:r>
            <w:r w:rsidRPr="009618CB">
              <w:rPr>
                <w:b/>
                <w:bCs/>
                <w:spacing w:val="1"/>
              </w:rPr>
              <w:t xml:space="preserve"> V</w:t>
            </w:r>
            <w:r w:rsidRPr="009618CB">
              <w:rPr>
                <w:b/>
                <w:bCs/>
              </w:rPr>
              <w:t>E E</w:t>
            </w:r>
            <w:r w:rsidRPr="009618CB">
              <w:rPr>
                <w:b/>
                <w:bCs/>
                <w:spacing w:val="-2"/>
              </w:rPr>
              <w:t>K</w:t>
            </w:r>
            <w:r w:rsidRPr="009618CB">
              <w:rPr>
                <w:b/>
                <w:bCs/>
              </w:rPr>
              <w:t>İP</w:t>
            </w:r>
            <w:r w:rsidRPr="009618CB">
              <w:rPr>
                <w:b/>
                <w:bCs/>
                <w:spacing w:val="-1"/>
              </w:rPr>
              <w:t>M</w:t>
            </w:r>
            <w:r w:rsidRPr="009618CB">
              <w:rPr>
                <w:b/>
                <w:bCs/>
              </w:rPr>
              <w:t>A</w:t>
            </w:r>
            <w:r w:rsidRPr="009618CB">
              <w:rPr>
                <w:b/>
                <w:bCs/>
                <w:spacing w:val="-1"/>
              </w:rPr>
              <w:t>N</w:t>
            </w:r>
            <w:r w:rsidRPr="009618CB">
              <w:rPr>
                <w:b/>
                <w:bCs/>
              </w:rPr>
              <w:t>LA</w:t>
            </w:r>
            <w:r w:rsidRPr="009618CB">
              <w:rPr>
                <w:b/>
                <w:bCs/>
                <w:spacing w:val="-1"/>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Bal s</w:t>
            </w:r>
            <w:r w:rsidRPr="009618CB">
              <w:rPr>
                <w:b/>
                <w:bCs/>
                <w:spacing w:val="1"/>
              </w:rPr>
              <w:t>ü</w:t>
            </w:r>
            <w:r w:rsidRPr="009618CB">
              <w:rPr>
                <w:b/>
                <w:bCs/>
                <w:spacing w:val="-1"/>
              </w:rPr>
              <w:t>z</w:t>
            </w:r>
            <w:r w:rsidRPr="009618CB">
              <w:rPr>
                <w:b/>
                <w:bCs/>
                <w:spacing w:val="-4"/>
              </w:rPr>
              <w:t>m</w:t>
            </w:r>
            <w:r w:rsidRPr="009618CB">
              <w:rPr>
                <w:b/>
                <w:bCs/>
              </w:rPr>
              <w:t>e</w:t>
            </w:r>
            <w:r w:rsidRPr="009618CB">
              <w:rPr>
                <w:b/>
                <w:bCs/>
                <w:spacing w:val="1"/>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kinesi, m</w:t>
            </w:r>
            <w:r w:rsidRPr="009618CB">
              <w:rPr>
                <w:spacing w:val="1"/>
              </w:rPr>
              <w:t>a</w:t>
            </w:r>
            <w:r w:rsidRPr="009618CB">
              <w:t>nu</w:t>
            </w:r>
            <w:r w:rsidRPr="009618CB">
              <w:rPr>
                <w:spacing w:val="-1"/>
              </w:rPr>
              <w:t>e</w:t>
            </w:r>
            <w:r w:rsidRPr="009618CB">
              <w:t>l, 4 çıta k</w:t>
            </w:r>
            <w:r w:rsidRPr="009618CB">
              <w:rPr>
                <w:spacing w:val="-2"/>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2.156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kinesi, m</w:t>
            </w:r>
            <w:r w:rsidRPr="009618CB">
              <w:rPr>
                <w:spacing w:val="1"/>
              </w:rPr>
              <w:t>a</w:t>
            </w:r>
            <w:r w:rsidRPr="009618CB">
              <w:t>nu</w:t>
            </w:r>
            <w:r w:rsidRPr="009618CB">
              <w:rPr>
                <w:spacing w:val="-1"/>
              </w:rPr>
              <w:t>e</w:t>
            </w:r>
            <w:r w:rsidRPr="009618CB">
              <w:t>l, 6 çıta k</w:t>
            </w:r>
            <w:r w:rsidRPr="009618CB">
              <w:rPr>
                <w:spacing w:val="-2"/>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2.640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4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5.916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4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w:t>
            </w:r>
            <w:r w:rsidRPr="009618CB">
              <w:rPr>
                <w:spacing w:val="1"/>
              </w:rPr>
              <w:t>a</w:t>
            </w:r>
            <w:r w:rsidRPr="009618CB">
              <w:t>m otomatik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12.210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6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8.346</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2"/>
              </w:rPr>
              <w:t>B</w:t>
            </w:r>
            <w:r w:rsidRPr="009618CB">
              <w:rPr>
                <w:spacing w:val="-1"/>
              </w:rPr>
              <w:t>a</w:t>
            </w:r>
            <w:r w:rsidRPr="009618CB">
              <w:t>l s</w:t>
            </w:r>
            <w:r w:rsidRPr="009618CB">
              <w:rPr>
                <w:spacing w:val="1"/>
              </w:rPr>
              <w:t>üz</w:t>
            </w:r>
            <w:r w:rsidRPr="009618CB">
              <w:t>me m</w:t>
            </w:r>
            <w:r w:rsidRPr="009618CB">
              <w:rPr>
                <w:spacing w:val="-1"/>
              </w:rPr>
              <w:t>a</w:t>
            </w:r>
            <w:r w:rsidRPr="009618CB">
              <w:t xml:space="preserve">kinesi, motorlu, 6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w:t>
            </w:r>
            <w:r w:rsidRPr="009618CB">
              <w:rPr>
                <w:spacing w:val="1"/>
              </w:rPr>
              <w:t>a</w:t>
            </w:r>
            <w:r w:rsidRPr="009618CB">
              <w:t>m otomatik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12.650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8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10.725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8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w:t>
            </w:r>
            <w:r w:rsidRPr="009618CB">
              <w:rPr>
                <w:spacing w:val="1"/>
              </w:rPr>
              <w:t>a</w:t>
            </w:r>
            <w:r w:rsidRPr="009618CB">
              <w:t>m otomatik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13.200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12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14.300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12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w:t>
            </w:r>
            <w:r w:rsidRPr="009618CB">
              <w:rPr>
                <w:spacing w:val="1"/>
              </w:rPr>
              <w:t>a</w:t>
            </w:r>
            <w:r w:rsidRPr="009618CB">
              <w:t>m otomatik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15.400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lastRenderedPageBreak/>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20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16.500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2"/>
              </w:rPr>
              <w:t>B</w:t>
            </w:r>
            <w:r w:rsidRPr="009618CB">
              <w:rPr>
                <w:spacing w:val="-1"/>
              </w:rPr>
              <w:t>a</w:t>
            </w:r>
            <w:r w:rsidRPr="009618CB">
              <w:t>l sü</w:t>
            </w:r>
            <w:r w:rsidRPr="009618CB">
              <w:rPr>
                <w:spacing w:val="1"/>
              </w:rPr>
              <w:t>z</w:t>
            </w:r>
            <w:r w:rsidRPr="009618CB">
              <w:t>me m</w:t>
            </w:r>
            <w:r w:rsidRPr="009618CB">
              <w:rPr>
                <w:spacing w:val="-1"/>
              </w:rPr>
              <w:t>a</w:t>
            </w:r>
            <w:r w:rsidRPr="009618CB">
              <w:t xml:space="preserve">kinesi, motorlu, 20 </w:t>
            </w:r>
            <w:r w:rsidRPr="009618CB">
              <w:rPr>
                <w:spacing w:val="-1"/>
              </w:rPr>
              <w:t>ç</w:t>
            </w:r>
            <w:r w:rsidRPr="009618CB">
              <w:t>ıta</w:t>
            </w:r>
            <w:r w:rsidRPr="009618CB">
              <w:rPr>
                <w:spacing w:val="-1"/>
              </w:rPr>
              <w:t xml:space="preserve"> </w:t>
            </w:r>
            <w:r w:rsidRPr="009618CB">
              <w:t>k</w:t>
            </w:r>
            <w:r w:rsidRPr="009618CB">
              <w:rPr>
                <w:spacing w:val="-1"/>
              </w:rPr>
              <w:t>a</w:t>
            </w:r>
            <w:r w:rsidRPr="009618CB">
              <w:t>p</w:t>
            </w:r>
            <w:r w:rsidRPr="009618CB">
              <w:rPr>
                <w:spacing w:val="-1"/>
              </w:rPr>
              <w:t>a</w:t>
            </w:r>
            <w:r w:rsidRPr="009618CB">
              <w:t>sit</w:t>
            </w:r>
            <w:r w:rsidRPr="009618CB">
              <w:rPr>
                <w:spacing w:val="-1"/>
              </w:rPr>
              <w:t>e</w:t>
            </w:r>
            <w:r w:rsidRPr="009618CB">
              <w:t>li, t</w:t>
            </w:r>
            <w:r w:rsidRPr="009618CB">
              <w:rPr>
                <w:spacing w:val="1"/>
              </w:rPr>
              <w:t>a</w:t>
            </w:r>
            <w:r w:rsidRPr="009618CB">
              <w:t>m otomatik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17.600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Çok </w:t>
            </w:r>
            <w:r w:rsidRPr="009618CB">
              <w:rPr>
                <w:b/>
                <w:bCs/>
                <w:spacing w:val="1"/>
              </w:rPr>
              <w:t>f</w:t>
            </w:r>
            <w:r w:rsidRPr="009618CB">
              <w:rPr>
                <w:b/>
                <w:bCs/>
              </w:rPr>
              <w:t>o</w:t>
            </w:r>
            <w:r w:rsidRPr="009618CB">
              <w:rPr>
                <w:b/>
                <w:bCs/>
                <w:spacing w:val="-2"/>
              </w:rPr>
              <w:t>n</w:t>
            </w:r>
            <w:r w:rsidRPr="009618CB">
              <w:rPr>
                <w:b/>
                <w:bCs/>
              </w:rPr>
              <w:t>ksiyo</w:t>
            </w:r>
            <w:r w:rsidRPr="009618CB">
              <w:rPr>
                <w:b/>
                <w:bCs/>
                <w:spacing w:val="1"/>
              </w:rPr>
              <w:t>n</w:t>
            </w:r>
            <w:r w:rsidRPr="009618CB">
              <w:rPr>
                <w:b/>
                <w:bCs/>
                <w:spacing w:val="-2"/>
              </w:rPr>
              <w:t>l</w:t>
            </w:r>
            <w:r w:rsidRPr="009618CB">
              <w:rPr>
                <w:b/>
                <w:bCs/>
              </w:rPr>
              <w:t>u bal t</w:t>
            </w:r>
            <w:r w:rsidRPr="009618CB">
              <w:rPr>
                <w:b/>
                <w:bCs/>
                <w:spacing w:val="-3"/>
              </w:rPr>
              <w:t>a</w:t>
            </w:r>
            <w:r w:rsidRPr="009618CB">
              <w:rPr>
                <w:b/>
                <w:bCs/>
              </w:rPr>
              <w:t>nkları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Çok f</w:t>
            </w:r>
            <w:r w:rsidRPr="009618CB">
              <w:rPr>
                <w:spacing w:val="-1"/>
              </w:rPr>
              <w:t>o</w:t>
            </w:r>
            <w:r w:rsidRPr="009618CB">
              <w:t>nks</w:t>
            </w:r>
            <w:r w:rsidRPr="009618CB">
              <w:rPr>
                <w:spacing w:val="2"/>
              </w:rPr>
              <w:t>i</w:t>
            </w:r>
            <w:r w:rsidRPr="009618CB">
              <w:rPr>
                <w:spacing w:val="-5"/>
              </w:rPr>
              <w:t>y</w:t>
            </w:r>
            <w:r w:rsidRPr="009618CB">
              <w:t>onlu bal tan</w:t>
            </w:r>
            <w:r w:rsidRPr="009618CB">
              <w:rPr>
                <w:spacing w:val="1"/>
              </w:rPr>
              <w:t>k</w:t>
            </w:r>
            <w:r w:rsidRPr="009618CB">
              <w:t>ı, 100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4.431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Çok f</w:t>
            </w:r>
            <w:r w:rsidRPr="009618CB">
              <w:rPr>
                <w:spacing w:val="-1"/>
              </w:rPr>
              <w:t>o</w:t>
            </w:r>
            <w:r w:rsidRPr="009618CB">
              <w:t>nks</w:t>
            </w:r>
            <w:r w:rsidRPr="009618CB">
              <w:rPr>
                <w:spacing w:val="2"/>
              </w:rPr>
              <w:t>i</w:t>
            </w:r>
            <w:r w:rsidRPr="009618CB">
              <w:rPr>
                <w:spacing w:val="-5"/>
              </w:rPr>
              <w:t>y</w:t>
            </w:r>
            <w:r w:rsidRPr="009618CB">
              <w:t>onlu bal tan</w:t>
            </w:r>
            <w:r w:rsidRPr="009618CB">
              <w:rPr>
                <w:spacing w:val="1"/>
              </w:rPr>
              <w:t>k</w:t>
            </w:r>
            <w:r w:rsidRPr="009618CB">
              <w:t>ı, 150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5.449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Çok f</w:t>
            </w:r>
            <w:r w:rsidRPr="009618CB">
              <w:rPr>
                <w:spacing w:val="-1"/>
              </w:rPr>
              <w:t>o</w:t>
            </w:r>
            <w:r w:rsidRPr="009618CB">
              <w:t>nks</w:t>
            </w:r>
            <w:r w:rsidRPr="009618CB">
              <w:rPr>
                <w:spacing w:val="2"/>
              </w:rPr>
              <w:t>i</w:t>
            </w:r>
            <w:r w:rsidRPr="009618CB">
              <w:rPr>
                <w:spacing w:val="-5"/>
              </w:rPr>
              <w:t>y</w:t>
            </w:r>
            <w:r w:rsidRPr="009618CB">
              <w:t>onlu bal tan</w:t>
            </w:r>
            <w:r w:rsidRPr="009618CB">
              <w:rPr>
                <w:spacing w:val="1"/>
              </w:rPr>
              <w:t>k</w:t>
            </w:r>
            <w:r w:rsidRPr="009618CB">
              <w:t>ı, 250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6.468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Çok f</w:t>
            </w:r>
            <w:r w:rsidRPr="009618CB">
              <w:rPr>
                <w:spacing w:val="-1"/>
              </w:rPr>
              <w:t>o</w:t>
            </w:r>
            <w:r w:rsidRPr="009618CB">
              <w:t>nks</w:t>
            </w:r>
            <w:r w:rsidRPr="009618CB">
              <w:rPr>
                <w:spacing w:val="2"/>
              </w:rPr>
              <w:t>i</w:t>
            </w:r>
            <w:r w:rsidRPr="009618CB">
              <w:rPr>
                <w:spacing w:val="-5"/>
              </w:rPr>
              <w:t>y</w:t>
            </w:r>
            <w:r w:rsidRPr="009618CB">
              <w:t>onlu bal tan</w:t>
            </w:r>
            <w:r w:rsidRPr="009618CB">
              <w:rPr>
                <w:spacing w:val="1"/>
              </w:rPr>
              <w:t>k</w:t>
            </w:r>
            <w:r w:rsidRPr="009618CB">
              <w:t>ı, Miks</w:t>
            </w:r>
            <w:r w:rsidRPr="009618CB">
              <w:rPr>
                <w:spacing w:val="-1"/>
              </w:rPr>
              <w:t>e</w:t>
            </w:r>
            <w:r w:rsidRPr="009618CB">
              <w:t>rli, 100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7.384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Çok f</w:t>
            </w:r>
            <w:r w:rsidRPr="009618CB">
              <w:rPr>
                <w:spacing w:val="-1"/>
              </w:rPr>
              <w:t>o</w:t>
            </w:r>
            <w:r w:rsidRPr="009618CB">
              <w:t>nks</w:t>
            </w:r>
            <w:r w:rsidRPr="009618CB">
              <w:rPr>
                <w:spacing w:val="2"/>
              </w:rPr>
              <w:t>i</w:t>
            </w:r>
            <w:r w:rsidRPr="009618CB">
              <w:rPr>
                <w:spacing w:val="-5"/>
              </w:rPr>
              <w:t>y</w:t>
            </w:r>
            <w:r w:rsidRPr="009618CB">
              <w:t>onlu bal tan</w:t>
            </w:r>
            <w:r w:rsidRPr="009618CB">
              <w:rPr>
                <w:spacing w:val="1"/>
              </w:rPr>
              <w:t>k</w:t>
            </w:r>
            <w:r w:rsidRPr="009618CB">
              <w:t>ı, Miks</w:t>
            </w:r>
            <w:r w:rsidRPr="009618CB">
              <w:rPr>
                <w:spacing w:val="-1"/>
              </w:rPr>
              <w:t>e</w:t>
            </w:r>
            <w:r w:rsidRPr="009618CB">
              <w:t>rli, 150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8.810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Çok fonks</w:t>
            </w:r>
            <w:r w:rsidRPr="009618CB">
              <w:rPr>
                <w:spacing w:val="2"/>
              </w:rPr>
              <w:t>i</w:t>
            </w:r>
            <w:r w:rsidRPr="009618CB">
              <w:rPr>
                <w:spacing w:val="-5"/>
              </w:rPr>
              <w:t>y</w:t>
            </w:r>
            <w:r w:rsidRPr="009618CB">
              <w:t>onlu bal tan</w:t>
            </w:r>
            <w:r w:rsidRPr="009618CB">
              <w:rPr>
                <w:spacing w:val="1"/>
              </w:rPr>
              <w:t>k</w:t>
            </w:r>
            <w:r w:rsidRPr="009618CB">
              <w:t>ı, Miks</w:t>
            </w:r>
            <w:r w:rsidRPr="009618CB">
              <w:rPr>
                <w:spacing w:val="-1"/>
              </w:rPr>
              <w:t>e</w:t>
            </w:r>
            <w:r w:rsidRPr="009618CB">
              <w:t>rli, 250 kg</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9.981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P</w:t>
            </w:r>
            <w:r w:rsidRPr="009618CB">
              <w:rPr>
                <w:b/>
                <w:bCs/>
              </w:rPr>
              <w:t xml:space="preserve">olen </w:t>
            </w:r>
            <w:r w:rsidRPr="009618CB">
              <w:rPr>
                <w:b/>
                <w:bCs/>
                <w:spacing w:val="1"/>
              </w:rPr>
              <w:t>k</w:t>
            </w:r>
            <w:r w:rsidRPr="009618CB">
              <w:rPr>
                <w:b/>
                <w:bCs/>
              </w:rPr>
              <w:t>u</w:t>
            </w:r>
            <w:r w:rsidRPr="009618CB">
              <w:rPr>
                <w:b/>
                <w:bCs/>
                <w:spacing w:val="-1"/>
              </w:rPr>
              <w:t>r</w:t>
            </w:r>
            <w:r w:rsidRPr="009618CB">
              <w:rPr>
                <w:b/>
                <w:bCs/>
              </w:rPr>
              <w:t>u</w:t>
            </w:r>
            <w:r w:rsidRPr="009618CB">
              <w:rPr>
                <w:b/>
                <w:bCs/>
                <w:spacing w:val="1"/>
              </w:rPr>
              <w:t>t</w:t>
            </w:r>
            <w:r w:rsidRPr="009618CB">
              <w:rPr>
                <w:b/>
                <w:bCs/>
                <w:spacing w:val="-4"/>
              </w:rPr>
              <w:t>m</w:t>
            </w:r>
            <w:r w:rsidRPr="009618CB">
              <w:rPr>
                <w:b/>
                <w:bCs/>
              </w:rPr>
              <w:t xml:space="preserve">a </w:t>
            </w:r>
            <w:r w:rsidRPr="009618CB">
              <w:rPr>
                <w:b/>
                <w:bCs/>
                <w:spacing w:val="1"/>
              </w:rPr>
              <w:t>f</w:t>
            </w:r>
            <w:r w:rsidRPr="009618CB">
              <w:rPr>
                <w:b/>
                <w:bCs/>
              </w:rPr>
              <w:t>ırınları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Polen ku</w:t>
            </w:r>
            <w:r w:rsidRPr="009618CB">
              <w:rPr>
                <w:spacing w:val="-2"/>
              </w:rPr>
              <w:t>r</w:t>
            </w:r>
            <w:r w:rsidRPr="009618CB">
              <w:t>utma</w:t>
            </w:r>
            <w:r w:rsidRPr="009618CB">
              <w:rPr>
                <w:spacing w:val="-1"/>
              </w:rPr>
              <w:t xml:space="preserve"> </w:t>
            </w:r>
            <w:r w:rsidRPr="009618CB">
              <w:t>fı</w:t>
            </w:r>
            <w:r w:rsidRPr="009618CB">
              <w:rPr>
                <w:spacing w:val="-1"/>
              </w:rPr>
              <w:t>r</w:t>
            </w:r>
            <w:r w:rsidRPr="009618CB">
              <w:t>ını, 25 k</w:t>
            </w:r>
            <w:r w:rsidRPr="009618CB">
              <w:rPr>
                <w:spacing w:val="-3"/>
              </w:rPr>
              <w:t>g</w:t>
            </w:r>
            <w:r w:rsidRPr="009618CB">
              <w:rPr>
                <w:spacing w:val="2"/>
              </w:rPr>
              <w:t>/</w:t>
            </w:r>
            <w:r w:rsidRPr="009618CB">
              <w:rPr>
                <w:spacing w:val="-3"/>
              </w:rPr>
              <w:t>g</w:t>
            </w:r>
            <w:r w:rsidRPr="009618CB">
              <w:t>ün k</w:t>
            </w:r>
            <w:r w:rsidRPr="009618CB">
              <w:rPr>
                <w:spacing w:val="-1"/>
              </w:rPr>
              <w:t>a</w:t>
            </w:r>
            <w:r w:rsidRPr="009618CB">
              <w:rPr>
                <w:spacing w:val="2"/>
              </w:rPr>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5.093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Polen ku</w:t>
            </w:r>
            <w:r w:rsidRPr="009618CB">
              <w:rPr>
                <w:spacing w:val="-2"/>
              </w:rPr>
              <w:t>r</w:t>
            </w:r>
            <w:r w:rsidRPr="009618CB">
              <w:t>utma</w:t>
            </w:r>
            <w:r w:rsidRPr="009618CB">
              <w:rPr>
                <w:spacing w:val="-1"/>
              </w:rPr>
              <w:t xml:space="preserve"> </w:t>
            </w:r>
            <w:r w:rsidRPr="009618CB">
              <w:t>fı</w:t>
            </w:r>
            <w:r w:rsidRPr="009618CB">
              <w:rPr>
                <w:spacing w:val="-1"/>
              </w:rPr>
              <w:t>r</w:t>
            </w:r>
            <w:r w:rsidRPr="009618CB">
              <w:t>ını, 50 k</w:t>
            </w:r>
            <w:r w:rsidRPr="009618CB">
              <w:rPr>
                <w:spacing w:val="-3"/>
              </w:rPr>
              <w:t>g</w:t>
            </w:r>
            <w:r w:rsidRPr="009618CB">
              <w:rPr>
                <w:spacing w:val="2"/>
              </w:rPr>
              <w:t>/</w:t>
            </w:r>
            <w:r w:rsidRPr="009618CB">
              <w:rPr>
                <w:spacing w:val="-3"/>
              </w:rPr>
              <w:t>g</w:t>
            </w:r>
            <w:r w:rsidRPr="009618CB">
              <w:t>ün k</w:t>
            </w:r>
            <w:r w:rsidRPr="009618CB">
              <w:rPr>
                <w:spacing w:val="-1"/>
              </w:rPr>
              <w:t>a</w:t>
            </w:r>
            <w:r w:rsidRPr="009618CB">
              <w:rPr>
                <w:spacing w:val="2"/>
              </w:rPr>
              <w:t>p</w:t>
            </w:r>
            <w:r w:rsidRPr="009618CB">
              <w:rPr>
                <w:spacing w:val="-1"/>
              </w:rPr>
              <w:t>a</w:t>
            </w:r>
            <w:r w:rsidRPr="009618CB">
              <w:t>sit</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6.213</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Bal t</w:t>
            </w:r>
            <w:r w:rsidRPr="009618CB">
              <w:rPr>
                <w:b/>
                <w:bCs/>
                <w:spacing w:val="-2"/>
              </w:rPr>
              <w:t>e</w:t>
            </w:r>
            <w:r w:rsidRPr="009618CB">
              <w:rPr>
                <w:b/>
                <w:bCs/>
              </w:rPr>
              <w:t>n</w:t>
            </w:r>
            <w:r w:rsidRPr="009618CB">
              <w:rPr>
                <w:b/>
                <w:bCs/>
                <w:spacing w:val="-1"/>
              </w:rPr>
              <w:t>e</w:t>
            </w:r>
            <w:r w:rsidRPr="009618CB">
              <w:rPr>
                <w:b/>
                <w:bCs/>
              </w:rPr>
              <w:t>k</w:t>
            </w:r>
            <w:r w:rsidRPr="009618CB">
              <w:rPr>
                <w:b/>
                <w:bCs/>
                <w:spacing w:val="-1"/>
              </w:rPr>
              <w:t>e</w:t>
            </w:r>
            <w:r w:rsidRPr="009618CB">
              <w:rPr>
                <w:b/>
                <w:bCs/>
              </w:rPr>
              <w:t>si ısıt</w:t>
            </w:r>
            <w:r w:rsidRPr="009618CB">
              <w:rPr>
                <w:b/>
                <w:bCs/>
                <w:spacing w:val="-4"/>
              </w:rPr>
              <w:t>m</w:t>
            </w:r>
            <w:r w:rsidRPr="009618CB">
              <w:rPr>
                <w:b/>
                <w:bCs/>
              </w:rPr>
              <w:t>a ha</w:t>
            </w:r>
            <w:r w:rsidRPr="009618CB">
              <w:rPr>
                <w:b/>
                <w:bCs/>
                <w:spacing w:val="2"/>
              </w:rPr>
              <w:t>v</w:t>
            </w:r>
            <w:r w:rsidRPr="009618CB">
              <w:rPr>
                <w:b/>
                <w:bCs/>
              </w:rPr>
              <w:t>u</w:t>
            </w:r>
            <w:r w:rsidRPr="009618CB">
              <w:rPr>
                <w:b/>
                <w:bCs/>
                <w:spacing w:val="-1"/>
              </w:rPr>
              <w:t>z</w:t>
            </w:r>
            <w:r w:rsidRPr="009618CB">
              <w:rPr>
                <w:b/>
                <w:bCs/>
              </w:rPr>
              <w:t>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2"/>
              </w:rPr>
              <w:t>B</w:t>
            </w:r>
            <w:r w:rsidRPr="009618CB">
              <w:rPr>
                <w:spacing w:val="-1"/>
              </w:rPr>
              <w:t>a</w:t>
            </w:r>
            <w:r w:rsidRPr="009618CB">
              <w:t>l t</w:t>
            </w:r>
            <w:r w:rsidRPr="009618CB">
              <w:rPr>
                <w:spacing w:val="-1"/>
              </w:rPr>
              <w:t>e</w:t>
            </w:r>
            <w:r w:rsidRPr="009618CB">
              <w:t>n</w:t>
            </w:r>
            <w:r w:rsidRPr="009618CB">
              <w:rPr>
                <w:spacing w:val="-1"/>
              </w:rPr>
              <w:t>e</w:t>
            </w:r>
            <w:r w:rsidRPr="009618CB">
              <w:rPr>
                <w:spacing w:val="2"/>
              </w:rPr>
              <w:t>k</w:t>
            </w:r>
            <w:r w:rsidRPr="009618CB">
              <w:rPr>
                <w:spacing w:val="-1"/>
              </w:rPr>
              <w:t>e</w:t>
            </w:r>
            <w:r w:rsidRPr="009618CB">
              <w:t xml:space="preserve">si ısıtma </w:t>
            </w:r>
            <w:r w:rsidRPr="009618CB">
              <w:rPr>
                <w:spacing w:val="-2"/>
              </w:rPr>
              <w:t>(</w:t>
            </w:r>
            <w:r w:rsidRPr="009618CB">
              <w:rPr>
                <w:spacing w:val="-1"/>
              </w:rPr>
              <w:t>e</w:t>
            </w:r>
            <w:r w:rsidRPr="009618CB">
              <w:t>ri</w:t>
            </w:r>
            <w:r w:rsidRPr="009618CB">
              <w:rPr>
                <w:spacing w:val="2"/>
              </w:rPr>
              <w:t>t</w:t>
            </w:r>
            <w:r w:rsidRPr="009618CB">
              <w:t>me)</w:t>
            </w:r>
            <w:r w:rsidRPr="009618CB">
              <w:rPr>
                <w:spacing w:val="-2"/>
              </w:rPr>
              <w:t xml:space="preserve"> </w:t>
            </w:r>
            <w:r w:rsidRPr="009618CB">
              <w:t>h</w:t>
            </w:r>
            <w:r w:rsidRPr="009618CB">
              <w:rPr>
                <w:spacing w:val="-1"/>
              </w:rPr>
              <w:t>a</w:t>
            </w:r>
            <w:r w:rsidRPr="009618CB">
              <w:t>vu</w:t>
            </w:r>
            <w:r w:rsidRPr="009618CB">
              <w:rPr>
                <w:spacing w:val="1"/>
              </w:rPr>
              <w:t>z</w:t>
            </w:r>
            <w:r w:rsidRPr="009618CB">
              <w:t>u,</w:t>
            </w:r>
            <w:r w:rsidRPr="009618CB">
              <w:rPr>
                <w:spacing w:val="2"/>
              </w:rPr>
              <w:t xml:space="preserve"> </w:t>
            </w:r>
            <w:r w:rsidRPr="009618CB">
              <w:rPr>
                <w:spacing w:val="-1"/>
              </w:rPr>
              <w:t>ç</w:t>
            </w:r>
            <w:r w:rsidRPr="009618CB">
              <w:t xml:space="preserve">ift </w:t>
            </w:r>
            <w:r w:rsidRPr="009618CB">
              <w:rPr>
                <w:spacing w:val="-1"/>
              </w:rPr>
              <w:t>c</w:t>
            </w:r>
            <w:r w:rsidRPr="009618CB">
              <w:t>ida</w:t>
            </w:r>
            <w:r w:rsidRPr="009618CB">
              <w:rPr>
                <w:spacing w:val="-2"/>
              </w:rPr>
              <w:t>r</w:t>
            </w:r>
            <w:r w:rsidRPr="009618CB">
              <w:t>lı,</w:t>
            </w:r>
            <w:r w:rsidRPr="009618CB">
              <w:rPr>
                <w:spacing w:val="2"/>
              </w:rPr>
              <w:t xml:space="preserve"> </w:t>
            </w:r>
            <w:r w:rsidRPr="009618CB">
              <w:t>2 ten</w:t>
            </w:r>
            <w:r w:rsidRPr="009618CB">
              <w:rPr>
                <w:spacing w:val="-2"/>
              </w:rPr>
              <w:t>e</w:t>
            </w:r>
            <w:r w:rsidRPr="009618CB">
              <w:t>k</w:t>
            </w:r>
            <w:r w:rsidRPr="009618CB">
              <w:rPr>
                <w:spacing w:val="-1"/>
              </w:rPr>
              <w:t>e</w:t>
            </w:r>
            <w:r w:rsidRPr="009618CB">
              <w:t>lik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3.565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t</w:t>
            </w:r>
            <w:r w:rsidRPr="009618CB">
              <w:rPr>
                <w:spacing w:val="-1"/>
              </w:rPr>
              <w:t>e</w:t>
            </w:r>
            <w:r w:rsidRPr="009618CB">
              <w:t>n</w:t>
            </w:r>
            <w:r w:rsidRPr="009618CB">
              <w:rPr>
                <w:spacing w:val="-1"/>
              </w:rPr>
              <w:t>e</w:t>
            </w:r>
            <w:r w:rsidRPr="009618CB">
              <w:rPr>
                <w:spacing w:val="2"/>
              </w:rPr>
              <w:t>k</w:t>
            </w:r>
            <w:r w:rsidRPr="009618CB">
              <w:rPr>
                <w:spacing w:val="-1"/>
              </w:rPr>
              <w:t>e</w:t>
            </w:r>
            <w:r w:rsidRPr="009618CB">
              <w:t xml:space="preserve">si ısıtma </w:t>
            </w:r>
            <w:r w:rsidRPr="009618CB">
              <w:rPr>
                <w:spacing w:val="-2"/>
              </w:rPr>
              <w:t>(</w:t>
            </w:r>
            <w:r w:rsidRPr="009618CB">
              <w:rPr>
                <w:spacing w:val="-1"/>
              </w:rPr>
              <w:t>e</w:t>
            </w:r>
            <w:r w:rsidRPr="009618CB">
              <w:t>ri</w:t>
            </w:r>
            <w:r w:rsidRPr="009618CB">
              <w:rPr>
                <w:spacing w:val="2"/>
              </w:rPr>
              <w:t>t</w:t>
            </w:r>
            <w:r w:rsidRPr="009618CB">
              <w:t>me)</w:t>
            </w:r>
            <w:r w:rsidRPr="009618CB">
              <w:rPr>
                <w:spacing w:val="-2"/>
              </w:rPr>
              <w:t xml:space="preserve"> </w:t>
            </w:r>
            <w:r w:rsidRPr="009618CB">
              <w:t>h</w:t>
            </w:r>
            <w:r w:rsidRPr="009618CB">
              <w:rPr>
                <w:spacing w:val="-1"/>
              </w:rPr>
              <w:t>a</w:t>
            </w:r>
            <w:r w:rsidRPr="009618CB">
              <w:t>vu</w:t>
            </w:r>
            <w:r w:rsidRPr="009618CB">
              <w:rPr>
                <w:spacing w:val="1"/>
              </w:rPr>
              <w:t>z</w:t>
            </w:r>
            <w:r w:rsidRPr="009618CB">
              <w:t xml:space="preserve">u, </w:t>
            </w:r>
            <w:r w:rsidRPr="009618CB">
              <w:rPr>
                <w:spacing w:val="-1"/>
              </w:rPr>
              <w:t>ç</w:t>
            </w:r>
            <w:r w:rsidRPr="009618CB">
              <w:t xml:space="preserve">ift </w:t>
            </w:r>
            <w:r w:rsidRPr="009618CB">
              <w:rPr>
                <w:spacing w:val="-1"/>
              </w:rPr>
              <w:t>c</w:t>
            </w:r>
            <w:r w:rsidRPr="009618CB">
              <w:t>ida</w:t>
            </w:r>
            <w:r w:rsidRPr="009618CB">
              <w:rPr>
                <w:spacing w:val="-2"/>
              </w:rPr>
              <w:t>r</w:t>
            </w:r>
            <w:r w:rsidRPr="009618CB">
              <w:t>lı,</w:t>
            </w:r>
            <w:r w:rsidRPr="009618CB">
              <w:rPr>
                <w:spacing w:val="2"/>
              </w:rPr>
              <w:t xml:space="preserve"> </w:t>
            </w:r>
            <w:r w:rsidRPr="009618CB">
              <w:t>4 ten</w:t>
            </w:r>
            <w:r w:rsidRPr="009618CB">
              <w:rPr>
                <w:spacing w:val="-2"/>
              </w:rPr>
              <w:t>e</w:t>
            </w:r>
            <w:r w:rsidRPr="009618CB">
              <w:t>k</w:t>
            </w:r>
            <w:r w:rsidRPr="009618CB">
              <w:rPr>
                <w:spacing w:val="-1"/>
              </w:rPr>
              <w:t>e</w:t>
            </w:r>
            <w:r w:rsidRPr="009618CB">
              <w:t>lik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t</w:t>
            </w:r>
            <w:r w:rsidRPr="009618CB">
              <w:rPr>
                <w:spacing w:val="-1"/>
              </w:rPr>
              <w:t>e</w:t>
            </w:r>
            <w:r w:rsidRPr="009618CB">
              <w:t>n</w:t>
            </w:r>
            <w:r w:rsidRPr="009618CB">
              <w:rPr>
                <w:spacing w:val="-1"/>
              </w:rPr>
              <w:t>e</w:t>
            </w:r>
            <w:r w:rsidRPr="009618CB">
              <w:rPr>
                <w:spacing w:val="2"/>
              </w:rPr>
              <w:t>k</w:t>
            </w:r>
            <w:r w:rsidRPr="009618CB">
              <w:rPr>
                <w:spacing w:val="-1"/>
              </w:rPr>
              <w:t>e</w:t>
            </w:r>
            <w:r w:rsidRPr="009618CB">
              <w:t>si ısıtma</w:t>
            </w:r>
            <w:r w:rsidRPr="009618CB">
              <w:rPr>
                <w:spacing w:val="-2"/>
              </w:rPr>
              <w:t>(</w:t>
            </w:r>
            <w:r w:rsidRPr="009618CB">
              <w:rPr>
                <w:spacing w:val="-1"/>
              </w:rPr>
              <w:t>e</w:t>
            </w:r>
            <w:r w:rsidRPr="009618CB">
              <w:t>ritme)</w:t>
            </w:r>
            <w:r w:rsidRPr="009618CB">
              <w:rPr>
                <w:spacing w:val="-1"/>
              </w:rPr>
              <w:t xml:space="preserve"> </w:t>
            </w:r>
            <w:r w:rsidRPr="009618CB">
              <w:t>h</w:t>
            </w:r>
            <w:r w:rsidRPr="009618CB">
              <w:rPr>
                <w:spacing w:val="-1"/>
              </w:rPr>
              <w:t>a</w:t>
            </w:r>
            <w:r w:rsidRPr="009618CB">
              <w:t>vu</w:t>
            </w:r>
            <w:r w:rsidRPr="009618CB">
              <w:rPr>
                <w:spacing w:val="1"/>
              </w:rPr>
              <w:t>z</w:t>
            </w:r>
            <w:r w:rsidRPr="009618CB">
              <w:t xml:space="preserve">u, </w:t>
            </w:r>
            <w:r w:rsidRPr="009618CB">
              <w:rPr>
                <w:spacing w:val="-1"/>
              </w:rPr>
              <w:t>ç</w:t>
            </w:r>
            <w:r w:rsidRPr="009618CB">
              <w:t xml:space="preserve">ift </w:t>
            </w:r>
            <w:r w:rsidRPr="009618CB">
              <w:rPr>
                <w:spacing w:val="-1"/>
              </w:rPr>
              <w:t>c</w:t>
            </w:r>
            <w:r w:rsidRPr="009618CB">
              <w:t>id</w:t>
            </w:r>
            <w:r w:rsidRPr="009618CB">
              <w:rPr>
                <w:spacing w:val="1"/>
              </w:rPr>
              <w:t>a</w:t>
            </w:r>
            <w:r w:rsidRPr="009618CB">
              <w:t>rlı, 6 t</w:t>
            </w:r>
            <w:r w:rsidRPr="009618CB">
              <w:rPr>
                <w:spacing w:val="-1"/>
              </w:rPr>
              <w:t>e</w:t>
            </w:r>
            <w:r w:rsidRPr="009618CB">
              <w:t>n</w:t>
            </w:r>
            <w:r w:rsidRPr="009618CB">
              <w:rPr>
                <w:spacing w:val="-1"/>
              </w:rPr>
              <w:t>e</w:t>
            </w:r>
            <w:r w:rsidRPr="009618CB">
              <w:t>k</w:t>
            </w:r>
            <w:r w:rsidRPr="009618CB">
              <w:rPr>
                <w:spacing w:val="-1"/>
              </w:rPr>
              <w:t>e</w:t>
            </w:r>
            <w:r w:rsidRPr="009618CB">
              <w:t>lik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5.806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rPr>
                <w:spacing w:val="-2"/>
              </w:rPr>
              <w:t>B</w:t>
            </w:r>
            <w:r w:rsidRPr="009618CB">
              <w:rPr>
                <w:spacing w:val="-1"/>
              </w:rPr>
              <w:t>a</w:t>
            </w:r>
            <w:r w:rsidRPr="009618CB">
              <w:t>l t</w:t>
            </w:r>
            <w:r w:rsidRPr="009618CB">
              <w:rPr>
                <w:spacing w:val="-1"/>
              </w:rPr>
              <w:t>e</w:t>
            </w:r>
            <w:r w:rsidRPr="009618CB">
              <w:t>n</w:t>
            </w:r>
            <w:r w:rsidRPr="009618CB">
              <w:rPr>
                <w:spacing w:val="-1"/>
              </w:rPr>
              <w:t>e</w:t>
            </w:r>
            <w:r w:rsidRPr="009618CB">
              <w:rPr>
                <w:spacing w:val="2"/>
              </w:rPr>
              <w:t>k</w:t>
            </w:r>
            <w:r w:rsidRPr="009618CB">
              <w:rPr>
                <w:spacing w:val="-1"/>
              </w:rPr>
              <w:t>e</w:t>
            </w:r>
            <w:r w:rsidRPr="009618CB">
              <w:t>si ısıtma</w:t>
            </w:r>
            <w:r w:rsidRPr="009618CB">
              <w:rPr>
                <w:spacing w:val="-2"/>
              </w:rPr>
              <w:t>(</w:t>
            </w:r>
            <w:r w:rsidRPr="009618CB">
              <w:rPr>
                <w:spacing w:val="-1"/>
              </w:rPr>
              <w:t>e</w:t>
            </w:r>
            <w:r w:rsidRPr="009618CB">
              <w:t>ritme)</w:t>
            </w:r>
            <w:r w:rsidRPr="009618CB">
              <w:rPr>
                <w:spacing w:val="-1"/>
              </w:rPr>
              <w:t xml:space="preserve"> </w:t>
            </w:r>
            <w:r w:rsidRPr="009618CB">
              <w:t>h</w:t>
            </w:r>
            <w:r w:rsidRPr="009618CB">
              <w:rPr>
                <w:spacing w:val="-1"/>
              </w:rPr>
              <w:t>a</w:t>
            </w:r>
            <w:r w:rsidRPr="009618CB">
              <w:t>vu</w:t>
            </w:r>
            <w:r w:rsidRPr="009618CB">
              <w:rPr>
                <w:spacing w:val="1"/>
              </w:rPr>
              <w:t>z</w:t>
            </w:r>
            <w:r w:rsidRPr="009618CB">
              <w:t xml:space="preserve">u, </w:t>
            </w:r>
            <w:r w:rsidRPr="009618CB">
              <w:rPr>
                <w:spacing w:val="-1"/>
              </w:rPr>
              <w:t>ç</w:t>
            </w:r>
            <w:r w:rsidRPr="009618CB">
              <w:t xml:space="preserve">ift </w:t>
            </w:r>
            <w:r w:rsidRPr="009618CB">
              <w:rPr>
                <w:spacing w:val="-1"/>
              </w:rPr>
              <w:t>c</w:t>
            </w:r>
            <w:r w:rsidRPr="009618CB">
              <w:t>id</w:t>
            </w:r>
            <w:r w:rsidRPr="009618CB">
              <w:rPr>
                <w:spacing w:val="1"/>
              </w:rPr>
              <w:t>a</w:t>
            </w:r>
            <w:r w:rsidRPr="009618CB">
              <w:t>rlı, 8 t</w:t>
            </w:r>
            <w:r w:rsidRPr="009618CB">
              <w:rPr>
                <w:spacing w:val="-1"/>
              </w:rPr>
              <w:t>e</w:t>
            </w:r>
            <w:r w:rsidRPr="009618CB">
              <w:t>n</w:t>
            </w:r>
            <w:r w:rsidRPr="009618CB">
              <w:rPr>
                <w:spacing w:val="-1"/>
              </w:rPr>
              <w:t>e</w:t>
            </w:r>
            <w:r w:rsidRPr="009618CB">
              <w:t>k</w:t>
            </w:r>
            <w:r w:rsidRPr="009618CB">
              <w:rPr>
                <w:spacing w:val="-1"/>
              </w:rPr>
              <w:t>e</w:t>
            </w:r>
            <w:r w:rsidRPr="009618CB">
              <w:t>lik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7.384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t</w:t>
            </w:r>
            <w:r w:rsidRPr="009618CB">
              <w:rPr>
                <w:spacing w:val="-1"/>
              </w:rPr>
              <w:t>e</w:t>
            </w:r>
            <w:r w:rsidRPr="009618CB">
              <w:t>n</w:t>
            </w:r>
            <w:r w:rsidRPr="009618CB">
              <w:rPr>
                <w:spacing w:val="-1"/>
              </w:rPr>
              <w:t>e</w:t>
            </w:r>
            <w:r w:rsidRPr="009618CB">
              <w:rPr>
                <w:spacing w:val="2"/>
              </w:rPr>
              <w:t>k</w:t>
            </w:r>
            <w:r w:rsidRPr="009618CB">
              <w:rPr>
                <w:spacing w:val="-1"/>
              </w:rPr>
              <w:t>e</w:t>
            </w:r>
            <w:r w:rsidRPr="009618CB">
              <w:t>si ısıtma</w:t>
            </w:r>
            <w:r w:rsidRPr="009618CB">
              <w:rPr>
                <w:spacing w:val="-2"/>
              </w:rPr>
              <w:t>(</w:t>
            </w:r>
            <w:r w:rsidRPr="009618CB">
              <w:rPr>
                <w:spacing w:val="-1"/>
              </w:rPr>
              <w:t>e</w:t>
            </w:r>
            <w:r w:rsidRPr="009618CB">
              <w:t>ritme)</w:t>
            </w:r>
            <w:r w:rsidRPr="009618CB">
              <w:rPr>
                <w:spacing w:val="-1"/>
              </w:rPr>
              <w:t xml:space="preserve"> </w:t>
            </w:r>
            <w:r w:rsidRPr="009618CB">
              <w:t>h</w:t>
            </w:r>
            <w:r w:rsidRPr="009618CB">
              <w:rPr>
                <w:spacing w:val="-1"/>
              </w:rPr>
              <w:t>a</w:t>
            </w:r>
            <w:r w:rsidRPr="009618CB">
              <w:t>vu</w:t>
            </w:r>
            <w:r w:rsidRPr="009618CB">
              <w:rPr>
                <w:spacing w:val="1"/>
              </w:rPr>
              <w:t>z</w:t>
            </w:r>
            <w:r w:rsidRPr="009618CB">
              <w:t xml:space="preserve">u, </w:t>
            </w:r>
            <w:r w:rsidRPr="009618CB">
              <w:rPr>
                <w:spacing w:val="-1"/>
              </w:rPr>
              <w:t>ç</w:t>
            </w:r>
            <w:r w:rsidRPr="009618CB">
              <w:t xml:space="preserve">ift </w:t>
            </w:r>
            <w:r w:rsidRPr="009618CB">
              <w:rPr>
                <w:spacing w:val="-1"/>
              </w:rPr>
              <w:t>c</w:t>
            </w:r>
            <w:r w:rsidRPr="009618CB">
              <w:t>id</w:t>
            </w:r>
            <w:r w:rsidRPr="009618CB">
              <w:rPr>
                <w:spacing w:val="1"/>
              </w:rPr>
              <w:t>a</w:t>
            </w:r>
            <w:r w:rsidRPr="009618CB">
              <w:t>rlı, 10 t</w:t>
            </w:r>
            <w:r w:rsidRPr="009618CB">
              <w:rPr>
                <w:spacing w:val="-1"/>
              </w:rPr>
              <w:t>e</w:t>
            </w:r>
            <w:r w:rsidRPr="009618CB">
              <w:t>n</w:t>
            </w:r>
            <w:r w:rsidRPr="009618CB">
              <w:rPr>
                <w:spacing w:val="-1"/>
              </w:rPr>
              <w:t>e</w:t>
            </w:r>
            <w:r w:rsidRPr="009618CB">
              <w:t>k</w:t>
            </w:r>
            <w:r w:rsidRPr="009618CB">
              <w:rPr>
                <w:spacing w:val="-1"/>
              </w:rPr>
              <w:t>e</w:t>
            </w:r>
            <w:r w:rsidRPr="009618CB">
              <w:t>lik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8.352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Sır al</w:t>
            </w:r>
            <w:r w:rsidRPr="009618CB">
              <w:rPr>
                <w:b/>
                <w:bCs/>
                <w:spacing w:val="-4"/>
              </w:rPr>
              <w:t>m</w:t>
            </w:r>
            <w:r w:rsidRPr="009618CB">
              <w:rPr>
                <w:b/>
                <w:bCs/>
              </w:rPr>
              <w:t xml:space="preserve">a </w:t>
            </w:r>
            <w:r w:rsidRPr="009618CB">
              <w:rPr>
                <w:b/>
                <w:bCs/>
                <w:spacing w:val="1"/>
              </w:rPr>
              <w:t>t</w:t>
            </w:r>
            <w:r w:rsidRPr="009618CB">
              <w:rPr>
                <w:b/>
                <w:bCs/>
                <w:spacing w:val="-1"/>
              </w:rPr>
              <w:t>ez</w:t>
            </w:r>
            <w:r w:rsidRPr="009618CB">
              <w:rPr>
                <w:b/>
                <w:bCs/>
              </w:rPr>
              <w:t>gahları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T</w:t>
            </w:r>
            <w:r w:rsidRPr="009618CB">
              <w:rPr>
                <w:spacing w:val="-2"/>
              </w:rPr>
              <w:t>e</w:t>
            </w:r>
            <w:r w:rsidRPr="009618CB">
              <w:t xml:space="preserve">k kişilik sır </w:t>
            </w:r>
            <w:r w:rsidRPr="009618CB">
              <w:rPr>
                <w:spacing w:val="-2"/>
              </w:rPr>
              <w:t>a</w:t>
            </w:r>
            <w:r w:rsidRPr="009618CB">
              <w:t>lma</w:t>
            </w:r>
            <w:r w:rsidRPr="009618CB">
              <w:rPr>
                <w:spacing w:val="-1"/>
              </w:rPr>
              <w:t xml:space="preserve"> </w:t>
            </w:r>
            <w:r w:rsidRPr="009618CB">
              <w:t>tez</w:t>
            </w:r>
            <w:r w:rsidRPr="009618CB">
              <w:rPr>
                <w:spacing w:val="-3"/>
              </w:rPr>
              <w:t>g</w:t>
            </w:r>
            <w:r w:rsidRPr="009618CB">
              <w:rPr>
                <w:spacing w:val="1"/>
              </w:rPr>
              <w:t>a</w:t>
            </w:r>
            <w:r w:rsidRPr="009618CB">
              <w:t>hı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3.056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Çift kişilik </w:t>
            </w:r>
            <w:r w:rsidRPr="009618CB">
              <w:rPr>
                <w:spacing w:val="-2"/>
              </w:rPr>
              <w:t>s</w:t>
            </w:r>
            <w:r w:rsidRPr="009618CB">
              <w:t xml:space="preserve">ır </w:t>
            </w:r>
            <w:r w:rsidRPr="009618CB">
              <w:rPr>
                <w:spacing w:val="-2"/>
              </w:rPr>
              <w:t>a</w:t>
            </w:r>
            <w:r w:rsidRPr="009618CB">
              <w:t>lma</w:t>
            </w:r>
            <w:r w:rsidRPr="009618CB">
              <w:rPr>
                <w:spacing w:val="-1"/>
              </w:rPr>
              <w:t xml:space="preserve"> </w:t>
            </w:r>
            <w:r w:rsidRPr="009618CB">
              <w:t>tez</w:t>
            </w:r>
            <w:r w:rsidRPr="009618CB">
              <w:rPr>
                <w:spacing w:val="-3"/>
              </w:rPr>
              <w:t>g</w:t>
            </w:r>
            <w:r w:rsidRPr="009618CB">
              <w:rPr>
                <w:spacing w:val="1"/>
              </w:rPr>
              <w:t>a</w:t>
            </w:r>
            <w:r w:rsidRPr="009618CB">
              <w:t>hı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4.227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Bal </w:t>
            </w:r>
            <w:r w:rsidRPr="009618CB">
              <w:rPr>
                <w:b/>
                <w:bCs/>
                <w:spacing w:val="1"/>
              </w:rPr>
              <w:t>d</w:t>
            </w:r>
            <w:r w:rsidRPr="009618CB">
              <w:rPr>
                <w:b/>
                <w:bCs/>
              </w:rPr>
              <w:t>i</w:t>
            </w:r>
            <w:r w:rsidRPr="009618CB">
              <w:rPr>
                <w:b/>
                <w:bCs/>
                <w:spacing w:val="-1"/>
              </w:rPr>
              <w:t>n</w:t>
            </w:r>
            <w:r w:rsidRPr="009618CB">
              <w:rPr>
                <w:b/>
                <w:bCs/>
              </w:rPr>
              <w:t>len</w:t>
            </w:r>
            <w:r w:rsidRPr="009618CB">
              <w:rPr>
                <w:b/>
                <w:bCs/>
                <w:spacing w:val="1"/>
              </w:rPr>
              <w:t>d</w:t>
            </w:r>
            <w:r w:rsidRPr="009618CB">
              <w:rPr>
                <w:b/>
                <w:bCs/>
              </w:rPr>
              <w:t>ir</w:t>
            </w:r>
            <w:r w:rsidRPr="009618CB">
              <w:rPr>
                <w:b/>
                <w:bCs/>
                <w:spacing w:val="-4"/>
              </w:rPr>
              <w:t>m</w:t>
            </w:r>
            <w:r w:rsidRPr="009618CB">
              <w:rPr>
                <w:b/>
                <w:bCs/>
              </w:rPr>
              <w:t>e</w:t>
            </w:r>
            <w:r w:rsidRPr="009618CB">
              <w:rPr>
                <w:b/>
                <w:bCs/>
                <w:spacing w:val="-1"/>
              </w:rPr>
              <w:t xml:space="preserve"> </w:t>
            </w:r>
            <w:r w:rsidRPr="009618CB">
              <w:rPr>
                <w:b/>
                <w:bCs/>
              </w:rPr>
              <w:t>tankları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dinlendi</w:t>
            </w:r>
            <w:r w:rsidRPr="009618CB">
              <w:rPr>
                <w:spacing w:val="-1"/>
              </w:rPr>
              <w:t>r</w:t>
            </w:r>
            <w:r w:rsidRPr="009618CB">
              <w:t>me t</w:t>
            </w:r>
            <w:r w:rsidRPr="009618CB">
              <w:rPr>
                <w:spacing w:val="-1"/>
              </w:rPr>
              <w:t>a</w:t>
            </w:r>
            <w:r w:rsidRPr="009618CB">
              <w:t>nkı 5</w:t>
            </w:r>
            <w:r w:rsidRPr="009618CB">
              <w:rPr>
                <w:spacing w:val="3"/>
              </w:rPr>
              <w:t>0</w:t>
            </w:r>
            <w:r w:rsidRPr="009618CB">
              <w:rPr>
                <w:spacing w:val="-1"/>
              </w:rPr>
              <w:t>-</w:t>
            </w:r>
            <w:r w:rsidRPr="009618CB">
              <w:t>100 kg</w:t>
            </w:r>
            <w:r w:rsidRPr="009618CB">
              <w:rPr>
                <w:spacing w:val="-3"/>
              </w:rPr>
              <w:t>'</w:t>
            </w:r>
            <w:r w:rsidRPr="009618CB">
              <w:t>lık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dinlendi</w:t>
            </w:r>
            <w:r w:rsidRPr="009618CB">
              <w:rPr>
                <w:spacing w:val="-1"/>
              </w:rPr>
              <w:t>r</w:t>
            </w:r>
            <w:r w:rsidRPr="009618CB">
              <w:t>me t</w:t>
            </w:r>
            <w:r w:rsidRPr="009618CB">
              <w:rPr>
                <w:spacing w:val="-1"/>
              </w:rPr>
              <w:t>a</w:t>
            </w:r>
            <w:r w:rsidRPr="009618CB">
              <w:t>nkı 1</w:t>
            </w:r>
            <w:r w:rsidRPr="009618CB">
              <w:rPr>
                <w:spacing w:val="2"/>
              </w:rPr>
              <w:t>0</w:t>
            </w:r>
            <w:r w:rsidRPr="009618CB">
              <w:rPr>
                <w:spacing w:val="1"/>
              </w:rPr>
              <w:t>1</w:t>
            </w:r>
            <w:r w:rsidRPr="009618CB">
              <w:rPr>
                <w:spacing w:val="-1"/>
              </w:rPr>
              <w:t>-</w:t>
            </w:r>
            <w:r w:rsidRPr="009618CB">
              <w:t>200 kg</w:t>
            </w:r>
            <w:r w:rsidRPr="009618CB">
              <w:rPr>
                <w:spacing w:val="-3"/>
              </w:rPr>
              <w:t>'</w:t>
            </w:r>
            <w:r w:rsidRPr="009618CB">
              <w:t>lık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1.513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2"/>
              </w:rPr>
              <w:t>B</w:t>
            </w:r>
            <w:r w:rsidRPr="009618CB">
              <w:rPr>
                <w:spacing w:val="-1"/>
              </w:rPr>
              <w:t>a</w:t>
            </w:r>
            <w:r w:rsidRPr="009618CB">
              <w:t>l dinlendi</w:t>
            </w:r>
            <w:r w:rsidRPr="009618CB">
              <w:rPr>
                <w:spacing w:val="-1"/>
              </w:rPr>
              <w:t>r</w:t>
            </w:r>
            <w:r w:rsidRPr="009618CB">
              <w:t>me t</w:t>
            </w:r>
            <w:r w:rsidRPr="009618CB">
              <w:rPr>
                <w:spacing w:val="-1"/>
              </w:rPr>
              <w:t>a</w:t>
            </w:r>
            <w:r w:rsidRPr="009618CB">
              <w:t>nkı 2</w:t>
            </w:r>
            <w:r w:rsidRPr="009618CB">
              <w:rPr>
                <w:spacing w:val="2"/>
              </w:rPr>
              <w:t>0</w:t>
            </w:r>
            <w:r w:rsidRPr="009618CB">
              <w:rPr>
                <w:spacing w:val="1"/>
              </w:rPr>
              <w:t>1</w:t>
            </w:r>
            <w:r w:rsidRPr="009618CB">
              <w:rPr>
                <w:spacing w:val="-1"/>
              </w:rPr>
              <w:t>-</w:t>
            </w:r>
            <w:r w:rsidRPr="009618CB">
              <w:t>300 kg</w:t>
            </w:r>
            <w:r w:rsidRPr="009618CB">
              <w:rPr>
                <w:spacing w:val="-3"/>
              </w:rPr>
              <w:t>'</w:t>
            </w:r>
            <w:r w:rsidRPr="009618CB">
              <w:t>lık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2.365</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2"/>
              </w:rPr>
              <w:t>B</w:t>
            </w:r>
            <w:r w:rsidRPr="009618CB">
              <w:rPr>
                <w:spacing w:val="-1"/>
              </w:rPr>
              <w:t>a</w:t>
            </w:r>
            <w:r w:rsidRPr="009618CB">
              <w:t>l dinlendi</w:t>
            </w:r>
            <w:r w:rsidRPr="009618CB">
              <w:rPr>
                <w:spacing w:val="-1"/>
              </w:rPr>
              <w:t>r</w:t>
            </w:r>
            <w:r w:rsidRPr="009618CB">
              <w:t>me t</w:t>
            </w:r>
            <w:r w:rsidRPr="009618CB">
              <w:rPr>
                <w:spacing w:val="-1"/>
              </w:rPr>
              <w:t>a</w:t>
            </w:r>
            <w:r w:rsidRPr="009618CB">
              <w:t>nkı 3</w:t>
            </w:r>
            <w:r w:rsidRPr="009618CB">
              <w:rPr>
                <w:spacing w:val="2"/>
              </w:rPr>
              <w:t>0</w:t>
            </w:r>
            <w:r w:rsidRPr="009618CB">
              <w:t>1 ve</w:t>
            </w:r>
            <w:r w:rsidRPr="009618CB">
              <w:rPr>
                <w:spacing w:val="-1"/>
              </w:rPr>
              <w:t xml:space="preserve"> </w:t>
            </w:r>
            <w:r w:rsidRPr="009618CB">
              <w:t>ü</w:t>
            </w:r>
            <w:r w:rsidRPr="009618CB">
              <w:rPr>
                <w:spacing w:val="1"/>
              </w:rPr>
              <w:t>z</w:t>
            </w:r>
            <w:r w:rsidRPr="009618CB">
              <w:rPr>
                <w:spacing w:val="-1"/>
              </w:rPr>
              <w:t>e</w:t>
            </w:r>
            <w:r w:rsidRPr="009618CB">
              <w:t>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2.943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Hayvan</w:t>
            </w:r>
            <w:r w:rsidRPr="009618CB">
              <w:rPr>
                <w:b/>
                <w:bCs/>
                <w:spacing w:val="1"/>
              </w:rPr>
              <w:t xml:space="preserve"> </w:t>
            </w:r>
            <w:r w:rsidRPr="009618CB">
              <w:rPr>
                <w:b/>
                <w:bCs/>
              </w:rPr>
              <w:t>su</w:t>
            </w:r>
            <w:r w:rsidRPr="009618CB">
              <w:rPr>
                <w:b/>
                <w:bCs/>
                <w:spacing w:val="-2"/>
              </w:rPr>
              <w:t>l</w:t>
            </w:r>
            <w:r w:rsidRPr="009618CB">
              <w:rPr>
                <w:b/>
                <w:bCs/>
              </w:rPr>
              <w:t>uğu</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Dilli suluk poli</w:t>
            </w:r>
            <w:r w:rsidRPr="009618CB">
              <w:rPr>
                <w:spacing w:val="-1"/>
              </w:rPr>
              <w:t>e</w:t>
            </w:r>
            <w:r w:rsidRPr="009618CB">
              <w:t>t</w:t>
            </w:r>
            <w:r w:rsidRPr="009618CB">
              <w:rPr>
                <w:spacing w:val="-2"/>
              </w:rPr>
              <w:t>i</w:t>
            </w:r>
            <w:r w:rsidRPr="009618CB">
              <w:t>len</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Döküm ş</w:t>
            </w:r>
            <w:r w:rsidRPr="009618CB">
              <w:rPr>
                <w:spacing w:val="-1"/>
              </w:rPr>
              <w:t>a</w:t>
            </w:r>
            <w:r w:rsidRPr="009618CB">
              <w:t>mandı</w:t>
            </w:r>
            <w:r w:rsidRPr="009618CB">
              <w:rPr>
                <w:spacing w:val="-1"/>
              </w:rPr>
              <w:t>ra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205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t>ş</w:t>
            </w:r>
            <w:r w:rsidRPr="009618CB">
              <w:rPr>
                <w:spacing w:val="-1"/>
              </w:rPr>
              <w:t>a</w:t>
            </w:r>
            <w:r w:rsidRPr="009618CB">
              <w:t>mandı</w:t>
            </w:r>
            <w:r w:rsidRPr="009618CB">
              <w:rPr>
                <w:spacing w:val="-1"/>
              </w:rPr>
              <w:t>ra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543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 ş</w:t>
            </w:r>
            <w:r w:rsidRPr="009618CB">
              <w:rPr>
                <w:spacing w:val="-2"/>
              </w:rPr>
              <w:t>a</w:t>
            </w:r>
            <w:r w:rsidRPr="009618CB">
              <w:t>mandı</w:t>
            </w:r>
            <w:r w:rsidRPr="009618CB">
              <w:rPr>
                <w:spacing w:val="-1"/>
              </w:rPr>
              <w:t>ra</w:t>
            </w:r>
            <w:r w:rsidRPr="009618CB">
              <w:t>lı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 ş</w:t>
            </w:r>
            <w:r w:rsidRPr="009618CB">
              <w:rPr>
                <w:spacing w:val="-2"/>
              </w:rPr>
              <w:t>a</w:t>
            </w:r>
            <w:r w:rsidRPr="009618CB">
              <w:t>mandı</w:t>
            </w:r>
            <w:r w:rsidRPr="009618CB">
              <w:rPr>
                <w:spacing w:val="-1"/>
              </w:rPr>
              <w:t>ra</w:t>
            </w:r>
            <w:r w:rsidRPr="009618CB">
              <w:t>l</w:t>
            </w:r>
            <w:r w:rsidRPr="009618CB">
              <w:rPr>
                <w:spacing w:val="2"/>
              </w:rPr>
              <w:t>ı</w:t>
            </w:r>
            <w:r w:rsidRPr="009618CB">
              <w:rPr>
                <w:spacing w:val="-1"/>
              </w:rPr>
              <w:t>-ç</w:t>
            </w:r>
            <w:r w:rsidRPr="009618CB">
              <w:t>i</w:t>
            </w:r>
            <w:r w:rsidRPr="009618CB">
              <w:rPr>
                <w:spacing w:val="1"/>
              </w:rPr>
              <w:t>f</w:t>
            </w:r>
            <w:r w:rsidRPr="009618CB">
              <w:t>t bölmeli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264</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Poli</w:t>
            </w:r>
            <w:r w:rsidRPr="009618CB">
              <w:rPr>
                <w:spacing w:val="-1"/>
              </w:rPr>
              <w:t>e</w:t>
            </w:r>
            <w:r w:rsidRPr="009618CB">
              <w:t>tilen</w:t>
            </w:r>
            <w:r w:rsidRPr="009618CB">
              <w:rPr>
                <w:spacing w:val="-1"/>
              </w:rPr>
              <w:t>-</w:t>
            </w:r>
            <w:r w:rsidRPr="009618CB">
              <w:t>40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1.177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w:t>
            </w:r>
            <w:r w:rsidRPr="009618CB">
              <w:rPr>
                <w:spacing w:val="-1"/>
              </w:rPr>
              <w:t>-</w:t>
            </w:r>
            <w:r w:rsidRPr="009618CB">
              <w:t>50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1.485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w:t>
            </w:r>
            <w:r w:rsidRPr="009618CB">
              <w:rPr>
                <w:spacing w:val="-1"/>
              </w:rPr>
              <w:t>-</w:t>
            </w:r>
            <w:r w:rsidRPr="009618CB">
              <w:t>80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w:t>
            </w:r>
            <w:r w:rsidRPr="009618CB">
              <w:rPr>
                <w:spacing w:val="-1"/>
              </w:rPr>
              <w:t>-</w:t>
            </w:r>
            <w:r w:rsidRPr="009618CB">
              <w:t>100 lt</w:t>
            </w:r>
            <w:r w:rsidRPr="009618CB">
              <w:rPr>
                <w:spacing w:val="-1"/>
              </w:rPr>
              <w:t>-</w:t>
            </w:r>
            <w:r w:rsidRPr="009618CB">
              <w:t>d</w:t>
            </w:r>
            <w:r w:rsidRPr="009618CB">
              <w:rPr>
                <w:spacing w:val="-1"/>
              </w:rPr>
              <w:t>e</w:t>
            </w:r>
            <w:r w:rsidRPr="009618CB">
              <w:t>virm</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2.723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w:t>
            </w:r>
            <w:r w:rsidRPr="009618CB">
              <w:rPr>
                <w:spacing w:val="-1"/>
              </w:rPr>
              <w:t>-</w:t>
            </w:r>
            <w:r w:rsidRPr="009618CB">
              <w:t>110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2.310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Poli</w:t>
            </w:r>
            <w:r w:rsidRPr="009618CB">
              <w:rPr>
                <w:spacing w:val="-1"/>
              </w:rPr>
              <w:t>e</w:t>
            </w:r>
            <w:r w:rsidRPr="009618CB">
              <w:t>tilen</w:t>
            </w:r>
            <w:r w:rsidRPr="009618CB">
              <w:rPr>
                <w:spacing w:val="-1"/>
              </w:rPr>
              <w:t>-</w:t>
            </w:r>
            <w:r w:rsidRPr="009618CB">
              <w:t>200</w:t>
            </w:r>
            <w:r w:rsidRPr="009618CB">
              <w:rPr>
                <w:spacing w:val="-1"/>
              </w:rPr>
              <w:t xml:space="preserve"> </w:t>
            </w:r>
            <w:r w:rsidRPr="009618CB">
              <w:t>lt</w:t>
            </w:r>
            <w:r w:rsidRPr="009618CB">
              <w:rPr>
                <w:spacing w:val="-1"/>
              </w:rPr>
              <w:t>-</w:t>
            </w:r>
            <w:r w:rsidRPr="009618CB">
              <w:t>d</w:t>
            </w:r>
            <w:r w:rsidRPr="009618CB">
              <w:rPr>
                <w:spacing w:val="-1"/>
              </w:rPr>
              <w:t>e</w:t>
            </w:r>
            <w:r w:rsidRPr="009618CB">
              <w:t>virm</w:t>
            </w:r>
            <w:r w:rsidRPr="009618CB">
              <w:rPr>
                <w:spacing w:val="-1"/>
              </w:rPr>
              <w:t>e</w:t>
            </w:r>
            <w:r w:rsidRPr="009618CB">
              <w:t>li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3.163</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w:t>
            </w:r>
            <w:r w:rsidRPr="009618CB">
              <w:rPr>
                <w:spacing w:val="-2"/>
              </w:rPr>
              <w:t>e</w:t>
            </w:r>
            <w:r w:rsidRPr="009618CB">
              <w:t>virm</w:t>
            </w:r>
            <w:r w:rsidRPr="009618CB">
              <w:rPr>
                <w:spacing w:val="-1"/>
              </w:rPr>
              <w:t>e</w:t>
            </w:r>
            <w:r w:rsidRPr="009618CB">
              <w:t>l</w:t>
            </w:r>
            <w:r w:rsidRPr="009618CB">
              <w:rPr>
                <w:spacing w:val="1"/>
              </w:rPr>
              <w:t>i</w:t>
            </w:r>
            <w:r w:rsidRPr="009618CB">
              <w:rPr>
                <w:spacing w:val="-1"/>
              </w:rPr>
              <w:t>-</w:t>
            </w: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rPr>
                <w:spacing w:val="-1"/>
              </w:rPr>
              <w:t>çe</w:t>
            </w:r>
            <w:r w:rsidRPr="009618CB">
              <w:rPr>
                <w:spacing w:val="2"/>
              </w:rPr>
              <w:t>l</w:t>
            </w:r>
            <w:r w:rsidRPr="009618CB">
              <w:t>i</w:t>
            </w:r>
            <w:r w:rsidRPr="009618CB">
              <w:rPr>
                <w:spacing w:val="1"/>
              </w:rPr>
              <w:t>k</w:t>
            </w:r>
            <w:r w:rsidRPr="009618CB">
              <w:rPr>
                <w:spacing w:val="-1"/>
              </w:rPr>
              <w:t>-</w:t>
            </w:r>
            <w:r w:rsidRPr="009618CB">
              <w:t>110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2.959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virm</w:t>
            </w:r>
            <w:r w:rsidRPr="009618CB">
              <w:rPr>
                <w:spacing w:val="-1"/>
              </w:rPr>
              <w:t>e</w:t>
            </w:r>
            <w:r w:rsidRPr="009618CB">
              <w:t>l</w:t>
            </w:r>
            <w:r w:rsidRPr="009618CB">
              <w:rPr>
                <w:spacing w:val="1"/>
              </w:rPr>
              <w:t>i</w:t>
            </w:r>
            <w:r w:rsidRPr="009618CB">
              <w:rPr>
                <w:spacing w:val="-1"/>
              </w:rPr>
              <w:t>-</w:t>
            </w: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rPr>
                <w:spacing w:val="-1"/>
              </w:rPr>
              <w:t>çe</w:t>
            </w:r>
            <w:r w:rsidRPr="009618CB">
              <w:rPr>
                <w:spacing w:val="2"/>
              </w:rPr>
              <w:t>l</w:t>
            </w:r>
            <w:r w:rsidRPr="009618CB">
              <w:t>i</w:t>
            </w:r>
            <w:r w:rsidRPr="009618CB">
              <w:rPr>
                <w:spacing w:val="1"/>
              </w:rPr>
              <w:t>k</w:t>
            </w:r>
            <w:r w:rsidRPr="009618CB">
              <w:rPr>
                <w:spacing w:val="-1"/>
              </w:rPr>
              <w:t>-</w:t>
            </w:r>
            <w:r w:rsidRPr="009618CB">
              <w:t>130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3.036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virm</w:t>
            </w:r>
            <w:r w:rsidRPr="009618CB">
              <w:rPr>
                <w:spacing w:val="-1"/>
              </w:rPr>
              <w:t>e</w:t>
            </w:r>
            <w:r w:rsidRPr="009618CB">
              <w:t>l</w:t>
            </w:r>
            <w:r w:rsidRPr="009618CB">
              <w:rPr>
                <w:spacing w:val="1"/>
              </w:rPr>
              <w:t>i</w:t>
            </w:r>
            <w:r w:rsidRPr="009618CB">
              <w:rPr>
                <w:spacing w:val="-1"/>
              </w:rPr>
              <w:t>-</w:t>
            </w: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rPr>
                <w:spacing w:val="-1"/>
              </w:rPr>
              <w:t>çe</w:t>
            </w:r>
            <w:r w:rsidRPr="009618CB">
              <w:rPr>
                <w:spacing w:val="2"/>
              </w:rPr>
              <w:t>l</w:t>
            </w:r>
            <w:r w:rsidRPr="009618CB">
              <w:t>i</w:t>
            </w:r>
            <w:r w:rsidRPr="009618CB">
              <w:rPr>
                <w:spacing w:val="1"/>
              </w:rPr>
              <w:t>k</w:t>
            </w:r>
            <w:r w:rsidRPr="009618CB">
              <w:rPr>
                <w:spacing w:val="-1"/>
              </w:rPr>
              <w:t>-</w:t>
            </w:r>
            <w:r w:rsidRPr="009618CB">
              <w:t>150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4.015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virm</w:t>
            </w:r>
            <w:r w:rsidRPr="009618CB">
              <w:rPr>
                <w:spacing w:val="-1"/>
              </w:rPr>
              <w:t>e</w:t>
            </w:r>
            <w:r w:rsidRPr="009618CB">
              <w:t>l</w:t>
            </w:r>
            <w:r w:rsidRPr="009618CB">
              <w:rPr>
                <w:spacing w:val="1"/>
              </w:rPr>
              <w:t>i</w:t>
            </w:r>
            <w:r w:rsidRPr="009618CB">
              <w:rPr>
                <w:spacing w:val="-1"/>
              </w:rPr>
              <w:t>-</w:t>
            </w: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rPr>
                <w:spacing w:val="-1"/>
              </w:rPr>
              <w:t>çe</w:t>
            </w:r>
            <w:r w:rsidRPr="009618CB">
              <w:rPr>
                <w:spacing w:val="2"/>
              </w:rPr>
              <w:t>l</w:t>
            </w:r>
            <w:r w:rsidRPr="009618CB">
              <w:t>i</w:t>
            </w:r>
            <w:r w:rsidRPr="009618CB">
              <w:rPr>
                <w:spacing w:val="1"/>
              </w:rPr>
              <w:t>k</w:t>
            </w:r>
            <w:r w:rsidRPr="009618CB">
              <w:rPr>
                <w:spacing w:val="-1"/>
              </w:rPr>
              <w:t>-</w:t>
            </w:r>
            <w:r w:rsidRPr="009618CB">
              <w:t>200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4.345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virm</w:t>
            </w:r>
            <w:r w:rsidRPr="009618CB">
              <w:rPr>
                <w:spacing w:val="-1"/>
              </w:rPr>
              <w:t>e</w:t>
            </w:r>
            <w:r w:rsidRPr="009618CB">
              <w:t>l</w:t>
            </w:r>
            <w:r w:rsidRPr="009618CB">
              <w:rPr>
                <w:spacing w:val="1"/>
              </w:rPr>
              <w:t>i</w:t>
            </w:r>
            <w:r w:rsidRPr="009618CB">
              <w:rPr>
                <w:spacing w:val="-1"/>
              </w:rPr>
              <w:t>-</w:t>
            </w:r>
            <w:r w:rsidRPr="009618CB">
              <w:t>P</w:t>
            </w:r>
            <w:r w:rsidRPr="009618CB">
              <w:rPr>
                <w:spacing w:val="-1"/>
              </w:rPr>
              <w:t>a</w:t>
            </w:r>
            <w:r w:rsidRPr="009618CB">
              <w:t>slanm</w:t>
            </w:r>
            <w:r w:rsidRPr="009618CB">
              <w:rPr>
                <w:spacing w:val="-1"/>
              </w:rPr>
              <w:t>a</w:t>
            </w:r>
            <w:r w:rsidRPr="009618CB">
              <w:t>z</w:t>
            </w:r>
            <w:r w:rsidRPr="009618CB">
              <w:rPr>
                <w:spacing w:val="1"/>
              </w:rPr>
              <w:t xml:space="preserve"> </w:t>
            </w:r>
            <w:r w:rsidRPr="009618CB">
              <w:rPr>
                <w:spacing w:val="-1"/>
              </w:rPr>
              <w:t>çe</w:t>
            </w:r>
            <w:r w:rsidRPr="009618CB">
              <w:rPr>
                <w:spacing w:val="2"/>
              </w:rPr>
              <w:t>l</w:t>
            </w:r>
            <w:r w:rsidRPr="009618CB">
              <w:t>i</w:t>
            </w:r>
            <w:r w:rsidRPr="009618CB">
              <w:rPr>
                <w:spacing w:val="1"/>
              </w:rPr>
              <w:t>k</w:t>
            </w:r>
            <w:r w:rsidRPr="009618CB">
              <w:rPr>
                <w:spacing w:val="-1"/>
              </w:rPr>
              <w:t>-</w:t>
            </w:r>
            <w:r w:rsidRPr="009618CB">
              <w:t>240 lt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4.510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Havalandır</w:t>
            </w:r>
            <w:r w:rsidRPr="009618CB">
              <w:rPr>
                <w:b/>
                <w:bCs/>
                <w:spacing w:val="-4"/>
              </w:rPr>
              <w:t>m</w:t>
            </w:r>
            <w:r w:rsidRPr="009618CB">
              <w:rPr>
                <w:b/>
                <w:bCs/>
              </w:rPr>
              <w:t xml:space="preserve">a </w:t>
            </w:r>
            <w:r w:rsidRPr="009618CB">
              <w:rPr>
                <w:b/>
                <w:bCs/>
                <w:spacing w:val="1"/>
              </w:rPr>
              <w:t>f</w:t>
            </w:r>
            <w:r w:rsidRPr="009618CB">
              <w:rPr>
                <w:b/>
                <w:bCs/>
              </w:rPr>
              <w:t>anı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Dik</w:t>
            </w:r>
            <w:r w:rsidRPr="009618CB">
              <w:rPr>
                <w:spacing w:val="1"/>
              </w:rPr>
              <w:t>e</w:t>
            </w:r>
            <w:r w:rsidRPr="009618CB">
              <w:t>y</w:t>
            </w:r>
            <w:r w:rsidRPr="009618CB">
              <w:rPr>
                <w:spacing w:val="-5"/>
              </w:rPr>
              <w:t xml:space="preserve"> </w:t>
            </w:r>
            <w:r w:rsidRPr="009618CB">
              <w:rPr>
                <w:spacing w:val="2"/>
              </w:rPr>
              <w:t>t</w:t>
            </w:r>
            <w:r w:rsidRPr="009618CB">
              <w:rPr>
                <w:spacing w:val="-1"/>
              </w:rPr>
              <w:t>a</w:t>
            </w:r>
            <w:r w:rsidRPr="009618CB">
              <w:t>v</w:t>
            </w:r>
            <w:r w:rsidRPr="009618CB">
              <w:rPr>
                <w:spacing w:val="-1"/>
              </w:rPr>
              <w:t>a</w:t>
            </w:r>
            <w:r w:rsidRPr="009618CB">
              <w:t xml:space="preserve">n </w:t>
            </w:r>
            <w:r w:rsidRPr="009618CB">
              <w:rPr>
                <w:spacing w:val="1"/>
              </w:rPr>
              <w:t>f</w:t>
            </w:r>
            <w:r w:rsidRPr="009618CB">
              <w:rPr>
                <w:spacing w:val="-1"/>
              </w:rPr>
              <w:t>a</w:t>
            </w:r>
            <w:r w:rsidRPr="009618CB">
              <w:t>nı (h</w:t>
            </w:r>
            <w:r w:rsidRPr="009618CB">
              <w:rPr>
                <w:spacing w:val="-2"/>
              </w:rPr>
              <w:t>e</w:t>
            </w:r>
            <w:r w:rsidRPr="009618CB">
              <w:t>lik</w:t>
            </w:r>
            <w:r w:rsidRPr="009618CB">
              <w:rPr>
                <w:spacing w:val="2"/>
              </w:rPr>
              <w:t>o</w:t>
            </w:r>
            <w:r w:rsidRPr="009618CB">
              <w:t>pter</w:t>
            </w:r>
            <w:r w:rsidRPr="009618CB">
              <w:rPr>
                <w:spacing w:val="-2"/>
              </w:rPr>
              <w:t xml:space="preserve"> </w:t>
            </w:r>
            <w:r w:rsidRPr="009618CB">
              <w:t>f</w:t>
            </w:r>
            <w:r w:rsidRPr="009618CB">
              <w:rPr>
                <w:spacing w:val="-2"/>
              </w:rPr>
              <w:t>a</w:t>
            </w:r>
            <w:r w:rsidRPr="009618CB">
              <w:t xml:space="preserve">n), </w:t>
            </w:r>
            <w:r w:rsidRPr="009618CB">
              <w:rPr>
                <w:spacing w:val="1"/>
              </w:rPr>
              <w:t>p</w:t>
            </w:r>
            <w:r w:rsidRPr="009618CB">
              <w:rPr>
                <w:spacing w:val="-1"/>
              </w:rPr>
              <w:t>a</w:t>
            </w:r>
            <w:r w:rsidRPr="009618CB">
              <w:t xml:space="preserve">l dönüş </w:t>
            </w:r>
            <w:r w:rsidRPr="009618CB">
              <w:rPr>
                <w:spacing w:val="-1"/>
              </w:rPr>
              <w:t>ça</w:t>
            </w:r>
            <w:r w:rsidRPr="009618CB">
              <w:t>pı</w:t>
            </w:r>
            <w:r w:rsidRPr="009618CB">
              <w:rPr>
                <w:spacing w:val="2"/>
              </w:rPr>
              <w:t xml:space="preserve"> </w:t>
            </w:r>
            <w:r w:rsidRPr="009618CB">
              <w:t>3 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8.855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t</w:t>
            </w:r>
            <w:r w:rsidRPr="009618CB">
              <w:rPr>
                <w:spacing w:val="-1"/>
              </w:rPr>
              <w:t>a</w:t>
            </w:r>
            <w:r w:rsidRPr="009618CB">
              <w:t>v</w:t>
            </w:r>
            <w:r w:rsidRPr="009618CB">
              <w:rPr>
                <w:spacing w:val="-1"/>
              </w:rPr>
              <w:t>a</w:t>
            </w:r>
            <w:r w:rsidRPr="009618CB">
              <w:t xml:space="preserve">n </w:t>
            </w:r>
            <w:r w:rsidRPr="009618CB">
              <w:rPr>
                <w:spacing w:val="1"/>
              </w:rPr>
              <w:t>f</w:t>
            </w:r>
            <w:r w:rsidRPr="009618CB">
              <w:rPr>
                <w:spacing w:val="-1"/>
              </w:rPr>
              <w:t>a</w:t>
            </w:r>
            <w:r w:rsidRPr="009618CB">
              <w:t>nı (h</w:t>
            </w:r>
            <w:r w:rsidRPr="009618CB">
              <w:rPr>
                <w:spacing w:val="-2"/>
              </w:rPr>
              <w:t>e</w:t>
            </w:r>
            <w:r w:rsidRPr="009618CB">
              <w:t>lik</w:t>
            </w:r>
            <w:r w:rsidRPr="009618CB">
              <w:rPr>
                <w:spacing w:val="2"/>
              </w:rPr>
              <w:t>o</w:t>
            </w:r>
            <w:r w:rsidRPr="009618CB">
              <w:t>pter</w:t>
            </w:r>
            <w:r w:rsidRPr="009618CB">
              <w:rPr>
                <w:spacing w:val="-2"/>
              </w:rPr>
              <w:t xml:space="preserve"> </w:t>
            </w:r>
            <w:r w:rsidRPr="009618CB">
              <w:t>f</w:t>
            </w:r>
            <w:r w:rsidRPr="009618CB">
              <w:rPr>
                <w:spacing w:val="-2"/>
              </w:rPr>
              <w:t>a</w:t>
            </w:r>
            <w:r w:rsidRPr="009618CB">
              <w:t xml:space="preserve">n), </w:t>
            </w:r>
            <w:r w:rsidRPr="009618CB">
              <w:rPr>
                <w:spacing w:val="1"/>
              </w:rPr>
              <w:t>p</w:t>
            </w:r>
            <w:r w:rsidRPr="009618CB">
              <w:rPr>
                <w:spacing w:val="-1"/>
              </w:rPr>
              <w:t>a</w:t>
            </w:r>
            <w:r w:rsidRPr="009618CB">
              <w:t xml:space="preserve">l dönüş </w:t>
            </w:r>
            <w:r w:rsidRPr="009618CB">
              <w:rPr>
                <w:spacing w:val="-1"/>
              </w:rPr>
              <w:t>ça</w:t>
            </w:r>
            <w:r w:rsidRPr="009618CB">
              <w:t>pı</w:t>
            </w:r>
            <w:r w:rsidRPr="009618CB">
              <w:rPr>
                <w:spacing w:val="2"/>
              </w:rPr>
              <w:t xml:space="preserve"> </w:t>
            </w:r>
            <w:r w:rsidRPr="009618CB">
              <w:t>3,</w:t>
            </w:r>
            <w:r w:rsidRPr="009618CB">
              <w:rPr>
                <w:spacing w:val="3"/>
              </w:rPr>
              <w:t>1</w:t>
            </w:r>
            <w:r w:rsidRPr="009618CB">
              <w:t>-</w:t>
            </w:r>
            <w:r w:rsidRPr="009618CB">
              <w:rPr>
                <w:spacing w:val="-1"/>
              </w:rPr>
              <w:t xml:space="preserve"> </w:t>
            </w:r>
            <w:r w:rsidRPr="009618CB">
              <w:t>4 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9.075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t</w:t>
            </w:r>
            <w:r w:rsidRPr="009618CB">
              <w:rPr>
                <w:spacing w:val="-1"/>
              </w:rPr>
              <w:t>a</w:t>
            </w:r>
            <w:r w:rsidRPr="009618CB">
              <w:t>v</w:t>
            </w:r>
            <w:r w:rsidRPr="009618CB">
              <w:rPr>
                <w:spacing w:val="-1"/>
              </w:rPr>
              <w:t>a</w:t>
            </w:r>
            <w:r w:rsidRPr="009618CB">
              <w:t xml:space="preserve">n </w:t>
            </w:r>
            <w:r w:rsidRPr="009618CB">
              <w:rPr>
                <w:spacing w:val="1"/>
              </w:rPr>
              <w:t>f</w:t>
            </w:r>
            <w:r w:rsidRPr="009618CB">
              <w:rPr>
                <w:spacing w:val="-1"/>
              </w:rPr>
              <w:t>a</w:t>
            </w:r>
            <w:r w:rsidRPr="009618CB">
              <w:t>nı (h</w:t>
            </w:r>
            <w:r w:rsidRPr="009618CB">
              <w:rPr>
                <w:spacing w:val="-2"/>
              </w:rPr>
              <w:t>e</w:t>
            </w:r>
            <w:r w:rsidRPr="009618CB">
              <w:t>lik</w:t>
            </w:r>
            <w:r w:rsidRPr="009618CB">
              <w:rPr>
                <w:spacing w:val="2"/>
              </w:rPr>
              <w:t>o</w:t>
            </w:r>
            <w:r w:rsidRPr="009618CB">
              <w:t>pter</w:t>
            </w:r>
            <w:r w:rsidRPr="009618CB">
              <w:rPr>
                <w:spacing w:val="-2"/>
              </w:rPr>
              <w:t xml:space="preserve"> </w:t>
            </w:r>
            <w:r w:rsidRPr="009618CB">
              <w:t>f</w:t>
            </w:r>
            <w:r w:rsidRPr="009618CB">
              <w:rPr>
                <w:spacing w:val="-2"/>
              </w:rPr>
              <w:t>a</w:t>
            </w:r>
            <w:r w:rsidRPr="009618CB">
              <w:t xml:space="preserve">n), </w:t>
            </w:r>
            <w:r w:rsidRPr="009618CB">
              <w:rPr>
                <w:spacing w:val="1"/>
              </w:rPr>
              <w:t>p</w:t>
            </w:r>
            <w:r w:rsidRPr="009618CB">
              <w:rPr>
                <w:spacing w:val="-1"/>
              </w:rPr>
              <w:t>a</w:t>
            </w:r>
            <w:r w:rsidRPr="009618CB">
              <w:t xml:space="preserve">l dönüş </w:t>
            </w:r>
            <w:r w:rsidRPr="009618CB">
              <w:rPr>
                <w:spacing w:val="-1"/>
              </w:rPr>
              <w:t>ça</w:t>
            </w:r>
            <w:r w:rsidRPr="009618CB">
              <w:t>pı</w:t>
            </w:r>
            <w:r w:rsidRPr="009618CB">
              <w:rPr>
                <w:spacing w:val="2"/>
              </w:rPr>
              <w:t xml:space="preserve"> </w:t>
            </w:r>
            <w:r w:rsidRPr="009618CB">
              <w:t>4,</w:t>
            </w:r>
            <w:r w:rsidRPr="009618CB">
              <w:rPr>
                <w:spacing w:val="3"/>
              </w:rPr>
              <w:t>1</w:t>
            </w:r>
            <w:r w:rsidRPr="009618CB">
              <w:rPr>
                <w:spacing w:val="-1"/>
              </w:rPr>
              <w:t>-</w:t>
            </w:r>
            <w:r w:rsidRPr="009618CB">
              <w:t>5 m</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9.548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Hayvan</w:t>
            </w:r>
            <w:r w:rsidRPr="009618CB">
              <w:rPr>
                <w:b/>
                <w:bCs/>
                <w:spacing w:val="1"/>
              </w:rPr>
              <w:t xml:space="preserve"> </w:t>
            </w:r>
            <w:r w:rsidRPr="009618CB">
              <w:rPr>
                <w:b/>
                <w:bCs/>
              </w:rPr>
              <w:t>tı</w:t>
            </w:r>
            <w:r w:rsidRPr="009618CB">
              <w:rPr>
                <w:b/>
                <w:bCs/>
                <w:spacing w:val="-4"/>
              </w:rPr>
              <w:t>m</w:t>
            </w:r>
            <w:r w:rsidRPr="009618CB">
              <w:rPr>
                <w:b/>
                <w:bCs/>
              </w:rPr>
              <w:t>ar</w:t>
            </w:r>
            <w:r w:rsidRPr="009618CB">
              <w:rPr>
                <w:b/>
                <w:bCs/>
                <w:spacing w:val="-1"/>
              </w:rPr>
              <w:t xml:space="preserve"> </w:t>
            </w:r>
            <w:r w:rsidRPr="009618CB">
              <w:rPr>
                <w:b/>
                <w:bCs/>
                <w:spacing w:val="1"/>
              </w:rPr>
              <w:t>f</w:t>
            </w:r>
            <w:r w:rsidRPr="009618CB">
              <w:rPr>
                <w:b/>
                <w:bCs/>
              </w:rPr>
              <w:t>ır</w:t>
            </w:r>
            <w:r w:rsidRPr="009618CB">
              <w:rPr>
                <w:b/>
                <w:bCs/>
                <w:spacing w:val="-2"/>
              </w:rPr>
              <w:t>ç</w:t>
            </w:r>
            <w:r w:rsidRPr="009618CB">
              <w:rPr>
                <w:b/>
                <w:bCs/>
              </w:rPr>
              <w:t>ası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El</w:t>
            </w:r>
            <w:r w:rsidRPr="009618CB">
              <w:rPr>
                <w:spacing w:val="-1"/>
              </w:rPr>
              <w:t>e</w:t>
            </w:r>
            <w:r w:rsidRPr="009618CB">
              <w:t>ktrik motorlu ve</w:t>
            </w:r>
            <w:r w:rsidRPr="009618CB">
              <w:rPr>
                <w:spacing w:val="-1"/>
              </w:rPr>
              <w:t xml:space="preserve"> </w:t>
            </w:r>
            <w:r w:rsidRPr="009618CB">
              <w:t>s</w:t>
            </w:r>
            <w:r w:rsidRPr="009618CB">
              <w:rPr>
                <w:spacing w:val="-1"/>
              </w:rPr>
              <w:t>e</w:t>
            </w:r>
            <w:r w:rsidRPr="009618CB">
              <w:t>nsörlü</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4.432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w:t>
            </w:r>
            <w:r w:rsidRPr="009618CB">
              <w:rPr>
                <w:b/>
                <w:bCs/>
                <w:spacing w:val="-1"/>
              </w:rPr>
              <w:t>r</w:t>
            </w:r>
            <w:r w:rsidRPr="009618CB">
              <w:rPr>
                <w:b/>
                <w:bCs/>
              </w:rPr>
              <w:t>avay</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S</w:t>
            </w:r>
            <w:r w:rsidRPr="009618CB">
              <w:rPr>
                <w:spacing w:val="-1"/>
              </w:rPr>
              <w:t>a</w:t>
            </w:r>
            <w:r w:rsidRPr="009618CB">
              <w:t>bit tr</w:t>
            </w:r>
            <w:r w:rsidRPr="009618CB">
              <w:rPr>
                <w:spacing w:val="-2"/>
              </w:rPr>
              <w:t>a</w:t>
            </w:r>
            <w:r w:rsidRPr="009618CB">
              <w:t>v</w:t>
            </w:r>
            <w:r w:rsidRPr="009618CB">
              <w:rPr>
                <w:spacing w:val="1"/>
              </w:rPr>
              <w:t>a</w:t>
            </w:r>
            <w:r w:rsidRPr="009618CB">
              <w:t>y</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10.225</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Mobil tr</w:t>
            </w:r>
            <w:r w:rsidRPr="009618CB">
              <w:rPr>
                <w:spacing w:val="-2"/>
              </w:rPr>
              <w:t>a</w:t>
            </w:r>
            <w:r w:rsidRPr="009618CB">
              <w:t>v</w:t>
            </w:r>
            <w:r w:rsidRPr="009618CB">
              <w:rPr>
                <w:spacing w:val="1"/>
              </w:rPr>
              <w:t>a</w:t>
            </w:r>
            <w:r w:rsidRPr="009618CB">
              <w:t>y</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17.129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tr</w:t>
            </w:r>
            <w:r w:rsidRPr="009618CB">
              <w:rPr>
                <w:spacing w:val="-2"/>
              </w:rPr>
              <w:t>a</w:t>
            </w:r>
            <w:r w:rsidRPr="009618CB">
              <w:t>v</w:t>
            </w:r>
            <w:r w:rsidRPr="009618CB">
              <w:rPr>
                <w:spacing w:val="3"/>
              </w:rPr>
              <w:t>a</w:t>
            </w:r>
            <w:r w:rsidRPr="009618CB">
              <w:t>y</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40.497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K</w:t>
            </w:r>
            <w:r w:rsidRPr="009618CB">
              <w:rPr>
                <w:spacing w:val="-2"/>
              </w:rPr>
              <w:t>a</w:t>
            </w:r>
            <w:r w:rsidRPr="009618CB">
              <w:t>ntar</w:t>
            </w:r>
            <w:r w:rsidRPr="009618CB">
              <w:rPr>
                <w:spacing w:val="-2"/>
              </w:rPr>
              <w:t xml:space="preserve"> </w:t>
            </w:r>
            <w:r w:rsidRPr="009618CB">
              <w:t>f</w:t>
            </w:r>
            <w:r w:rsidRPr="009618CB">
              <w:rPr>
                <w:spacing w:val="4"/>
              </w:rPr>
              <w:t>i</w:t>
            </w:r>
            <w:r w:rsidRPr="009618CB">
              <w:rPr>
                <w:spacing w:val="-5"/>
              </w:rPr>
              <w:t>y</w:t>
            </w:r>
            <w:r w:rsidRPr="009618CB">
              <w:rPr>
                <w:spacing w:val="-1"/>
              </w:rPr>
              <w:t>a</w:t>
            </w:r>
            <w:r w:rsidRPr="009618CB">
              <w:t>t</w:t>
            </w:r>
            <w:r w:rsidRPr="009618CB">
              <w:rPr>
                <w:spacing w:val="2"/>
              </w:rPr>
              <w:t xml:space="preserve"> </w:t>
            </w:r>
            <w:r w:rsidRPr="009618CB">
              <w:t>f</w:t>
            </w:r>
            <w:r w:rsidRPr="009618CB">
              <w:rPr>
                <w:spacing w:val="-2"/>
              </w:rPr>
              <w:t>a</w:t>
            </w:r>
            <w:r w:rsidRPr="009618CB">
              <w:t>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lastRenderedPageBreak/>
              <w:t>G</w:t>
            </w:r>
            <w:r w:rsidRPr="009618CB">
              <w:rPr>
                <w:b/>
                <w:bCs/>
              </w:rPr>
              <w:t>ÜBRE YÖNE</w:t>
            </w:r>
            <w:r w:rsidRPr="009618CB">
              <w:rPr>
                <w:b/>
                <w:bCs/>
                <w:spacing w:val="1"/>
              </w:rPr>
              <w:t>T</w:t>
            </w:r>
            <w:r w:rsidRPr="009618CB">
              <w:rPr>
                <w:b/>
                <w:bCs/>
              </w:rPr>
              <w:t>İ</w:t>
            </w:r>
            <w:r w:rsidRPr="009618CB">
              <w:rPr>
                <w:b/>
                <w:bCs/>
                <w:spacing w:val="-1"/>
              </w:rPr>
              <w:t>M</w:t>
            </w:r>
            <w:r w:rsidRPr="009618CB">
              <w:rPr>
                <w:b/>
                <w:bCs/>
              </w:rPr>
              <w:t>İ</w:t>
            </w:r>
            <w:r w:rsidRPr="009618CB">
              <w:rPr>
                <w:b/>
                <w:bCs/>
                <w:spacing w:val="2"/>
              </w:rPr>
              <w:t xml:space="preserve"> </w:t>
            </w:r>
            <w:r w:rsidRPr="009618CB">
              <w:rPr>
                <w:b/>
                <w:bCs/>
                <w:spacing w:val="-1"/>
              </w:rPr>
              <w:t>M</w:t>
            </w:r>
            <w:r w:rsidRPr="009618CB">
              <w:rPr>
                <w:b/>
                <w:bCs/>
              </w:rPr>
              <w:t>A</w:t>
            </w:r>
            <w:r w:rsidRPr="009618CB">
              <w:rPr>
                <w:b/>
                <w:bCs/>
                <w:spacing w:val="-3"/>
              </w:rPr>
              <w:t>K</w:t>
            </w:r>
            <w:r w:rsidRPr="009618CB">
              <w:rPr>
                <w:b/>
                <w:bCs/>
                <w:spacing w:val="2"/>
              </w:rPr>
              <w:t>İ</w:t>
            </w:r>
            <w:r w:rsidRPr="009618CB">
              <w:rPr>
                <w:b/>
                <w:bCs/>
              </w:rPr>
              <w:t>NELERİ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3≤…</w:t>
            </w:r>
            <w:r w:rsidRPr="009618CB">
              <w:rPr>
                <w:spacing w:val="-1"/>
              </w:rPr>
              <w:t>&lt;</w:t>
            </w:r>
            <w:r w:rsidRPr="009618CB">
              <w:t>4</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61.111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2"/>
              </w:rPr>
              <w:t xml:space="preserve"> </w:t>
            </w:r>
            <w:r w:rsidRPr="009618CB">
              <w:t>4≤…</w:t>
            </w:r>
            <w:r w:rsidRPr="009618CB">
              <w:rPr>
                <w:spacing w:val="-1"/>
              </w:rPr>
              <w:t>&lt;</w:t>
            </w:r>
            <w:r w:rsidRPr="009618CB">
              <w:t>8</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82.500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10≤…</w:t>
            </w:r>
            <w:r w:rsidRPr="009618CB">
              <w:rPr>
                <w:spacing w:val="-1"/>
              </w:rPr>
              <w:t>&lt;</w:t>
            </w:r>
            <w:r w:rsidRPr="009618CB">
              <w:t>14</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85.800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14≤…</w:t>
            </w:r>
            <w:r w:rsidRPr="009618CB">
              <w:rPr>
                <w:spacing w:val="-1"/>
              </w:rPr>
              <w:t>&lt;</w:t>
            </w:r>
            <w:r w:rsidRPr="009618CB">
              <w:t>16</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200.200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16≤…</w:t>
            </w:r>
            <w:r w:rsidRPr="009618CB">
              <w:rPr>
                <w:spacing w:val="-1"/>
              </w:rPr>
              <w:t>&lt;</w:t>
            </w:r>
            <w:r w:rsidRPr="009618CB">
              <w:t>18</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242.407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18≤…</w:t>
            </w:r>
            <w:r w:rsidRPr="009618CB">
              <w:rPr>
                <w:spacing w:val="-1"/>
              </w:rPr>
              <w:t>&lt;</w:t>
            </w:r>
            <w:r w:rsidRPr="009618CB">
              <w:t>20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244.200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Sıvı g</w:t>
            </w:r>
            <w:r w:rsidRPr="009618CB">
              <w:rPr>
                <w:b/>
                <w:bCs/>
                <w:spacing w:val="-2"/>
              </w:rPr>
              <w:t>ü</w:t>
            </w:r>
            <w:r w:rsidRPr="009618CB">
              <w:rPr>
                <w:b/>
                <w:bCs/>
              </w:rPr>
              <w:t>b</w:t>
            </w:r>
            <w:r w:rsidRPr="009618CB">
              <w:rPr>
                <w:b/>
                <w:bCs/>
                <w:spacing w:val="-1"/>
              </w:rPr>
              <w:t>r</w:t>
            </w:r>
            <w:r w:rsidRPr="009618CB">
              <w:rPr>
                <w:b/>
                <w:bCs/>
              </w:rPr>
              <w:t>e</w:t>
            </w:r>
            <w:r w:rsidRPr="009618CB">
              <w:rPr>
                <w:b/>
                <w:bCs/>
                <w:spacing w:val="-1"/>
              </w:rPr>
              <w:t xml:space="preserve"> </w:t>
            </w:r>
            <w:r w:rsidRPr="009618CB">
              <w:rPr>
                <w:b/>
                <w:bCs/>
              </w:rPr>
              <w:t>taş</w:t>
            </w:r>
            <w:r w:rsidRPr="009618CB">
              <w:rPr>
                <w:b/>
                <w:bCs/>
                <w:spacing w:val="2"/>
              </w:rPr>
              <w:t>ı</w:t>
            </w:r>
            <w:r w:rsidRPr="009618CB">
              <w:rPr>
                <w:b/>
                <w:bCs/>
                <w:spacing w:val="-4"/>
              </w:rPr>
              <w:t>m</w:t>
            </w:r>
            <w:r w:rsidRPr="009618CB">
              <w:rPr>
                <w:b/>
                <w:bCs/>
              </w:rPr>
              <w:t>a ve</w:t>
            </w:r>
            <w:r w:rsidRPr="009618CB">
              <w:rPr>
                <w:b/>
                <w:bCs/>
                <w:spacing w:val="-1"/>
              </w:rPr>
              <w:t xml:space="preserve"> </w:t>
            </w:r>
            <w:r w:rsidRPr="009618CB">
              <w:rPr>
                <w:b/>
                <w:bCs/>
              </w:rPr>
              <w:t>d</w:t>
            </w:r>
            <w:r w:rsidRPr="009618CB">
              <w:rPr>
                <w:b/>
                <w:bCs/>
                <w:spacing w:val="2"/>
              </w:rPr>
              <w:t>a</w:t>
            </w:r>
            <w:r w:rsidRPr="009618CB">
              <w:rPr>
                <w:b/>
                <w:bCs/>
              </w:rPr>
              <w:t>ğıt</w:t>
            </w:r>
            <w:r w:rsidRPr="009618CB">
              <w:rPr>
                <w:b/>
                <w:bCs/>
                <w:spacing w:val="-4"/>
              </w:rPr>
              <w:t>m</w:t>
            </w:r>
            <w:r w:rsidRPr="009618CB">
              <w:rPr>
                <w:b/>
                <w:bCs/>
              </w:rPr>
              <w:t>a</w:t>
            </w:r>
            <w:r w:rsidRPr="009618CB">
              <w:rPr>
                <w:b/>
                <w:bCs/>
                <w:spacing w:val="2"/>
              </w:rPr>
              <w:t xml:space="preserve"> </w:t>
            </w:r>
            <w:r w:rsidRPr="009618CB">
              <w:rPr>
                <w:b/>
                <w:bCs/>
              </w:rPr>
              <w:t>tankları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1"/>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3≤…</w:t>
            </w:r>
            <w:r w:rsidRPr="009618CB">
              <w:rPr>
                <w:spacing w:val="-1"/>
              </w:rPr>
              <w:t>&lt;</w:t>
            </w:r>
            <w:r w:rsidRPr="009618CB">
              <w:t>6</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81.481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6≤…</w:t>
            </w:r>
            <w:r w:rsidRPr="009618CB">
              <w:rPr>
                <w:spacing w:val="-1"/>
              </w:rPr>
              <w:t>&lt;</w:t>
            </w:r>
            <w:r w:rsidRPr="009618CB">
              <w:t>8</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88.767</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8≤…</w:t>
            </w:r>
            <w:r w:rsidRPr="009618CB">
              <w:rPr>
                <w:spacing w:val="-1"/>
              </w:rPr>
              <w:t>&lt;</w:t>
            </w:r>
            <w:r w:rsidRPr="009618CB">
              <w:t>10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93.500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10≤…</w:t>
            </w:r>
            <w:r w:rsidRPr="009618CB">
              <w:rPr>
                <w:spacing w:val="-1"/>
              </w:rPr>
              <w:t>&lt;</w:t>
            </w:r>
            <w:r w:rsidRPr="009618CB">
              <w:t>12</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115.218</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12≤…</w:t>
            </w:r>
            <w:r w:rsidRPr="009618CB">
              <w:rPr>
                <w:spacing w:val="-1"/>
              </w:rPr>
              <w:t>&lt;</w:t>
            </w:r>
            <w:r w:rsidRPr="009618CB">
              <w:t>14</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121.000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14≤…</w:t>
            </w:r>
            <w:r w:rsidRPr="009618CB">
              <w:rPr>
                <w:spacing w:val="-1"/>
              </w:rPr>
              <w:t>&lt;</w:t>
            </w:r>
            <w:r w:rsidRPr="009618CB">
              <w:t>20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158.675</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635"/>
        <w:gridCol w:w="3971"/>
      </w:tblGrid>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Yükl</w:t>
            </w:r>
            <w:r w:rsidRPr="009618CB">
              <w:rPr>
                <w:spacing w:val="-1"/>
              </w:rPr>
              <w:t>e</w:t>
            </w:r>
            <w:r w:rsidRPr="009618CB">
              <w:t>me k</w:t>
            </w:r>
            <w:r w:rsidRPr="009618CB">
              <w:rPr>
                <w:spacing w:val="-2"/>
              </w:rPr>
              <w:t>a</w:t>
            </w:r>
            <w:r w:rsidRPr="009618CB">
              <w:t>p</w:t>
            </w:r>
            <w:r w:rsidRPr="009618CB">
              <w:rPr>
                <w:spacing w:val="-1"/>
              </w:rPr>
              <w:t>a</w:t>
            </w:r>
            <w:r w:rsidRPr="009618CB">
              <w:t>sit</w:t>
            </w:r>
            <w:r w:rsidRPr="009618CB">
              <w:rPr>
                <w:spacing w:val="-1"/>
              </w:rPr>
              <w:t>e</w:t>
            </w:r>
            <w:r w:rsidRPr="009618CB">
              <w:t>si (m³)</w:t>
            </w:r>
            <w:r w:rsidRPr="009618CB">
              <w:rPr>
                <w:spacing w:val="1"/>
              </w:rPr>
              <w:t xml:space="preserve"> </w:t>
            </w:r>
            <w:r w:rsidRPr="009618CB">
              <w:t>20≤…</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233.729</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spacing w:val="-2"/>
              </w:rPr>
              <w:t>G</w:t>
            </w:r>
            <w:r w:rsidRPr="009618CB">
              <w:rPr>
                <w:b/>
                <w:bCs/>
              </w:rPr>
              <w:t>üb</w:t>
            </w:r>
            <w:r w:rsidRPr="009618CB">
              <w:rPr>
                <w:b/>
                <w:bCs/>
                <w:spacing w:val="-1"/>
              </w:rPr>
              <w:t>r</w:t>
            </w:r>
            <w:r w:rsidRPr="009618CB">
              <w:rPr>
                <w:b/>
                <w:bCs/>
              </w:rPr>
              <w:t>e</w:t>
            </w:r>
            <w:r w:rsidRPr="009618CB">
              <w:rPr>
                <w:b/>
                <w:bCs/>
                <w:spacing w:val="-1"/>
              </w:rPr>
              <w:t xml:space="preserve"> </w:t>
            </w:r>
            <w:r w:rsidRPr="009618CB">
              <w:rPr>
                <w:b/>
                <w:bCs/>
              </w:rPr>
              <w:t>S</w:t>
            </w:r>
            <w:r w:rsidRPr="009618CB">
              <w:rPr>
                <w:b/>
                <w:bCs/>
                <w:spacing w:val="-1"/>
              </w:rPr>
              <w:t>e</w:t>
            </w:r>
            <w:r w:rsidRPr="009618CB">
              <w:rPr>
                <w:b/>
                <w:bCs/>
              </w:rPr>
              <w:t>p</w:t>
            </w:r>
            <w:r w:rsidRPr="009618CB">
              <w:rPr>
                <w:b/>
                <w:bCs/>
                <w:spacing w:val="-1"/>
              </w:rPr>
              <w:t>er</w:t>
            </w:r>
            <w:r w:rsidRPr="009618CB">
              <w:rPr>
                <w:b/>
                <w:bCs/>
                <w:spacing w:val="2"/>
              </w:rPr>
              <w:t>a</w:t>
            </w:r>
            <w:r w:rsidRPr="009618CB">
              <w:rPr>
                <w:b/>
                <w:bCs/>
              </w:rPr>
              <w:t>tö</w:t>
            </w:r>
            <w:r w:rsidRPr="009618CB">
              <w:rPr>
                <w:b/>
                <w:bCs/>
                <w:spacing w:val="-2"/>
              </w:rPr>
              <w:t>r</w:t>
            </w:r>
            <w:r w:rsidRPr="009618CB">
              <w:rPr>
                <w:b/>
                <w:bCs/>
              </w:rPr>
              <w:t>ü</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K</w:t>
            </w:r>
            <w:r w:rsidRPr="009618CB">
              <w:rPr>
                <w:spacing w:val="-2"/>
              </w:rPr>
              <w:t>a</w:t>
            </w:r>
            <w:r w:rsidRPr="009618CB">
              <w:t>p</w:t>
            </w:r>
            <w:r w:rsidRPr="009618CB">
              <w:rPr>
                <w:spacing w:val="-1"/>
              </w:rPr>
              <w:t>a</w:t>
            </w:r>
            <w:r w:rsidRPr="009618CB">
              <w:t>sit</w:t>
            </w:r>
            <w:r w:rsidRPr="009618CB">
              <w:rPr>
                <w:spacing w:val="-1"/>
              </w:rPr>
              <w:t>e</w:t>
            </w:r>
            <w:r w:rsidRPr="009618CB">
              <w:t>: 1</w:t>
            </w:r>
            <w:r w:rsidRPr="009618CB">
              <w:rPr>
                <w:spacing w:val="1"/>
              </w:rPr>
              <w:t>0</w:t>
            </w:r>
            <w:r w:rsidRPr="009618CB">
              <w:rPr>
                <w:spacing w:val="-1"/>
              </w:rPr>
              <w:t>-</w:t>
            </w:r>
            <w:r w:rsidRPr="009618CB">
              <w:t>40 m³/h (s</w:t>
            </w:r>
            <w:r w:rsidRPr="009618CB">
              <w:rPr>
                <w:spacing w:val="2"/>
              </w:rPr>
              <w:t>ı</w:t>
            </w:r>
            <w:r w:rsidRPr="009618CB">
              <w:t xml:space="preserve">ğır </w:t>
            </w:r>
            <w:r w:rsidRPr="009618CB">
              <w:rPr>
                <w:spacing w:val="-3"/>
              </w:rPr>
              <w:t>g</w:t>
            </w:r>
            <w:r w:rsidRPr="009618CB">
              <w:t>üb</w:t>
            </w:r>
            <w:r w:rsidRPr="009618CB">
              <w:rPr>
                <w:spacing w:val="1"/>
              </w:rPr>
              <w:t>r</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117.810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K</w:t>
            </w:r>
            <w:r w:rsidRPr="009618CB">
              <w:rPr>
                <w:spacing w:val="-2"/>
              </w:rPr>
              <w:t>a</w:t>
            </w:r>
            <w:r w:rsidRPr="009618CB">
              <w:t>p</w:t>
            </w:r>
            <w:r w:rsidRPr="009618CB">
              <w:rPr>
                <w:spacing w:val="-1"/>
              </w:rPr>
              <w:t>a</w:t>
            </w:r>
            <w:r w:rsidRPr="009618CB">
              <w:t>sit</w:t>
            </w:r>
            <w:r w:rsidRPr="009618CB">
              <w:rPr>
                <w:spacing w:val="-1"/>
              </w:rPr>
              <w:t>e</w:t>
            </w:r>
            <w:r w:rsidRPr="009618CB">
              <w:t>: 4</w:t>
            </w:r>
            <w:r w:rsidRPr="009618CB">
              <w:rPr>
                <w:spacing w:val="1"/>
              </w:rPr>
              <w:t>1</w:t>
            </w:r>
            <w:r w:rsidRPr="009618CB">
              <w:rPr>
                <w:spacing w:val="-1"/>
              </w:rPr>
              <w:t>-</w:t>
            </w:r>
            <w:r w:rsidRPr="009618CB">
              <w:t>60 m³/h (s</w:t>
            </w:r>
            <w:r w:rsidRPr="009618CB">
              <w:rPr>
                <w:spacing w:val="2"/>
              </w:rPr>
              <w:t>ı</w:t>
            </w:r>
            <w:r w:rsidRPr="009618CB">
              <w:t xml:space="preserve">ğır </w:t>
            </w:r>
            <w:r w:rsidRPr="009618CB">
              <w:rPr>
                <w:spacing w:val="-3"/>
              </w:rPr>
              <w:t>g</w:t>
            </w:r>
            <w:r w:rsidRPr="009618CB">
              <w:t>üb</w:t>
            </w:r>
            <w:r w:rsidRPr="009618CB">
              <w:rPr>
                <w:spacing w:val="1"/>
              </w:rPr>
              <w:t>r</w:t>
            </w:r>
            <w:r w:rsidRPr="009618CB">
              <w:rPr>
                <w:spacing w:val="-1"/>
              </w:rPr>
              <w:t>e</w:t>
            </w:r>
            <w:r w:rsidRPr="009618CB">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132.000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G</w:t>
            </w:r>
            <w:r w:rsidRPr="009618CB">
              <w:rPr>
                <w:b/>
                <w:bCs/>
              </w:rPr>
              <w:t>üb</w:t>
            </w:r>
            <w:r w:rsidRPr="009618CB">
              <w:rPr>
                <w:b/>
                <w:bCs/>
                <w:spacing w:val="-1"/>
              </w:rPr>
              <w:t>r</w:t>
            </w:r>
            <w:r w:rsidRPr="009618CB">
              <w:rPr>
                <w:b/>
                <w:bCs/>
              </w:rPr>
              <w:t>e</w:t>
            </w:r>
            <w:r w:rsidRPr="009618CB">
              <w:rPr>
                <w:b/>
                <w:bCs/>
                <w:spacing w:val="1"/>
              </w:rPr>
              <w:t xml:space="preserve"> </w:t>
            </w:r>
            <w:r w:rsidRPr="009618CB">
              <w:rPr>
                <w:b/>
                <w:bCs/>
                <w:spacing w:val="-2"/>
              </w:rPr>
              <w:t>K</w:t>
            </w:r>
            <w:r w:rsidRPr="009618CB">
              <w:rPr>
                <w:b/>
                <w:bCs/>
              </w:rPr>
              <w:t>a</w:t>
            </w:r>
            <w:r w:rsidRPr="009618CB">
              <w:rPr>
                <w:b/>
                <w:bCs/>
                <w:spacing w:val="-1"/>
              </w:rPr>
              <w:t>r</w:t>
            </w:r>
            <w:r w:rsidRPr="009618CB">
              <w:rPr>
                <w:b/>
                <w:bCs/>
              </w:rPr>
              <w:t>ıştı</w:t>
            </w:r>
            <w:r w:rsidRPr="009618CB">
              <w:rPr>
                <w:b/>
                <w:bCs/>
                <w:spacing w:val="1"/>
              </w:rPr>
              <w:t>r</w:t>
            </w:r>
            <w:r w:rsidRPr="009618CB">
              <w:rPr>
                <w:b/>
                <w:bCs/>
                <w:spacing w:val="-4"/>
              </w:rPr>
              <w:t>m</w:t>
            </w:r>
            <w:r w:rsidRPr="009618CB">
              <w:rPr>
                <w:b/>
                <w:bCs/>
              </w:rPr>
              <w:t>a</w:t>
            </w:r>
            <w:r w:rsidRPr="009618CB">
              <w:rPr>
                <w:b/>
                <w:bCs/>
                <w:spacing w:val="2"/>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si</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ü: 1</w:t>
            </w:r>
            <w:r w:rsidRPr="009618CB">
              <w:rPr>
                <w:spacing w:val="1"/>
              </w:rPr>
              <w:t>0</w:t>
            </w:r>
            <w:r w:rsidRPr="009618CB">
              <w:rPr>
                <w:spacing w:val="-1"/>
              </w:rPr>
              <w:t>-</w:t>
            </w:r>
            <w:r w:rsidRPr="009618CB">
              <w:t>15 kW</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44.913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ü: 15,</w:t>
            </w:r>
            <w:r w:rsidRPr="009618CB">
              <w:rPr>
                <w:spacing w:val="1"/>
              </w:rPr>
              <w:t>1</w:t>
            </w:r>
            <w:r w:rsidRPr="009618CB">
              <w:rPr>
                <w:spacing w:val="-1"/>
              </w:rPr>
              <w:t>-</w:t>
            </w:r>
            <w:r w:rsidRPr="009618CB">
              <w:t>9 kW</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51.181</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Motor </w:t>
            </w:r>
            <w:r w:rsidRPr="009618CB">
              <w:rPr>
                <w:spacing w:val="-2"/>
              </w:rPr>
              <w:t>G</w:t>
            </w:r>
            <w:r w:rsidRPr="009618CB">
              <w:t>ü</w:t>
            </w:r>
            <w:r w:rsidRPr="009618CB">
              <w:rPr>
                <w:spacing w:val="-1"/>
              </w:rPr>
              <w:t>c</w:t>
            </w:r>
            <w:r w:rsidRPr="009618CB">
              <w:t>ü: 19 k</w:t>
            </w:r>
            <w:r w:rsidRPr="009618CB">
              <w:rPr>
                <w:spacing w:val="1"/>
              </w:rPr>
              <w:t>W</w:t>
            </w:r>
            <w:r w:rsidRPr="009618CB">
              <w:t>’t</w:t>
            </w:r>
            <w:r w:rsidRPr="009618CB">
              <w:rPr>
                <w:spacing w:val="-2"/>
              </w:rPr>
              <w:t>a</w:t>
            </w:r>
            <w:r w:rsidRPr="009618CB">
              <w:t>n b</w:t>
            </w:r>
            <w:r w:rsidRPr="009618CB">
              <w:rPr>
                <w:spacing w:val="2"/>
              </w:rPr>
              <w:t>ü</w:t>
            </w:r>
            <w:r w:rsidRPr="009618CB">
              <w:rPr>
                <w:spacing w:val="-5"/>
              </w:rPr>
              <w:t>y</w:t>
            </w:r>
            <w:r w:rsidRPr="009618CB">
              <w:t>ük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55.646</w:t>
            </w:r>
          </w:p>
        </w:tc>
      </w:tr>
      <w:tr w:rsidR="00E63CEC" w:rsidRPr="009618CB" w:rsidTr="00E63CEC">
        <w:trPr>
          <w:trHeight w:hRule="exact" w:val="302"/>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G</w:t>
            </w:r>
            <w:r w:rsidRPr="009618CB">
              <w:rPr>
                <w:b/>
                <w:bCs/>
              </w:rPr>
              <w:t>üb</w:t>
            </w:r>
            <w:r w:rsidRPr="009618CB">
              <w:rPr>
                <w:b/>
                <w:bCs/>
                <w:spacing w:val="-1"/>
              </w:rPr>
              <w:t>r</w:t>
            </w:r>
            <w:r w:rsidRPr="009618CB">
              <w:rPr>
                <w:b/>
                <w:bCs/>
              </w:rPr>
              <w:t>e</w:t>
            </w:r>
            <w:r w:rsidRPr="009618CB">
              <w:rPr>
                <w:b/>
                <w:bCs/>
                <w:spacing w:val="1"/>
              </w:rPr>
              <w:t xml:space="preserve"> </w:t>
            </w:r>
            <w:r w:rsidRPr="009618CB">
              <w:rPr>
                <w:b/>
                <w:bCs/>
                <w:spacing w:val="-3"/>
              </w:rPr>
              <w:t>P</w:t>
            </w:r>
            <w:r w:rsidRPr="009618CB">
              <w:rPr>
                <w:b/>
                <w:bCs/>
                <w:spacing w:val="2"/>
              </w:rPr>
              <w:t>o</w:t>
            </w:r>
            <w:r w:rsidRPr="009618CB">
              <w:rPr>
                <w:b/>
                <w:bCs/>
                <w:spacing w:val="-4"/>
              </w:rPr>
              <w:t>m</w:t>
            </w:r>
            <w:r w:rsidRPr="009618CB">
              <w:rPr>
                <w:b/>
                <w:bCs/>
              </w:rPr>
              <w:t>pası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 xml:space="preserve">ü: </w:t>
            </w:r>
            <w:r w:rsidRPr="009618CB">
              <w:rPr>
                <w:spacing w:val="1"/>
              </w:rPr>
              <w:t>5</w:t>
            </w:r>
            <w:r w:rsidRPr="009618CB">
              <w:rPr>
                <w:spacing w:val="-1"/>
              </w:rPr>
              <w:t>-</w:t>
            </w:r>
            <w:r w:rsidRPr="009618CB">
              <w:t>7 k</w:t>
            </w:r>
            <w:r w:rsidRPr="009618CB">
              <w:rPr>
                <w:spacing w:val="1"/>
              </w:rPr>
              <w:t>W</w:t>
            </w:r>
            <w:r w:rsidRPr="009618CB">
              <w: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21.834</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ü: 7,</w:t>
            </w:r>
            <w:r w:rsidRPr="009618CB">
              <w:rPr>
                <w:spacing w:val="1"/>
              </w:rPr>
              <w:t>1</w:t>
            </w:r>
            <w:r w:rsidRPr="009618CB">
              <w:rPr>
                <w:spacing w:val="-1"/>
              </w:rPr>
              <w:t>-</w:t>
            </w:r>
            <w:r w:rsidRPr="009618CB">
              <w:t>10 k</w:t>
            </w:r>
            <w:r w:rsidRPr="009618CB">
              <w:rPr>
                <w:spacing w:val="1"/>
              </w:rPr>
              <w:t>W</w:t>
            </w:r>
            <w:r w:rsidRPr="009618CB">
              <w: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25.719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ü: 10,</w:t>
            </w:r>
            <w:r w:rsidRPr="009618CB">
              <w:rPr>
                <w:spacing w:val="1"/>
              </w:rPr>
              <w:t>1</w:t>
            </w:r>
            <w:r w:rsidRPr="009618CB">
              <w:rPr>
                <w:spacing w:val="-1"/>
              </w:rPr>
              <w:t>-</w:t>
            </w:r>
            <w:r w:rsidRPr="009618CB">
              <w:t>15 k</w:t>
            </w:r>
            <w:r w:rsidRPr="009618CB">
              <w:rPr>
                <w:spacing w:val="1"/>
              </w:rPr>
              <w:t>W</w:t>
            </w:r>
            <w:r w:rsidRPr="009618CB">
              <w: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28.705</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2"/>
              </w:rPr>
              <w:t>G</w:t>
            </w:r>
            <w:r w:rsidRPr="009618CB">
              <w:t>ü</w:t>
            </w:r>
            <w:r w:rsidRPr="009618CB">
              <w:rPr>
                <w:spacing w:val="-1"/>
              </w:rPr>
              <w:t>c</w:t>
            </w:r>
            <w:r w:rsidRPr="009618CB">
              <w:t>ü: 15,</w:t>
            </w:r>
            <w:r w:rsidRPr="009618CB">
              <w:rPr>
                <w:spacing w:val="1"/>
              </w:rPr>
              <w:t>1</w:t>
            </w:r>
            <w:r w:rsidRPr="009618CB">
              <w:rPr>
                <w:spacing w:val="-1"/>
              </w:rPr>
              <w:t>-</w:t>
            </w:r>
            <w:r w:rsidRPr="009618CB">
              <w:t>19 k</w:t>
            </w:r>
            <w:r w:rsidRPr="009618CB">
              <w:rPr>
                <w:spacing w:val="1"/>
              </w:rPr>
              <w:t>W</w:t>
            </w:r>
            <w:r w:rsidRPr="009618CB">
              <w:t>,</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31.790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Motor </w:t>
            </w:r>
            <w:r w:rsidRPr="009618CB">
              <w:rPr>
                <w:spacing w:val="-2"/>
              </w:rPr>
              <w:t>G</w:t>
            </w:r>
            <w:r w:rsidRPr="009618CB">
              <w:t>ü</w:t>
            </w:r>
            <w:r w:rsidRPr="009618CB">
              <w:rPr>
                <w:spacing w:val="-1"/>
              </w:rPr>
              <w:t>c</w:t>
            </w:r>
            <w:r w:rsidRPr="009618CB">
              <w:t>ü: 19 k</w:t>
            </w:r>
            <w:r w:rsidRPr="009618CB">
              <w:rPr>
                <w:spacing w:val="1"/>
              </w:rPr>
              <w:t>W</w:t>
            </w:r>
            <w:r w:rsidRPr="009618CB">
              <w:t>’t</w:t>
            </w:r>
            <w:r w:rsidRPr="009618CB">
              <w:rPr>
                <w:spacing w:val="-2"/>
              </w:rPr>
              <w:t>a</w:t>
            </w:r>
            <w:r w:rsidRPr="009618CB">
              <w:t>n b</w:t>
            </w:r>
            <w:r w:rsidRPr="009618CB">
              <w:rPr>
                <w:spacing w:val="2"/>
              </w:rPr>
              <w:t>ü</w:t>
            </w:r>
            <w:r w:rsidRPr="009618CB">
              <w:rPr>
                <w:spacing w:val="-5"/>
              </w:rPr>
              <w:t>y</w:t>
            </w:r>
            <w:r w:rsidRPr="009618CB">
              <w:t>ük</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35.200</w:t>
            </w:r>
          </w:p>
        </w:tc>
      </w:tr>
      <w:tr w:rsidR="00E63CEC" w:rsidRPr="009618CB" w:rsidTr="00E63CEC">
        <w:trPr>
          <w:trHeight w:hRule="exact" w:val="302"/>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Oto</w:t>
            </w:r>
            <w:r w:rsidRPr="009618CB">
              <w:rPr>
                <w:b/>
                <w:bCs/>
                <w:spacing w:val="-4"/>
              </w:rPr>
              <w:t>m</w:t>
            </w:r>
            <w:r w:rsidRPr="009618CB">
              <w:rPr>
                <w:b/>
                <w:bCs/>
                <w:spacing w:val="2"/>
              </w:rPr>
              <w:t>a</w:t>
            </w:r>
            <w:r w:rsidRPr="009618CB">
              <w:rPr>
                <w:b/>
                <w:bCs/>
              </w:rPr>
              <w:t>tik güb</w:t>
            </w:r>
            <w:r w:rsidRPr="009618CB">
              <w:rPr>
                <w:b/>
                <w:bCs/>
                <w:spacing w:val="-1"/>
              </w:rPr>
              <w:t>r</w:t>
            </w:r>
            <w:r w:rsidRPr="009618CB">
              <w:rPr>
                <w:b/>
                <w:bCs/>
              </w:rPr>
              <w:t>e</w:t>
            </w:r>
            <w:r w:rsidRPr="009618CB">
              <w:rPr>
                <w:b/>
                <w:bCs/>
                <w:spacing w:val="-1"/>
              </w:rPr>
              <w:t xml:space="preserve"> </w:t>
            </w:r>
            <w:r w:rsidRPr="009618CB">
              <w:rPr>
                <w:b/>
                <w:bCs/>
              </w:rPr>
              <w:t>sıyı</w:t>
            </w:r>
            <w:r w:rsidRPr="009618CB">
              <w:rPr>
                <w:b/>
                <w:bCs/>
                <w:spacing w:val="-1"/>
              </w:rPr>
              <w:t>r</w:t>
            </w:r>
            <w:r w:rsidRPr="009618CB">
              <w:rPr>
                <w:b/>
                <w:bCs/>
              </w:rPr>
              <w:t>ıcı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5" w:lineRule="exact"/>
              <w:ind w:left="102"/>
            </w:pPr>
            <w:r w:rsidRPr="009618CB">
              <w:rPr>
                <w:b/>
                <w:bCs/>
                <w:spacing w:val="-2"/>
              </w:rPr>
              <w:t>Z</w:t>
            </w:r>
            <w:r w:rsidRPr="009618CB">
              <w:rPr>
                <w:b/>
                <w:bCs/>
              </w:rPr>
              <w:t>i</w:t>
            </w:r>
            <w:r w:rsidRPr="009618CB">
              <w:rPr>
                <w:b/>
                <w:bCs/>
                <w:spacing w:val="1"/>
              </w:rPr>
              <w:t>n</w:t>
            </w:r>
            <w:r w:rsidRPr="009618CB">
              <w:rPr>
                <w:b/>
                <w:bCs/>
                <w:spacing w:val="-1"/>
              </w:rPr>
              <w:t>c</w:t>
            </w:r>
            <w:r w:rsidRPr="009618CB">
              <w:rPr>
                <w:b/>
                <w:bCs/>
              </w:rPr>
              <w:t>irli sıyırı</w:t>
            </w:r>
            <w:r w:rsidRPr="009618CB">
              <w:rPr>
                <w:b/>
                <w:bCs/>
                <w:spacing w:val="-1"/>
              </w:rPr>
              <w:t>c</w:t>
            </w:r>
            <w:r w:rsidRPr="009618CB">
              <w:rPr>
                <w:b/>
                <w:bCs/>
              </w:rPr>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20 met</w:t>
            </w:r>
            <w:r w:rsidRPr="009618CB">
              <w:rPr>
                <w:spacing w:val="-1"/>
              </w:rPr>
              <w:t>r</w:t>
            </w:r>
            <w:r w:rsidRPr="009618CB">
              <w:t>e</w:t>
            </w:r>
            <w:r w:rsidRPr="009618CB">
              <w:rPr>
                <w:spacing w:val="-1"/>
              </w:rPr>
              <w:t xml:space="preserve"> </w:t>
            </w:r>
            <w:r w:rsidRPr="009618CB">
              <w:rPr>
                <w:spacing w:val="1"/>
              </w:rPr>
              <w:t>z</w:t>
            </w:r>
            <w:r w:rsidRPr="009618CB">
              <w:t>inci</w:t>
            </w:r>
            <w:r w:rsidRPr="009618CB">
              <w:rPr>
                <w:spacing w:val="-1"/>
              </w:rPr>
              <w:t>r</w:t>
            </w:r>
            <w:r w:rsidRPr="009618CB">
              <w:t>li s</w:t>
            </w:r>
            <w:r w:rsidRPr="009618CB">
              <w:rPr>
                <w:spacing w:val="2"/>
              </w:rPr>
              <w:t>ı</w:t>
            </w:r>
            <w:r w:rsidRPr="009618CB">
              <w:rPr>
                <w:spacing w:val="-8"/>
              </w:rPr>
              <w:t>y</w:t>
            </w:r>
            <w:r w:rsidRPr="009618CB">
              <w:rPr>
                <w:spacing w:val="2"/>
              </w:rPr>
              <w:t>ı</w:t>
            </w:r>
            <w:r w:rsidRPr="009618CB">
              <w:t>rı</w:t>
            </w:r>
            <w:r w:rsidRPr="009618CB">
              <w:rPr>
                <w:spacing w:val="-2"/>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38.500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30 met</w:t>
            </w:r>
            <w:r w:rsidRPr="009618CB">
              <w:rPr>
                <w:spacing w:val="-1"/>
              </w:rPr>
              <w:t>r</w:t>
            </w:r>
            <w:r w:rsidRPr="009618CB">
              <w:t>e</w:t>
            </w:r>
            <w:r w:rsidRPr="009618CB">
              <w:rPr>
                <w:spacing w:val="-1"/>
              </w:rPr>
              <w:t xml:space="preserve"> </w:t>
            </w:r>
            <w:r w:rsidRPr="009618CB">
              <w:rPr>
                <w:spacing w:val="1"/>
              </w:rPr>
              <w:t>z</w:t>
            </w:r>
            <w:r w:rsidRPr="009618CB">
              <w:t>inci</w:t>
            </w:r>
            <w:r w:rsidRPr="009618CB">
              <w:rPr>
                <w:spacing w:val="-1"/>
              </w:rPr>
              <w:t>r</w:t>
            </w:r>
            <w:r w:rsidRPr="009618CB">
              <w:t>li s</w:t>
            </w:r>
            <w:r w:rsidRPr="009618CB">
              <w:rPr>
                <w:spacing w:val="2"/>
              </w:rPr>
              <w:t>ı</w:t>
            </w:r>
            <w:r w:rsidRPr="009618CB">
              <w:rPr>
                <w:spacing w:val="-8"/>
              </w:rPr>
              <w:t>y</w:t>
            </w:r>
            <w:r w:rsidRPr="009618CB">
              <w:rPr>
                <w:spacing w:val="2"/>
              </w:rPr>
              <w:t>ı</w:t>
            </w:r>
            <w:r w:rsidRPr="009618CB">
              <w:t>rı</w:t>
            </w:r>
            <w:r w:rsidRPr="009618CB">
              <w:rPr>
                <w:spacing w:val="-2"/>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40.700</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40 met</w:t>
            </w:r>
            <w:r w:rsidRPr="009618CB">
              <w:rPr>
                <w:spacing w:val="-1"/>
              </w:rPr>
              <w:t>r</w:t>
            </w:r>
            <w:r w:rsidRPr="009618CB">
              <w:t>e</w:t>
            </w:r>
            <w:r w:rsidRPr="009618CB">
              <w:rPr>
                <w:spacing w:val="-1"/>
              </w:rPr>
              <w:t xml:space="preserve"> </w:t>
            </w:r>
            <w:r w:rsidRPr="009618CB">
              <w:rPr>
                <w:spacing w:val="1"/>
              </w:rPr>
              <w:t>z</w:t>
            </w:r>
            <w:r w:rsidRPr="009618CB">
              <w:t>inci</w:t>
            </w:r>
            <w:r w:rsidRPr="009618CB">
              <w:rPr>
                <w:spacing w:val="-1"/>
              </w:rPr>
              <w:t>r</w:t>
            </w:r>
            <w:r w:rsidRPr="009618CB">
              <w:t>li s</w:t>
            </w:r>
            <w:r w:rsidRPr="009618CB">
              <w:rPr>
                <w:spacing w:val="2"/>
              </w:rPr>
              <w:t>ı</w:t>
            </w:r>
            <w:r w:rsidRPr="009618CB">
              <w:rPr>
                <w:spacing w:val="-8"/>
              </w:rPr>
              <w:t>y</w:t>
            </w:r>
            <w:r w:rsidRPr="009618CB">
              <w:rPr>
                <w:spacing w:val="2"/>
              </w:rPr>
              <w:t>ı</w:t>
            </w:r>
            <w:r w:rsidRPr="009618CB">
              <w:t>rı</w:t>
            </w:r>
            <w:r w:rsidRPr="009618CB">
              <w:rPr>
                <w:spacing w:val="-2"/>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42.900</w:t>
            </w:r>
          </w:p>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50 met</w:t>
            </w:r>
            <w:r w:rsidRPr="009618CB">
              <w:rPr>
                <w:spacing w:val="-1"/>
              </w:rPr>
              <w:t>r</w:t>
            </w:r>
            <w:r w:rsidRPr="009618CB">
              <w:t>e</w:t>
            </w:r>
            <w:r w:rsidRPr="009618CB">
              <w:rPr>
                <w:spacing w:val="-1"/>
              </w:rPr>
              <w:t xml:space="preserve"> </w:t>
            </w:r>
            <w:r w:rsidRPr="009618CB">
              <w:rPr>
                <w:spacing w:val="1"/>
              </w:rPr>
              <w:t>z</w:t>
            </w:r>
            <w:r w:rsidRPr="009618CB">
              <w:t>inci</w:t>
            </w:r>
            <w:r w:rsidRPr="009618CB">
              <w:rPr>
                <w:spacing w:val="-1"/>
              </w:rPr>
              <w:t>r</w:t>
            </w:r>
            <w:r w:rsidRPr="009618CB">
              <w:t>li s</w:t>
            </w:r>
            <w:r w:rsidRPr="009618CB">
              <w:rPr>
                <w:spacing w:val="2"/>
              </w:rPr>
              <w:t>ı</w:t>
            </w:r>
            <w:r w:rsidRPr="009618CB">
              <w:rPr>
                <w:spacing w:val="-8"/>
              </w:rPr>
              <w:t>y</w:t>
            </w:r>
            <w:r w:rsidRPr="009618CB">
              <w:rPr>
                <w:spacing w:val="2"/>
              </w:rPr>
              <w:t>ı</w:t>
            </w:r>
            <w:r w:rsidRPr="009618CB">
              <w:t>rı</w:t>
            </w:r>
            <w:r w:rsidRPr="009618CB">
              <w:rPr>
                <w:spacing w:val="-2"/>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52.463</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50 m den son</w:t>
            </w:r>
            <w:r w:rsidRPr="009618CB">
              <w:rPr>
                <w:spacing w:val="-1"/>
              </w:rPr>
              <w:t>ra</w:t>
            </w:r>
            <w:r w:rsidRPr="009618CB">
              <w:t>ki ilave</w:t>
            </w:r>
            <w:r w:rsidRPr="009618CB">
              <w:rPr>
                <w:spacing w:val="-2"/>
              </w:rPr>
              <w:t xml:space="preserve"> </w:t>
            </w:r>
            <w:r w:rsidRPr="009618CB">
              <w:rPr>
                <w:spacing w:val="2"/>
              </w:rPr>
              <w:t>h</w:t>
            </w:r>
            <w:r w:rsidRPr="009618CB">
              <w:rPr>
                <w:spacing w:val="-1"/>
              </w:rPr>
              <w:t>e</w:t>
            </w:r>
            <w:r w:rsidRPr="009618CB">
              <w:t>r 10 m</w:t>
            </w:r>
            <w:r w:rsidRPr="009618CB">
              <w:rPr>
                <w:spacing w:val="-2"/>
              </w:rPr>
              <w:t>e</w:t>
            </w:r>
            <w:r w:rsidRPr="009618CB">
              <w:t>tre</w:t>
            </w:r>
            <w:r w:rsidRPr="009618CB">
              <w:rPr>
                <w:spacing w:val="-2"/>
              </w:rPr>
              <w:t xml:space="preserve"> </w:t>
            </w:r>
            <w:r w:rsidRPr="009618CB">
              <w:rPr>
                <w:spacing w:val="1"/>
              </w:rPr>
              <w:t>z</w:t>
            </w:r>
            <w:r w:rsidRPr="009618CB">
              <w:t>incir</w:t>
            </w:r>
            <w:r w:rsidRPr="009618CB">
              <w:rPr>
                <w:spacing w:val="-1"/>
              </w:rPr>
              <w:t xml:space="preserve"> </w:t>
            </w:r>
            <w:r w:rsidRPr="009618CB">
              <w:t>için</w:t>
            </w:r>
            <w:r w:rsidRPr="009618CB">
              <w:rPr>
                <w:spacing w:val="1"/>
              </w:rPr>
              <w:t xml:space="preserve"> </w:t>
            </w:r>
            <w:r w:rsidRPr="009618CB">
              <w:t>f</w:t>
            </w:r>
            <w:r w:rsidRPr="009618CB">
              <w:rPr>
                <w:spacing w:val="4"/>
              </w:rPr>
              <w:t>i</w:t>
            </w:r>
            <w:r w:rsidRPr="009618CB">
              <w:rPr>
                <w:spacing w:val="-3"/>
              </w:rPr>
              <w:t>y</w:t>
            </w:r>
            <w:r w:rsidRPr="009618CB">
              <w:rPr>
                <w:spacing w:val="-1"/>
              </w:rPr>
              <w:t>a</w:t>
            </w:r>
            <w:r w:rsidRPr="009618CB">
              <w:t>t f</w:t>
            </w:r>
            <w:r w:rsidRPr="009618CB">
              <w:rPr>
                <w:spacing w:val="-2"/>
              </w:rPr>
              <w:t>a</w:t>
            </w:r>
            <w:r w:rsidRPr="009618CB">
              <w:t>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2.861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Halatlı sıyırı</w:t>
            </w:r>
            <w:r w:rsidRPr="009618CB">
              <w:rPr>
                <w:b/>
                <w:bCs/>
                <w:spacing w:val="-1"/>
              </w:rPr>
              <w:t>c</w:t>
            </w:r>
            <w:r w:rsidRPr="009618CB">
              <w:rPr>
                <w:b/>
                <w:bCs/>
              </w:rPr>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50 met</w:t>
            </w:r>
            <w:r w:rsidRPr="009618CB">
              <w:rPr>
                <w:spacing w:val="-1"/>
              </w:rPr>
              <w:t>r</w:t>
            </w:r>
            <w:r w:rsidRPr="009618CB">
              <w:t>e</w:t>
            </w:r>
            <w:r w:rsidRPr="009618CB">
              <w:rPr>
                <w:spacing w:val="-1"/>
              </w:rPr>
              <w:t xml:space="preserve"> çe</w:t>
            </w:r>
            <w:r w:rsidRPr="009618CB">
              <w:t>lik h</w:t>
            </w:r>
            <w:r w:rsidRPr="009618CB">
              <w:rPr>
                <w:spacing w:val="-1"/>
              </w:rPr>
              <w:t>a</w:t>
            </w:r>
            <w:r w:rsidRPr="009618CB">
              <w:rPr>
                <w:spacing w:val="2"/>
              </w:rPr>
              <w:t>l</w:t>
            </w:r>
            <w:r w:rsidRPr="009618CB">
              <w:rPr>
                <w:spacing w:val="-1"/>
              </w:rPr>
              <w:t>a</w:t>
            </w:r>
            <w:r w:rsidRPr="009618CB">
              <w:t>tlı s</w:t>
            </w:r>
            <w:r w:rsidRPr="009618CB">
              <w:rPr>
                <w:spacing w:val="3"/>
              </w:rPr>
              <w:t>ı</w:t>
            </w:r>
            <w:r w:rsidRPr="009618CB">
              <w:rPr>
                <w:spacing w:val="-8"/>
              </w:rPr>
              <w:t>y</w:t>
            </w:r>
            <w:r w:rsidRPr="009618CB">
              <w:rPr>
                <w:spacing w:val="2"/>
              </w:rPr>
              <w:t>ı</w:t>
            </w:r>
            <w:r w:rsidRPr="009618CB">
              <w:t>rı</w:t>
            </w:r>
            <w:r w:rsidRPr="009618CB">
              <w:rPr>
                <w:spacing w:val="-2"/>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51.791</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r 10 m</w:t>
            </w:r>
            <w:r w:rsidRPr="009618CB">
              <w:rPr>
                <w:spacing w:val="-2"/>
              </w:rPr>
              <w:t>e</w:t>
            </w:r>
            <w:r w:rsidRPr="009618CB">
              <w:t xml:space="preserve">tre </w:t>
            </w:r>
            <w:r w:rsidRPr="009618CB">
              <w:rPr>
                <w:spacing w:val="-1"/>
              </w:rPr>
              <w:t>çe</w:t>
            </w:r>
            <w:r w:rsidRPr="009618CB">
              <w:t>lik</w:t>
            </w:r>
            <w:r w:rsidRPr="009618CB">
              <w:rPr>
                <w:spacing w:val="2"/>
              </w:rPr>
              <w:t xml:space="preserve"> </w:t>
            </w:r>
            <w:r w:rsidRPr="009618CB">
              <w:t>h</w:t>
            </w:r>
            <w:r w:rsidRPr="009618CB">
              <w:rPr>
                <w:spacing w:val="-1"/>
              </w:rPr>
              <w:t>a</w:t>
            </w:r>
            <w:r w:rsidRPr="009618CB">
              <w:t xml:space="preserve">lat için </w:t>
            </w:r>
            <w:r w:rsidRPr="009618CB">
              <w:rPr>
                <w:spacing w:val="-1"/>
              </w:rPr>
              <w:t>f</w:t>
            </w:r>
            <w:r w:rsidRPr="009618CB">
              <w:rPr>
                <w:spacing w:val="2"/>
              </w:rPr>
              <w:t>i</w:t>
            </w:r>
            <w:r w:rsidRPr="009618CB">
              <w:rPr>
                <w:spacing w:val="-5"/>
              </w:rPr>
              <w:t>y</w:t>
            </w:r>
            <w:r w:rsidRPr="009618CB">
              <w:rPr>
                <w:spacing w:val="1"/>
              </w:rPr>
              <w:t>a</w:t>
            </w:r>
            <w:r w:rsidRPr="009618CB">
              <w:t>t farkı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2.559</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Z</w:t>
            </w:r>
            <w:r w:rsidRPr="009618CB">
              <w:rPr>
                <w:b/>
                <w:bCs/>
              </w:rPr>
              <w:t>i</w:t>
            </w:r>
            <w:r w:rsidRPr="009618CB">
              <w:rPr>
                <w:b/>
                <w:bCs/>
                <w:spacing w:val="1"/>
              </w:rPr>
              <w:t>n</w:t>
            </w:r>
            <w:r w:rsidRPr="009618CB">
              <w:rPr>
                <w:b/>
                <w:bCs/>
                <w:spacing w:val="-1"/>
              </w:rPr>
              <w:t>c</w:t>
            </w:r>
            <w:r w:rsidRPr="009618CB">
              <w:rPr>
                <w:b/>
                <w:bCs/>
              </w:rPr>
              <w:t xml:space="preserve">irli </w:t>
            </w:r>
            <w:r w:rsidRPr="009618CB">
              <w:rPr>
                <w:b/>
                <w:bCs/>
                <w:spacing w:val="1"/>
              </w:rPr>
              <w:t>h</w:t>
            </w:r>
            <w:r w:rsidRPr="009618CB">
              <w:rPr>
                <w:b/>
                <w:bCs/>
              </w:rPr>
              <w:t>alatlı sıyı</w:t>
            </w:r>
            <w:r w:rsidRPr="009618CB">
              <w:rPr>
                <w:b/>
                <w:bCs/>
                <w:spacing w:val="-1"/>
              </w:rPr>
              <w:t>r</w:t>
            </w:r>
            <w:r w:rsidRPr="009618CB">
              <w:rPr>
                <w:b/>
                <w:bCs/>
              </w:rPr>
              <w:t>ıcı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50 met</w:t>
            </w:r>
            <w:r w:rsidRPr="009618CB">
              <w:rPr>
                <w:spacing w:val="-1"/>
              </w:rPr>
              <w:t>r</w:t>
            </w:r>
            <w:r w:rsidRPr="009618CB">
              <w:t>e</w:t>
            </w:r>
            <w:r w:rsidRPr="009618CB">
              <w:rPr>
                <w:spacing w:val="-1"/>
              </w:rPr>
              <w:t xml:space="preserve"> </w:t>
            </w:r>
            <w:r w:rsidRPr="009618CB">
              <w:rPr>
                <w:spacing w:val="1"/>
              </w:rPr>
              <w:t>z</w:t>
            </w:r>
            <w:r w:rsidRPr="009618CB">
              <w:t>inci</w:t>
            </w:r>
            <w:r w:rsidRPr="009618CB">
              <w:rPr>
                <w:spacing w:val="-1"/>
              </w:rPr>
              <w:t>r</w:t>
            </w:r>
            <w:r w:rsidRPr="009618CB">
              <w:t xml:space="preserve">li </w:t>
            </w:r>
            <w:r w:rsidRPr="009618CB">
              <w:rPr>
                <w:spacing w:val="-1"/>
              </w:rPr>
              <w:t>çe</w:t>
            </w:r>
            <w:r w:rsidRPr="009618CB">
              <w:t>lik h</w:t>
            </w:r>
            <w:r w:rsidRPr="009618CB">
              <w:rPr>
                <w:spacing w:val="1"/>
              </w:rPr>
              <w:t>a</w:t>
            </w:r>
            <w:r w:rsidRPr="009618CB">
              <w:t>latlı s</w:t>
            </w:r>
            <w:r w:rsidRPr="009618CB">
              <w:rPr>
                <w:spacing w:val="2"/>
              </w:rPr>
              <w:t>ı</w:t>
            </w:r>
            <w:r w:rsidRPr="009618CB">
              <w:rPr>
                <w:spacing w:val="-8"/>
              </w:rPr>
              <w:t>y</w:t>
            </w:r>
            <w:r w:rsidRPr="009618CB">
              <w:t>ır</w:t>
            </w:r>
            <w:r w:rsidRPr="009618CB">
              <w:rPr>
                <w:spacing w:val="2"/>
              </w:rPr>
              <w:t>ı</w:t>
            </w:r>
            <w:r w:rsidRPr="009618CB">
              <w:rPr>
                <w:spacing w:val="-1"/>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51.537</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r 10 m</w:t>
            </w:r>
            <w:r w:rsidRPr="009618CB">
              <w:rPr>
                <w:spacing w:val="-2"/>
              </w:rPr>
              <w:t>e</w:t>
            </w:r>
            <w:r w:rsidRPr="009618CB">
              <w:t>tre</w:t>
            </w:r>
            <w:r w:rsidRPr="009618CB">
              <w:rPr>
                <w:spacing w:val="-2"/>
              </w:rPr>
              <w:t xml:space="preserve"> </w:t>
            </w:r>
            <w:r w:rsidRPr="009618CB">
              <w:t>için</w:t>
            </w:r>
            <w:r w:rsidRPr="009618CB">
              <w:rPr>
                <w:spacing w:val="3"/>
              </w:rPr>
              <w:t xml:space="preserve"> </w:t>
            </w:r>
            <w:r w:rsidRPr="009618CB">
              <w:t>fi</w:t>
            </w:r>
            <w:r w:rsidRPr="009618CB">
              <w:rPr>
                <w:spacing w:val="-6"/>
              </w:rPr>
              <w:t>y</w:t>
            </w:r>
            <w:r w:rsidRPr="009618CB">
              <w:rPr>
                <w:spacing w:val="1"/>
              </w:rPr>
              <w:t>a</w:t>
            </w:r>
            <w:r w:rsidRPr="009618CB">
              <w:t xml:space="preserve">t </w:t>
            </w:r>
            <w:r w:rsidRPr="009618CB">
              <w:rPr>
                <w:spacing w:val="1"/>
              </w:rPr>
              <w:t>f</w:t>
            </w:r>
            <w:r w:rsidRPr="009618CB">
              <w:rPr>
                <w:spacing w:val="-1"/>
              </w:rPr>
              <w:t>a</w:t>
            </w:r>
            <w:r w:rsidRPr="009618CB">
              <w:t>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3.412</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Hid</w:t>
            </w:r>
            <w:r w:rsidRPr="009618CB">
              <w:rPr>
                <w:b/>
                <w:bCs/>
                <w:spacing w:val="-1"/>
              </w:rPr>
              <w:t>r</w:t>
            </w:r>
            <w:r w:rsidRPr="009618CB">
              <w:rPr>
                <w:b/>
                <w:bCs/>
              </w:rPr>
              <w:t xml:space="preserve">olik </w:t>
            </w:r>
            <w:r w:rsidRPr="009618CB">
              <w:rPr>
                <w:b/>
                <w:bCs/>
                <w:spacing w:val="-3"/>
              </w:rPr>
              <w:t>s</w:t>
            </w:r>
            <w:r w:rsidRPr="009618CB">
              <w:rPr>
                <w:b/>
                <w:bCs/>
              </w:rPr>
              <w:t>ıyı</w:t>
            </w:r>
            <w:r w:rsidRPr="009618CB">
              <w:rPr>
                <w:b/>
                <w:bCs/>
                <w:spacing w:val="-1"/>
              </w:rPr>
              <w:t>r</w:t>
            </w:r>
            <w:r w:rsidRPr="009618CB">
              <w:rPr>
                <w:b/>
                <w:bCs/>
              </w:rPr>
              <w:t>ıcı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50 m hidrolik s</w:t>
            </w:r>
            <w:r w:rsidRPr="009618CB">
              <w:rPr>
                <w:spacing w:val="3"/>
              </w:rPr>
              <w:t>ı</w:t>
            </w:r>
            <w:r w:rsidRPr="009618CB">
              <w:rPr>
                <w:spacing w:val="-8"/>
              </w:rPr>
              <w:t>y</w:t>
            </w:r>
            <w:r w:rsidRPr="009618CB">
              <w:t>ırı</w:t>
            </w:r>
            <w:r w:rsidRPr="009618CB">
              <w:rPr>
                <w:spacing w:val="-1"/>
              </w:rPr>
              <w:t>c</w:t>
            </w:r>
            <w:r w:rsidRPr="009618CB">
              <w:t>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57.016</w:t>
            </w:r>
          </w:p>
        </w:tc>
      </w:tr>
      <w:tr w:rsidR="00E63CEC" w:rsidRPr="009618CB" w:rsidTr="00E63CEC">
        <w:trPr>
          <w:trHeight w:hRule="exact" w:val="286"/>
        </w:trPr>
        <w:tc>
          <w:tcPr>
            <w:tcW w:w="6635"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r 10 m</w:t>
            </w:r>
            <w:r w:rsidRPr="009618CB">
              <w:rPr>
                <w:spacing w:val="-2"/>
              </w:rPr>
              <w:t>e</w:t>
            </w:r>
            <w:r w:rsidRPr="009618CB">
              <w:t>tre</w:t>
            </w:r>
            <w:r w:rsidRPr="009618CB">
              <w:rPr>
                <w:spacing w:val="-2"/>
              </w:rPr>
              <w:t xml:space="preserve"> </w:t>
            </w:r>
            <w:r w:rsidRPr="009618CB">
              <w:t>için</w:t>
            </w:r>
            <w:r w:rsidRPr="009618CB">
              <w:rPr>
                <w:spacing w:val="2"/>
              </w:rPr>
              <w:t xml:space="preserve"> </w:t>
            </w:r>
            <w:r w:rsidRPr="009618CB">
              <w:t>fi</w:t>
            </w:r>
            <w:r w:rsidRPr="009618CB">
              <w:rPr>
                <w:spacing w:val="-6"/>
              </w:rPr>
              <w:t>y</w:t>
            </w:r>
            <w:r w:rsidRPr="009618CB">
              <w:rPr>
                <w:spacing w:val="1"/>
              </w:rPr>
              <w:t>a</w:t>
            </w:r>
            <w:r w:rsidRPr="009618CB">
              <w:t xml:space="preserve">t </w:t>
            </w:r>
            <w:r w:rsidRPr="009618CB">
              <w:rPr>
                <w:spacing w:val="1"/>
              </w:rPr>
              <w:t>f</w:t>
            </w:r>
            <w:r w:rsidRPr="009618CB">
              <w:rPr>
                <w:spacing w:val="-1"/>
              </w:rPr>
              <w:t>a</w:t>
            </w:r>
            <w:r w:rsidRPr="009618CB">
              <w:t>rkı</w:t>
            </w:r>
          </w:p>
        </w:tc>
        <w:tc>
          <w:tcPr>
            <w:tcW w:w="3971"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1.210</w:t>
            </w:r>
          </w:p>
        </w:tc>
      </w:tr>
    </w:tbl>
    <w:p w:rsidR="00E63CEC" w:rsidRPr="009618CB" w:rsidRDefault="00E63CEC" w:rsidP="00E63CEC">
      <w:pPr>
        <w:kinsoku w:val="0"/>
        <w:overflowPunct w:val="0"/>
        <w:spacing w:before="2" w:line="120" w:lineRule="exact"/>
        <w:rPr>
          <w:sz w:val="12"/>
          <w:szCs w:val="12"/>
        </w:rPr>
      </w:pPr>
    </w:p>
    <w:p w:rsidR="00E63CEC" w:rsidRPr="009618CB" w:rsidRDefault="00E63CEC" w:rsidP="00E63CEC">
      <w:pPr>
        <w:kinsoku w:val="0"/>
        <w:overflowPunct w:val="0"/>
        <w:spacing w:line="200" w:lineRule="exact"/>
        <w:rPr>
          <w:sz w:val="20"/>
          <w:szCs w:val="20"/>
        </w:rPr>
      </w:pPr>
    </w:p>
    <w:tbl>
      <w:tblPr>
        <w:tblW w:w="0" w:type="auto"/>
        <w:tblInd w:w="123" w:type="dxa"/>
        <w:tblLayout w:type="fixed"/>
        <w:tblCellMar>
          <w:left w:w="0" w:type="dxa"/>
          <w:right w:w="0" w:type="dxa"/>
        </w:tblCellMar>
        <w:tblLook w:val="0000" w:firstRow="0" w:lastRow="0" w:firstColumn="0" w:lastColumn="0" w:noHBand="0" w:noVBand="0"/>
      </w:tblPr>
      <w:tblGrid>
        <w:gridCol w:w="6477"/>
        <w:gridCol w:w="3997"/>
        <w:gridCol w:w="127"/>
      </w:tblGrid>
      <w:tr w:rsidR="00E63CEC" w:rsidRPr="009618CB" w:rsidTr="00E63CEC">
        <w:trPr>
          <w:trHeight w:hRule="exact" w:val="288"/>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SÜT </w:t>
            </w:r>
            <w:r w:rsidRPr="009618CB">
              <w:rPr>
                <w:b/>
                <w:bCs/>
                <w:spacing w:val="-1"/>
              </w:rPr>
              <w:t>M</w:t>
            </w:r>
            <w:r w:rsidRPr="009618CB">
              <w:rPr>
                <w:b/>
                <w:bCs/>
              </w:rPr>
              <w:t>A</w:t>
            </w:r>
            <w:r w:rsidRPr="009618CB">
              <w:rPr>
                <w:b/>
                <w:bCs/>
                <w:spacing w:val="-3"/>
              </w:rPr>
              <w:t>K</w:t>
            </w:r>
            <w:r w:rsidRPr="009618CB">
              <w:rPr>
                <w:b/>
                <w:bCs/>
              </w:rPr>
              <w:t>İNE VE E</w:t>
            </w:r>
            <w:r w:rsidRPr="009618CB">
              <w:rPr>
                <w:b/>
                <w:bCs/>
                <w:spacing w:val="-2"/>
              </w:rPr>
              <w:t>K</w:t>
            </w:r>
            <w:r w:rsidRPr="009618CB">
              <w:rPr>
                <w:b/>
                <w:bCs/>
                <w:spacing w:val="2"/>
              </w:rPr>
              <w:t>İ</w:t>
            </w:r>
            <w:r w:rsidRPr="009618CB">
              <w:rPr>
                <w:b/>
                <w:bCs/>
                <w:spacing w:val="-3"/>
              </w:rPr>
              <w:t>P</w:t>
            </w:r>
            <w:r w:rsidRPr="009618CB">
              <w:rPr>
                <w:b/>
                <w:bCs/>
                <w:spacing w:val="1"/>
              </w:rPr>
              <w:t>M</w:t>
            </w:r>
            <w:r w:rsidRPr="009618CB">
              <w:rPr>
                <w:b/>
                <w:bCs/>
              </w:rPr>
              <w:t>A</w:t>
            </w:r>
            <w:r w:rsidRPr="009618CB">
              <w:rPr>
                <w:b/>
                <w:bCs/>
                <w:spacing w:val="-1"/>
              </w:rPr>
              <w:t>N</w:t>
            </w:r>
            <w:r w:rsidRPr="009618CB">
              <w:rPr>
                <w:b/>
                <w:bCs/>
              </w:rPr>
              <w:t>LA</w:t>
            </w:r>
            <w:r w:rsidRPr="009618CB">
              <w:rPr>
                <w:b/>
                <w:bCs/>
                <w:spacing w:val="-1"/>
              </w:rPr>
              <w:t>R</w:t>
            </w:r>
            <w:r w:rsidRPr="009618CB">
              <w:rPr>
                <w:b/>
                <w:bCs/>
              </w:rPr>
              <w:t>I</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val="restart"/>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290"/>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Süt soğut</w:t>
            </w:r>
            <w:r w:rsidRPr="009618CB">
              <w:rPr>
                <w:b/>
                <w:bCs/>
                <w:spacing w:val="-4"/>
              </w:rPr>
              <w:t>m</w:t>
            </w:r>
            <w:r w:rsidRPr="009618CB">
              <w:rPr>
                <w:b/>
                <w:bCs/>
              </w:rPr>
              <w:t>a tankları</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290"/>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25</w:t>
            </w:r>
            <w:r w:rsidRPr="009618CB">
              <w:rPr>
                <w:spacing w:val="1"/>
              </w:rPr>
              <w:t>0</w:t>
            </w:r>
            <w:r w:rsidRPr="009618CB">
              <w:rPr>
                <w:spacing w:val="-1"/>
              </w:rPr>
              <w:t>-</w:t>
            </w:r>
            <w:r w:rsidRPr="009618CB">
              <w:t>4</w:t>
            </w:r>
            <w:r w:rsidRPr="009618CB">
              <w:rPr>
                <w:spacing w:val="2"/>
              </w:rPr>
              <w:t>0</w:t>
            </w:r>
            <w:r w:rsidRPr="009618CB">
              <w:t>0 litr</w:t>
            </w:r>
            <w:r w:rsidRPr="009618CB">
              <w:rPr>
                <w:spacing w:val="-2"/>
              </w:rPr>
              <w:t>e</w:t>
            </w:r>
            <w:r w:rsidRPr="009618CB">
              <w:t>, dik</w:t>
            </w:r>
            <w:r w:rsidRPr="009618CB">
              <w:rPr>
                <w:spacing w:val="1"/>
              </w:rPr>
              <w:t>e</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19.800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0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40</w:t>
            </w:r>
            <w:r w:rsidRPr="009618CB">
              <w:rPr>
                <w:spacing w:val="1"/>
              </w:rPr>
              <w:t>1</w:t>
            </w:r>
            <w:r w:rsidRPr="009618CB">
              <w:rPr>
                <w:spacing w:val="-1"/>
              </w:rPr>
              <w:t>-</w:t>
            </w:r>
            <w:r w:rsidRPr="009618CB">
              <w:t>8</w:t>
            </w:r>
            <w:r w:rsidRPr="009618CB">
              <w:rPr>
                <w:spacing w:val="2"/>
              </w:rPr>
              <w:t>0</w:t>
            </w:r>
            <w:r w:rsidRPr="009618CB">
              <w:t>0 litr</w:t>
            </w:r>
            <w:r w:rsidRPr="009618CB">
              <w:rPr>
                <w:spacing w:val="-2"/>
              </w:rPr>
              <w:t>e</w:t>
            </w:r>
            <w:r w:rsidRPr="009618CB">
              <w:t>, dik</w:t>
            </w:r>
            <w:r w:rsidRPr="009618CB">
              <w:rPr>
                <w:spacing w:val="1"/>
              </w:rPr>
              <w:t>e</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30.800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290"/>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80</w:t>
            </w:r>
            <w:r w:rsidRPr="009618CB">
              <w:rPr>
                <w:spacing w:val="1"/>
              </w:rPr>
              <w:t>1</w:t>
            </w:r>
            <w:r w:rsidRPr="009618CB">
              <w:rPr>
                <w:spacing w:val="-1"/>
              </w:rPr>
              <w:t>-</w:t>
            </w:r>
            <w:r w:rsidRPr="009618CB">
              <w:t>1</w:t>
            </w:r>
            <w:r w:rsidRPr="009618CB">
              <w:rPr>
                <w:spacing w:val="2"/>
              </w:rPr>
              <w:t>2</w:t>
            </w:r>
            <w:r w:rsidRPr="009618CB">
              <w:t>00 litr</w:t>
            </w:r>
            <w:r w:rsidRPr="009618CB">
              <w:rPr>
                <w:spacing w:val="-2"/>
              </w:rPr>
              <w:t>e</w:t>
            </w:r>
            <w:r w:rsidRPr="009618CB">
              <w:t>, dik</w:t>
            </w:r>
            <w:r w:rsidRPr="009618CB">
              <w:rPr>
                <w:spacing w:val="1"/>
              </w:rPr>
              <w:t>e</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37.400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0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120</w:t>
            </w:r>
            <w:r w:rsidRPr="009618CB">
              <w:rPr>
                <w:spacing w:val="1"/>
              </w:rPr>
              <w:t>1</w:t>
            </w:r>
            <w:r w:rsidRPr="009618CB">
              <w:rPr>
                <w:spacing w:val="-1"/>
              </w:rPr>
              <w:t>-</w:t>
            </w:r>
            <w:r w:rsidRPr="009618CB">
              <w:rPr>
                <w:spacing w:val="2"/>
              </w:rPr>
              <w:t>1</w:t>
            </w:r>
            <w:r w:rsidRPr="009618CB">
              <w:t>600 litr</w:t>
            </w:r>
            <w:r w:rsidRPr="009618CB">
              <w:rPr>
                <w:spacing w:val="-2"/>
              </w:rPr>
              <w:t>e</w:t>
            </w:r>
            <w:r w:rsidRPr="009618CB">
              <w:t>, dik</w:t>
            </w:r>
            <w:r w:rsidRPr="009618CB">
              <w:rPr>
                <w:spacing w:val="1"/>
              </w:rPr>
              <w:t>e</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44.000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291"/>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160</w:t>
            </w:r>
            <w:r w:rsidRPr="009618CB">
              <w:rPr>
                <w:spacing w:val="1"/>
              </w:rPr>
              <w:t>1</w:t>
            </w:r>
            <w:r w:rsidRPr="009618CB">
              <w:rPr>
                <w:spacing w:val="-1"/>
              </w:rPr>
              <w:t>-</w:t>
            </w:r>
            <w:r w:rsidRPr="009618CB">
              <w:rPr>
                <w:spacing w:val="2"/>
              </w:rPr>
              <w:t>2</w:t>
            </w:r>
            <w:r w:rsidRPr="009618CB">
              <w:t>000 litr</w:t>
            </w:r>
            <w:r w:rsidRPr="009618CB">
              <w:rPr>
                <w:spacing w:val="-2"/>
              </w:rPr>
              <w:t>e</w:t>
            </w:r>
            <w:r w:rsidRPr="009618CB">
              <w:t>, dik</w:t>
            </w:r>
            <w:r w:rsidRPr="009618CB">
              <w:rPr>
                <w:spacing w:val="1"/>
              </w:rPr>
              <w:t>e</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55.000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70" w:lineRule="exact"/>
              <w:ind w:right="102"/>
              <w:jc w:val="right"/>
            </w:pPr>
          </w:p>
        </w:tc>
      </w:tr>
      <w:tr w:rsidR="00E63CEC" w:rsidRPr="009618CB" w:rsidTr="00E63CEC">
        <w:trPr>
          <w:trHeight w:hRule="exact" w:val="30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160</w:t>
            </w:r>
            <w:r w:rsidRPr="009618CB">
              <w:rPr>
                <w:spacing w:val="1"/>
              </w:rPr>
              <w:t>1</w:t>
            </w:r>
            <w:r w:rsidRPr="009618CB">
              <w:rPr>
                <w:spacing w:val="-1"/>
              </w:rPr>
              <w:t>-</w:t>
            </w:r>
            <w:r w:rsidRPr="009618CB">
              <w:rPr>
                <w:spacing w:val="2"/>
              </w:rPr>
              <w:t>2</w:t>
            </w:r>
            <w:r w:rsidRPr="009618CB">
              <w:t>000 litr</w:t>
            </w:r>
            <w:r w:rsidRPr="009618CB">
              <w:rPr>
                <w:spacing w:val="-2"/>
              </w:rPr>
              <w:t>e</w:t>
            </w:r>
            <w:r w:rsidRPr="009618CB">
              <w:t>, dik</w:t>
            </w:r>
            <w:r w:rsidRPr="009618CB">
              <w:rPr>
                <w:spacing w:val="1"/>
              </w:rPr>
              <w:t>e</w:t>
            </w:r>
            <w:r w:rsidRPr="009618CB">
              <w:rPr>
                <w:spacing w:val="-5"/>
              </w:rPr>
              <w:t>y</w:t>
            </w:r>
            <w:r w:rsidRPr="009618CB">
              <w:t>,</w:t>
            </w:r>
            <w:r w:rsidRPr="009618CB">
              <w:rPr>
                <w:spacing w:val="4"/>
              </w:rPr>
              <w:t xml:space="preserve"> </w:t>
            </w:r>
            <w:r w:rsidRPr="009618CB">
              <w:rPr>
                <w:spacing w:val="-5"/>
              </w:rPr>
              <w:t>y</w:t>
            </w:r>
            <w:r w:rsidRPr="009618CB">
              <w:rPr>
                <w:spacing w:val="1"/>
              </w:rPr>
              <w:t>a</w:t>
            </w:r>
            <w:r w:rsidRPr="009618CB">
              <w:t>rı silindirik</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68.200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0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M</w:t>
            </w:r>
            <w:r w:rsidRPr="009618CB">
              <w:rPr>
                <w:spacing w:val="-1"/>
              </w:rPr>
              <w:t>a</w:t>
            </w:r>
            <w:r w:rsidRPr="009618CB">
              <w:t>nu</w:t>
            </w:r>
            <w:r w:rsidRPr="009618CB">
              <w:rPr>
                <w:spacing w:val="-1"/>
              </w:rPr>
              <w:t>e</w:t>
            </w:r>
            <w:r w:rsidRPr="009618CB">
              <w:t>l</w:t>
            </w:r>
            <w:r w:rsidRPr="009618CB">
              <w:rPr>
                <w:spacing w:val="2"/>
              </w:rPr>
              <w:t xml:space="preserve"> </w:t>
            </w:r>
            <w:r w:rsidRPr="009618CB">
              <w:rPr>
                <w:spacing w:val="-5"/>
              </w:rPr>
              <w:t>y</w:t>
            </w:r>
            <w:r w:rsidRPr="009618CB">
              <w:t>ı</w:t>
            </w:r>
            <w:r w:rsidRPr="009618CB">
              <w:rPr>
                <w:spacing w:val="2"/>
              </w:rPr>
              <w:t>k</w:t>
            </w:r>
            <w:r w:rsidRPr="009618CB">
              <w:rPr>
                <w:spacing w:val="-1"/>
              </w:rPr>
              <w:t>a</w:t>
            </w:r>
            <w:r w:rsidRPr="009618CB">
              <w:t>malı, 160</w:t>
            </w:r>
            <w:r w:rsidRPr="009618CB">
              <w:rPr>
                <w:spacing w:val="1"/>
              </w:rPr>
              <w:t>1</w:t>
            </w:r>
            <w:r w:rsidRPr="009618CB">
              <w:rPr>
                <w:spacing w:val="-1"/>
              </w:rPr>
              <w:t>-</w:t>
            </w:r>
            <w:r w:rsidRPr="009618CB">
              <w:rPr>
                <w:spacing w:val="2"/>
              </w:rPr>
              <w:t>2</w:t>
            </w:r>
            <w:r w:rsidRPr="009618CB">
              <w:t>000 litr</w:t>
            </w:r>
            <w:r w:rsidRPr="009618CB">
              <w:rPr>
                <w:spacing w:val="-2"/>
              </w:rPr>
              <w:t>e</w:t>
            </w:r>
            <w:r w:rsidRPr="009618CB">
              <w:t>,</w:t>
            </w:r>
            <w:r w:rsidRPr="009618CB">
              <w:rPr>
                <w:spacing w:val="2"/>
              </w:rPr>
              <w:t xml:space="preserve"> </w:t>
            </w:r>
            <w:r w:rsidRPr="009618CB">
              <w:rPr>
                <w:spacing w:val="-5"/>
              </w:rPr>
              <w:t>y</w:t>
            </w:r>
            <w:r w:rsidRPr="009618CB">
              <w:rPr>
                <w:spacing w:val="-1"/>
              </w:rPr>
              <w:t>a</w:t>
            </w:r>
            <w:r w:rsidRPr="009618CB">
              <w:rPr>
                <w:spacing w:val="2"/>
              </w:rPr>
              <w:t>t</w:t>
            </w:r>
            <w:r w:rsidRPr="009618CB">
              <w:rPr>
                <w:spacing w:val="3"/>
              </w:rPr>
              <w:t>a</w:t>
            </w:r>
            <w:r w:rsidRPr="009618CB">
              <w:t>y</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79.200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0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O</w:t>
            </w:r>
            <w:r w:rsidRPr="009618CB">
              <w:rPr>
                <w:b/>
                <w:bCs/>
                <w:spacing w:val="1"/>
              </w:rPr>
              <w:t>p</w:t>
            </w:r>
            <w:r w:rsidRPr="009618CB">
              <w:rPr>
                <w:b/>
                <w:bCs/>
              </w:rPr>
              <w:t>siyo</w:t>
            </w:r>
            <w:r w:rsidRPr="009618CB">
              <w:rPr>
                <w:b/>
                <w:bCs/>
                <w:spacing w:val="1"/>
              </w:rPr>
              <w:t>n</w:t>
            </w:r>
            <w:r w:rsidRPr="009618CB">
              <w:rPr>
                <w:b/>
                <w:bCs/>
              </w:rPr>
              <w:t>lar</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286"/>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Dijital ta</w:t>
            </w:r>
            <w:r w:rsidRPr="009618CB">
              <w:rPr>
                <w:spacing w:val="-2"/>
              </w:rPr>
              <w:t>r</w:t>
            </w:r>
            <w:r w:rsidRPr="009618CB">
              <w:t>tım ünitesi (20</w:t>
            </w:r>
            <w:r w:rsidRPr="009618CB">
              <w:rPr>
                <w:spacing w:val="-3"/>
              </w:rPr>
              <w:t>0</w:t>
            </w:r>
            <w:r w:rsidRPr="009618CB">
              <w:t>0 litre</w:t>
            </w:r>
            <w:r w:rsidRPr="009618CB">
              <w:rPr>
                <w:spacing w:val="-5"/>
              </w:rPr>
              <w:t>y</w:t>
            </w:r>
            <w:r w:rsidRPr="009618CB">
              <w:t>e</w:t>
            </w:r>
            <w:r w:rsidRPr="009618CB">
              <w:rPr>
                <w:spacing w:val="-1"/>
              </w:rPr>
              <w:t xml:space="preserve"> </w:t>
            </w:r>
            <w:r w:rsidRPr="009618CB">
              <w:rPr>
                <w:spacing w:val="2"/>
              </w:rPr>
              <w:t>k</w:t>
            </w:r>
            <w:r w:rsidRPr="009618CB">
              <w:rPr>
                <w:spacing w:val="-1"/>
              </w:rPr>
              <w:t>a</w:t>
            </w:r>
            <w:r w:rsidRPr="009618CB">
              <w:t>d</w:t>
            </w:r>
            <w:r w:rsidRPr="009618CB">
              <w:rPr>
                <w:spacing w:val="1"/>
              </w:rPr>
              <w:t>a</w:t>
            </w:r>
            <w:r w:rsidRPr="009618CB">
              <w:t>r)</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8.250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286"/>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Süt boşalt</w:t>
            </w:r>
            <w:r w:rsidRPr="009618CB">
              <w:rPr>
                <w:b/>
                <w:bCs/>
                <w:spacing w:val="-4"/>
              </w:rPr>
              <w:t>m</w:t>
            </w:r>
            <w:r w:rsidRPr="009618CB">
              <w:rPr>
                <w:b/>
                <w:bCs/>
              </w:rPr>
              <w:t>a po</w:t>
            </w:r>
            <w:r w:rsidRPr="009618CB">
              <w:rPr>
                <w:b/>
                <w:bCs/>
                <w:spacing w:val="-4"/>
              </w:rPr>
              <w:t>m</w:t>
            </w:r>
            <w:r w:rsidRPr="009618CB">
              <w:rPr>
                <w:b/>
                <w:bCs/>
              </w:rPr>
              <w:t>pası</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288"/>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Süt boş</w:t>
            </w:r>
            <w:r w:rsidRPr="009618CB">
              <w:rPr>
                <w:spacing w:val="-1"/>
              </w:rPr>
              <w:t>a</w:t>
            </w:r>
            <w:r w:rsidRPr="009618CB">
              <w:t>ltma pomp</w:t>
            </w:r>
            <w:r w:rsidRPr="009618CB">
              <w:rPr>
                <w:spacing w:val="-1"/>
              </w:rPr>
              <w:t>a</w:t>
            </w:r>
            <w:r w:rsidRPr="009618CB">
              <w:t xml:space="preserve">sı, </w:t>
            </w:r>
            <w:r w:rsidRPr="009618CB">
              <w:rPr>
                <w:spacing w:val="-2"/>
              </w:rPr>
              <w:t>k</w:t>
            </w:r>
            <w:r w:rsidRPr="009618CB">
              <w:rPr>
                <w:spacing w:val="-1"/>
              </w:rPr>
              <w:t>a</w:t>
            </w:r>
            <w:r w:rsidRPr="009618CB">
              <w:t>p</w:t>
            </w:r>
            <w:r w:rsidRPr="009618CB">
              <w:rPr>
                <w:spacing w:val="-1"/>
              </w:rPr>
              <w:t>a</w:t>
            </w:r>
            <w:r w:rsidRPr="009618CB">
              <w:t>sit</w:t>
            </w:r>
            <w:r w:rsidRPr="009618CB">
              <w:rPr>
                <w:spacing w:val="-1"/>
              </w:rPr>
              <w:t>e</w:t>
            </w:r>
            <w:r w:rsidRPr="009618CB">
              <w:t>si 5 t/h’e</w:t>
            </w:r>
            <w:r w:rsidRPr="009618CB">
              <w:rPr>
                <w:spacing w:val="-2"/>
              </w:rPr>
              <w:t xml:space="preserve"> </w:t>
            </w:r>
            <w:r w:rsidRPr="009618CB">
              <w:t>k</w:t>
            </w:r>
            <w:r w:rsidRPr="009618CB">
              <w:rPr>
                <w:spacing w:val="-1"/>
              </w:rPr>
              <w:t>a</w:t>
            </w:r>
            <w:r w:rsidRPr="009618CB">
              <w:t>d</w:t>
            </w:r>
            <w:r w:rsidRPr="009618CB">
              <w:rPr>
                <w:spacing w:val="1"/>
              </w:rPr>
              <w:t>a</w:t>
            </w:r>
            <w:r w:rsidRPr="009618CB">
              <w:t>r</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11.000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72" w:lineRule="exact"/>
              <w:ind w:right="102"/>
              <w:jc w:val="right"/>
            </w:pPr>
          </w:p>
        </w:tc>
      </w:tr>
      <w:tr w:rsidR="00E63CEC" w:rsidRPr="009618CB" w:rsidTr="00E63CEC">
        <w:trPr>
          <w:trHeight w:hRule="exact" w:val="288"/>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Süt boş</w:t>
            </w:r>
            <w:r w:rsidRPr="009618CB">
              <w:rPr>
                <w:spacing w:val="-1"/>
              </w:rPr>
              <w:t>a</w:t>
            </w:r>
            <w:r w:rsidRPr="009618CB">
              <w:t>ltma pomp</w:t>
            </w:r>
            <w:r w:rsidRPr="009618CB">
              <w:rPr>
                <w:spacing w:val="-1"/>
              </w:rPr>
              <w:t>a</w:t>
            </w:r>
            <w:r w:rsidRPr="009618CB">
              <w:t xml:space="preserve">sı, </w:t>
            </w:r>
            <w:r w:rsidRPr="009618CB">
              <w:rPr>
                <w:spacing w:val="-2"/>
              </w:rPr>
              <w:t>k</w:t>
            </w:r>
            <w:r w:rsidRPr="009618CB">
              <w:rPr>
                <w:spacing w:val="-1"/>
              </w:rPr>
              <w:t>a</w:t>
            </w:r>
            <w:r w:rsidRPr="009618CB">
              <w:t>p</w:t>
            </w:r>
            <w:r w:rsidRPr="009618CB">
              <w:rPr>
                <w:spacing w:val="-1"/>
              </w:rPr>
              <w:t>a</w:t>
            </w:r>
            <w:r w:rsidRPr="009618CB">
              <w:t>sit</w:t>
            </w:r>
            <w:r w:rsidRPr="009618CB">
              <w:rPr>
                <w:spacing w:val="-1"/>
              </w:rPr>
              <w:t>e</w:t>
            </w:r>
            <w:r w:rsidRPr="009618CB">
              <w:t>si 5,</w:t>
            </w:r>
            <w:r w:rsidRPr="009618CB">
              <w:rPr>
                <w:spacing w:val="2"/>
              </w:rPr>
              <w:t>1</w:t>
            </w:r>
            <w:r w:rsidRPr="009618CB">
              <w:rPr>
                <w:spacing w:val="-1"/>
              </w:rPr>
              <w:t>-</w:t>
            </w:r>
            <w:r w:rsidRPr="009618CB">
              <w:t>10 t/h</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13.200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07"/>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Süt boş</w:t>
            </w:r>
            <w:r w:rsidRPr="009618CB">
              <w:rPr>
                <w:spacing w:val="-1"/>
              </w:rPr>
              <w:t>a</w:t>
            </w:r>
            <w:r w:rsidRPr="009618CB">
              <w:t>ltma pomp</w:t>
            </w:r>
            <w:r w:rsidRPr="009618CB">
              <w:rPr>
                <w:spacing w:val="-1"/>
              </w:rPr>
              <w:t>a</w:t>
            </w:r>
            <w:r w:rsidRPr="009618CB">
              <w:t xml:space="preserve">sı, </w:t>
            </w:r>
            <w:r w:rsidRPr="009618CB">
              <w:rPr>
                <w:spacing w:val="-2"/>
              </w:rPr>
              <w:t>k</w:t>
            </w:r>
            <w:r w:rsidRPr="009618CB">
              <w:rPr>
                <w:spacing w:val="-1"/>
              </w:rPr>
              <w:t>a</w:t>
            </w:r>
            <w:r w:rsidRPr="009618CB">
              <w:t>p</w:t>
            </w:r>
            <w:r w:rsidRPr="009618CB">
              <w:rPr>
                <w:spacing w:val="-1"/>
              </w:rPr>
              <w:t>a</w:t>
            </w:r>
            <w:r w:rsidRPr="009618CB">
              <w:t>sit</w:t>
            </w:r>
            <w:r w:rsidRPr="009618CB">
              <w:rPr>
                <w:spacing w:val="-1"/>
              </w:rPr>
              <w:t>e</w:t>
            </w:r>
            <w:r w:rsidRPr="009618CB">
              <w:t>si 10,</w:t>
            </w:r>
            <w:r w:rsidRPr="009618CB">
              <w:rPr>
                <w:spacing w:val="2"/>
              </w:rPr>
              <w:t>1</w:t>
            </w:r>
            <w:r w:rsidRPr="009618CB">
              <w:rPr>
                <w:spacing w:val="-1"/>
              </w:rPr>
              <w:t>-</w:t>
            </w:r>
            <w:r w:rsidRPr="009618CB">
              <w:t>15 t/h</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15.400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72" w:lineRule="exact"/>
              <w:ind w:right="102"/>
              <w:jc w:val="right"/>
            </w:pPr>
          </w:p>
        </w:tc>
      </w:tr>
      <w:tr w:rsidR="00E63CEC" w:rsidRPr="009618CB" w:rsidTr="00E63CEC">
        <w:trPr>
          <w:trHeight w:hRule="exact" w:val="288"/>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Süt boş</w:t>
            </w:r>
            <w:r w:rsidRPr="009618CB">
              <w:rPr>
                <w:spacing w:val="-1"/>
              </w:rPr>
              <w:t>a</w:t>
            </w:r>
            <w:r w:rsidRPr="009618CB">
              <w:t>ltma pomp</w:t>
            </w:r>
            <w:r w:rsidRPr="009618CB">
              <w:rPr>
                <w:spacing w:val="-1"/>
              </w:rPr>
              <w:t>a</w:t>
            </w:r>
            <w:r w:rsidRPr="009618CB">
              <w:t xml:space="preserve">sı, </w:t>
            </w:r>
            <w:r w:rsidRPr="009618CB">
              <w:rPr>
                <w:spacing w:val="-2"/>
              </w:rPr>
              <w:t>k</w:t>
            </w:r>
            <w:r w:rsidRPr="009618CB">
              <w:rPr>
                <w:spacing w:val="-1"/>
              </w:rPr>
              <w:t>a</w:t>
            </w:r>
            <w:r w:rsidRPr="009618CB">
              <w:t>p</w:t>
            </w:r>
            <w:r w:rsidRPr="009618CB">
              <w:rPr>
                <w:spacing w:val="-1"/>
              </w:rPr>
              <w:t>a</w:t>
            </w:r>
            <w:r w:rsidRPr="009618CB">
              <w:t>sit</w:t>
            </w:r>
            <w:r w:rsidRPr="009618CB">
              <w:rPr>
                <w:spacing w:val="-1"/>
              </w:rPr>
              <w:t>e</w:t>
            </w:r>
            <w:r w:rsidRPr="009618CB">
              <w:t>si 15,1 ve</w:t>
            </w:r>
            <w:r w:rsidRPr="009618CB">
              <w:rPr>
                <w:spacing w:val="-1"/>
              </w:rPr>
              <w:t xml:space="preserve"> </w:t>
            </w:r>
            <w:r w:rsidRPr="009618CB">
              <w:t>üstü</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16.500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290"/>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Süt ka</w:t>
            </w:r>
            <w:r w:rsidRPr="009618CB">
              <w:rPr>
                <w:b/>
                <w:bCs/>
                <w:spacing w:val="-2"/>
              </w:rPr>
              <w:t>b</w:t>
            </w:r>
            <w:r w:rsidRPr="009618CB">
              <w:rPr>
                <w:b/>
                <w:bCs/>
              </w:rPr>
              <w:t>ul tankı</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291"/>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 xml:space="preserve">Süt kabul tankı, 500 lt, </w:t>
            </w:r>
            <w:r w:rsidRPr="009618CB">
              <w:rPr>
                <w:spacing w:val="-3"/>
              </w:rPr>
              <w:t>k</w:t>
            </w:r>
            <w:r w:rsidRPr="009618CB">
              <w:rPr>
                <w:spacing w:val="-1"/>
              </w:rPr>
              <w:t>a</w:t>
            </w:r>
            <w:r w:rsidRPr="009618CB">
              <w:t>nta</w:t>
            </w:r>
            <w:r w:rsidRPr="009618CB">
              <w:rPr>
                <w:spacing w:val="-2"/>
              </w:rPr>
              <w:t>r</w:t>
            </w:r>
            <w:r w:rsidRPr="009618CB">
              <w:t>lı</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25.300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70" w:lineRule="exact"/>
              <w:ind w:right="102"/>
              <w:jc w:val="right"/>
            </w:pPr>
          </w:p>
        </w:tc>
      </w:tr>
      <w:tr w:rsidR="00E63CEC" w:rsidRPr="009618CB" w:rsidTr="00E63CEC">
        <w:trPr>
          <w:trHeight w:hRule="exact" w:val="485"/>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Süt kabul tankı, 1000 lt,</w:t>
            </w:r>
            <w:r w:rsidRPr="009618CB">
              <w:rPr>
                <w:spacing w:val="-3"/>
              </w:rPr>
              <w:t xml:space="preserve"> </w:t>
            </w:r>
            <w:r w:rsidRPr="009618CB">
              <w:t>k</w:t>
            </w:r>
            <w:r w:rsidRPr="009618CB">
              <w:rPr>
                <w:spacing w:val="-1"/>
              </w:rPr>
              <w:t>a</w:t>
            </w:r>
            <w:r w:rsidRPr="009618CB">
              <w:t>nta</w:t>
            </w:r>
            <w:r w:rsidRPr="009618CB">
              <w:rPr>
                <w:spacing w:val="-2"/>
              </w:rPr>
              <w:t>r</w:t>
            </w:r>
            <w:r w:rsidRPr="009618CB">
              <w:t>lı</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28.600</w:t>
            </w:r>
          </w:p>
        </w:tc>
        <w:tc>
          <w:tcPr>
            <w:tcW w:w="127" w:type="dxa"/>
            <w:vMerge/>
            <w:tcBorders>
              <w:top w:val="nil"/>
              <w:left w:val="single" w:sz="4" w:space="0" w:color="000000"/>
              <w:bottom w:val="single" w:sz="4" w:space="0" w:color="000000"/>
              <w:right w:val="nil"/>
            </w:tcBorders>
          </w:tcPr>
          <w:p w:rsidR="00E63CEC" w:rsidRPr="009618CB" w:rsidRDefault="00E63CEC" w:rsidP="00E63CEC">
            <w:pPr>
              <w:pStyle w:val="TableParagraph"/>
              <w:kinsoku w:val="0"/>
              <w:overflowPunct w:val="0"/>
              <w:spacing w:line="269" w:lineRule="exact"/>
              <w:ind w:right="102"/>
              <w:jc w:val="right"/>
            </w:pPr>
          </w:p>
        </w:tc>
      </w:tr>
      <w:tr w:rsidR="00E63CEC" w:rsidRPr="009618CB" w:rsidTr="00E63CEC">
        <w:trPr>
          <w:trHeight w:hRule="exact" w:val="314"/>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St</w:t>
            </w:r>
            <w:r w:rsidRPr="009618CB">
              <w:rPr>
                <w:b/>
                <w:bCs/>
                <w:spacing w:val="-2"/>
              </w:rPr>
              <w:t>e</w:t>
            </w:r>
            <w:r w:rsidRPr="009618CB">
              <w:rPr>
                <w:b/>
                <w:bCs/>
                <w:spacing w:val="-1"/>
              </w:rPr>
              <w:t>r</w:t>
            </w:r>
            <w:r w:rsidRPr="009618CB">
              <w:rPr>
                <w:b/>
                <w:bCs/>
              </w:rPr>
              <w:t>ilizasyon</w:t>
            </w:r>
            <w:r w:rsidRPr="009618CB">
              <w:rPr>
                <w:b/>
                <w:bCs/>
                <w:spacing w:val="1"/>
              </w:rPr>
              <w:t xml:space="preserve"> </w:t>
            </w:r>
            <w:r w:rsidRPr="009618CB">
              <w:rPr>
                <w:b/>
                <w:bCs/>
              </w:rPr>
              <w:t>ünit</w:t>
            </w:r>
            <w:r w:rsidRPr="009618CB">
              <w:rPr>
                <w:b/>
                <w:bCs/>
                <w:spacing w:val="-2"/>
              </w:rPr>
              <w:t>e</w:t>
            </w:r>
            <w:r w:rsidRPr="009618CB">
              <w:rPr>
                <w:b/>
                <w:bCs/>
              </w:rPr>
              <w:t>le</w:t>
            </w:r>
            <w:r w:rsidRPr="009618CB">
              <w:rPr>
                <w:b/>
                <w:bCs/>
                <w:spacing w:val="-2"/>
              </w:rPr>
              <w:t>r</w:t>
            </w:r>
            <w:r w:rsidRPr="009618CB">
              <w:rPr>
                <w:b/>
                <w:bCs/>
              </w:rPr>
              <w:t>i</w:t>
            </w:r>
          </w:p>
        </w:tc>
        <w:tc>
          <w:tcPr>
            <w:tcW w:w="399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c>
          <w:tcPr>
            <w:tcW w:w="127" w:type="dxa"/>
            <w:vMerge/>
            <w:tcBorders>
              <w:top w:val="nil"/>
              <w:left w:val="single" w:sz="4" w:space="0" w:color="000000"/>
              <w:bottom w:val="single" w:sz="4" w:space="0" w:color="000000"/>
              <w:right w:val="nil"/>
            </w:tcBorders>
          </w:tcPr>
          <w:p w:rsidR="00E63CEC" w:rsidRPr="009618CB" w:rsidRDefault="00E63CEC" w:rsidP="00E63CEC"/>
        </w:tc>
      </w:tr>
      <w:tr w:rsidR="00E63CEC" w:rsidRPr="009618CB" w:rsidTr="00E63CEC">
        <w:trPr>
          <w:trHeight w:hRule="exact" w:val="566"/>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before="1" w:line="276" w:lineRule="exact"/>
              <w:ind w:left="97" w:right="73"/>
            </w:pPr>
            <w:r w:rsidRPr="009618CB">
              <w:t>Süt so</w:t>
            </w:r>
            <w:r w:rsidRPr="009618CB">
              <w:rPr>
                <w:spacing w:val="-2"/>
              </w:rPr>
              <w:t>ğ</w:t>
            </w:r>
            <w:r w:rsidRPr="009618CB">
              <w:t>utma</w:t>
            </w:r>
            <w:r w:rsidRPr="009618CB">
              <w:rPr>
                <w:spacing w:val="-1"/>
              </w:rPr>
              <w:t xml:space="preserve"> </w:t>
            </w:r>
            <w:r w:rsidRPr="009618CB">
              <w:t>tankı st</w:t>
            </w:r>
            <w:r w:rsidRPr="009618CB">
              <w:rPr>
                <w:spacing w:val="-1"/>
              </w:rPr>
              <w:t>e</w:t>
            </w:r>
            <w:r w:rsidRPr="009618CB">
              <w:t>riliz</w:t>
            </w:r>
            <w:r w:rsidRPr="009618CB">
              <w:rPr>
                <w:spacing w:val="-2"/>
              </w:rPr>
              <w:t>a</w:t>
            </w:r>
            <w:r w:rsidRPr="009618CB">
              <w:rPr>
                <w:spacing w:val="2"/>
              </w:rPr>
              <w:t>s</w:t>
            </w:r>
            <w:r w:rsidRPr="009618CB">
              <w:rPr>
                <w:spacing w:val="-5"/>
              </w:rPr>
              <w:t>y</w:t>
            </w:r>
            <w:r w:rsidRPr="009618CB">
              <w:t>on ünit</w:t>
            </w:r>
            <w:r w:rsidRPr="009618CB">
              <w:rPr>
                <w:spacing w:val="-1"/>
              </w:rPr>
              <w:t>e</w:t>
            </w:r>
            <w:r w:rsidRPr="009618CB">
              <w:t>si, 2000 litr</w:t>
            </w:r>
            <w:r w:rsidRPr="009618CB">
              <w:rPr>
                <w:spacing w:val="3"/>
              </w:rPr>
              <w:t>e</w:t>
            </w:r>
            <w:r w:rsidRPr="009618CB">
              <w:rPr>
                <w:spacing w:val="-3"/>
              </w:rPr>
              <w:t>y</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 xml:space="preserve">r </w:t>
            </w:r>
            <w:r w:rsidRPr="009618CB">
              <w:rPr>
                <w:spacing w:val="1"/>
              </w:rPr>
              <w:t>t</w:t>
            </w:r>
            <w:r w:rsidRPr="009618CB">
              <w:rPr>
                <w:spacing w:val="-1"/>
              </w:rPr>
              <w:t>a</w:t>
            </w:r>
            <w:r w:rsidRPr="009618CB">
              <w:t>nklar için</w:t>
            </w:r>
          </w:p>
        </w:tc>
        <w:tc>
          <w:tcPr>
            <w:tcW w:w="4124" w:type="dxa"/>
            <w:gridSpan w:val="2"/>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before="14" w:line="260" w:lineRule="exact"/>
              <w:rPr>
                <w:sz w:val="26"/>
                <w:szCs w:val="26"/>
              </w:rPr>
            </w:pPr>
          </w:p>
          <w:p w:rsidR="00E63CEC" w:rsidRPr="009618CB" w:rsidRDefault="00E63CEC" w:rsidP="00E63CEC">
            <w:pPr>
              <w:pStyle w:val="TableParagraph"/>
              <w:kinsoku w:val="0"/>
              <w:overflowPunct w:val="0"/>
              <w:ind w:right="102"/>
              <w:jc w:val="right"/>
            </w:pPr>
            <w:r w:rsidRPr="009618CB">
              <w:t>33.000</w:t>
            </w:r>
          </w:p>
        </w:tc>
      </w:tr>
      <w:tr w:rsidR="00E63CEC" w:rsidRPr="009618CB" w:rsidTr="00E63CEC">
        <w:trPr>
          <w:trHeight w:hRule="exact" w:val="286"/>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7"/>
            </w:pPr>
            <w:r w:rsidRPr="009618CB">
              <w:t xml:space="preserve">Süt </w:t>
            </w:r>
            <w:r w:rsidRPr="009618CB">
              <w:rPr>
                <w:spacing w:val="-2"/>
              </w:rPr>
              <w:t>g</w:t>
            </w:r>
            <w:r w:rsidRPr="009618CB">
              <w:t>ü</w:t>
            </w:r>
            <w:r w:rsidRPr="009618CB">
              <w:rPr>
                <w:spacing w:val="-3"/>
              </w:rPr>
              <w:t>ğ</w:t>
            </w:r>
            <w:r w:rsidRPr="009618CB">
              <w:t>ümü st</w:t>
            </w:r>
            <w:r w:rsidRPr="009618CB">
              <w:rPr>
                <w:spacing w:val="1"/>
              </w:rPr>
              <w:t>e</w:t>
            </w:r>
            <w:r w:rsidRPr="009618CB">
              <w:t>rili</w:t>
            </w:r>
            <w:r w:rsidRPr="009618CB">
              <w:rPr>
                <w:spacing w:val="1"/>
              </w:rPr>
              <w:t>z</w:t>
            </w:r>
            <w:r w:rsidRPr="009618CB">
              <w:rPr>
                <w:spacing w:val="-1"/>
              </w:rPr>
              <w:t>a</w:t>
            </w:r>
            <w:r w:rsidRPr="009618CB">
              <w:rPr>
                <w:spacing w:val="2"/>
              </w:rPr>
              <w:t>s</w:t>
            </w:r>
            <w:r w:rsidRPr="009618CB">
              <w:rPr>
                <w:spacing w:val="-5"/>
              </w:rPr>
              <w:t>y</w:t>
            </w:r>
            <w:r w:rsidRPr="009618CB">
              <w:t>on</w:t>
            </w:r>
            <w:r w:rsidRPr="009618CB">
              <w:rPr>
                <w:spacing w:val="2"/>
              </w:rPr>
              <w:t xml:space="preserve"> </w:t>
            </w:r>
            <w:r w:rsidRPr="009618CB">
              <w:rPr>
                <w:spacing w:val="-1"/>
              </w:rPr>
              <w:t>c</w:t>
            </w:r>
            <w:r w:rsidRPr="009618CB">
              <w:t xml:space="preserve">ihazı, en </w:t>
            </w:r>
            <w:r w:rsidRPr="009618CB">
              <w:rPr>
                <w:spacing w:val="-2"/>
              </w:rPr>
              <w:t>a</w:t>
            </w:r>
            <w:r w:rsidRPr="009618CB">
              <w:t>z</w:t>
            </w:r>
            <w:r w:rsidRPr="009618CB">
              <w:rPr>
                <w:spacing w:val="1"/>
              </w:rPr>
              <w:t xml:space="preserve"> </w:t>
            </w:r>
            <w:r w:rsidRPr="009618CB">
              <w:t>9 ünit</w:t>
            </w:r>
            <w:r w:rsidRPr="009618CB">
              <w:rPr>
                <w:spacing w:val="-1"/>
              </w:rPr>
              <w:t>e</w:t>
            </w:r>
            <w:r w:rsidRPr="009618CB">
              <w:t>li</w:t>
            </w:r>
          </w:p>
        </w:tc>
        <w:tc>
          <w:tcPr>
            <w:tcW w:w="4124" w:type="dxa"/>
            <w:gridSpan w:val="2"/>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96.250</w:t>
            </w:r>
          </w:p>
        </w:tc>
      </w:tr>
      <w:tr w:rsidR="00E63CEC" w:rsidRPr="009618CB" w:rsidTr="00E63CEC">
        <w:trPr>
          <w:trHeight w:hRule="exact" w:val="288"/>
        </w:trPr>
        <w:tc>
          <w:tcPr>
            <w:tcW w:w="6477"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97"/>
            </w:pPr>
            <w:r w:rsidRPr="009618CB">
              <w:rPr>
                <w:b/>
                <w:bCs/>
              </w:rPr>
              <w:t>Büyü</w:t>
            </w:r>
            <w:r w:rsidRPr="009618CB">
              <w:rPr>
                <w:b/>
                <w:bCs/>
                <w:spacing w:val="-2"/>
              </w:rPr>
              <w:t>k</w:t>
            </w:r>
            <w:r w:rsidRPr="009618CB">
              <w:rPr>
                <w:b/>
                <w:bCs/>
              </w:rPr>
              <w:t xml:space="preserve">baş </w:t>
            </w:r>
            <w:r w:rsidRPr="009618CB">
              <w:rPr>
                <w:b/>
                <w:bCs/>
                <w:spacing w:val="-3"/>
              </w:rPr>
              <w:t>m</w:t>
            </w:r>
            <w:r w:rsidRPr="009618CB">
              <w:rPr>
                <w:b/>
                <w:bCs/>
              </w:rPr>
              <w:t>obil süt sa</w:t>
            </w:r>
            <w:r w:rsidRPr="009618CB">
              <w:rPr>
                <w:b/>
                <w:bCs/>
                <w:spacing w:val="-3"/>
              </w:rPr>
              <w:t>ğ</w:t>
            </w:r>
            <w:r w:rsidRPr="009618CB">
              <w:rPr>
                <w:b/>
                <w:bCs/>
              </w:rPr>
              <w:t>ım</w:t>
            </w:r>
            <w:r w:rsidRPr="009618CB">
              <w:rPr>
                <w:b/>
                <w:bCs/>
                <w:spacing w:val="-1"/>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124" w:type="dxa"/>
            <w:gridSpan w:val="2"/>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523"/>
        <w:gridCol w:w="4083"/>
      </w:tblGrid>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s</w:t>
            </w:r>
            <w:r w:rsidRPr="009618CB">
              <w:rPr>
                <w:spacing w:val="1"/>
              </w:rPr>
              <w:t>a</w:t>
            </w:r>
            <w:r w:rsidRPr="009618CB">
              <w:rPr>
                <w:spacing w:val="-3"/>
              </w:rPr>
              <w:t>ğ</w:t>
            </w:r>
            <w:r w:rsidRPr="009618CB">
              <w:t>ım b</w:t>
            </w:r>
            <w:r w:rsidRPr="009618CB">
              <w:rPr>
                <w:spacing w:val="-1"/>
              </w:rPr>
              <w:t>a</w:t>
            </w:r>
            <w:r w:rsidRPr="009618CB">
              <w:t>şlıklı, tek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3.457</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T</w:t>
            </w:r>
            <w:r w:rsidRPr="009618CB">
              <w:rPr>
                <w:spacing w:val="-2"/>
              </w:rPr>
              <w:t>e</w:t>
            </w:r>
            <w:r w:rsidRPr="009618CB">
              <w:t>k s</w:t>
            </w:r>
            <w:r w:rsidRPr="009618CB">
              <w:rPr>
                <w:spacing w:val="1"/>
              </w:rPr>
              <w:t>a</w:t>
            </w:r>
            <w:r w:rsidRPr="009618CB">
              <w:rPr>
                <w:spacing w:val="-3"/>
              </w:rPr>
              <w:t>ğ</w:t>
            </w:r>
            <w:r w:rsidRPr="009618CB">
              <w:t>ım b</w:t>
            </w:r>
            <w:r w:rsidRPr="009618CB">
              <w:rPr>
                <w:spacing w:val="-1"/>
              </w:rPr>
              <w:t>a</w:t>
            </w:r>
            <w:r w:rsidRPr="009618CB">
              <w:t xml:space="preserve">şlıklı, </w:t>
            </w:r>
            <w:r w:rsidRPr="009618CB">
              <w:rPr>
                <w:spacing w:val="-1"/>
              </w:rPr>
              <w:t>ç</w:t>
            </w:r>
            <w:r w:rsidRPr="009618CB">
              <w:t>ift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3.575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sa</w:t>
            </w:r>
            <w:r w:rsidRPr="009618CB">
              <w:rPr>
                <w:spacing w:val="-3"/>
              </w:rPr>
              <w:t>ğ</w:t>
            </w:r>
            <w:r w:rsidRPr="009618CB">
              <w:t>ım b</w:t>
            </w:r>
            <w:r w:rsidRPr="009618CB">
              <w:rPr>
                <w:spacing w:val="-1"/>
              </w:rPr>
              <w:t>a</w:t>
            </w:r>
            <w:r w:rsidRPr="009618CB">
              <w:t>şlıklı, tek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3.992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Çift sa</w:t>
            </w:r>
            <w:r w:rsidRPr="009618CB">
              <w:rPr>
                <w:spacing w:val="-3"/>
              </w:rPr>
              <w:t>ğ</w:t>
            </w:r>
            <w:r w:rsidRPr="009618CB">
              <w:t>ım b</w:t>
            </w:r>
            <w:r w:rsidRPr="009618CB">
              <w:rPr>
                <w:spacing w:val="-1"/>
              </w:rPr>
              <w:t>a</w:t>
            </w:r>
            <w:r w:rsidRPr="009618CB">
              <w:t xml:space="preserve">şlıklı, </w:t>
            </w:r>
            <w:r w:rsidRPr="009618CB">
              <w:rPr>
                <w:spacing w:val="-1"/>
              </w:rPr>
              <w:t>ç</w:t>
            </w:r>
            <w:r w:rsidRPr="009618CB">
              <w:t>ift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4.797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Dö</w:t>
            </w:r>
            <w:r w:rsidRPr="009618CB">
              <w:rPr>
                <w:spacing w:val="-2"/>
              </w:rPr>
              <w:t>r</w:t>
            </w:r>
            <w:r w:rsidRPr="009618CB">
              <w:t>t s</w:t>
            </w:r>
            <w:r w:rsidRPr="009618CB">
              <w:rPr>
                <w:spacing w:val="1"/>
              </w:rPr>
              <w:t>a</w:t>
            </w:r>
            <w:r w:rsidRPr="009618CB">
              <w:rPr>
                <w:spacing w:val="-3"/>
              </w:rPr>
              <w:t>ğ</w:t>
            </w:r>
            <w:r w:rsidRPr="009618CB">
              <w:t>ım b</w:t>
            </w:r>
            <w:r w:rsidRPr="009618CB">
              <w:rPr>
                <w:spacing w:val="-1"/>
              </w:rPr>
              <w:t>a</w:t>
            </w:r>
            <w:r w:rsidRPr="009618CB">
              <w:t xml:space="preserve">şlıklı iki </w:t>
            </w:r>
            <w:r w:rsidRPr="009618CB">
              <w:rPr>
                <w:spacing w:val="-3"/>
              </w:rPr>
              <w:t>g</w:t>
            </w:r>
            <w:r w:rsidRPr="009618CB">
              <w:t>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8.774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ü</w:t>
            </w:r>
            <w:r w:rsidRPr="009618CB">
              <w:rPr>
                <w:b/>
                <w:bCs/>
                <w:spacing w:val="-1"/>
              </w:rPr>
              <w:t>ç</w:t>
            </w:r>
            <w:r w:rsidRPr="009618CB">
              <w:rPr>
                <w:b/>
                <w:bCs/>
              </w:rPr>
              <w:t xml:space="preserve">ükbaş </w:t>
            </w:r>
            <w:r w:rsidRPr="009618CB">
              <w:rPr>
                <w:b/>
                <w:bCs/>
                <w:spacing w:val="-3"/>
              </w:rPr>
              <w:t>m</w:t>
            </w:r>
            <w:r w:rsidRPr="009618CB">
              <w:rPr>
                <w:b/>
                <w:bCs/>
              </w:rPr>
              <w:t>obil süt sağım</w:t>
            </w:r>
            <w:r w:rsidRPr="009618CB">
              <w:rPr>
                <w:b/>
                <w:bCs/>
                <w:spacing w:val="1"/>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T</w:t>
            </w:r>
            <w:r w:rsidRPr="009618CB">
              <w:rPr>
                <w:spacing w:val="-2"/>
              </w:rPr>
              <w:t>e</w:t>
            </w:r>
            <w:r w:rsidRPr="009618CB">
              <w:t>k s</w:t>
            </w:r>
            <w:r w:rsidRPr="009618CB">
              <w:rPr>
                <w:spacing w:val="1"/>
              </w:rPr>
              <w:t>a</w:t>
            </w:r>
            <w:r w:rsidRPr="009618CB">
              <w:rPr>
                <w:spacing w:val="-3"/>
              </w:rPr>
              <w:t>ğ</w:t>
            </w:r>
            <w:r w:rsidRPr="009618CB">
              <w:t>ım b</w:t>
            </w:r>
            <w:r w:rsidRPr="009618CB">
              <w:rPr>
                <w:spacing w:val="-1"/>
              </w:rPr>
              <w:t>a</w:t>
            </w:r>
            <w:r w:rsidRPr="009618CB">
              <w:t>şlıklı, tek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2.863</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Çift sa</w:t>
            </w:r>
            <w:r w:rsidRPr="009618CB">
              <w:rPr>
                <w:spacing w:val="-3"/>
              </w:rPr>
              <w:t>ğ</w:t>
            </w:r>
            <w:r w:rsidRPr="009618CB">
              <w:t>ım b</w:t>
            </w:r>
            <w:r w:rsidRPr="009618CB">
              <w:rPr>
                <w:spacing w:val="-1"/>
              </w:rPr>
              <w:t>a</w:t>
            </w:r>
            <w:r w:rsidRPr="009618CB">
              <w:t>şlıklı, tek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3.959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Dö</w:t>
            </w:r>
            <w:r w:rsidRPr="009618CB">
              <w:rPr>
                <w:spacing w:val="-2"/>
              </w:rPr>
              <w:t>r</w:t>
            </w:r>
            <w:r w:rsidRPr="009618CB">
              <w:t>t s</w:t>
            </w:r>
            <w:r w:rsidRPr="009618CB">
              <w:rPr>
                <w:spacing w:val="1"/>
              </w:rPr>
              <w:t>a</w:t>
            </w:r>
            <w:r w:rsidRPr="009618CB">
              <w:rPr>
                <w:spacing w:val="-3"/>
              </w:rPr>
              <w:t>ğ</w:t>
            </w:r>
            <w:r w:rsidRPr="009618CB">
              <w:t>ım b</w:t>
            </w:r>
            <w:r w:rsidRPr="009618CB">
              <w:rPr>
                <w:spacing w:val="-1"/>
              </w:rPr>
              <w:t>a</w:t>
            </w:r>
            <w:r w:rsidRPr="009618CB">
              <w:t>şlıklı, tek gü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4.409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Dö</w:t>
            </w:r>
            <w:r w:rsidRPr="009618CB">
              <w:rPr>
                <w:spacing w:val="-2"/>
              </w:rPr>
              <w:t>r</w:t>
            </w:r>
            <w:r w:rsidRPr="009618CB">
              <w:t>t s</w:t>
            </w:r>
            <w:r w:rsidRPr="009618CB">
              <w:rPr>
                <w:spacing w:val="1"/>
              </w:rPr>
              <w:t>a</w:t>
            </w:r>
            <w:r w:rsidRPr="009618CB">
              <w:rPr>
                <w:spacing w:val="-3"/>
              </w:rPr>
              <w:t>ğ</w:t>
            </w:r>
            <w:r w:rsidRPr="009618CB">
              <w:t>ım b</w:t>
            </w:r>
            <w:r w:rsidRPr="009618CB">
              <w:rPr>
                <w:spacing w:val="-1"/>
              </w:rPr>
              <w:t>a</w:t>
            </w:r>
            <w:r w:rsidRPr="009618CB">
              <w:t xml:space="preserve">şlıklı, </w:t>
            </w:r>
            <w:r w:rsidRPr="009618CB">
              <w:rPr>
                <w:spacing w:val="-1"/>
              </w:rPr>
              <w:t>ç</w:t>
            </w:r>
            <w:r w:rsidRPr="009618CB">
              <w:t xml:space="preserve">ift </w:t>
            </w:r>
            <w:r w:rsidRPr="009618CB">
              <w:rPr>
                <w:spacing w:val="-3"/>
              </w:rPr>
              <w:t>g</w:t>
            </w:r>
            <w:r w:rsidRPr="009618CB">
              <w:rPr>
                <w:spacing w:val="2"/>
              </w:rPr>
              <w:t>ü</w:t>
            </w:r>
            <w:r w:rsidRPr="009618CB">
              <w:rPr>
                <w:spacing w:val="-3"/>
              </w:rPr>
              <w:t>ğ</w:t>
            </w:r>
            <w:r w:rsidRPr="009618CB">
              <w:t>ümlü</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4.659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 xml:space="preserve">YEŞİL YEM </w:t>
            </w:r>
            <w:r w:rsidRPr="009618CB">
              <w:rPr>
                <w:b/>
                <w:bCs/>
                <w:spacing w:val="-1"/>
              </w:rPr>
              <w:t>M</w:t>
            </w:r>
            <w:r w:rsidRPr="009618CB">
              <w:rPr>
                <w:b/>
                <w:bCs/>
              </w:rPr>
              <w:t>A</w:t>
            </w:r>
            <w:r w:rsidRPr="009618CB">
              <w:rPr>
                <w:b/>
                <w:bCs/>
                <w:spacing w:val="-3"/>
              </w:rPr>
              <w:t>K</w:t>
            </w:r>
            <w:r w:rsidRPr="009618CB">
              <w:rPr>
                <w:b/>
                <w:bCs/>
              </w:rPr>
              <w:t>İN</w:t>
            </w:r>
            <w:r w:rsidRPr="009618CB">
              <w:rPr>
                <w:b/>
                <w:bCs/>
                <w:spacing w:val="2"/>
              </w:rPr>
              <w:t>E</w:t>
            </w:r>
            <w:r w:rsidRPr="009618CB">
              <w:rPr>
                <w:b/>
                <w:bCs/>
              </w:rPr>
              <w:t>LERİ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w:t>
            </w:r>
            <w:r w:rsidRPr="009618CB">
              <w:rPr>
                <w:b/>
                <w:bCs/>
                <w:spacing w:val="-2"/>
              </w:rPr>
              <w:t>e</w:t>
            </w:r>
            <w:r w:rsidRPr="009618CB">
              <w:rPr>
                <w:b/>
                <w:bCs/>
              </w:rPr>
              <w:t>şil y</w:t>
            </w:r>
            <w:r w:rsidRPr="009618CB">
              <w:rPr>
                <w:b/>
                <w:bCs/>
                <w:spacing w:val="1"/>
              </w:rPr>
              <w:t>e</w:t>
            </w:r>
            <w:r w:rsidRPr="009618CB">
              <w:rPr>
                <w:b/>
                <w:bCs/>
              </w:rPr>
              <w:t>m</w:t>
            </w:r>
            <w:r w:rsidRPr="009618CB">
              <w:rPr>
                <w:b/>
                <w:bCs/>
                <w:spacing w:val="-4"/>
              </w:rPr>
              <w:t xml:space="preserve"> </w:t>
            </w:r>
            <w:r w:rsidRPr="009618CB">
              <w:rPr>
                <w:b/>
                <w:bCs/>
              </w:rPr>
              <w:t>y</w:t>
            </w:r>
            <w:r w:rsidRPr="009618CB">
              <w:rPr>
                <w:b/>
                <w:bCs/>
                <w:spacing w:val="-1"/>
              </w:rPr>
              <w:t>e</w:t>
            </w:r>
            <w:r w:rsidRPr="009618CB">
              <w:rPr>
                <w:b/>
                <w:bCs/>
              </w:rPr>
              <w:t>ti</w:t>
            </w:r>
            <w:r w:rsidRPr="009618CB">
              <w:rPr>
                <w:b/>
                <w:bCs/>
                <w:spacing w:val="2"/>
              </w:rPr>
              <w:t>ş</w:t>
            </w:r>
            <w:r w:rsidRPr="009618CB">
              <w:rPr>
                <w:b/>
                <w:bCs/>
              </w:rPr>
              <w:t>tir</w:t>
            </w:r>
            <w:r w:rsidRPr="009618CB">
              <w:rPr>
                <w:b/>
                <w:bCs/>
                <w:spacing w:val="-4"/>
              </w:rPr>
              <w:t>m</w:t>
            </w:r>
            <w:r w:rsidRPr="009618CB">
              <w:rPr>
                <w:b/>
                <w:bCs/>
              </w:rPr>
              <w:t>e</w:t>
            </w:r>
            <w:r w:rsidRPr="009618CB">
              <w:rPr>
                <w:b/>
                <w:bCs/>
                <w:spacing w:val="1"/>
              </w:rPr>
              <w:t xml:space="preserve"> 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O</w:t>
            </w:r>
            <w:r w:rsidRPr="009618CB">
              <w:rPr>
                <w:b/>
                <w:bCs/>
                <w:spacing w:val="1"/>
              </w:rPr>
              <w:t>d</w:t>
            </w:r>
            <w:r w:rsidRPr="009618CB">
              <w:rPr>
                <w:b/>
                <w:bCs/>
              </w:rPr>
              <w:t>a tipi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4</w:t>
            </w:r>
            <w:r w:rsidRPr="009618CB">
              <w:rPr>
                <w:spacing w:val="2"/>
              </w:rPr>
              <w:t>0</w:t>
            </w:r>
            <w:r w:rsidRPr="009618CB">
              <w:rPr>
                <w:spacing w:val="-1"/>
              </w:rPr>
              <w:t>-</w:t>
            </w:r>
            <w:r w:rsidRPr="009618CB">
              <w:t>51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104.651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5</w:t>
            </w:r>
            <w:r w:rsidRPr="009618CB">
              <w:rPr>
                <w:spacing w:val="2"/>
              </w:rPr>
              <w:t>1</w:t>
            </w:r>
            <w:r w:rsidRPr="009618CB">
              <w:rPr>
                <w:spacing w:val="-1"/>
              </w:rPr>
              <w:t>-</w:t>
            </w:r>
            <w:r w:rsidRPr="009618CB">
              <w:t>100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160.628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10</w:t>
            </w:r>
            <w:r w:rsidRPr="009618CB">
              <w:rPr>
                <w:spacing w:val="2"/>
              </w:rPr>
              <w:t>1</w:t>
            </w:r>
            <w:r w:rsidRPr="009618CB">
              <w:rPr>
                <w:spacing w:val="-1"/>
              </w:rPr>
              <w:t>-</w:t>
            </w:r>
            <w:r w:rsidRPr="009618CB">
              <w:t>200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199.568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20</w:t>
            </w:r>
            <w:r w:rsidRPr="009618CB">
              <w:rPr>
                <w:spacing w:val="2"/>
              </w:rPr>
              <w:t>1</w:t>
            </w:r>
            <w:r w:rsidRPr="009618CB">
              <w:rPr>
                <w:spacing w:val="-1"/>
              </w:rPr>
              <w:t>-</w:t>
            </w:r>
            <w:r w:rsidRPr="009618CB">
              <w:t>300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219.038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30</w:t>
            </w:r>
            <w:r w:rsidRPr="009618CB">
              <w:rPr>
                <w:spacing w:val="2"/>
              </w:rPr>
              <w:t>1</w:t>
            </w:r>
            <w:r w:rsidRPr="009618CB">
              <w:rPr>
                <w:spacing w:val="-1"/>
              </w:rPr>
              <w:t>-</w:t>
            </w:r>
            <w:r w:rsidRPr="009618CB">
              <w:t>400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228.773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ont</w:t>
            </w:r>
            <w:r w:rsidRPr="009618CB">
              <w:rPr>
                <w:b/>
                <w:bCs/>
                <w:spacing w:val="-2"/>
              </w:rPr>
              <w:t>e</w:t>
            </w:r>
            <w:r w:rsidRPr="009618CB">
              <w:rPr>
                <w:b/>
                <w:bCs/>
              </w:rPr>
              <w:t xml:space="preserve">ynır </w:t>
            </w:r>
            <w:r w:rsidRPr="009618CB">
              <w:rPr>
                <w:b/>
                <w:bCs/>
                <w:spacing w:val="-2"/>
              </w:rPr>
              <w:t>t</w:t>
            </w:r>
            <w:r w:rsidRPr="009618CB">
              <w:rPr>
                <w:b/>
                <w:bCs/>
              </w:rPr>
              <w:t>i</w:t>
            </w:r>
            <w:r w:rsidRPr="009618CB">
              <w:rPr>
                <w:b/>
                <w:bCs/>
                <w:spacing w:val="1"/>
              </w:rPr>
              <w:t>p</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5</w:t>
            </w:r>
            <w:r w:rsidRPr="009618CB">
              <w:rPr>
                <w:spacing w:val="2"/>
              </w:rPr>
              <w:t>1</w:t>
            </w:r>
            <w:r w:rsidRPr="009618CB">
              <w:rPr>
                <w:spacing w:val="-1"/>
              </w:rPr>
              <w:t>-</w:t>
            </w:r>
            <w:r w:rsidRPr="009618CB">
              <w:t>100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111.953</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10</w:t>
            </w:r>
            <w:r w:rsidRPr="009618CB">
              <w:rPr>
                <w:spacing w:val="2"/>
              </w:rPr>
              <w:t>1</w:t>
            </w:r>
            <w:r w:rsidRPr="009618CB">
              <w:rPr>
                <w:spacing w:val="-1"/>
              </w:rPr>
              <w:t>-</w:t>
            </w:r>
            <w:r w:rsidRPr="009618CB">
              <w:t>200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141.158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20</w:t>
            </w:r>
            <w:r w:rsidRPr="009618CB">
              <w:rPr>
                <w:spacing w:val="2"/>
              </w:rPr>
              <w:t>1</w:t>
            </w:r>
            <w:r w:rsidRPr="009618CB">
              <w:rPr>
                <w:spacing w:val="-1"/>
              </w:rPr>
              <w:t>-</w:t>
            </w:r>
            <w:r w:rsidRPr="009618CB">
              <w:t>300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189.833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ür</w:t>
            </w:r>
            <w:r w:rsidRPr="009618CB">
              <w:rPr>
                <w:spacing w:val="-2"/>
              </w:rPr>
              <w:t>e</w:t>
            </w:r>
            <w:r w:rsidRPr="009618CB">
              <w:t>tim kap</w:t>
            </w:r>
            <w:r w:rsidRPr="009618CB">
              <w:rPr>
                <w:spacing w:val="-2"/>
              </w:rPr>
              <w:t>a</w:t>
            </w:r>
            <w:r w:rsidRPr="009618CB">
              <w:t>sit</w:t>
            </w:r>
            <w:r w:rsidRPr="009618CB">
              <w:rPr>
                <w:spacing w:val="-1"/>
              </w:rPr>
              <w:t>e</w:t>
            </w:r>
            <w:r w:rsidRPr="009618CB">
              <w:t>si 30</w:t>
            </w:r>
            <w:r w:rsidRPr="009618CB">
              <w:rPr>
                <w:spacing w:val="1"/>
              </w:rPr>
              <w:t>1</w:t>
            </w:r>
            <w:r w:rsidRPr="009618CB">
              <w:rPr>
                <w:spacing w:val="-1"/>
              </w:rPr>
              <w:t>-</w:t>
            </w:r>
            <w:r w:rsidRPr="009618CB">
              <w:t>400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211.736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Günlük ü</w:t>
            </w:r>
            <w:r w:rsidRPr="009618CB">
              <w:rPr>
                <w:spacing w:val="-1"/>
              </w:rPr>
              <w:t>re</w:t>
            </w:r>
            <w:r w:rsidRPr="009618CB">
              <w:t>tim kap</w:t>
            </w:r>
            <w:r w:rsidRPr="009618CB">
              <w:rPr>
                <w:spacing w:val="-2"/>
              </w:rPr>
              <w:t>a</w:t>
            </w:r>
            <w:r w:rsidRPr="009618CB">
              <w:t>sit</w:t>
            </w:r>
            <w:r w:rsidRPr="009618CB">
              <w:rPr>
                <w:spacing w:val="-1"/>
              </w:rPr>
              <w:t>e</w:t>
            </w:r>
            <w:r w:rsidRPr="009618CB">
              <w:t>si 40</w:t>
            </w:r>
            <w:r w:rsidRPr="009618CB">
              <w:rPr>
                <w:spacing w:val="2"/>
              </w:rPr>
              <w:t>1</w:t>
            </w:r>
            <w:r w:rsidRPr="009618CB">
              <w:rPr>
                <w:spacing w:val="-1"/>
              </w:rPr>
              <w:t>-</w:t>
            </w:r>
            <w:r w:rsidRPr="009618CB">
              <w:t>500 k</w:t>
            </w:r>
            <w:r w:rsidRPr="009618CB">
              <w:rPr>
                <w:spacing w:val="-3"/>
              </w:rPr>
              <w:t>g</w:t>
            </w:r>
            <w:r w:rsidRPr="009618CB">
              <w:rPr>
                <w:spacing w:val="2"/>
              </w:rPr>
              <w:t>/</w:t>
            </w:r>
            <w:r w:rsidRPr="009618CB">
              <w:rPr>
                <w:spacing w:val="-3"/>
              </w:rPr>
              <w:t>g</w:t>
            </w:r>
            <w:r w:rsidRPr="009618CB">
              <w:t>ün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248.243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YEM</w:t>
            </w:r>
            <w:r w:rsidRPr="009618CB">
              <w:rPr>
                <w:b/>
                <w:bCs/>
                <w:spacing w:val="-1"/>
              </w:rPr>
              <w:t xml:space="preserve"> </w:t>
            </w:r>
            <w:r w:rsidRPr="009618CB">
              <w:rPr>
                <w:b/>
                <w:bCs/>
                <w:spacing w:val="-2"/>
              </w:rPr>
              <w:t>K</w:t>
            </w:r>
            <w:r w:rsidRPr="009618CB">
              <w:rPr>
                <w:b/>
                <w:bCs/>
                <w:spacing w:val="1"/>
              </w:rPr>
              <w:t>A</w:t>
            </w:r>
            <w:r w:rsidRPr="009618CB">
              <w:rPr>
                <w:b/>
                <w:bCs/>
              </w:rPr>
              <w:t>R</w:t>
            </w:r>
            <w:r w:rsidRPr="009618CB">
              <w:rPr>
                <w:b/>
                <w:bCs/>
                <w:spacing w:val="-2"/>
              </w:rPr>
              <w:t>M</w:t>
            </w:r>
            <w:r w:rsidRPr="009618CB">
              <w:rPr>
                <w:b/>
                <w:bCs/>
              </w:rPr>
              <w:t xml:space="preserve">A </w:t>
            </w:r>
            <w:r w:rsidRPr="009618CB">
              <w:rPr>
                <w:b/>
                <w:bCs/>
                <w:spacing w:val="-1"/>
              </w:rPr>
              <w:t>V</w:t>
            </w:r>
            <w:r w:rsidRPr="009618CB">
              <w:rPr>
                <w:b/>
                <w:bCs/>
              </w:rPr>
              <w:t xml:space="preserve">E </w:t>
            </w:r>
            <w:r w:rsidRPr="009618CB">
              <w:rPr>
                <w:b/>
                <w:bCs/>
                <w:spacing w:val="1"/>
              </w:rPr>
              <w:t>DA</w:t>
            </w:r>
            <w:r w:rsidRPr="009618CB">
              <w:rPr>
                <w:b/>
                <w:bCs/>
                <w:spacing w:val="-2"/>
              </w:rPr>
              <w:t>Ğ</w:t>
            </w:r>
            <w:r w:rsidRPr="009618CB">
              <w:rPr>
                <w:b/>
                <w:bCs/>
              </w:rPr>
              <w:t>IT</w:t>
            </w:r>
            <w:r w:rsidRPr="009618CB">
              <w:rPr>
                <w:b/>
                <w:bCs/>
                <w:spacing w:val="-1"/>
              </w:rPr>
              <w:t>M</w:t>
            </w:r>
            <w:r w:rsidRPr="009618CB">
              <w:rPr>
                <w:b/>
                <w:bCs/>
              </w:rPr>
              <w:t>A MA</w:t>
            </w:r>
            <w:r w:rsidRPr="009618CB">
              <w:rPr>
                <w:b/>
                <w:bCs/>
                <w:spacing w:val="-3"/>
              </w:rPr>
              <w:t>K</w:t>
            </w:r>
            <w:r w:rsidRPr="009618CB">
              <w:rPr>
                <w:b/>
                <w:bCs/>
                <w:spacing w:val="2"/>
              </w:rPr>
              <w:t>İ</w:t>
            </w:r>
            <w:r w:rsidRPr="009618CB">
              <w:rPr>
                <w:b/>
                <w:bCs/>
              </w:rPr>
              <w:t>NELERİ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Ya</w:t>
            </w:r>
            <w:r w:rsidRPr="009618CB">
              <w:rPr>
                <w:b/>
                <w:bCs/>
                <w:spacing w:val="-2"/>
              </w:rPr>
              <w:t>t</w:t>
            </w:r>
            <w:r w:rsidRPr="009618CB">
              <w:rPr>
                <w:b/>
                <w:bCs/>
              </w:rPr>
              <w:t>ay tip y</w:t>
            </w:r>
            <w:r w:rsidRPr="009618CB">
              <w:rPr>
                <w:b/>
                <w:bCs/>
                <w:spacing w:val="1"/>
              </w:rPr>
              <w:t>e</w:t>
            </w:r>
            <w:r w:rsidRPr="009618CB">
              <w:rPr>
                <w:b/>
                <w:bCs/>
              </w:rPr>
              <w:t>m</w:t>
            </w:r>
            <w:r w:rsidRPr="009618CB">
              <w:rPr>
                <w:b/>
                <w:bCs/>
                <w:spacing w:val="-4"/>
              </w:rPr>
              <w:t xml:space="preserve"> </w:t>
            </w:r>
            <w:r w:rsidRPr="009618CB">
              <w:rPr>
                <w:b/>
                <w:bCs/>
              </w:rPr>
              <w:t>ka</w:t>
            </w:r>
            <w:r w:rsidRPr="009618CB">
              <w:rPr>
                <w:b/>
                <w:bCs/>
                <w:spacing w:val="1"/>
              </w:rPr>
              <w:t>r</w:t>
            </w:r>
            <w:r w:rsidRPr="009618CB">
              <w:rPr>
                <w:b/>
                <w:bCs/>
                <w:spacing w:val="-4"/>
              </w:rPr>
              <w:t>m</w:t>
            </w:r>
            <w:r w:rsidRPr="009618CB">
              <w:rPr>
                <w:b/>
                <w:bCs/>
              </w:rPr>
              <w:t xml:space="preserve">a </w:t>
            </w:r>
            <w:r w:rsidRPr="009618CB">
              <w:rPr>
                <w:b/>
                <w:bCs/>
                <w:spacing w:val="2"/>
              </w:rPr>
              <w:t>v</w:t>
            </w:r>
            <w:r w:rsidRPr="009618CB">
              <w:rPr>
                <w:b/>
                <w:bCs/>
              </w:rPr>
              <w:t>e</w:t>
            </w:r>
            <w:r w:rsidRPr="009618CB">
              <w:rPr>
                <w:b/>
                <w:bCs/>
                <w:spacing w:val="-1"/>
              </w:rPr>
              <w:t xml:space="preserve"> </w:t>
            </w:r>
            <w:r w:rsidRPr="009618CB">
              <w:rPr>
                <w:b/>
                <w:bCs/>
              </w:rPr>
              <w:t>dağıt</w:t>
            </w:r>
            <w:r w:rsidRPr="009618CB">
              <w:rPr>
                <w:b/>
                <w:bCs/>
                <w:spacing w:val="-4"/>
              </w:rPr>
              <w:t>m</w:t>
            </w:r>
            <w:r w:rsidRPr="009618CB">
              <w:rPr>
                <w:b/>
                <w:bCs/>
              </w:rPr>
              <w:t>a</w:t>
            </w:r>
            <w:r w:rsidRPr="009618CB">
              <w:rPr>
                <w:b/>
                <w:bCs/>
                <w:spacing w:val="2"/>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2≤…</w:t>
            </w:r>
            <w:r w:rsidRPr="009618CB">
              <w:rPr>
                <w:spacing w:val="-1"/>
              </w:rPr>
              <w:t>&lt;</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41.250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49.144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63.912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5</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90.138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93.500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113.564</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1"/>
              </w:rPr>
              <w:t>Ya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10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122.052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12≤…</w:t>
            </w:r>
            <w:r w:rsidRPr="009618CB">
              <w:rPr>
                <w:spacing w:val="-1"/>
              </w:rPr>
              <w:t>&lt;</w:t>
            </w:r>
            <w:r w:rsidRPr="009618CB">
              <w:t>14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132.407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14≤…</w:t>
            </w:r>
            <w:r w:rsidRPr="009618CB">
              <w:rPr>
                <w:spacing w:val="-1"/>
              </w:rPr>
              <w:t>&lt;</w:t>
            </w:r>
            <w:r w:rsidRPr="009618CB">
              <w:t>16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152.268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16≤…</w:t>
            </w:r>
            <w:r w:rsidRPr="009618CB">
              <w:rPr>
                <w:spacing w:val="-1"/>
              </w:rPr>
              <w:t>&lt;</w:t>
            </w:r>
            <w:r w:rsidRPr="009618CB">
              <w:t>18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224.073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w:t>
            </w:r>
            <w:r w:rsidRPr="009618CB">
              <w:rPr>
                <w:spacing w:val="1"/>
              </w:rPr>
              <w:t xml:space="preserve"> </w:t>
            </w:r>
            <w:r w:rsidRPr="009618CB">
              <w:t>d</w:t>
            </w:r>
            <w:r w:rsidRPr="009618CB">
              <w:rPr>
                <w:spacing w:val="-1"/>
              </w:rPr>
              <w:t>e</w:t>
            </w:r>
            <w:r w:rsidRPr="009618CB">
              <w:t>po h</w:t>
            </w:r>
            <w:r w:rsidRPr="009618CB">
              <w:rPr>
                <w:spacing w:val="-1"/>
              </w:rPr>
              <w:t>ac</w:t>
            </w:r>
            <w:r w:rsidRPr="009618CB">
              <w:t>mi (m³)</w:t>
            </w:r>
            <w:r w:rsidRPr="009618CB">
              <w:rPr>
                <w:spacing w:val="-1"/>
              </w:rPr>
              <w:t xml:space="preserve"> </w:t>
            </w:r>
            <w:r w:rsidRPr="009618CB">
              <w:t>18≤…</w:t>
            </w:r>
            <w:r w:rsidRPr="009618CB">
              <w:rPr>
                <w:spacing w:val="-1"/>
              </w:rPr>
              <w:t>&lt;</w:t>
            </w:r>
            <w:r w:rsidRPr="009618CB">
              <w:t>20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254.629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Y</w:t>
            </w:r>
            <w:r w:rsidRPr="009618CB">
              <w:rPr>
                <w:spacing w:val="-2"/>
              </w:rPr>
              <w:t>a</w:t>
            </w:r>
            <w:r w:rsidRPr="009618CB">
              <w:t>t</w:t>
            </w:r>
            <w:r w:rsidRPr="009618CB">
              <w:rPr>
                <w:spacing w:val="4"/>
              </w:rPr>
              <w:t>a</w:t>
            </w:r>
            <w:r w:rsidRPr="009618CB">
              <w:t>y</w:t>
            </w:r>
            <w:r w:rsidRPr="009618CB">
              <w:rPr>
                <w:spacing w:val="-5"/>
              </w:rPr>
              <w:t xml:space="preserve"> </w:t>
            </w:r>
            <w:r w:rsidRPr="009618CB">
              <w:rPr>
                <w:spacing w:val="-1"/>
              </w:rPr>
              <w:t>ç</w:t>
            </w:r>
            <w:r w:rsidRPr="009618CB">
              <w:t>ift h</w:t>
            </w:r>
            <w:r w:rsidRPr="009618CB">
              <w:rPr>
                <w:spacing w:val="-1"/>
              </w:rPr>
              <w:t>e</w:t>
            </w:r>
            <w:r w:rsidRPr="009618CB">
              <w:rPr>
                <w:spacing w:val="2"/>
              </w:rPr>
              <w:t>l</w:t>
            </w:r>
            <w:r w:rsidRPr="009618CB">
              <w:rPr>
                <w:spacing w:val="-1"/>
              </w:rPr>
              <w:t>e</w:t>
            </w:r>
            <w:r w:rsidRPr="009618CB">
              <w:rPr>
                <w:spacing w:val="1"/>
              </w:rPr>
              <w:t>z</w:t>
            </w:r>
            <w:r w:rsidRPr="009618CB">
              <w:t>onlu, depo h</w:t>
            </w:r>
            <w:r w:rsidRPr="009618CB">
              <w:rPr>
                <w:spacing w:val="-2"/>
              </w:rPr>
              <w:t>a</w:t>
            </w:r>
            <w:r w:rsidRPr="009618CB">
              <w:rPr>
                <w:spacing w:val="-1"/>
              </w:rPr>
              <w:t>c</w:t>
            </w:r>
            <w:r w:rsidRPr="009618CB">
              <w:t>mi (m³)</w:t>
            </w:r>
            <w:r w:rsidRPr="009618CB">
              <w:rPr>
                <w:spacing w:val="-1"/>
              </w:rPr>
              <w:t xml:space="preserve"> </w:t>
            </w:r>
            <w:r w:rsidRPr="009618CB">
              <w:t>20≤…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264.814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2≤…</w:t>
            </w:r>
            <w:r w:rsidRPr="009618CB">
              <w:rPr>
                <w:spacing w:val="-1"/>
              </w:rPr>
              <w:t>&lt;</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37.073</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60.347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72.060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111.018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9</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112.200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Y</w:t>
            </w:r>
            <w:r w:rsidRPr="009618CB">
              <w:rPr>
                <w:spacing w:val="-2"/>
              </w:rPr>
              <w:t>a</w:t>
            </w:r>
            <w:r w:rsidRPr="009618CB">
              <w:t>t</w:t>
            </w:r>
            <w:r w:rsidRPr="009618CB">
              <w:rPr>
                <w:spacing w:val="4"/>
              </w:rPr>
              <w:t>a</w:t>
            </w:r>
            <w:r w:rsidRPr="009618CB">
              <w:t>y</w:t>
            </w:r>
            <w:r w:rsidRPr="009618CB">
              <w:rPr>
                <w:spacing w:val="-5"/>
              </w:rPr>
              <w:t xml:space="preserve"> </w:t>
            </w:r>
            <w:r w:rsidRPr="009618CB">
              <w:t>üç</w:t>
            </w:r>
            <w:r w:rsidRPr="009618CB">
              <w:rPr>
                <w:spacing w:val="-1"/>
              </w:rPr>
              <w:t xml:space="preserve"> </w:t>
            </w:r>
            <w:r w:rsidRPr="009618CB">
              <w:rPr>
                <w:spacing w:val="2"/>
              </w:rPr>
              <w:t>h</w:t>
            </w:r>
            <w:r w:rsidRPr="009618CB">
              <w:rPr>
                <w:spacing w:val="-1"/>
              </w:rPr>
              <w:t>e</w:t>
            </w:r>
            <w:r w:rsidRPr="009618CB">
              <w:t>lezonlu, depo h</w:t>
            </w:r>
            <w:r w:rsidRPr="009618CB">
              <w:rPr>
                <w:spacing w:val="-2"/>
              </w:rPr>
              <w:t>a</w:t>
            </w:r>
            <w:r w:rsidRPr="009618CB">
              <w:rPr>
                <w:spacing w:val="-1"/>
              </w:rPr>
              <w:t>c</w:t>
            </w:r>
            <w:r w:rsidRPr="009618CB">
              <w:t>mi (m³)</w:t>
            </w:r>
            <w:r w:rsidRPr="009618CB">
              <w:rPr>
                <w:spacing w:val="-1"/>
              </w:rPr>
              <w:t xml:space="preserve"> </w:t>
            </w:r>
            <w:r w:rsidRPr="009618CB">
              <w:t>12≤…</w:t>
            </w:r>
            <w:r w:rsidRPr="009618CB">
              <w:rPr>
                <w:spacing w:val="-1"/>
              </w:rPr>
              <w:t>&lt;</w:t>
            </w:r>
            <w:r w:rsidRPr="009618CB">
              <w:t>14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126.041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Ya</w:t>
            </w:r>
            <w:r w:rsidRPr="009618CB">
              <w:rPr>
                <w:b/>
                <w:bCs/>
                <w:spacing w:val="-2"/>
              </w:rPr>
              <w:t>t</w:t>
            </w:r>
            <w:r w:rsidRPr="009618CB">
              <w:rPr>
                <w:b/>
                <w:bCs/>
              </w:rPr>
              <w:t>ay tipler</w:t>
            </w:r>
            <w:r w:rsidRPr="009618CB">
              <w:rPr>
                <w:b/>
                <w:bCs/>
                <w:spacing w:val="-2"/>
              </w:rPr>
              <w:t xml:space="preserve"> </w:t>
            </w:r>
            <w:r w:rsidRPr="009618CB">
              <w:rPr>
                <w:b/>
                <w:bCs/>
              </w:rPr>
              <w:t>için opsiyon</w:t>
            </w:r>
            <w:r w:rsidRPr="009618CB">
              <w:rPr>
                <w:b/>
                <w:bCs/>
                <w:spacing w:val="1"/>
              </w:rPr>
              <w:t xml:space="preserve"> f</w:t>
            </w:r>
            <w:r w:rsidRPr="009618CB">
              <w:rPr>
                <w:b/>
                <w:bCs/>
              </w:rPr>
              <w:t>iyat</w:t>
            </w:r>
            <w:r w:rsidRPr="009618CB">
              <w:rPr>
                <w:b/>
                <w:bCs/>
                <w:spacing w:val="-3"/>
              </w:rPr>
              <w:t xml:space="preserve"> </w:t>
            </w:r>
            <w:r w:rsidRPr="009618CB">
              <w:rPr>
                <w:b/>
                <w:bCs/>
                <w:spacing w:val="1"/>
              </w:rPr>
              <w:t>f</w:t>
            </w:r>
            <w:r w:rsidRPr="009618CB">
              <w:rPr>
                <w:b/>
                <w:bCs/>
              </w:rPr>
              <w:t>a</w:t>
            </w:r>
            <w:r w:rsidRPr="009618CB">
              <w:rPr>
                <w:b/>
                <w:bCs/>
                <w:spacing w:val="-1"/>
              </w:rPr>
              <w:t>r</w:t>
            </w:r>
            <w:r w:rsidRPr="009618CB">
              <w:rPr>
                <w:b/>
                <w:bCs/>
              </w:rPr>
              <w:t>kları</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564"/>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Dijital k</w:t>
            </w:r>
            <w:r w:rsidRPr="009618CB">
              <w:rPr>
                <w:spacing w:val="-1"/>
              </w:rPr>
              <w:t>a</w:t>
            </w:r>
            <w:r w:rsidRPr="009618CB">
              <w:t>ntar</w:t>
            </w:r>
            <w:r w:rsidRPr="009618CB">
              <w:rPr>
                <w:spacing w:val="-2"/>
              </w:rPr>
              <w:t xml:space="preserve"> </w:t>
            </w:r>
            <w:r w:rsidRPr="009618CB">
              <w:t>sistemi f</w:t>
            </w:r>
            <w:r w:rsidRPr="009618CB">
              <w:rPr>
                <w:spacing w:val="-2"/>
              </w:rPr>
              <w:t>a</w:t>
            </w:r>
            <w:r w:rsidRPr="009618CB">
              <w:rPr>
                <w:spacing w:val="1"/>
              </w:rPr>
              <w:t>r</w:t>
            </w:r>
            <w:r w:rsidRPr="009618CB">
              <w:t>kı (d</w:t>
            </w:r>
            <w:r w:rsidRPr="009618CB">
              <w:rPr>
                <w:spacing w:val="-2"/>
              </w:rPr>
              <w:t>e</w:t>
            </w:r>
            <w:r w:rsidRPr="009618CB">
              <w:t>po h</w:t>
            </w:r>
            <w:r w:rsidRPr="009618CB">
              <w:rPr>
                <w:spacing w:val="-1"/>
              </w:rPr>
              <w:t>ac</w:t>
            </w:r>
            <w:r w:rsidRPr="009618CB">
              <w:t>mi 12 m³ ve</w:t>
            </w:r>
            <w:r w:rsidRPr="009618CB">
              <w:rPr>
                <w:spacing w:val="1"/>
              </w:rPr>
              <w:t xml:space="preserve"> a</w:t>
            </w:r>
            <w:r w:rsidRPr="009618CB">
              <w:t>ltındakiler</w:t>
            </w:r>
          </w:p>
          <w:p w:rsidR="00E63CEC" w:rsidRPr="009618CB" w:rsidRDefault="00E63CEC" w:rsidP="00E63CEC">
            <w:pPr>
              <w:pStyle w:val="TableParagraph"/>
              <w:kinsoku w:val="0"/>
              <w:overflowPunct w:val="0"/>
              <w:ind w:left="102"/>
            </w:pPr>
            <w:r w:rsidRPr="009618CB">
              <w:t>için)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9.166</w:t>
            </w:r>
          </w:p>
        </w:tc>
      </w:tr>
      <w:tr w:rsidR="00E63CEC" w:rsidRPr="009618CB" w:rsidTr="00E63CEC">
        <w:trPr>
          <w:trHeight w:hRule="exact" w:val="562"/>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Dijital k</w:t>
            </w:r>
            <w:r w:rsidRPr="009618CB">
              <w:rPr>
                <w:spacing w:val="-1"/>
              </w:rPr>
              <w:t>a</w:t>
            </w:r>
            <w:r w:rsidRPr="009618CB">
              <w:t>ntar</w:t>
            </w:r>
            <w:r w:rsidRPr="009618CB">
              <w:rPr>
                <w:spacing w:val="-2"/>
              </w:rPr>
              <w:t xml:space="preserve"> </w:t>
            </w:r>
            <w:r w:rsidRPr="009618CB">
              <w:t>sistemi f</w:t>
            </w:r>
            <w:r w:rsidRPr="009618CB">
              <w:rPr>
                <w:spacing w:val="-2"/>
              </w:rPr>
              <w:t>a</w:t>
            </w:r>
            <w:r w:rsidRPr="009618CB">
              <w:rPr>
                <w:spacing w:val="1"/>
              </w:rPr>
              <w:t>r</w:t>
            </w:r>
            <w:r w:rsidRPr="009618CB">
              <w:t>kı (d</w:t>
            </w:r>
            <w:r w:rsidRPr="009618CB">
              <w:rPr>
                <w:spacing w:val="-2"/>
              </w:rPr>
              <w:t>e</w:t>
            </w:r>
            <w:r w:rsidRPr="009618CB">
              <w:t>po h</w:t>
            </w:r>
            <w:r w:rsidRPr="009618CB">
              <w:rPr>
                <w:spacing w:val="-1"/>
              </w:rPr>
              <w:t>ac</w:t>
            </w:r>
            <w:r w:rsidRPr="009618CB">
              <w:t>mi 12 m³ t</w:t>
            </w:r>
            <w:r w:rsidRPr="009618CB">
              <w:rPr>
                <w:spacing w:val="-1"/>
              </w:rPr>
              <w:t>e</w:t>
            </w:r>
            <w:r w:rsidRPr="009618CB">
              <w:t>n</w:t>
            </w:r>
            <w:r w:rsidRPr="009618CB">
              <w:rPr>
                <w:spacing w:val="2"/>
              </w:rPr>
              <w:t xml:space="preserve"> </w:t>
            </w:r>
            <w:r w:rsidRPr="009618CB">
              <w:t>f</w:t>
            </w:r>
            <w:r w:rsidRPr="009618CB">
              <w:rPr>
                <w:spacing w:val="-2"/>
              </w:rPr>
              <w:t>a</w:t>
            </w:r>
            <w:r w:rsidRPr="009618CB">
              <w:rPr>
                <w:spacing w:val="1"/>
              </w:rPr>
              <w:t>z</w:t>
            </w:r>
            <w:r w:rsidRPr="009618CB">
              <w:t>la ol</w:t>
            </w:r>
            <w:r w:rsidRPr="009618CB">
              <w:rPr>
                <w:spacing w:val="-1"/>
              </w:rPr>
              <w:t>a</w:t>
            </w:r>
            <w:r w:rsidRPr="009618CB">
              <w:t>nlar</w:t>
            </w:r>
          </w:p>
          <w:p w:rsidR="00E63CEC" w:rsidRPr="009618CB" w:rsidRDefault="00E63CEC" w:rsidP="00E63CEC">
            <w:pPr>
              <w:pStyle w:val="TableParagraph"/>
              <w:kinsoku w:val="0"/>
              <w:overflowPunct w:val="0"/>
              <w:ind w:left="102"/>
            </w:pPr>
            <w:r w:rsidRPr="009618CB">
              <w:t>için)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10.185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Dik</w:t>
            </w:r>
            <w:r w:rsidRPr="009618CB">
              <w:rPr>
                <w:b/>
                <w:bCs/>
                <w:spacing w:val="-1"/>
              </w:rPr>
              <w:t>e</w:t>
            </w:r>
            <w:r w:rsidRPr="009618CB">
              <w:rPr>
                <w:b/>
                <w:bCs/>
              </w:rPr>
              <w:t>y tip y</w:t>
            </w:r>
            <w:r w:rsidRPr="009618CB">
              <w:rPr>
                <w:b/>
                <w:bCs/>
                <w:spacing w:val="-1"/>
              </w:rPr>
              <w:t>e</w:t>
            </w:r>
            <w:r w:rsidRPr="009618CB">
              <w:rPr>
                <w:b/>
                <w:bCs/>
              </w:rPr>
              <w:t>m</w:t>
            </w:r>
            <w:r w:rsidRPr="009618CB">
              <w:rPr>
                <w:b/>
                <w:bCs/>
                <w:spacing w:val="-4"/>
              </w:rPr>
              <w:t xml:space="preserve"> </w:t>
            </w:r>
            <w:r w:rsidRPr="009618CB">
              <w:rPr>
                <w:b/>
                <w:bCs/>
              </w:rPr>
              <w:t>ka</w:t>
            </w:r>
            <w:r w:rsidRPr="009618CB">
              <w:rPr>
                <w:b/>
                <w:bCs/>
                <w:spacing w:val="1"/>
              </w:rPr>
              <w:t>r</w:t>
            </w:r>
            <w:r w:rsidRPr="009618CB">
              <w:rPr>
                <w:b/>
                <w:bCs/>
                <w:spacing w:val="-1"/>
              </w:rPr>
              <w:t>m</w:t>
            </w:r>
            <w:r w:rsidRPr="009618CB">
              <w:rPr>
                <w:b/>
                <w:bCs/>
              </w:rPr>
              <w:t>a ve</w:t>
            </w:r>
            <w:r w:rsidRPr="009618CB">
              <w:rPr>
                <w:b/>
                <w:bCs/>
                <w:spacing w:val="1"/>
              </w:rPr>
              <w:t xml:space="preserve"> </w:t>
            </w:r>
            <w:r w:rsidRPr="009618CB">
              <w:rPr>
                <w:b/>
                <w:bCs/>
              </w:rPr>
              <w:t>dağıt</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w:t>
            </w:r>
            <w:r w:rsidRPr="009618CB">
              <w:rPr>
                <w:spacing w:val="-1"/>
              </w:rPr>
              <w:t>&lt;</w:t>
            </w:r>
            <w:r w:rsidRPr="009618CB">
              <w:t>2</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18.079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2≤…</w:t>
            </w:r>
            <w:r w:rsidRPr="009618CB">
              <w:rPr>
                <w:spacing w:val="-1"/>
              </w:rPr>
              <w:t>&lt;</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39.179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49.907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62.894</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5</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66.000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80.717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105.078</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119.676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12≤…</w:t>
            </w:r>
            <w:r w:rsidRPr="009618CB">
              <w:rPr>
                <w:spacing w:val="-1"/>
              </w:rPr>
              <w:t>&lt;</w:t>
            </w:r>
            <w:r w:rsidRPr="009618CB">
              <w:t>14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124.088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14≤…</w:t>
            </w:r>
            <w:r w:rsidRPr="009618CB">
              <w:rPr>
                <w:spacing w:val="-1"/>
              </w:rPr>
              <w:t>&lt;</w:t>
            </w:r>
            <w:r w:rsidRPr="009618CB">
              <w:t>16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140.047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16≤…</w:t>
            </w:r>
            <w:r w:rsidRPr="009618CB">
              <w:rPr>
                <w:spacing w:val="-1"/>
              </w:rPr>
              <w:t>&lt;</w:t>
            </w:r>
            <w:r w:rsidRPr="009618CB">
              <w:t>18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167.716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18≤…</w:t>
            </w:r>
            <w:r w:rsidRPr="009618CB">
              <w:rPr>
                <w:spacing w:val="-1"/>
              </w:rPr>
              <w:t>&lt;</w:t>
            </w:r>
            <w:r w:rsidRPr="009618CB">
              <w:t>20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191.991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Dik</w:t>
            </w:r>
            <w:r w:rsidRPr="009618CB">
              <w:rPr>
                <w:spacing w:val="1"/>
              </w:rPr>
              <w:t>e</w:t>
            </w:r>
            <w:r w:rsidRPr="009618CB">
              <w:t>y</w:t>
            </w:r>
            <w:r w:rsidRPr="009618CB">
              <w:rPr>
                <w:spacing w:val="-5"/>
              </w:rPr>
              <w:t xml:space="preserve"> </w:t>
            </w:r>
            <w:r w:rsidRPr="009618CB">
              <w:rPr>
                <w:spacing w:val="2"/>
              </w:rPr>
              <w:t>h</w:t>
            </w:r>
            <w:r w:rsidRPr="009618CB">
              <w:rPr>
                <w:spacing w:val="-1"/>
              </w:rPr>
              <w:t>e</w:t>
            </w:r>
            <w:r w:rsidRPr="009618CB">
              <w:t>lezonlu, depo ha</w:t>
            </w:r>
            <w:r w:rsidRPr="009618CB">
              <w:rPr>
                <w:spacing w:val="-1"/>
              </w:rPr>
              <w:t>c</w:t>
            </w:r>
            <w:r w:rsidRPr="009618CB">
              <w:t>mi (m³)</w:t>
            </w:r>
            <w:r w:rsidRPr="009618CB">
              <w:rPr>
                <w:spacing w:val="-1"/>
              </w:rPr>
              <w:t xml:space="preserve"> </w:t>
            </w:r>
            <w:r w:rsidRPr="009618CB">
              <w:t>20≤…</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217.623</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Dik</w:t>
            </w:r>
            <w:r w:rsidRPr="009618CB">
              <w:rPr>
                <w:b/>
                <w:bCs/>
                <w:spacing w:val="-1"/>
              </w:rPr>
              <w:t>e</w:t>
            </w:r>
            <w:r w:rsidRPr="009618CB">
              <w:rPr>
                <w:b/>
                <w:bCs/>
              </w:rPr>
              <w:t>y tipler</w:t>
            </w:r>
            <w:r w:rsidRPr="009618CB">
              <w:rPr>
                <w:b/>
                <w:bCs/>
                <w:spacing w:val="-2"/>
              </w:rPr>
              <w:t xml:space="preserve"> </w:t>
            </w:r>
            <w:r w:rsidRPr="009618CB">
              <w:rPr>
                <w:b/>
                <w:bCs/>
              </w:rPr>
              <w:t>için opsiy</w:t>
            </w:r>
            <w:r w:rsidRPr="009618CB">
              <w:rPr>
                <w:b/>
                <w:bCs/>
                <w:spacing w:val="-2"/>
              </w:rPr>
              <w:t>o</w:t>
            </w:r>
            <w:r w:rsidRPr="009618CB">
              <w:rPr>
                <w:b/>
                <w:bCs/>
              </w:rPr>
              <w:t xml:space="preserve">n </w:t>
            </w:r>
            <w:r w:rsidRPr="009618CB">
              <w:rPr>
                <w:b/>
                <w:bCs/>
                <w:spacing w:val="1"/>
              </w:rPr>
              <w:t>f</w:t>
            </w:r>
            <w:r w:rsidRPr="009618CB">
              <w:rPr>
                <w:b/>
                <w:bCs/>
              </w:rPr>
              <w:t>iyat</w:t>
            </w:r>
            <w:r w:rsidRPr="009618CB">
              <w:rPr>
                <w:b/>
                <w:bCs/>
                <w:spacing w:val="-3"/>
              </w:rPr>
              <w:t xml:space="preserve"> </w:t>
            </w:r>
            <w:r w:rsidRPr="009618CB">
              <w:rPr>
                <w:b/>
                <w:bCs/>
                <w:spacing w:val="1"/>
              </w:rPr>
              <w:t>f</w:t>
            </w:r>
            <w:r w:rsidRPr="009618CB">
              <w:rPr>
                <w:b/>
                <w:bCs/>
              </w:rPr>
              <w:t>a</w:t>
            </w:r>
            <w:r w:rsidRPr="009618CB">
              <w:rPr>
                <w:b/>
                <w:bCs/>
                <w:spacing w:val="-1"/>
              </w:rPr>
              <w:t>r</w:t>
            </w:r>
            <w:r w:rsidRPr="009618CB">
              <w:rPr>
                <w:b/>
                <w:bCs/>
              </w:rPr>
              <w:t>kları</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562"/>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Dijital k</w:t>
            </w:r>
            <w:r w:rsidRPr="009618CB">
              <w:rPr>
                <w:spacing w:val="-1"/>
              </w:rPr>
              <w:t>a</w:t>
            </w:r>
            <w:r w:rsidRPr="009618CB">
              <w:t>ntar</w:t>
            </w:r>
            <w:r w:rsidRPr="009618CB">
              <w:rPr>
                <w:spacing w:val="-2"/>
              </w:rPr>
              <w:t xml:space="preserve"> </w:t>
            </w:r>
            <w:r w:rsidRPr="009618CB">
              <w:t>sistemi f</w:t>
            </w:r>
            <w:r w:rsidRPr="009618CB">
              <w:rPr>
                <w:spacing w:val="-2"/>
              </w:rPr>
              <w:t>a</w:t>
            </w:r>
            <w:r w:rsidRPr="009618CB">
              <w:rPr>
                <w:spacing w:val="1"/>
              </w:rPr>
              <w:t>r</w:t>
            </w:r>
            <w:r w:rsidRPr="009618CB">
              <w:t>kı (d</w:t>
            </w:r>
            <w:r w:rsidRPr="009618CB">
              <w:rPr>
                <w:spacing w:val="-2"/>
              </w:rPr>
              <w:t>e</w:t>
            </w:r>
            <w:r w:rsidRPr="009618CB">
              <w:t>po h</w:t>
            </w:r>
            <w:r w:rsidRPr="009618CB">
              <w:rPr>
                <w:spacing w:val="-1"/>
              </w:rPr>
              <w:t>ac</w:t>
            </w:r>
            <w:r w:rsidRPr="009618CB">
              <w:t>mi 12 m³ ve</w:t>
            </w:r>
            <w:r w:rsidRPr="009618CB">
              <w:rPr>
                <w:spacing w:val="1"/>
              </w:rPr>
              <w:t xml:space="preserve"> </w:t>
            </w:r>
            <w:r w:rsidRPr="009618CB">
              <w:rPr>
                <w:spacing w:val="-1"/>
              </w:rPr>
              <w:t>a</w:t>
            </w:r>
            <w:r w:rsidRPr="009618CB">
              <w:t>ltındakiler</w:t>
            </w:r>
          </w:p>
          <w:p w:rsidR="00E63CEC" w:rsidRPr="009618CB" w:rsidRDefault="00E63CEC" w:rsidP="00E63CEC">
            <w:pPr>
              <w:pStyle w:val="TableParagraph"/>
              <w:kinsoku w:val="0"/>
              <w:overflowPunct w:val="0"/>
              <w:ind w:left="102"/>
            </w:pPr>
            <w:r w:rsidRPr="009618CB">
              <w:t>için)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9.285</w:t>
            </w:r>
          </w:p>
        </w:tc>
      </w:tr>
      <w:tr w:rsidR="00E63CEC" w:rsidRPr="009618CB" w:rsidTr="00E63CEC">
        <w:trPr>
          <w:trHeight w:hRule="exact" w:val="562"/>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Dijital k</w:t>
            </w:r>
            <w:r w:rsidRPr="009618CB">
              <w:rPr>
                <w:spacing w:val="-1"/>
              </w:rPr>
              <w:t>a</w:t>
            </w:r>
            <w:r w:rsidRPr="009618CB">
              <w:t>ntar</w:t>
            </w:r>
            <w:r w:rsidRPr="009618CB">
              <w:rPr>
                <w:spacing w:val="-2"/>
              </w:rPr>
              <w:t xml:space="preserve"> </w:t>
            </w:r>
            <w:r w:rsidRPr="009618CB">
              <w:t>sistemi f</w:t>
            </w:r>
            <w:r w:rsidRPr="009618CB">
              <w:rPr>
                <w:spacing w:val="-2"/>
              </w:rPr>
              <w:t>a</w:t>
            </w:r>
            <w:r w:rsidRPr="009618CB">
              <w:rPr>
                <w:spacing w:val="1"/>
              </w:rPr>
              <w:t>r</w:t>
            </w:r>
            <w:r w:rsidRPr="009618CB">
              <w:t>kı (d</w:t>
            </w:r>
            <w:r w:rsidRPr="009618CB">
              <w:rPr>
                <w:spacing w:val="-2"/>
              </w:rPr>
              <w:t>e</w:t>
            </w:r>
            <w:r w:rsidRPr="009618CB">
              <w:t>po h</w:t>
            </w:r>
            <w:r w:rsidRPr="009618CB">
              <w:rPr>
                <w:spacing w:val="-1"/>
              </w:rPr>
              <w:t>ac</w:t>
            </w:r>
            <w:r w:rsidRPr="009618CB">
              <w:t>mi 12 m³ t</w:t>
            </w:r>
            <w:r w:rsidRPr="009618CB">
              <w:rPr>
                <w:spacing w:val="-1"/>
              </w:rPr>
              <w:t>e</w:t>
            </w:r>
            <w:r w:rsidRPr="009618CB">
              <w:t>n</w:t>
            </w:r>
            <w:r w:rsidRPr="009618CB">
              <w:rPr>
                <w:spacing w:val="2"/>
              </w:rPr>
              <w:t xml:space="preserve"> </w:t>
            </w:r>
            <w:r w:rsidRPr="009618CB">
              <w:t>f</w:t>
            </w:r>
            <w:r w:rsidRPr="009618CB">
              <w:rPr>
                <w:spacing w:val="-2"/>
              </w:rPr>
              <w:t>a</w:t>
            </w:r>
            <w:r w:rsidRPr="009618CB">
              <w:rPr>
                <w:spacing w:val="1"/>
              </w:rPr>
              <w:t>z</w:t>
            </w:r>
            <w:r w:rsidRPr="009618CB">
              <w:t>la ol</w:t>
            </w:r>
            <w:r w:rsidRPr="009618CB">
              <w:rPr>
                <w:spacing w:val="-1"/>
              </w:rPr>
              <w:t>a</w:t>
            </w:r>
            <w:r w:rsidRPr="009618CB">
              <w:t>nlar</w:t>
            </w:r>
          </w:p>
          <w:p w:rsidR="00E63CEC" w:rsidRPr="009618CB" w:rsidRDefault="00E63CEC" w:rsidP="00E63CEC">
            <w:pPr>
              <w:pStyle w:val="TableParagraph"/>
              <w:kinsoku w:val="0"/>
              <w:overflowPunct w:val="0"/>
              <w:ind w:left="102"/>
            </w:pPr>
            <w:r w:rsidRPr="009618CB">
              <w:t>için)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10.525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Sabit y</w:t>
            </w:r>
            <w:r w:rsidRPr="009618CB">
              <w:rPr>
                <w:b/>
                <w:bCs/>
                <w:spacing w:val="-2"/>
              </w:rPr>
              <w:t>e</w:t>
            </w:r>
            <w:r w:rsidRPr="009618CB">
              <w:rPr>
                <w:b/>
                <w:bCs/>
              </w:rPr>
              <w:t>m</w:t>
            </w:r>
            <w:r w:rsidRPr="009618CB">
              <w:rPr>
                <w:b/>
                <w:bCs/>
                <w:spacing w:val="-4"/>
              </w:rPr>
              <w:t xml:space="preserve"> </w:t>
            </w:r>
            <w:r w:rsidRPr="009618CB">
              <w:rPr>
                <w:b/>
                <w:bCs/>
              </w:rPr>
              <w:t>ka</w:t>
            </w:r>
            <w:r w:rsidRPr="009618CB">
              <w:rPr>
                <w:b/>
                <w:bCs/>
                <w:spacing w:val="1"/>
              </w:rPr>
              <w:t>r</w:t>
            </w:r>
            <w:r w:rsidRPr="009618CB">
              <w:rPr>
                <w:b/>
                <w:bCs/>
                <w:spacing w:val="-4"/>
              </w:rPr>
              <w:t>m</w:t>
            </w:r>
            <w:r w:rsidRPr="009618CB">
              <w:rPr>
                <w:b/>
                <w:bCs/>
              </w:rPr>
              <w:t>a</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0.5≤</w:t>
            </w:r>
            <w:r w:rsidRPr="009618CB">
              <w:rPr>
                <w:spacing w:val="2"/>
              </w:rPr>
              <w:t>…</w:t>
            </w:r>
            <w:r w:rsidRPr="009618CB">
              <w:rPr>
                <w:spacing w:val="-1"/>
              </w:rPr>
              <w:t>&lt;</w:t>
            </w:r>
            <w:r w:rsidRPr="009618CB">
              <w:t>1</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25.361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1.5≤</w:t>
            </w:r>
            <w:r w:rsidRPr="009618CB">
              <w:rPr>
                <w:spacing w:val="2"/>
              </w:rPr>
              <w:t>…</w:t>
            </w:r>
            <w:r w:rsidRPr="009618CB">
              <w:rPr>
                <w:spacing w:val="-1"/>
              </w:rPr>
              <w:t>&lt;</w:t>
            </w:r>
            <w:r w:rsidRPr="009618CB">
              <w:t>2</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33.101</w:t>
            </w:r>
          </w:p>
        </w:tc>
      </w:tr>
      <w:tr w:rsidR="00E63CEC" w:rsidRPr="009618CB" w:rsidTr="00E63CEC">
        <w:trPr>
          <w:trHeight w:hRule="exact" w:val="289"/>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2≤</w:t>
            </w:r>
            <w:r w:rsidRPr="009618CB">
              <w:rPr>
                <w:spacing w:val="2"/>
              </w:rPr>
              <w:t>…</w:t>
            </w:r>
            <w:r w:rsidRPr="009618CB">
              <w:rPr>
                <w:spacing w:val="1"/>
              </w:rPr>
              <w:t>&lt;</w:t>
            </w:r>
            <w:r w:rsidRPr="009618CB">
              <w:t>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36.300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3≤</w:t>
            </w:r>
            <w:r w:rsidRPr="009618CB">
              <w:rPr>
                <w:spacing w:val="2"/>
              </w:rPr>
              <w:t>…</w:t>
            </w:r>
            <w:r w:rsidRPr="009618CB">
              <w:rPr>
                <w:spacing w:val="1"/>
              </w:rPr>
              <w:t>&lt;</w:t>
            </w:r>
            <w:r w:rsidRPr="009618CB">
              <w:t>4</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39.834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4≤</w:t>
            </w:r>
            <w:r w:rsidRPr="009618CB">
              <w:rPr>
                <w:spacing w:val="2"/>
              </w:rPr>
              <w:t>…</w:t>
            </w:r>
            <w:r w:rsidRPr="009618CB">
              <w:rPr>
                <w:spacing w:val="1"/>
              </w:rPr>
              <w:t>&lt;</w:t>
            </w:r>
            <w:r w:rsidRPr="009618CB">
              <w:t>5</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49.235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5≤</w:t>
            </w:r>
            <w:r w:rsidRPr="009618CB">
              <w:rPr>
                <w:spacing w:val="2"/>
              </w:rPr>
              <w:t>…</w:t>
            </w:r>
            <w:r w:rsidRPr="009618CB">
              <w:rPr>
                <w:spacing w:val="1"/>
              </w:rPr>
              <w:t>&lt;</w:t>
            </w:r>
            <w:r w:rsidRPr="009618CB">
              <w:t>6</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55.000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6≤</w:t>
            </w:r>
            <w:r w:rsidRPr="009618CB">
              <w:rPr>
                <w:spacing w:val="2"/>
              </w:rPr>
              <w:t>…</w:t>
            </w:r>
            <w:r w:rsidRPr="009618CB">
              <w:rPr>
                <w:spacing w:val="1"/>
              </w:rPr>
              <w:t>&lt;</w:t>
            </w:r>
            <w:r w:rsidRPr="009618CB">
              <w:t>8</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79.200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8≤</w:t>
            </w:r>
            <w:r w:rsidRPr="009618CB">
              <w:rPr>
                <w:spacing w:val="2"/>
              </w:rPr>
              <w:t>…</w:t>
            </w:r>
            <w:r w:rsidRPr="009618CB">
              <w:rPr>
                <w:spacing w:val="1"/>
              </w:rPr>
              <w:t>&lt;</w:t>
            </w:r>
            <w:r w:rsidRPr="009618CB">
              <w:t>9</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91.300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w:t>
            </w:r>
            <w:r w:rsidRPr="009618CB">
              <w:rPr>
                <w:spacing w:val="-2"/>
              </w:rPr>
              <w:t>e</w:t>
            </w:r>
            <w:r w:rsidRPr="009618CB">
              <w:t>po h</w:t>
            </w:r>
            <w:r w:rsidRPr="009618CB">
              <w:rPr>
                <w:spacing w:val="-1"/>
              </w:rPr>
              <w:t>ac</w:t>
            </w:r>
            <w:r w:rsidRPr="009618CB">
              <w:t>mi (m³</w:t>
            </w:r>
            <w:r w:rsidRPr="009618CB">
              <w:rPr>
                <w:spacing w:val="-1"/>
              </w:rPr>
              <w:t>)</w:t>
            </w:r>
            <w:r w:rsidRPr="009618CB">
              <w:t>, 9≤</w:t>
            </w:r>
            <w:r w:rsidRPr="009618CB">
              <w:rPr>
                <w:spacing w:val="2"/>
              </w:rPr>
              <w:t>…</w:t>
            </w:r>
            <w:r w:rsidRPr="009618CB">
              <w:rPr>
                <w:spacing w:val="1"/>
              </w:rPr>
              <w:t>&lt;</w:t>
            </w:r>
            <w:r w:rsidRPr="009618CB">
              <w:t>13</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110.000</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O</w:t>
            </w:r>
            <w:r w:rsidRPr="009618CB">
              <w:rPr>
                <w:b/>
                <w:bCs/>
                <w:spacing w:val="1"/>
              </w:rPr>
              <w:t>p</w:t>
            </w:r>
            <w:r w:rsidRPr="009618CB">
              <w:rPr>
                <w:b/>
                <w:bCs/>
              </w:rPr>
              <w:t>siyo</w:t>
            </w:r>
            <w:r w:rsidRPr="009618CB">
              <w:rPr>
                <w:b/>
                <w:bCs/>
                <w:spacing w:val="1"/>
              </w:rPr>
              <w:t>n</w:t>
            </w:r>
            <w:r w:rsidRPr="009618CB">
              <w:rPr>
                <w:b/>
                <w:bCs/>
              </w:rPr>
              <w:t>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10 m³’e</w:t>
            </w:r>
            <w:r w:rsidRPr="009618CB">
              <w:rPr>
                <w:spacing w:val="-2"/>
              </w:rPr>
              <w:t xml:space="preserve"> </w:t>
            </w:r>
            <w:r w:rsidRPr="009618CB">
              <w:t xml:space="preserve">(10 </w:t>
            </w:r>
            <w:r w:rsidRPr="009618CB">
              <w:rPr>
                <w:spacing w:val="-1"/>
              </w:rPr>
              <w:t>da</w:t>
            </w:r>
            <w:r w:rsidRPr="009618CB">
              <w:t>hil) k</w:t>
            </w:r>
            <w:r w:rsidRPr="009618CB">
              <w:rPr>
                <w:spacing w:val="-2"/>
              </w:rPr>
              <w:t>a</w:t>
            </w:r>
            <w:r w:rsidRPr="009618CB">
              <w:rPr>
                <w:spacing w:val="2"/>
              </w:rPr>
              <w:t>d</w:t>
            </w:r>
            <w:r w:rsidRPr="009618CB">
              <w:rPr>
                <w:spacing w:val="-1"/>
              </w:rPr>
              <w:t>a</w:t>
            </w:r>
            <w:r w:rsidRPr="009618CB">
              <w:t>r</w:t>
            </w:r>
            <w:r w:rsidRPr="009618CB">
              <w:rPr>
                <w:spacing w:val="1"/>
              </w:rPr>
              <w:t xml:space="preserve"> </w:t>
            </w:r>
            <w:r w:rsidRPr="009618CB">
              <w:t>dijit</w:t>
            </w:r>
            <w:r w:rsidRPr="009618CB">
              <w:rPr>
                <w:spacing w:val="-1"/>
              </w:rPr>
              <w:t>a</w:t>
            </w:r>
            <w:r w:rsidRPr="009618CB">
              <w:t>l t</w:t>
            </w:r>
            <w:r w:rsidRPr="009618CB">
              <w:rPr>
                <w:spacing w:val="-1"/>
              </w:rPr>
              <w:t>a</w:t>
            </w:r>
            <w:r w:rsidRPr="009618CB">
              <w:t>rtım sist</w:t>
            </w:r>
            <w:r w:rsidRPr="009618CB">
              <w:rPr>
                <w:spacing w:val="-1"/>
              </w:rPr>
              <w:t>e</w:t>
            </w:r>
            <w:r w:rsidRPr="009618CB">
              <w:t>mi f</w:t>
            </w:r>
            <w:r w:rsidRPr="009618CB">
              <w:rPr>
                <w:spacing w:val="-2"/>
              </w:rPr>
              <w:t>a</w:t>
            </w:r>
            <w:r w:rsidRPr="009618CB">
              <w:t>rkı</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9.162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YEM</w:t>
            </w:r>
            <w:r w:rsidRPr="009618CB">
              <w:rPr>
                <w:b/>
                <w:bCs/>
                <w:spacing w:val="-1"/>
              </w:rPr>
              <w:t xml:space="preserve"> </w:t>
            </w:r>
            <w:r w:rsidRPr="009618CB">
              <w:rPr>
                <w:b/>
                <w:bCs/>
              </w:rPr>
              <w:t>E</w:t>
            </w:r>
            <w:r w:rsidRPr="009618CB">
              <w:rPr>
                <w:b/>
                <w:bCs/>
                <w:spacing w:val="-2"/>
              </w:rPr>
              <w:t>Z</w:t>
            </w:r>
            <w:r w:rsidRPr="009618CB">
              <w:rPr>
                <w:b/>
                <w:bCs/>
                <w:spacing w:val="-1"/>
              </w:rPr>
              <w:t>M</w:t>
            </w:r>
            <w:r w:rsidRPr="009618CB">
              <w:rPr>
                <w:b/>
                <w:bCs/>
              </w:rPr>
              <w:t>E VE</w:t>
            </w:r>
            <w:r w:rsidRPr="009618CB">
              <w:rPr>
                <w:b/>
                <w:bCs/>
                <w:spacing w:val="3"/>
              </w:rPr>
              <w:t xml:space="preserve"> </w:t>
            </w:r>
            <w:r w:rsidRPr="009618CB">
              <w:rPr>
                <w:b/>
                <w:bCs/>
                <w:spacing w:val="-2"/>
              </w:rPr>
              <w:t>K</w:t>
            </w:r>
            <w:r w:rsidRPr="009618CB">
              <w:rPr>
                <w:b/>
                <w:bCs/>
              </w:rPr>
              <w:t>I</w:t>
            </w:r>
            <w:r w:rsidRPr="009618CB">
              <w:rPr>
                <w:b/>
                <w:bCs/>
                <w:spacing w:val="1"/>
              </w:rPr>
              <w:t>R</w:t>
            </w:r>
            <w:r w:rsidRPr="009618CB">
              <w:rPr>
                <w:b/>
                <w:bCs/>
                <w:spacing w:val="-1"/>
              </w:rPr>
              <w:t>M</w:t>
            </w:r>
            <w:r w:rsidRPr="009618CB">
              <w:rPr>
                <w:b/>
                <w:bCs/>
              </w:rPr>
              <w:t xml:space="preserve">A </w:t>
            </w:r>
            <w:r w:rsidRPr="009618CB">
              <w:rPr>
                <w:b/>
                <w:bCs/>
                <w:spacing w:val="-2"/>
              </w:rPr>
              <w:t>M</w:t>
            </w:r>
            <w:r w:rsidRPr="009618CB">
              <w:rPr>
                <w:b/>
                <w:bCs/>
                <w:spacing w:val="1"/>
              </w:rPr>
              <w:t>A</w:t>
            </w:r>
            <w:r w:rsidRPr="009618CB">
              <w:rPr>
                <w:b/>
                <w:bCs/>
                <w:spacing w:val="-2"/>
              </w:rPr>
              <w:t>K</w:t>
            </w:r>
            <w:r w:rsidRPr="009618CB">
              <w:rPr>
                <w:b/>
                <w:bCs/>
              </w:rPr>
              <w:t>İNELERİ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Yem</w:t>
            </w:r>
            <w:r w:rsidRPr="009618CB">
              <w:rPr>
                <w:b/>
                <w:bCs/>
                <w:spacing w:val="-4"/>
              </w:rPr>
              <w:t xml:space="preserve"> </w:t>
            </w:r>
            <w:r w:rsidRPr="009618CB">
              <w:rPr>
                <w:b/>
                <w:bCs/>
                <w:spacing w:val="1"/>
              </w:rPr>
              <w:t>ez</w:t>
            </w:r>
            <w:r w:rsidRPr="009618CB">
              <w:rPr>
                <w:b/>
                <w:bCs/>
                <w:spacing w:val="-4"/>
              </w:rPr>
              <w:t>m</w:t>
            </w:r>
            <w:r w:rsidRPr="009618CB">
              <w:rPr>
                <w:b/>
                <w:bCs/>
              </w:rPr>
              <w:t>e</w:t>
            </w:r>
            <w:r w:rsidRPr="009618CB">
              <w:rPr>
                <w:b/>
                <w:bCs/>
                <w:spacing w:val="1"/>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 xml:space="preserve">ü </w:t>
            </w:r>
            <w:r w:rsidRPr="009618CB">
              <w:rPr>
                <w:spacing w:val="2"/>
              </w:rPr>
              <w:t>3</w:t>
            </w:r>
            <w:r w:rsidRPr="009618CB">
              <w:rPr>
                <w:spacing w:val="-1"/>
              </w:rPr>
              <w:t>-</w:t>
            </w:r>
            <w:r w:rsidRPr="009618CB">
              <w:t>5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7.158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5,</w:t>
            </w:r>
            <w:r w:rsidRPr="009618CB">
              <w:rPr>
                <w:spacing w:val="3"/>
              </w:rPr>
              <w:t>1</w:t>
            </w:r>
            <w:r w:rsidRPr="009618CB">
              <w:rPr>
                <w:spacing w:val="-1"/>
              </w:rPr>
              <w:t>-</w:t>
            </w:r>
            <w:r w:rsidRPr="009618CB">
              <w:t>10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15.125</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Motor </w:t>
            </w:r>
            <w:r w:rsidRPr="009618CB">
              <w:rPr>
                <w:spacing w:val="-4"/>
              </w:rPr>
              <w:t>g</w:t>
            </w:r>
            <w:r w:rsidRPr="009618CB">
              <w:t>ü</w:t>
            </w:r>
            <w:r w:rsidRPr="009618CB">
              <w:rPr>
                <w:spacing w:val="-1"/>
              </w:rPr>
              <w:t>c</w:t>
            </w:r>
            <w:r w:rsidRPr="009618CB">
              <w:t>ü 10,</w:t>
            </w:r>
            <w:r w:rsidRPr="009618CB">
              <w:rPr>
                <w:spacing w:val="3"/>
              </w:rPr>
              <w:t>1</w:t>
            </w:r>
            <w:r w:rsidRPr="009618CB">
              <w:rPr>
                <w:spacing w:val="-1"/>
              </w:rPr>
              <w:t>-</w:t>
            </w:r>
            <w:r w:rsidRPr="009618CB">
              <w:t>14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19.140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14,</w:t>
            </w:r>
            <w:r w:rsidRPr="009618CB">
              <w:rPr>
                <w:spacing w:val="3"/>
              </w:rPr>
              <w:t>1</w:t>
            </w:r>
            <w:r w:rsidRPr="009618CB">
              <w:rPr>
                <w:spacing w:val="-1"/>
              </w:rPr>
              <w:t>-</w:t>
            </w:r>
            <w:r w:rsidRPr="009618CB">
              <w:t>18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26.675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18,</w:t>
            </w:r>
            <w:r w:rsidRPr="009618CB">
              <w:rPr>
                <w:spacing w:val="3"/>
              </w:rPr>
              <w:t>1</w:t>
            </w:r>
            <w:r w:rsidRPr="009618CB">
              <w:rPr>
                <w:spacing w:val="-1"/>
              </w:rPr>
              <w:t>-</w:t>
            </w:r>
            <w:r w:rsidRPr="009618CB">
              <w:t>21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34.650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21 kW</w:t>
            </w:r>
            <w:r w:rsidRPr="009618CB">
              <w:rPr>
                <w:spacing w:val="1"/>
              </w:rPr>
              <w:t xml:space="preserve"> </w:t>
            </w:r>
            <w:r w:rsidRPr="009618CB">
              <w:t>‘t</w:t>
            </w:r>
            <w:r w:rsidRPr="009618CB">
              <w:rPr>
                <w:spacing w:val="-2"/>
              </w:rPr>
              <w:t>a</w:t>
            </w:r>
            <w:r w:rsidRPr="009618CB">
              <w:t>n</w:t>
            </w:r>
            <w:r w:rsidRPr="009618CB">
              <w:rPr>
                <w:spacing w:val="2"/>
              </w:rPr>
              <w:t xml:space="preserve"> </w:t>
            </w:r>
            <w:r w:rsidRPr="009618CB">
              <w:rPr>
                <w:spacing w:val="1"/>
              </w:rPr>
              <w:t>f</w:t>
            </w:r>
            <w:r w:rsidRPr="009618CB">
              <w:rPr>
                <w:spacing w:val="-1"/>
              </w:rPr>
              <w:t>a</w:t>
            </w:r>
            <w:r w:rsidRPr="009618CB">
              <w:rPr>
                <w:spacing w:val="1"/>
              </w:rPr>
              <w:t>z</w:t>
            </w:r>
            <w:r w:rsidRPr="009618CB">
              <w:t>la ol</w:t>
            </w:r>
            <w:r w:rsidRPr="009618CB">
              <w:rPr>
                <w:spacing w:val="-1"/>
              </w:rPr>
              <w:t>a</w:t>
            </w:r>
            <w:r w:rsidRPr="009618CB">
              <w:t>nlar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40.425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Yem</w:t>
            </w:r>
            <w:r w:rsidRPr="009618CB">
              <w:rPr>
                <w:b/>
                <w:bCs/>
                <w:spacing w:val="-4"/>
              </w:rPr>
              <w:t xml:space="preserve"> </w:t>
            </w:r>
            <w:r w:rsidRPr="009618CB">
              <w:rPr>
                <w:b/>
                <w:bCs/>
              </w:rPr>
              <w:t>kı</w:t>
            </w:r>
            <w:r w:rsidRPr="009618CB">
              <w:rPr>
                <w:b/>
                <w:bCs/>
                <w:spacing w:val="1"/>
              </w:rPr>
              <w:t>r</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 xml:space="preserve">ü </w:t>
            </w:r>
            <w:r w:rsidRPr="009618CB">
              <w:rPr>
                <w:spacing w:val="3"/>
              </w:rPr>
              <w:t>2</w:t>
            </w:r>
            <w:r w:rsidRPr="009618CB">
              <w:rPr>
                <w:spacing w:val="-1"/>
              </w:rPr>
              <w:t>-</w:t>
            </w:r>
            <w:r w:rsidRPr="009618CB">
              <w:t>2,5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3.710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2,</w:t>
            </w:r>
            <w:r w:rsidRPr="009618CB">
              <w:rPr>
                <w:spacing w:val="3"/>
              </w:rPr>
              <w:t>6</w:t>
            </w:r>
            <w:r w:rsidRPr="009618CB">
              <w:rPr>
                <w:spacing w:val="-1"/>
              </w:rPr>
              <w:t>-</w:t>
            </w:r>
            <w:r w:rsidRPr="009618CB">
              <w:t>3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3.717</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lastRenderedPageBreak/>
              <w:t xml:space="preserve">Motor </w:t>
            </w:r>
            <w:r w:rsidRPr="009618CB">
              <w:rPr>
                <w:spacing w:val="-4"/>
              </w:rPr>
              <w:t>g</w:t>
            </w:r>
            <w:r w:rsidRPr="009618CB">
              <w:t>ü</w:t>
            </w:r>
            <w:r w:rsidRPr="009618CB">
              <w:rPr>
                <w:spacing w:val="-1"/>
              </w:rPr>
              <w:t>c</w:t>
            </w:r>
            <w:r w:rsidRPr="009618CB">
              <w:t>ü 3,</w:t>
            </w:r>
            <w:r w:rsidRPr="009618CB">
              <w:rPr>
                <w:spacing w:val="3"/>
              </w:rPr>
              <w:t>1</w:t>
            </w:r>
            <w:r w:rsidRPr="009618CB">
              <w:rPr>
                <w:spacing w:val="-1"/>
              </w:rPr>
              <w:t>-</w:t>
            </w:r>
            <w:r w:rsidRPr="009618CB">
              <w:t>4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5.225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4,</w:t>
            </w:r>
            <w:r w:rsidRPr="009618CB">
              <w:rPr>
                <w:spacing w:val="3"/>
              </w:rPr>
              <w:t>1</w:t>
            </w:r>
            <w:r w:rsidRPr="009618CB">
              <w:rPr>
                <w:spacing w:val="-1"/>
              </w:rPr>
              <w:t>-</w:t>
            </w:r>
            <w:r w:rsidRPr="009618CB">
              <w:t>5 kW</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5.500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3"/>
              </w:rPr>
              <w:t>P</w:t>
            </w:r>
            <w:r w:rsidRPr="009618CB">
              <w:rPr>
                <w:b/>
                <w:bCs/>
              </w:rPr>
              <w:t>ULL</w:t>
            </w:r>
            <w:r w:rsidRPr="009618CB">
              <w:rPr>
                <w:b/>
                <w:bCs/>
                <w:spacing w:val="1"/>
              </w:rPr>
              <w:t>U</w:t>
            </w:r>
            <w:r w:rsidRPr="009618CB">
              <w:rPr>
                <w:b/>
                <w:bCs/>
                <w:spacing w:val="-2"/>
              </w:rPr>
              <w:t>K</w:t>
            </w:r>
            <w:r w:rsidRPr="009618CB">
              <w:rPr>
                <w:b/>
                <w:bCs/>
              </w:rPr>
              <w:t>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5" w:lineRule="exact"/>
              <w:ind w:left="102"/>
            </w:pPr>
            <w:r w:rsidRPr="009618CB">
              <w:rPr>
                <w:b/>
                <w:bCs/>
              </w:rPr>
              <w:t>Sabit, ka</w:t>
            </w:r>
            <w:r w:rsidRPr="009618CB">
              <w:rPr>
                <w:b/>
                <w:bCs/>
                <w:spacing w:val="-4"/>
              </w:rPr>
              <w:t>m</w:t>
            </w:r>
            <w:r w:rsidRPr="009618CB">
              <w:rPr>
                <w:b/>
                <w:bCs/>
              </w:rPr>
              <w:t>alı ve</w:t>
            </w:r>
            <w:r w:rsidRPr="009618CB">
              <w:rPr>
                <w:b/>
                <w:bCs/>
                <w:spacing w:val="-1"/>
              </w:rPr>
              <w:t xml:space="preserve"> </w:t>
            </w:r>
            <w:r w:rsidRPr="009618CB">
              <w:rPr>
                <w:b/>
                <w:bCs/>
              </w:rPr>
              <w:t>pim</w:t>
            </w:r>
            <w:r w:rsidRPr="009618CB">
              <w:rPr>
                <w:b/>
                <w:bCs/>
                <w:spacing w:val="-3"/>
              </w:rPr>
              <w:t xml:space="preserve"> </w:t>
            </w:r>
            <w:r w:rsidRPr="009618CB">
              <w:rPr>
                <w:b/>
                <w:bCs/>
              </w:rPr>
              <w:t>k</w:t>
            </w:r>
            <w:r w:rsidRPr="009618CB">
              <w:rPr>
                <w:b/>
                <w:bCs/>
                <w:spacing w:val="1"/>
              </w:rPr>
              <w:t>e</w:t>
            </w:r>
            <w:r w:rsidRPr="009618CB">
              <w:rPr>
                <w:b/>
                <w:bCs/>
              </w:rPr>
              <w:t>s</w:t>
            </w:r>
            <w:r w:rsidRPr="009618CB">
              <w:rPr>
                <w:b/>
                <w:bCs/>
                <w:spacing w:val="-1"/>
              </w:rPr>
              <w:t>e</w:t>
            </w:r>
            <w:r w:rsidRPr="009618CB">
              <w:rPr>
                <w:b/>
                <w:bCs/>
              </w:rPr>
              <w:t>n pul</w:t>
            </w:r>
            <w:r w:rsidRPr="009618CB">
              <w:rPr>
                <w:b/>
                <w:bCs/>
                <w:spacing w:val="-2"/>
              </w:rPr>
              <w:t>l</w:t>
            </w:r>
            <w:r w:rsidRPr="009618CB">
              <w:rPr>
                <w:b/>
                <w:bCs/>
              </w:rPr>
              <w:t>uklar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2 Soklu </w:t>
            </w:r>
            <w:r w:rsidRPr="009618CB">
              <w:rPr>
                <w:spacing w:val="1"/>
              </w:rPr>
              <w:t>P</w:t>
            </w:r>
            <w:r w:rsidRPr="009618CB">
              <w:t>ulluk, 10</w:t>
            </w:r>
            <w:r w:rsidRPr="009618CB">
              <w:rPr>
                <w:spacing w:val="-3"/>
              </w:rPr>
              <w:t xml:space="preserve"> </w:t>
            </w:r>
            <w:r w:rsidRPr="009618CB">
              <w:t>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5.143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2 Soklu </w:t>
            </w:r>
            <w:r w:rsidRPr="009618CB">
              <w:rPr>
                <w:spacing w:val="1"/>
              </w:rPr>
              <w:t>P</w:t>
            </w:r>
            <w:r w:rsidRPr="009618CB">
              <w:t>ulluk, 1</w:t>
            </w:r>
            <w:r w:rsidRPr="009618CB">
              <w:rPr>
                <w:spacing w:val="1"/>
              </w:rPr>
              <w:t>0</w:t>
            </w:r>
            <w:r w:rsidRPr="009618CB">
              <w:rPr>
                <w:spacing w:val="-1"/>
              </w:rPr>
              <w:t>-</w:t>
            </w:r>
            <w:r w:rsidRPr="009618CB">
              <w:t>14 i</w:t>
            </w:r>
            <w:r w:rsidRPr="009618CB">
              <w:rPr>
                <w:spacing w:val="-2"/>
              </w:rPr>
              <w:t>n</w:t>
            </w:r>
            <w:r w:rsidRPr="009618CB">
              <w:t>ç</w:t>
            </w:r>
            <w:r w:rsidRPr="009618CB">
              <w:rPr>
                <w:spacing w:val="-1"/>
              </w:rPr>
              <w:t xml:space="preserve"> a</w:t>
            </w:r>
            <w:r w:rsidRPr="009618CB">
              <w:t>r</w:t>
            </w:r>
            <w:r w:rsidRPr="009618CB">
              <w:rPr>
                <w:spacing w:val="-2"/>
              </w:rPr>
              <w:t>a</w:t>
            </w:r>
            <w:r w:rsidRPr="009618CB">
              <w:t xml:space="preserve">sı (10 </w:t>
            </w:r>
            <w:r w:rsidRPr="009618CB">
              <w:rPr>
                <w:spacing w:val="2"/>
              </w:rPr>
              <w:t>v</w:t>
            </w:r>
            <w:r w:rsidRPr="009618CB">
              <w:t>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5.594</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2 Soklu </w:t>
            </w:r>
            <w:r w:rsidRPr="009618CB">
              <w:rPr>
                <w:spacing w:val="1"/>
              </w:rPr>
              <w:t>P</w:t>
            </w:r>
            <w:r w:rsidRPr="009618CB">
              <w:t>ulluk, 14</w:t>
            </w:r>
            <w:r w:rsidRPr="009618CB">
              <w:rPr>
                <w:spacing w:val="-3"/>
              </w:rPr>
              <w:t xml:space="preserve"> </w:t>
            </w:r>
            <w:r w:rsidRPr="009618CB">
              <w:t>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7.833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3 Soklu </w:t>
            </w:r>
            <w:r w:rsidRPr="009618CB">
              <w:rPr>
                <w:spacing w:val="1"/>
              </w:rPr>
              <w:t>P</w:t>
            </w:r>
            <w:r w:rsidRPr="009618CB">
              <w:t>ulluk, 10</w:t>
            </w:r>
            <w:r w:rsidRPr="009618CB">
              <w:rPr>
                <w:spacing w:val="-3"/>
              </w:rPr>
              <w:t xml:space="preserve"> </w:t>
            </w:r>
            <w:r w:rsidRPr="009618CB">
              <w:t>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6.856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3 Soklu </w:t>
            </w:r>
            <w:r w:rsidRPr="009618CB">
              <w:rPr>
                <w:spacing w:val="1"/>
              </w:rPr>
              <w:t>P</w:t>
            </w:r>
            <w:r w:rsidRPr="009618CB">
              <w:t>ulluk, 1</w:t>
            </w:r>
            <w:r w:rsidRPr="009618CB">
              <w:rPr>
                <w:spacing w:val="1"/>
              </w:rPr>
              <w:t>0</w:t>
            </w:r>
            <w:r w:rsidRPr="009618CB">
              <w:rPr>
                <w:spacing w:val="-1"/>
              </w:rPr>
              <w:t>-</w:t>
            </w:r>
            <w:r w:rsidRPr="009618CB">
              <w:t>14 i</w:t>
            </w:r>
            <w:r w:rsidRPr="009618CB">
              <w:rPr>
                <w:spacing w:val="-2"/>
              </w:rPr>
              <w:t>n</w:t>
            </w:r>
            <w:r w:rsidRPr="009618CB">
              <w:t>ç</w:t>
            </w:r>
            <w:r w:rsidRPr="009618CB">
              <w:rPr>
                <w:spacing w:val="-1"/>
              </w:rPr>
              <w:t xml:space="preserve"> a</w:t>
            </w:r>
            <w:r w:rsidRPr="009618CB">
              <w:t>r</w:t>
            </w:r>
            <w:r w:rsidRPr="009618CB">
              <w:rPr>
                <w:spacing w:val="-2"/>
              </w:rPr>
              <w:t>a</w:t>
            </w:r>
            <w:r w:rsidRPr="009618CB">
              <w:t xml:space="preserve">sı (10 </w:t>
            </w:r>
            <w:r w:rsidRPr="009618CB">
              <w:rPr>
                <w:spacing w:val="2"/>
              </w:rPr>
              <w:t>v</w:t>
            </w:r>
            <w:r w:rsidRPr="009618CB">
              <w:t>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8.323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3 Soklu </w:t>
            </w:r>
            <w:r w:rsidRPr="009618CB">
              <w:rPr>
                <w:spacing w:val="1"/>
              </w:rPr>
              <w:t>P</w:t>
            </w:r>
            <w:r w:rsidRPr="009618CB">
              <w:t>ulluk, 14</w:t>
            </w:r>
            <w:r w:rsidRPr="009618CB">
              <w:rPr>
                <w:spacing w:val="-3"/>
              </w:rPr>
              <w:t xml:space="preserve"> </w:t>
            </w:r>
            <w:r w:rsidRPr="009618CB">
              <w:t>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12.227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4 Soklu </w:t>
            </w:r>
            <w:r w:rsidRPr="009618CB">
              <w:rPr>
                <w:spacing w:val="1"/>
              </w:rPr>
              <w:t>P</w:t>
            </w:r>
            <w:r w:rsidRPr="009618CB">
              <w:t>ulluk, 10</w:t>
            </w:r>
            <w:r w:rsidRPr="009618CB">
              <w:rPr>
                <w:spacing w:val="-3"/>
              </w:rPr>
              <w:t xml:space="preserve"> </w:t>
            </w:r>
            <w:r w:rsidRPr="009618CB">
              <w:t>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8.724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4 Soklu </w:t>
            </w:r>
            <w:r w:rsidRPr="009618CB">
              <w:rPr>
                <w:spacing w:val="1"/>
              </w:rPr>
              <w:t>P</w:t>
            </w:r>
            <w:r w:rsidRPr="009618CB">
              <w:t>ulluk, 1</w:t>
            </w:r>
            <w:r w:rsidRPr="009618CB">
              <w:rPr>
                <w:spacing w:val="1"/>
              </w:rPr>
              <w:t>0</w:t>
            </w:r>
            <w:r w:rsidRPr="009618CB">
              <w:rPr>
                <w:spacing w:val="-1"/>
              </w:rPr>
              <w:t>-</w:t>
            </w:r>
            <w:r w:rsidRPr="009618CB">
              <w:t>14 i</w:t>
            </w:r>
            <w:r w:rsidRPr="009618CB">
              <w:rPr>
                <w:spacing w:val="-2"/>
              </w:rPr>
              <w:t>n</w:t>
            </w:r>
            <w:r w:rsidRPr="009618CB">
              <w:t>ç</w:t>
            </w:r>
            <w:r w:rsidRPr="009618CB">
              <w:rPr>
                <w:spacing w:val="-1"/>
              </w:rPr>
              <w:t xml:space="preserve"> a</w:t>
            </w:r>
            <w:r w:rsidRPr="009618CB">
              <w:t>r</w:t>
            </w:r>
            <w:r w:rsidRPr="009618CB">
              <w:rPr>
                <w:spacing w:val="-2"/>
              </w:rPr>
              <w:t>a</w:t>
            </w:r>
            <w:r w:rsidRPr="009618CB">
              <w:t xml:space="preserve">sı (10 </w:t>
            </w:r>
            <w:r w:rsidRPr="009618CB">
              <w:rPr>
                <w:spacing w:val="2"/>
              </w:rPr>
              <w:t>v</w:t>
            </w:r>
            <w:r w:rsidRPr="009618CB">
              <w:t>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12.491</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4 Soklu </w:t>
            </w:r>
            <w:r w:rsidRPr="009618CB">
              <w:rPr>
                <w:spacing w:val="1"/>
              </w:rPr>
              <w:t>P</w:t>
            </w:r>
            <w:r w:rsidRPr="009618CB">
              <w:t>ulluk, 14</w:t>
            </w:r>
            <w:r w:rsidRPr="009618CB">
              <w:rPr>
                <w:spacing w:val="-3"/>
              </w:rPr>
              <w:t xml:space="preserve"> </w:t>
            </w:r>
            <w:r w:rsidRPr="009618CB">
              <w:t>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17.531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5 Soklu </w:t>
            </w:r>
            <w:r w:rsidRPr="009618CB">
              <w:rPr>
                <w:spacing w:val="1"/>
              </w:rPr>
              <w:t>P</w:t>
            </w:r>
            <w:r w:rsidRPr="009618CB">
              <w:t>ulluk, 10</w:t>
            </w:r>
            <w:r w:rsidRPr="009618CB">
              <w:rPr>
                <w:spacing w:val="-3"/>
              </w:rPr>
              <w:t xml:space="preserve"> </w:t>
            </w:r>
            <w:r w:rsidRPr="009618CB">
              <w:t>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11.204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 xml:space="preserve">5 Soklu </w:t>
            </w:r>
            <w:r w:rsidRPr="009618CB">
              <w:rPr>
                <w:spacing w:val="1"/>
              </w:rPr>
              <w:t>P</w:t>
            </w:r>
            <w:r w:rsidRPr="009618CB">
              <w:t>ulluk, 1</w:t>
            </w:r>
            <w:r w:rsidRPr="009618CB">
              <w:rPr>
                <w:spacing w:val="1"/>
              </w:rPr>
              <w:t>0</w:t>
            </w:r>
            <w:r w:rsidRPr="009618CB">
              <w:rPr>
                <w:spacing w:val="-1"/>
              </w:rPr>
              <w:t>-</w:t>
            </w:r>
            <w:r w:rsidRPr="009618CB">
              <w:t>14 i</w:t>
            </w:r>
            <w:r w:rsidRPr="009618CB">
              <w:rPr>
                <w:spacing w:val="-2"/>
              </w:rPr>
              <w:t>n</w:t>
            </w:r>
            <w:r w:rsidRPr="009618CB">
              <w:t>ç</w:t>
            </w:r>
            <w:r w:rsidRPr="009618CB">
              <w:rPr>
                <w:spacing w:val="-1"/>
              </w:rPr>
              <w:t xml:space="preserve"> a</w:t>
            </w:r>
            <w:r w:rsidRPr="009618CB">
              <w:t>r</w:t>
            </w:r>
            <w:r w:rsidRPr="009618CB">
              <w:rPr>
                <w:spacing w:val="-2"/>
              </w:rPr>
              <w:t>a</w:t>
            </w:r>
            <w:r w:rsidRPr="009618CB">
              <w:t xml:space="preserve">sı (10 </w:t>
            </w:r>
            <w:r w:rsidRPr="009618CB">
              <w:rPr>
                <w:spacing w:val="2"/>
              </w:rPr>
              <w:t>v</w:t>
            </w:r>
            <w:r w:rsidRPr="009618CB">
              <w:t>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14.960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5 Soklu </w:t>
            </w:r>
            <w:r w:rsidRPr="009618CB">
              <w:rPr>
                <w:spacing w:val="1"/>
              </w:rPr>
              <w:t>P</w:t>
            </w:r>
            <w:r w:rsidRPr="009618CB">
              <w:t>ulluk, 14</w:t>
            </w:r>
            <w:r w:rsidRPr="009618CB">
              <w:rPr>
                <w:spacing w:val="-3"/>
              </w:rPr>
              <w:t xml:space="preserve"> </w:t>
            </w:r>
            <w:r w:rsidRPr="009618CB">
              <w:t>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19.742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6 Soklu </w:t>
            </w:r>
            <w:r w:rsidRPr="009618CB">
              <w:rPr>
                <w:spacing w:val="1"/>
              </w:rPr>
              <w:t>P</w:t>
            </w:r>
            <w:r w:rsidRPr="009618CB">
              <w:t>ulluk, 10</w:t>
            </w:r>
            <w:r w:rsidRPr="009618CB">
              <w:rPr>
                <w:spacing w:val="-3"/>
              </w:rPr>
              <w:t xml:space="preserve"> </w:t>
            </w:r>
            <w:r w:rsidRPr="009618CB">
              <w:t>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14.590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6 Soklu </w:t>
            </w:r>
            <w:r w:rsidRPr="009618CB">
              <w:rPr>
                <w:spacing w:val="1"/>
              </w:rPr>
              <w:t>P</w:t>
            </w:r>
            <w:r w:rsidRPr="009618CB">
              <w:t>ulluk, 1</w:t>
            </w:r>
            <w:r w:rsidRPr="009618CB">
              <w:rPr>
                <w:spacing w:val="1"/>
              </w:rPr>
              <w:t>0</w:t>
            </w:r>
            <w:r w:rsidRPr="009618CB">
              <w:rPr>
                <w:spacing w:val="-1"/>
              </w:rPr>
              <w:t>-</w:t>
            </w:r>
            <w:r w:rsidRPr="009618CB">
              <w:t>14 i</w:t>
            </w:r>
            <w:r w:rsidRPr="009618CB">
              <w:rPr>
                <w:spacing w:val="-2"/>
              </w:rPr>
              <w:t>n</w:t>
            </w:r>
            <w:r w:rsidRPr="009618CB">
              <w:t>ç</w:t>
            </w:r>
            <w:r w:rsidRPr="009618CB">
              <w:rPr>
                <w:spacing w:val="-1"/>
              </w:rPr>
              <w:t xml:space="preserve"> a</w:t>
            </w:r>
            <w:r w:rsidRPr="009618CB">
              <w:t>r</w:t>
            </w:r>
            <w:r w:rsidRPr="009618CB">
              <w:rPr>
                <w:spacing w:val="-2"/>
              </w:rPr>
              <w:t>a</w:t>
            </w:r>
            <w:r w:rsidRPr="009618CB">
              <w:t xml:space="preserve">sı (10 </w:t>
            </w:r>
            <w:r w:rsidRPr="009618CB">
              <w:rPr>
                <w:spacing w:val="2"/>
              </w:rPr>
              <w:t>v</w:t>
            </w:r>
            <w:r w:rsidRPr="009618CB">
              <w:t>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18.774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6 Soklu </w:t>
            </w:r>
            <w:r w:rsidRPr="009618CB">
              <w:rPr>
                <w:spacing w:val="1"/>
              </w:rPr>
              <w:t>P</w:t>
            </w:r>
            <w:r w:rsidRPr="009618CB">
              <w:t>ulluk, 14</w:t>
            </w:r>
            <w:r w:rsidRPr="009618CB">
              <w:rPr>
                <w:spacing w:val="-3"/>
              </w:rPr>
              <w:t xml:space="preserve"> </w:t>
            </w:r>
            <w:r w:rsidRPr="009618CB">
              <w:t>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22.120</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spacing w:val="-3"/>
              </w:rPr>
              <w:t>P</w:t>
            </w:r>
            <w:r w:rsidRPr="009618CB">
              <w:rPr>
                <w:b/>
                <w:bCs/>
                <w:spacing w:val="-1"/>
              </w:rPr>
              <w:t>r</w:t>
            </w:r>
            <w:r w:rsidRPr="009618CB">
              <w:rPr>
                <w:b/>
                <w:bCs/>
              </w:rPr>
              <w:t>o</w:t>
            </w:r>
            <w:r w:rsidRPr="009618CB">
              <w:rPr>
                <w:b/>
                <w:bCs/>
                <w:spacing w:val="1"/>
              </w:rPr>
              <w:t>f</w:t>
            </w:r>
            <w:r w:rsidRPr="009618CB">
              <w:rPr>
                <w:b/>
                <w:bCs/>
              </w:rPr>
              <w:t>il gövd</w:t>
            </w:r>
            <w:r w:rsidRPr="009618CB">
              <w:rPr>
                <w:b/>
                <w:bCs/>
                <w:spacing w:val="-1"/>
              </w:rPr>
              <w:t>e</w:t>
            </w:r>
            <w:r w:rsidRPr="009618CB">
              <w:rPr>
                <w:b/>
                <w:bCs/>
              </w:rPr>
              <w:t>li pul</w:t>
            </w:r>
            <w:r w:rsidRPr="009618CB">
              <w:rPr>
                <w:b/>
                <w:bCs/>
                <w:spacing w:val="-2"/>
              </w:rPr>
              <w:t>l</w:t>
            </w:r>
            <w:r w:rsidRPr="009618CB">
              <w:rPr>
                <w:b/>
                <w:bCs/>
              </w:rPr>
              <w:t>uklar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3 Soklu </w:t>
            </w:r>
            <w:r w:rsidRPr="009618CB">
              <w:rPr>
                <w:spacing w:val="1"/>
              </w:rPr>
              <w:t>P</w:t>
            </w:r>
            <w:r w:rsidRPr="009618CB">
              <w:t>ulluk, 10 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17.872</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523"/>
        <w:gridCol w:w="4083"/>
      </w:tblGrid>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li 3</w:t>
            </w:r>
            <w:r w:rsidRPr="009618CB">
              <w:rPr>
                <w:spacing w:val="1"/>
              </w:rPr>
              <w:t xml:space="preserve"> </w:t>
            </w:r>
            <w:r w:rsidRPr="009618CB">
              <w:t xml:space="preserve">Soklu </w:t>
            </w:r>
            <w:r w:rsidRPr="009618CB">
              <w:rPr>
                <w:spacing w:val="1"/>
              </w:rPr>
              <w:t>P</w:t>
            </w:r>
            <w:r w:rsidRPr="009618CB">
              <w:t>ulluk, 1</w:t>
            </w:r>
            <w:r w:rsidRPr="009618CB">
              <w:rPr>
                <w:spacing w:val="1"/>
              </w:rPr>
              <w:t>0</w:t>
            </w:r>
            <w:r w:rsidRPr="009618CB">
              <w:rPr>
                <w:spacing w:val="-1"/>
              </w:rPr>
              <w:t>-</w:t>
            </w:r>
            <w:r w:rsidRPr="009618CB">
              <w:t xml:space="preserve">14 inç </w:t>
            </w:r>
            <w:r w:rsidRPr="009618CB">
              <w:rPr>
                <w:spacing w:val="-2"/>
              </w:rPr>
              <w:t>a</w:t>
            </w:r>
            <w:r w:rsidRPr="009618CB">
              <w:t>r</w:t>
            </w:r>
            <w:r w:rsidRPr="009618CB">
              <w:rPr>
                <w:spacing w:val="-2"/>
              </w:rPr>
              <w:t>a</w:t>
            </w:r>
            <w:r w:rsidRPr="009618CB">
              <w:t>sı (10</w:t>
            </w:r>
            <w:r w:rsidRPr="009618CB">
              <w:rPr>
                <w:spacing w:val="2"/>
              </w:rPr>
              <w:t xml:space="preserve"> </w:t>
            </w:r>
            <w:r w:rsidRPr="009618CB">
              <w:t>ve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17.683</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3 Soklu </w:t>
            </w:r>
            <w:r w:rsidRPr="009618CB">
              <w:rPr>
                <w:spacing w:val="1"/>
              </w:rPr>
              <w:t>P</w:t>
            </w:r>
            <w:r w:rsidRPr="009618CB">
              <w:t>ulluk, 14 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20.013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4 Soklu </w:t>
            </w:r>
            <w:r w:rsidRPr="009618CB">
              <w:rPr>
                <w:spacing w:val="1"/>
              </w:rPr>
              <w:t>P</w:t>
            </w:r>
            <w:r w:rsidRPr="009618CB">
              <w:t>ulluk, 10 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20.166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4 Soklu </w:t>
            </w:r>
            <w:r w:rsidRPr="009618CB">
              <w:rPr>
                <w:spacing w:val="1"/>
              </w:rPr>
              <w:t>P</w:t>
            </w:r>
            <w:r w:rsidRPr="009618CB">
              <w:t>ulluk, 1</w:t>
            </w:r>
            <w:r w:rsidRPr="009618CB">
              <w:rPr>
                <w:spacing w:val="2"/>
              </w:rPr>
              <w:t>0</w:t>
            </w:r>
            <w:r w:rsidRPr="009618CB">
              <w:rPr>
                <w:spacing w:val="-1"/>
              </w:rPr>
              <w:t>-</w:t>
            </w:r>
            <w:r w:rsidRPr="009618CB">
              <w:t xml:space="preserve">14 inç </w:t>
            </w:r>
            <w:r w:rsidRPr="009618CB">
              <w:rPr>
                <w:spacing w:val="-2"/>
              </w:rPr>
              <w:t>a</w:t>
            </w:r>
            <w:r w:rsidRPr="009618CB">
              <w:t>r</w:t>
            </w:r>
            <w:r w:rsidRPr="009618CB">
              <w:rPr>
                <w:spacing w:val="-2"/>
              </w:rPr>
              <w:t>a</w:t>
            </w:r>
            <w:r w:rsidRPr="009618CB">
              <w:t>sı (10</w:t>
            </w:r>
            <w:r w:rsidRPr="009618CB">
              <w:rPr>
                <w:spacing w:val="2"/>
              </w:rPr>
              <w:t xml:space="preserve"> </w:t>
            </w:r>
            <w:r w:rsidRPr="009618CB">
              <w:t>ve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22.013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4 Soklu </w:t>
            </w:r>
            <w:r w:rsidRPr="009618CB">
              <w:rPr>
                <w:spacing w:val="1"/>
              </w:rPr>
              <w:t>P</w:t>
            </w:r>
            <w:r w:rsidRPr="009618CB">
              <w:t>ulluk, 14 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25.442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5 Soklu </w:t>
            </w:r>
            <w:r w:rsidRPr="009618CB">
              <w:rPr>
                <w:spacing w:val="1"/>
              </w:rPr>
              <w:t>P</w:t>
            </w:r>
            <w:r w:rsidRPr="009618CB">
              <w:t>ulluk, 10 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23.047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5 Soklu </w:t>
            </w:r>
            <w:r w:rsidRPr="009618CB">
              <w:rPr>
                <w:spacing w:val="1"/>
              </w:rPr>
              <w:t>P</w:t>
            </w:r>
            <w:r w:rsidRPr="009618CB">
              <w:t>ulluk, 1</w:t>
            </w:r>
            <w:r w:rsidRPr="009618CB">
              <w:rPr>
                <w:spacing w:val="2"/>
              </w:rPr>
              <w:t>0</w:t>
            </w:r>
            <w:r w:rsidRPr="009618CB">
              <w:rPr>
                <w:spacing w:val="-1"/>
              </w:rPr>
              <w:t>-</w:t>
            </w:r>
            <w:r w:rsidRPr="009618CB">
              <w:t xml:space="preserve">14 inç </w:t>
            </w:r>
            <w:r w:rsidRPr="009618CB">
              <w:rPr>
                <w:spacing w:val="-2"/>
              </w:rPr>
              <w:t>a</w:t>
            </w:r>
            <w:r w:rsidRPr="009618CB">
              <w:t>r</w:t>
            </w:r>
            <w:r w:rsidRPr="009618CB">
              <w:rPr>
                <w:spacing w:val="-2"/>
              </w:rPr>
              <w:t>a</w:t>
            </w:r>
            <w:r w:rsidRPr="009618CB">
              <w:t>sı (10</w:t>
            </w:r>
            <w:r w:rsidRPr="009618CB">
              <w:rPr>
                <w:spacing w:val="2"/>
              </w:rPr>
              <w:t xml:space="preserve"> </w:t>
            </w:r>
            <w:r w:rsidRPr="009618CB">
              <w:t>ve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27.246</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5 Soklu </w:t>
            </w:r>
            <w:r w:rsidRPr="009618CB">
              <w:rPr>
                <w:spacing w:val="1"/>
              </w:rPr>
              <w:t>P</w:t>
            </w:r>
            <w:r w:rsidRPr="009618CB">
              <w:t>ulluk, 14 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30.314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6 Soklu </w:t>
            </w:r>
            <w:r w:rsidRPr="009618CB">
              <w:rPr>
                <w:spacing w:val="1"/>
              </w:rPr>
              <w:t>P</w:t>
            </w:r>
            <w:r w:rsidRPr="009618CB">
              <w:t>ulluk, 10 inç</w:t>
            </w:r>
            <w:r w:rsidRPr="009618CB">
              <w:rPr>
                <w:spacing w:val="-2"/>
              </w:rPr>
              <w:t>’</w:t>
            </w:r>
            <w:r w:rsidRPr="009618CB">
              <w:t>e</w:t>
            </w:r>
            <w:r w:rsidRPr="009618CB">
              <w:rPr>
                <w:spacing w:val="-1"/>
              </w:rPr>
              <w:t xml:space="preserve"> </w:t>
            </w:r>
            <w:r w:rsidRPr="009618CB">
              <w:t>k</w:t>
            </w:r>
            <w:r w:rsidRPr="009618CB">
              <w:rPr>
                <w:spacing w:val="-1"/>
              </w:rPr>
              <w:t>a</w:t>
            </w:r>
            <w:r w:rsidRPr="009618CB">
              <w:t>d</w:t>
            </w:r>
            <w:r w:rsidRPr="009618CB">
              <w:rPr>
                <w:spacing w:val="1"/>
              </w:rPr>
              <w:t>a</w:t>
            </w:r>
            <w:r w:rsidRPr="009618CB">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27.245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6 Soklu </w:t>
            </w:r>
            <w:r w:rsidRPr="009618CB">
              <w:rPr>
                <w:spacing w:val="1"/>
              </w:rPr>
              <w:t>P</w:t>
            </w:r>
            <w:r w:rsidRPr="009618CB">
              <w:t>ulluk, 1</w:t>
            </w:r>
            <w:r w:rsidRPr="009618CB">
              <w:rPr>
                <w:spacing w:val="2"/>
              </w:rPr>
              <w:t>0</w:t>
            </w:r>
            <w:r w:rsidRPr="009618CB">
              <w:rPr>
                <w:spacing w:val="-1"/>
              </w:rPr>
              <w:t>-</w:t>
            </w:r>
            <w:r w:rsidRPr="009618CB">
              <w:t xml:space="preserve">14 inç </w:t>
            </w:r>
            <w:r w:rsidRPr="009618CB">
              <w:rPr>
                <w:spacing w:val="-2"/>
              </w:rPr>
              <w:t>a</w:t>
            </w:r>
            <w:r w:rsidRPr="009618CB">
              <w:t>r</w:t>
            </w:r>
            <w:r w:rsidRPr="009618CB">
              <w:rPr>
                <w:spacing w:val="-2"/>
              </w:rPr>
              <w:t>a</w:t>
            </w:r>
            <w:r w:rsidRPr="009618CB">
              <w:t>sı (10</w:t>
            </w:r>
            <w:r w:rsidRPr="009618CB">
              <w:rPr>
                <w:spacing w:val="2"/>
              </w:rPr>
              <w:t xml:space="preserve"> </w:t>
            </w:r>
            <w:r w:rsidRPr="009618CB">
              <w:t>ve</w:t>
            </w:r>
            <w:r w:rsidRPr="009618CB">
              <w:rPr>
                <w:spacing w:val="-1"/>
              </w:rPr>
              <w:t xml:space="preserve"> </w:t>
            </w:r>
            <w:r w:rsidRPr="009618CB">
              <w:t>14 d</w:t>
            </w:r>
            <w:r w:rsidRPr="009618CB">
              <w:rPr>
                <w:spacing w:val="-1"/>
              </w:rPr>
              <w:t>a</w:t>
            </w:r>
            <w:r w:rsidRPr="009618CB">
              <w:t>hil)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36.990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Pro</w:t>
            </w:r>
            <w:r w:rsidRPr="009618CB">
              <w:rPr>
                <w:spacing w:val="-2"/>
              </w:rPr>
              <w:t>f</w:t>
            </w:r>
            <w:r w:rsidRPr="009618CB">
              <w:t xml:space="preserve">il </w:t>
            </w:r>
            <w:r w:rsidRPr="009618CB">
              <w:rPr>
                <w:spacing w:val="-3"/>
              </w:rPr>
              <w:t>g</w:t>
            </w:r>
            <w:r w:rsidRPr="009618CB">
              <w:t>övd</w:t>
            </w:r>
            <w:r w:rsidRPr="009618CB">
              <w:rPr>
                <w:spacing w:val="-1"/>
              </w:rPr>
              <w:t>e</w:t>
            </w:r>
            <w:r w:rsidRPr="009618CB">
              <w:t xml:space="preserve">li 6 Soklu </w:t>
            </w:r>
            <w:r w:rsidRPr="009618CB">
              <w:rPr>
                <w:spacing w:val="1"/>
              </w:rPr>
              <w:t>P</w:t>
            </w:r>
            <w:r w:rsidRPr="009618CB">
              <w:t>ulluk, 14 inç</w:t>
            </w:r>
            <w:r w:rsidRPr="009618CB">
              <w:rPr>
                <w:spacing w:val="-2"/>
              </w:rPr>
              <w:t>’</w:t>
            </w:r>
            <w:r w:rsidRPr="009618CB">
              <w:t>ten b</w:t>
            </w:r>
            <w:r w:rsidRPr="009618CB">
              <w:rPr>
                <w:spacing w:val="1"/>
              </w:rPr>
              <w:t>ü</w:t>
            </w:r>
            <w:r w:rsidRPr="009618CB">
              <w:rPr>
                <w:spacing w:val="-5"/>
              </w:rPr>
              <w:t>y</w:t>
            </w:r>
            <w:r w:rsidRPr="009618CB">
              <w:t>ük</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39.696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Diğ</w:t>
            </w:r>
            <w:r w:rsidRPr="009618CB">
              <w:rPr>
                <w:b/>
                <w:bCs/>
                <w:spacing w:val="-1"/>
              </w:rPr>
              <w:t>e</w:t>
            </w:r>
            <w:r w:rsidRPr="009618CB">
              <w:rPr>
                <w:b/>
                <w:bCs/>
              </w:rPr>
              <w:t>r</w:t>
            </w:r>
            <w:r w:rsidRPr="009618CB">
              <w:rPr>
                <w:b/>
                <w:bCs/>
                <w:spacing w:val="-1"/>
              </w:rPr>
              <w:t xml:space="preserve"> </w:t>
            </w:r>
            <w:r w:rsidRPr="009618CB">
              <w:rPr>
                <w:b/>
                <w:bCs/>
              </w:rPr>
              <w:t>pulluklar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2 Soklu bo</w:t>
            </w:r>
            <w:r w:rsidRPr="009618CB">
              <w:rPr>
                <w:spacing w:val="-2"/>
              </w:rPr>
              <w:t>ğ</w:t>
            </w:r>
            <w:r w:rsidRPr="009618CB">
              <w:rPr>
                <w:spacing w:val="-1"/>
              </w:rPr>
              <w:t>a</w:t>
            </w:r>
            <w:r w:rsidRPr="009618CB">
              <w:t>z</w:t>
            </w:r>
            <w:r w:rsidRPr="009618CB">
              <w:rPr>
                <w:spacing w:val="1"/>
              </w:rPr>
              <w:t xml:space="preserve"> </w:t>
            </w:r>
            <w:r w:rsidRPr="009618CB">
              <w:t>doldurma</w:t>
            </w:r>
            <w:r w:rsidRPr="009618CB">
              <w:rPr>
                <w:spacing w:val="-1"/>
              </w:rPr>
              <w:t xml:space="preserve"> </w:t>
            </w:r>
            <w:r w:rsidRPr="009618CB">
              <w:t>pullu</w:t>
            </w:r>
            <w:r w:rsidRPr="009618CB">
              <w:rPr>
                <w:spacing w:val="-3"/>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5.854</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3 Soklu bo</w:t>
            </w:r>
            <w:r w:rsidRPr="009618CB">
              <w:rPr>
                <w:spacing w:val="-2"/>
              </w:rPr>
              <w:t>ğ</w:t>
            </w:r>
            <w:r w:rsidRPr="009618CB">
              <w:rPr>
                <w:spacing w:val="-1"/>
              </w:rPr>
              <w:t>a</w:t>
            </w:r>
            <w:r w:rsidRPr="009618CB">
              <w:t>z</w:t>
            </w:r>
            <w:r w:rsidRPr="009618CB">
              <w:rPr>
                <w:spacing w:val="1"/>
              </w:rPr>
              <w:t xml:space="preserve"> </w:t>
            </w:r>
            <w:r w:rsidRPr="009618CB">
              <w:t>doldurma</w:t>
            </w:r>
            <w:r w:rsidRPr="009618CB">
              <w:rPr>
                <w:spacing w:val="-1"/>
              </w:rPr>
              <w:t xml:space="preserve"> </w:t>
            </w:r>
            <w:r w:rsidRPr="009618CB">
              <w:t>pullu</w:t>
            </w:r>
            <w:r w:rsidRPr="009618CB">
              <w:rPr>
                <w:spacing w:val="-3"/>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7.163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4 Soklu bo</w:t>
            </w:r>
            <w:r w:rsidRPr="009618CB">
              <w:rPr>
                <w:spacing w:val="-2"/>
              </w:rPr>
              <w:t>ğ</w:t>
            </w:r>
            <w:r w:rsidRPr="009618CB">
              <w:rPr>
                <w:spacing w:val="-1"/>
              </w:rPr>
              <w:t>a</w:t>
            </w:r>
            <w:r w:rsidRPr="009618CB">
              <w:t>z</w:t>
            </w:r>
            <w:r w:rsidRPr="009618CB">
              <w:rPr>
                <w:spacing w:val="1"/>
              </w:rPr>
              <w:t xml:space="preserve"> </w:t>
            </w:r>
            <w:r w:rsidRPr="009618CB">
              <w:t>doldurma</w:t>
            </w:r>
            <w:r w:rsidRPr="009618CB">
              <w:rPr>
                <w:spacing w:val="-1"/>
              </w:rPr>
              <w:t xml:space="preserve"> </w:t>
            </w:r>
            <w:r w:rsidRPr="009618CB">
              <w:t>pullu</w:t>
            </w:r>
            <w:r w:rsidRPr="009618CB">
              <w:rPr>
                <w:spacing w:val="-3"/>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10.013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5 Soklu bo</w:t>
            </w:r>
            <w:r w:rsidRPr="009618CB">
              <w:rPr>
                <w:spacing w:val="-2"/>
              </w:rPr>
              <w:t>ğ</w:t>
            </w:r>
            <w:r w:rsidRPr="009618CB">
              <w:rPr>
                <w:spacing w:val="-1"/>
              </w:rPr>
              <w:t>a</w:t>
            </w:r>
            <w:r w:rsidRPr="009618CB">
              <w:t>z</w:t>
            </w:r>
            <w:r w:rsidRPr="009618CB">
              <w:rPr>
                <w:spacing w:val="1"/>
              </w:rPr>
              <w:t xml:space="preserve"> </w:t>
            </w:r>
            <w:r w:rsidRPr="009618CB">
              <w:t>doldurma</w:t>
            </w:r>
            <w:r w:rsidRPr="009618CB">
              <w:rPr>
                <w:spacing w:val="-1"/>
              </w:rPr>
              <w:t xml:space="preserve"> </w:t>
            </w:r>
            <w:r w:rsidRPr="009618CB">
              <w:t>pullu</w:t>
            </w:r>
            <w:r w:rsidRPr="009618CB">
              <w:rPr>
                <w:spacing w:val="-3"/>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13.248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e</w:t>
            </w:r>
            <w:r w:rsidRPr="009618CB">
              <w:t>t</w:t>
            </w:r>
            <w:r w:rsidRPr="009618CB">
              <w:rPr>
                <w:spacing w:val="2"/>
              </w:rPr>
              <w:t xml:space="preserve"> </w:t>
            </w:r>
            <w:r w:rsidRPr="009618CB">
              <w:rPr>
                <w:spacing w:val="-5"/>
              </w:rPr>
              <w:t>y</w:t>
            </w:r>
            <w:r w:rsidRPr="009618CB">
              <w:rPr>
                <w:spacing w:val="-1"/>
              </w:rPr>
              <w:t>a</w:t>
            </w:r>
            <w:r w:rsidRPr="009618CB">
              <w:t>pma pull</w:t>
            </w:r>
            <w:r w:rsidRPr="009618CB">
              <w:rPr>
                <w:spacing w:val="2"/>
              </w:rPr>
              <w:t>u</w:t>
            </w:r>
            <w:r w:rsidRPr="009618CB">
              <w:rPr>
                <w:spacing w:val="-3"/>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6.988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K</w:t>
            </w:r>
            <w:r w:rsidRPr="009618CB">
              <w:rPr>
                <w:spacing w:val="-2"/>
              </w:rPr>
              <w:t>a</w:t>
            </w:r>
            <w:r w:rsidRPr="009618CB">
              <w:t>n</w:t>
            </w:r>
            <w:r w:rsidRPr="009618CB">
              <w:rPr>
                <w:spacing w:val="-1"/>
              </w:rPr>
              <w:t>a</w:t>
            </w:r>
            <w:r w:rsidRPr="009618CB">
              <w:t xml:space="preserve">l </w:t>
            </w:r>
            <w:r w:rsidRPr="009618CB">
              <w:rPr>
                <w:spacing w:val="1"/>
              </w:rPr>
              <w:t>a</w:t>
            </w:r>
            <w:r w:rsidRPr="009618CB">
              <w:rPr>
                <w:spacing w:val="-1"/>
              </w:rPr>
              <w:t>ç</w:t>
            </w:r>
            <w:r w:rsidRPr="009618CB">
              <w:t>ma pullu</w:t>
            </w:r>
            <w:r w:rsidRPr="009618CB">
              <w:rPr>
                <w:spacing w:val="-2"/>
              </w:rPr>
              <w:t>ğ</w:t>
            </w:r>
            <w:r w:rsidRPr="009618CB">
              <w:t>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4.970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Çi</w:t>
            </w:r>
            <w:r w:rsidRPr="009618CB">
              <w:rPr>
                <w:b/>
                <w:bCs/>
                <w:spacing w:val="-1"/>
              </w:rPr>
              <w:t>ze</w:t>
            </w:r>
            <w:r w:rsidRPr="009618CB">
              <w:rPr>
                <w:b/>
                <w:bCs/>
              </w:rPr>
              <w:t xml:space="preserve">l </w:t>
            </w:r>
            <w:r w:rsidRPr="009618CB">
              <w:rPr>
                <w:b/>
                <w:bCs/>
                <w:spacing w:val="1"/>
              </w:rPr>
              <w:t>p</w:t>
            </w:r>
            <w:r w:rsidRPr="009618CB">
              <w:rPr>
                <w:b/>
                <w:bCs/>
              </w:rPr>
              <w:t>ullu</w:t>
            </w:r>
            <w:r w:rsidRPr="009618CB">
              <w:rPr>
                <w:b/>
                <w:bCs/>
                <w:spacing w:val="-2"/>
              </w:rPr>
              <w:t>k</w:t>
            </w:r>
            <w:r w:rsidRPr="009618CB">
              <w:rPr>
                <w:b/>
                <w:bCs/>
              </w:rPr>
              <w:t>lar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5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9.727</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7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13.930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9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16.588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11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19.337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13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21.715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15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24.648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17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28.926</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19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33.916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21 </w:t>
            </w:r>
            <w:r w:rsidRPr="009618CB">
              <w:rPr>
                <w:spacing w:val="1"/>
              </w:rPr>
              <w:t>a</w:t>
            </w:r>
            <w:r w:rsidRPr="009618CB">
              <w:rPr>
                <w:spacing w:val="-5"/>
              </w:rPr>
              <w:t>y</w:t>
            </w:r>
            <w:r w:rsidRPr="009618CB">
              <w:rPr>
                <w:spacing w:val="1"/>
              </w:rPr>
              <w:t>a</w:t>
            </w:r>
            <w:r w:rsidRPr="009618CB">
              <w:t xml:space="preserve">klı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48.584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5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17.728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7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22.420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9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27.647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11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33.925</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13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40.944</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 xml:space="preserve">15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47.871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17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55.407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19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64.166</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21 </w:t>
            </w:r>
            <w:r w:rsidRPr="009618CB">
              <w:rPr>
                <w:spacing w:val="1"/>
              </w:rPr>
              <w:t>a</w:t>
            </w:r>
            <w:r w:rsidRPr="009618CB">
              <w:rPr>
                <w:spacing w:val="-5"/>
              </w:rPr>
              <w:t>y</w:t>
            </w:r>
            <w:r w:rsidRPr="009618CB">
              <w:rPr>
                <w:spacing w:val="1"/>
              </w:rPr>
              <w:t>a</w:t>
            </w:r>
            <w:r w:rsidRPr="009618CB">
              <w:t>klı</w:t>
            </w:r>
            <w:r w:rsidRPr="009618CB">
              <w:rPr>
                <w:spacing w:val="2"/>
              </w:rPr>
              <w:t xml:space="preserve"> </w:t>
            </w:r>
            <w:r w:rsidRPr="009618CB">
              <w:rPr>
                <w:spacing w:val="-5"/>
              </w:rPr>
              <w:t>y</w:t>
            </w:r>
            <w:r w:rsidRPr="009618CB">
              <w:rPr>
                <w:spacing w:val="3"/>
              </w:rPr>
              <w:t>a</w:t>
            </w:r>
            <w:r w:rsidRPr="009618CB">
              <w:rPr>
                <w:spacing w:val="-5"/>
              </w:rPr>
              <w:t>y</w:t>
            </w:r>
            <w:r w:rsidRPr="009618CB">
              <w:t>lı</w:t>
            </w:r>
            <w:r w:rsidRPr="009618CB">
              <w:rPr>
                <w:spacing w:val="2"/>
              </w:rPr>
              <w:t xml:space="preserve"> </w:t>
            </w:r>
            <w:r w:rsidRPr="009618CB">
              <w:rPr>
                <w:spacing w:val="-1"/>
              </w:rPr>
              <w:t>ç</w:t>
            </w:r>
            <w:r w:rsidRPr="009618CB">
              <w:t>i</w:t>
            </w:r>
            <w:r w:rsidRPr="009618CB">
              <w:rPr>
                <w:spacing w:val="1"/>
              </w:rPr>
              <w:t>z</w:t>
            </w:r>
            <w:r w:rsidRPr="009618CB">
              <w:rPr>
                <w:spacing w:val="-1"/>
              </w:rPr>
              <w:t>e</w:t>
            </w:r>
            <w:r w:rsidRPr="009618CB">
              <w:t>l</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70.379</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DİP</w:t>
            </w:r>
            <w:r w:rsidRPr="009618CB">
              <w:rPr>
                <w:b/>
                <w:bCs/>
                <w:spacing w:val="-3"/>
              </w:rPr>
              <w:t>K</w:t>
            </w:r>
            <w:r w:rsidRPr="009618CB">
              <w:rPr>
                <w:b/>
                <w:bCs/>
                <w:spacing w:val="1"/>
              </w:rPr>
              <w:t>A</w:t>
            </w:r>
            <w:r w:rsidRPr="009618CB">
              <w:rPr>
                <w:b/>
                <w:bCs/>
                <w:spacing w:val="-2"/>
              </w:rPr>
              <w:t>Z</w:t>
            </w:r>
            <w:r w:rsidRPr="009618CB">
              <w:rPr>
                <w:b/>
                <w:bCs/>
              </w:rPr>
              <w:t>A</w:t>
            </w:r>
            <w:r w:rsidRPr="009618CB">
              <w:rPr>
                <w:b/>
                <w:bCs/>
                <w:spacing w:val="-1"/>
              </w:rPr>
              <w:t>N</w:t>
            </w:r>
            <w:r w:rsidRPr="009618CB">
              <w:rPr>
                <w:b/>
                <w:bCs/>
              </w:rPr>
              <w:t>L</w:t>
            </w:r>
            <w:r w:rsidRPr="009618CB">
              <w:rPr>
                <w:b/>
                <w:bCs/>
                <w:spacing w:val="1"/>
              </w:rPr>
              <w:t>A</w:t>
            </w:r>
            <w:r w:rsidRPr="009618CB">
              <w:rPr>
                <w:b/>
                <w:bCs/>
              </w:rPr>
              <w:t>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 xml:space="preserve">1 </w:t>
            </w:r>
            <w:r w:rsidRPr="009618CB">
              <w:rPr>
                <w:spacing w:val="1"/>
              </w:rPr>
              <w:t>a</w:t>
            </w:r>
            <w:r w:rsidRPr="009618CB">
              <w:rPr>
                <w:spacing w:val="-5"/>
              </w:rPr>
              <w:t>y</w:t>
            </w:r>
            <w:r w:rsidRPr="009618CB">
              <w:rPr>
                <w:spacing w:val="1"/>
              </w:rPr>
              <w:t>a</w:t>
            </w:r>
            <w:r w:rsidRPr="009618CB">
              <w:t>klı dipkaz</w:t>
            </w:r>
            <w:r w:rsidRPr="009618CB">
              <w:rPr>
                <w:spacing w:val="-1"/>
              </w:rPr>
              <w:t>a</w:t>
            </w:r>
            <w:r w:rsidRPr="009618CB">
              <w:t>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8.590</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2 </w:t>
            </w:r>
            <w:r w:rsidRPr="009618CB">
              <w:rPr>
                <w:spacing w:val="1"/>
              </w:rPr>
              <w:t>a</w:t>
            </w:r>
            <w:r w:rsidRPr="009618CB">
              <w:rPr>
                <w:spacing w:val="-5"/>
              </w:rPr>
              <w:t>y</w:t>
            </w:r>
            <w:r w:rsidRPr="009618CB">
              <w:rPr>
                <w:spacing w:val="1"/>
              </w:rPr>
              <w:t>a</w:t>
            </w:r>
            <w:r w:rsidRPr="009618CB">
              <w:t>klı dipkaz</w:t>
            </w:r>
            <w:r w:rsidRPr="009618CB">
              <w:rPr>
                <w:spacing w:val="-1"/>
              </w:rPr>
              <w:t>a</w:t>
            </w:r>
            <w:r w:rsidRPr="009618CB">
              <w:t>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12.071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3 </w:t>
            </w:r>
            <w:r w:rsidRPr="009618CB">
              <w:rPr>
                <w:spacing w:val="1"/>
              </w:rPr>
              <w:t>a</w:t>
            </w:r>
            <w:r w:rsidRPr="009618CB">
              <w:rPr>
                <w:spacing w:val="-5"/>
              </w:rPr>
              <w:t>y</w:t>
            </w:r>
            <w:r w:rsidRPr="009618CB">
              <w:rPr>
                <w:spacing w:val="1"/>
              </w:rPr>
              <w:t>a</w:t>
            </w:r>
            <w:r w:rsidRPr="009618CB">
              <w:t>klı dipkaz</w:t>
            </w:r>
            <w:r w:rsidRPr="009618CB">
              <w:rPr>
                <w:spacing w:val="-1"/>
              </w:rPr>
              <w:t>a</w:t>
            </w:r>
            <w:r w:rsidRPr="009618CB">
              <w:t>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18.728</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5 </w:t>
            </w:r>
            <w:r w:rsidRPr="009618CB">
              <w:rPr>
                <w:spacing w:val="1"/>
              </w:rPr>
              <w:t>a</w:t>
            </w:r>
            <w:r w:rsidRPr="009618CB">
              <w:rPr>
                <w:spacing w:val="-5"/>
              </w:rPr>
              <w:t>y</w:t>
            </w:r>
            <w:r w:rsidRPr="009618CB">
              <w:rPr>
                <w:spacing w:val="1"/>
              </w:rPr>
              <w:t>a</w:t>
            </w:r>
            <w:r w:rsidRPr="009618CB">
              <w:t>klı dipkaz</w:t>
            </w:r>
            <w:r w:rsidRPr="009618CB">
              <w:rPr>
                <w:spacing w:val="-1"/>
              </w:rPr>
              <w:t>a</w:t>
            </w:r>
            <w:r w:rsidRPr="009618CB">
              <w:t>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27.212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7 </w:t>
            </w:r>
            <w:r w:rsidRPr="009618CB">
              <w:rPr>
                <w:spacing w:val="1"/>
              </w:rPr>
              <w:t>a</w:t>
            </w:r>
            <w:r w:rsidRPr="009618CB">
              <w:rPr>
                <w:spacing w:val="-5"/>
              </w:rPr>
              <w:t>y</w:t>
            </w:r>
            <w:r w:rsidRPr="009618CB">
              <w:rPr>
                <w:spacing w:val="1"/>
              </w:rPr>
              <w:t>a</w:t>
            </w:r>
            <w:r w:rsidRPr="009618CB">
              <w:t>klı dipkaz</w:t>
            </w:r>
            <w:r w:rsidRPr="009618CB">
              <w:rPr>
                <w:spacing w:val="-1"/>
              </w:rPr>
              <w:t>a</w:t>
            </w:r>
            <w:r w:rsidRPr="009618CB">
              <w:t>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35.190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2"/>
              </w:rPr>
              <w:t>K</w:t>
            </w:r>
            <w:r w:rsidRPr="009618CB">
              <w:rPr>
                <w:b/>
                <w:bCs/>
              </w:rPr>
              <w:t>ÜLTİV</w:t>
            </w:r>
            <w:r w:rsidRPr="009618CB">
              <w:rPr>
                <w:b/>
                <w:bCs/>
                <w:spacing w:val="-1"/>
              </w:rPr>
              <w:t>A</w:t>
            </w:r>
            <w:r w:rsidRPr="009618CB">
              <w:rPr>
                <w:b/>
                <w:bCs/>
              </w:rPr>
              <w:t>TÖRLER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Ağır</w:t>
            </w:r>
            <w:r w:rsidRPr="009618CB">
              <w:rPr>
                <w:b/>
                <w:bCs/>
                <w:spacing w:val="-1"/>
              </w:rPr>
              <w:t xml:space="preserve"> </w:t>
            </w:r>
            <w:r w:rsidRPr="009618CB">
              <w:rPr>
                <w:b/>
                <w:bCs/>
              </w:rPr>
              <w:t>tip kültivatör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9 </w:t>
            </w:r>
            <w:r w:rsidRPr="009618CB">
              <w:rPr>
                <w:spacing w:val="1"/>
              </w:rPr>
              <w:t>a</w:t>
            </w:r>
            <w:r w:rsidRPr="009618CB">
              <w:rPr>
                <w:spacing w:val="-5"/>
              </w:rPr>
              <w:t>y</w:t>
            </w:r>
            <w:r w:rsidRPr="009618CB">
              <w:rPr>
                <w:spacing w:val="1"/>
              </w:rPr>
              <w:t>a</w:t>
            </w:r>
            <w:r w:rsidRPr="009618CB">
              <w:t xml:space="preserve">klı </w:t>
            </w:r>
            <w:r w:rsidRPr="009618CB">
              <w:rPr>
                <w:spacing w:val="-1"/>
              </w:rPr>
              <w:t>çe</w:t>
            </w:r>
            <w:r w:rsidRPr="009618CB">
              <w:t>kme</w:t>
            </w:r>
            <w:r w:rsidRPr="009618CB">
              <w:rPr>
                <w:spacing w:val="5"/>
              </w:rPr>
              <w:t xml:space="preserve"> </w:t>
            </w:r>
            <w:r w:rsidRPr="009618CB">
              <w:rPr>
                <w:spacing w:val="-5"/>
              </w:rPr>
              <w:t>y</w:t>
            </w:r>
            <w:r w:rsidRPr="009618CB">
              <w:rPr>
                <w:spacing w:val="3"/>
              </w:rPr>
              <w:t>a</w:t>
            </w:r>
            <w:r w:rsidRPr="009618CB">
              <w:rPr>
                <w:spacing w:val="-5"/>
              </w:rPr>
              <w:t>y</w:t>
            </w:r>
            <w:r w:rsidRPr="009618CB">
              <w:t>lı kül</w:t>
            </w:r>
            <w:r w:rsidRPr="009618CB">
              <w:rPr>
                <w:spacing w:val="3"/>
              </w:rPr>
              <w:t>t</w:t>
            </w:r>
            <w:r w:rsidRPr="009618CB">
              <w: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19.360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11 </w:t>
            </w:r>
            <w:r w:rsidRPr="009618CB">
              <w:rPr>
                <w:spacing w:val="1"/>
              </w:rPr>
              <w:t>a</w:t>
            </w:r>
            <w:r w:rsidRPr="009618CB">
              <w:rPr>
                <w:spacing w:val="-5"/>
              </w:rPr>
              <w:t>y</w:t>
            </w:r>
            <w:r w:rsidRPr="009618CB">
              <w:rPr>
                <w:spacing w:val="1"/>
              </w:rPr>
              <w:t>a</w:t>
            </w:r>
            <w:r w:rsidRPr="009618CB">
              <w:t xml:space="preserve">klı </w:t>
            </w:r>
            <w:r w:rsidRPr="009618CB">
              <w:rPr>
                <w:spacing w:val="-1"/>
              </w:rPr>
              <w:t>çe</w:t>
            </w:r>
            <w:r w:rsidRPr="009618CB">
              <w:t>kme</w:t>
            </w:r>
            <w:r w:rsidRPr="009618CB">
              <w:rPr>
                <w:spacing w:val="4"/>
              </w:rPr>
              <w:t xml:space="preserve"> </w:t>
            </w:r>
            <w:r w:rsidRPr="009618CB">
              <w:rPr>
                <w:spacing w:val="-5"/>
              </w:rPr>
              <w:t>y</w:t>
            </w:r>
            <w:r w:rsidRPr="009618CB">
              <w:rPr>
                <w:spacing w:val="3"/>
              </w:rPr>
              <w:t>a</w:t>
            </w:r>
            <w:r w:rsidRPr="009618CB">
              <w:rPr>
                <w:spacing w:val="-5"/>
              </w:rPr>
              <w:t>y</w:t>
            </w:r>
            <w:r w:rsidRPr="009618CB">
              <w:t>lı k</w:t>
            </w:r>
            <w:r w:rsidRPr="009618CB">
              <w:rPr>
                <w:spacing w:val="2"/>
              </w:rPr>
              <w:t>ü</w:t>
            </w:r>
            <w:r w:rsidRPr="009618CB">
              <w:t>ltivatör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19.863</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13 </w:t>
            </w:r>
            <w:r w:rsidRPr="009618CB">
              <w:rPr>
                <w:spacing w:val="1"/>
              </w:rPr>
              <w:t>a</w:t>
            </w:r>
            <w:r w:rsidRPr="009618CB">
              <w:rPr>
                <w:spacing w:val="-5"/>
              </w:rPr>
              <w:t>y</w:t>
            </w:r>
            <w:r w:rsidRPr="009618CB">
              <w:rPr>
                <w:spacing w:val="1"/>
              </w:rPr>
              <w:t>a</w:t>
            </w:r>
            <w:r w:rsidRPr="009618CB">
              <w:t xml:space="preserve">klı </w:t>
            </w:r>
            <w:r w:rsidRPr="009618CB">
              <w:rPr>
                <w:spacing w:val="-1"/>
              </w:rPr>
              <w:t>çe</w:t>
            </w:r>
            <w:r w:rsidRPr="009618CB">
              <w:t>kme</w:t>
            </w:r>
            <w:r w:rsidRPr="009618CB">
              <w:rPr>
                <w:spacing w:val="4"/>
              </w:rPr>
              <w:t xml:space="preserve"> </w:t>
            </w:r>
            <w:r w:rsidRPr="009618CB">
              <w:rPr>
                <w:spacing w:val="-5"/>
              </w:rPr>
              <w:t>y</w:t>
            </w:r>
            <w:r w:rsidRPr="009618CB">
              <w:rPr>
                <w:spacing w:val="3"/>
              </w:rPr>
              <w:t>a</w:t>
            </w:r>
            <w:r w:rsidRPr="009618CB">
              <w:rPr>
                <w:spacing w:val="-5"/>
              </w:rPr>
              <w:t>y</w:t>
            </w:r>
            <w:r w:rsidRPr="009618CB">
              <w:t>lı k</w:t>
            </w:r>
            <w:r w:rsidRPr="009618CB">
              <w:rPr>
                <w:spacing w:val="2"/>
              </w:rPr>
              <w:t>ü</w:t>
            </w:r>
            <w:r w:rsidRPr="009618CB">
              <w:t>ltivatör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21.901</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15 </w:t>
            </w:r>
            <w:r w:rsidRPr="009618CB">
              <w:rPr>
                <w:spacing w:val="1"/>
              </w:rPr>
              <w:t>a</w:t>
            </w:r>
            <w:r w:rsidRPr="009618CB">
              <w:rPr>
                <w:spacing w:val="-5"/>
              </w:rPr>
              <w:t>y</w:t>
            </w:r>
            <w:r w:rsidRPr="009618CB">
              <w:rPr>
                <w:spacing w:val="1"/>
              </w:rPr>
              <w:t>a</w:t>
            </w:r>
            <w:r w:rsidRPr="009618CB">
              <w:t xml:space="preserve">klı </w:t>
            </w:r>
            <w:r w:rsidRPr="009618CB">
              <w:rPr>
                <w:spacing w:val="-1"/>
              </w:rPr>
              <w:t>çe</w:t>
            </w:r>
            <w:r w:rsidRPr="009618CB">
              <w:t>kme</w:t>
            </w:r>
            <w:r w:rsidRPr="009618CB">
              <w:rPr>
                <w:spacing w:val="4"/>
              </w:rPr>
              <w:t xml:space="preserve"> </w:t>
            </w:r>
            <w:r w:rsidRPr="009618CB">
              <w:rPr>
                <w:spacing w:val="-5"/>
              </w:rPr>
              <w:t>y</w:t>
            </w:r>
            <w:r w:rsidRPr="009618CB">
              <w:rPr>
                <w:spacing w:val="3"/>
              </w:rPr>
              <w:t>a</w:t>
            </w:r>
            <w:r w:rsidRPr="009618CB">
              <w:rPr>
                <w:spacing w:val="-5"/>
              </w:rPr>
              <w:t>y</w:t>
            </w:r>
            <w:r w:rsidRPr="009618CB">
              <w:t>lı k</w:t>
            </w:r>
            <w:r w:rsidRPr="009618CB">
              <w:rPr>
                <w:spacing w:val="2"/>
              </w:rPr>
              <w:t>ü</w:t>
            </w:r>
            <w:r w:rsidRPr="009618CB">
              <w:t>ltivatör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24.445</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 xml:space="preserve">7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kült</w:t>
            </w:r>
            <w:r w:rsidRPr="009618CB">
              <w:rPr>
                <w:spacing w:val="2"/>
              </w:rPr>
              <w:t>i</w:t>
            </w:r>
            <w:r w:rsidRPr="009618CB">
              <w:t>v</w:t>
            </w:r>
            <w:r w:rsidRPr="009618CB">
              <w:rPr>
                <w:spacing w:val="-1"/>
              </w:rPr>
              <w:t>a</w:t>
            </w:r>
            <w:r w:rsidRPr="009618CB">
              <w:t>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18.332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9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kült</w:t>
            </w:r>
            <w:r w:rsidRPr="009618CB">
              <w:rPr>
                <w:spacing w:val="2"/>
              </w:rPr>
              <w:t>i</w:t>
            </w:r>
            <w:r w:rsidRPr="009618CB">
              <w:t>v</w:t>
            </w:r>
            <w:r w:rsidRPr="009618CB">
              <w:rPr>
                <w:spacing w:val="-1"/>
              </w:rPr>
              <w:t>a</w:t>
            </w:r>
            <w:r w:rsidRPr="009618CB">
              <w:t>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19.227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11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w:t>
            </w:r>
            <w:r w:rsidRPr="009618CB">
              <w:rPr>
                <w:spacing w:val="3"/>
              </w:rPr>
              <w:t>t</w:t>
            </w:r>
            <w:r w:rsidRPr="009618CB">
              <w: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22.509</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13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w:t>
            </w:r>
            <w:r w:rsidRPr="009618CB">
              <w:rPr>
                <w:spacing w:val="3"/>
              </w:rPr>
              <w:t>t</w:t>
            </w:r>
            <w:r w:rsidRPr="009618CB">
              <w: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27.092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15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w:t>
            </w:r>
            <w:r w:rsidRPr="009618CB">
              <w:rPr>
                <w:spacing w:val="3"/>
              </w:rPr>
              <w:t>t</w:t>
            </w:r>
            <w:r w:rsidRPr="009618CB">
              <w: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27.580</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17 </w:t>
            </w:r>
            <w:r w:rsidRPr="009618CB">
              <w:rPr>
                <w:spacing w:val="1"/>
              </w:rPr>
              <w:t>a</w:t>
            </w:r>
            <w:r w:rsidRPr="009618CB">
              <w:rPr>
                <w:spacing w:val="-5"/>
              </w:rPr>
              <w:t>y</w:t>
            </w:r>
            <w:r w:rsidRPr="009618CB">
              <w:rPr>
                <w:spacing w:val="1"/>
              </w:rPr>
              <w:t>a</w:t>
            </w:r>
            <w:r w:rsidRPr="009618CB">
              <w:t>klı b</w:t>
            </w:r>
            <w:r w:rsidRPr="009618CB">
              <w:rPr>
                <w:spacing w:val="-1"/>
              </w:rPr>
              <w:t>a</w:t>
            </w:r>
            <w:r w:rsidRPr="009618CB">
              <w:t>skı</w:t>
            </w:r>
            <w:r w:rsidRPr="009618CB">
              <w:rPr>
                <w:spacing w:val="2"/>
              </w:rPr>
              <w:t xml:space="preserve"> </w:t>
            </w:r>
            <w:r w:rsidRPr="009618CB">
              <w:rPr>
                <w:spacing w:val="-5"/>
              </w:rPr>
              <w:t>y</w:t>
            </w:r>
            <w:r w:rsidRPr="009618CB">
              <w:rPr>
                <w:spacing w:val="3"/>
              </w:rPr>
              <w:t>a</w:t>
            </w:r>
            <w:r w:rsidRPr="009618CB">
              <w:rPr>
                <w:spacing w:val="-5"/>
              </w:rPr>
              <w:t>y</w:t>
            </w:r>
            <w:r w:rsidRPr="009618CB">
              <w:t>lı kül</w:t>
            </w:r>
            <w:r w:rsidRPr="009618CB">
              <w:rPr>
                <w:spacing w:val="3"/>
              </w:rPr>
              <w:t>t</w:t>
            </w:r>
            <w:r w:rsidRPr="009618CB">
              <w: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31.472</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Ha</w:t>
            </w:r>
            <w:r w:rsidRPr="009618CB">
              <w:rPr>
                <w:b/>
                <w:bCs/>
                <w:spacing w:val="1"/>
              </w:rPr>
              <w:t>f</w:t>
            </w:r>
            <w:r w:rsidRPr="009618CB">
              <w:rPr>
                <w:b/>
                <w:bCs/>
                <w:spacing w:val="-2"/>
              </w:rPr>
              <w:t>i</w:t>
            </w:r>
            <w:r w:rsidRPr="009618CB">
              <w:rPr>
                <w:b/>
                <w:bCs/>
              </w:rPr>
              <w:t>f</w:t>
            </w:r>
            <w:r w:rsidRPr="009618CB">
              <w:rPr>
                <w:b/>
                <w:bCs/>
                <w:spacing w:val="1"/>
              </w:rPr>
              <w:t xml:space="preserve"> </w:t>
            </w:r>
            <w:r w:rsidRPr="009618CB">
              <w:rPr>
                <w:b/>
                <w:bCs/>
              </w:rPr>
              <w:t xml:space="preserve">tip </w:t>
            </w:r>
            <w:r w:rsidRPr="009618CB">
              <w:rPr>
                <w:b/>
                <w:bCs/>
                <w:spacing w:val="-2"/>
              </w:rPr>
              <w:t>k</w:t>
            </w:r>
            <w:r w:rsidRPr="009618CB">
              <w:rPr>
                <w:b/>
                <w:bCs/>
              </w:rPr>
              <w:t>ültivatör</w:t>
            </w:r>
            <w:r w:rsidRPr="009618CB">
              <w:rPr>
                <w:b/>
                <w:bCs/>
                <w:spacing w:val="-2"/>
              </w:rPr>
              <w:t xml:space="preserve"> </w:t>
            </w:r>
            <w:r w:rsidRPr="009618CB">
              <w:rPr>
                <w:b/>
                <w:bCs/>
              </w:rPr>
              <w:t>(S ayaklı)</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523"/>
        <w:gridCol w:w="4083"/>
      </w:tblGrid>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17 </w:t>
            </w:r>
            <w:r w:rsidRPr="009618CB">
              <w:rPr>
                <w:spacing w:val="1"/>
              </w:rPr>
              <w:t>a</w:t>
            </w:r>
            <w:r w:rsidRPr="009618CB">
              <w:rPr>
                <w:spacing w:val="-5"/>
              </w:rPr>
              <w:t>y</w:t>
            </w:r>
            <w:r w:rsidRPr="009618CB">
              <w:rPr>
                <w:spacing w:val="1"/>
              </w:rPr>
              <w:t>a</w:t>
            </w:r>
            <w:r w:rsidRPr="009618CB">
              <w:t>klı kültivatör</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7.741</w:t>
            </w:r>
          </w:p>
        </w:tc>
      </w:tr>
      <w:tr w:rsidR="00E63CEC" w:rsidRPr="009618CB" w:rsidTr="00E63CEC">
        <w:trPr>
          <w:trHeight w:hRule="exact" w:val="288"/>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la</w:t>
            </w:r>
            <w:r w:rsidRPr="009618CB">
              <w:rPr>
                <w:spacing w:val="1"/>
              </w:rPr>
              <w:t>v</w:t>
            </w:r>
            <w:r w:rsidRPr="009618CB">
              <w:t>e</w:t>
            </w:r>
            <w:r w:rsidRPr="009618CB">
              <w:rPr>
                <w:spacing w:val="-1"/>
              </w:rPr>
              <w:t xml:space="preserve"> </w:t>
            </w:r>
            <w:r w:rsidRPr="009618CB">
              <w:t>h</w:t>
            </w:r>
            <w:r w:rsidRPr="009618CB">
              <w:rPr>
                <w:spacing w:val="1"/>
              </w:rPr>
              <w:t>e</w:t>
            </w:r>
            <w:r w:rsidRPr="009618CB">
              <w:t xml:space="preserve">r </w:t>
            </w:r>
            <w:r w:rsidRPr="009618CB">
              <w:rPr>
                <w:spacing w:val="2"/>
              </w:rPr>
              <w:t>a</w:t>
            </w:r>
            <w:r w:rsidRPr="009618CB">
              <w:rPr>
                <w:spacing w:val="-5"/>
              </w:rPr>
              <w:t>y</w:t>
            </w:r>
            <w:r w:rsidRPr="009618CB">
              <w:rPr>
                <w:spacing w:val="-1"/>
              </w:rPr>
              <w:t>a</w:t>
            </w:r>
            <w:r w:rsidRPr="009618CB">
              <w:t xml:space="preserve">k </w:t>
            </w:r>
            <w:r w:rsidRPr="009618CB">
              <w:rPr>
                <w:spacing w:val="2"/>
              </w:rPr>
              <w:t>i</w:t>
            </w:r>
            <w:r w:rsidRPr="009618CB">
              <w:rPr>
                <w:spacing w:val="-1"/>
              </w:rPr>
              <w:t>ç</w:t>
            </w:r>
            <w:r w:rsidRPr="009618CB">
              <w:t>in f</w:t>
            </w:r>
            <w:r w:rsidRPr="009618CB">
              <w:rPr>
                <w:spacing w:val="2"/>
              </w:rPr>
              <w:t>i</w:t>
            </w:r>
            <w:r w:rsidRPr="009618CB">
              <w:rPr>
                <w:spacing w:val="-5"/>
              </w:rPr>
              <w:t>y</w:t>
            </w:r>
            <w:r w:rsidRPr="009618CB">
              <w:rPr>
                <w:spacing w:val="1"/>
              </w:rPr>
              <w:t>a</w:t>
            </w:r>
            <w:r w:rsidRPr="009618CB">
              <w:t xml:space="preserve">t </w:t>
            </w:r>
            <w:r w:rsidRPr="009618CB">
              <w:rPr>
                <w:spacing w:val="1"/>
              </w:rPr>
              <w:t>f</w:t>
            </w:r>
            <w:r w:rsidRPr="009618CB">
              <w:rPr>
                <w:spacing w:val="-1"/>
              </w:rPr>
              <w:t>a</w:t>
            </w:r>
            <w:r w:rsidRPr="009618CB">
              <w:t xml:space="preserve">rkı </w:t>
            </w:r>
            <w:r w:rsidRPr="009618CB">
              <w:rPr>
                <w:spacing w:val="-1"/>
              </w:rPr>
              <w:t>(</w:t>
            </w:r>
            <w:r w:rsidRPr="009618CB">
              <w:t>k</w:t>
            </w:r>
            <w:r w:rsidRPr="009618CB">
              <w:rPr>
                <w:spacing w:val="-1"/>
              </w:rPr>
              <w:t>a</w:t>
            </w:r>
            <w:r w:rsidRPr="009618CB">
              <w:t>tl</w:t>
            </w:r>
            <w:r w:rsidRPr="009618CB">
              <w:rPr>
                <w:spacing w:val="-1"/>
              </w:rPr>
              <w:t>a</w:t>
            </w:r>
            <w:r w:rsidRPr="009618CB">
              <w:t>ması</w:t>
            </w:r>
            <w:r w:rsidRPr="009618CB">
              <w:rPr>
                <w:spacing w:val="1"/>
              </w:rPr>
              <w:t>z</w:t>
            </w:r>
            <w:r w:rsidRPr="009618CB">
              <w:t>lar</w:t>
            </w:r>
            <w:r w:rsidRPr="009618CB">
              <w:rPr>
                <w:spacing w:val="-2"/>
              </w:rPr>
              <w:t xml:space="preserve"> </w:t>
            </w:r>
            <w:r w:rsidRPr="009618CB">
              <w:t>için)</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407</w:t>
            </w:r>
          </w:p>
        </w:tc>
      </w:tr>
      <w:tr w:rsidR="00E63CEC" w:rsidRPr="009618CB" w:rsidTr="00E63CEC">
        <w:trPr>
          <w:trHeight w:hRule="exact" w:val="286"/>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17 </w:t>
            </w:r>
            <w:r w:rsidRPr="009618CB">
              <w:rPr>
                <w:spacing w:val="1"/>
              </w:rPr>
              <w:t>a</w:t>
            </w:r>
            <w:r w:rsidRPr="009618CB">
              <w:rPr>
                <w:spacing w:val="-5"/>
              </w:rPr>
              <w:t>y</w:t>
            </w:r>
            <w:r w:rsidRPr="009618CB">
              <w:rPr>
                <w:spacing w:val="1"/>
              </w:rPr>
              <w:t>a</w:t>
            </w:r>
            <w:r w:rsidRPr="009618CB">
              <w:t>klı kültivatör</w:t>
            </w:r>
            <w:r w:rsidRPr="009618CB">
              <w:rPr>
                <w:spacing w:val="-1"/>
              </w:rPr>
              <w:t xml:space="preserve"> +</w:t>
            </w:r>
            <w:r w:rsidRPr="009618CB">
              <w:t>merd</w:t>
            </w:r>
            <w:r w:rsidRPr="009618CB">
              <w:rPr>
                <w:spacing w:val="-1"/>
              </w:rPr>
              <w:t>a</w:t>
            </w:r>
            <w:r w:rsidRPr="009618CB">
              <w:t>ne</w:t>
            </w:r>
            <w:r w:rsidRPr="009618CB">
              <w:rPr>
                <w:spacing w:val="-1"/>
              </w:rPr>
              <w:t xml:space="preserve"> </w:t>
            </w:r>
            <w:r w:rsidRPr="009618CB">
              <w:t>kombin</w:t>
            </w:r>
            <w:r w:rsidRPr="009618CB">
              <w:rPr>
                <w:spacing w:val="-1"/>
              </w:rPr>
              <w:t>a</w:t>
            </w:r>
            <w:r w:rsidRPr="009618CB">
              <w:rPr>
                <w:spacing w:val="4"/>
              </w:rPr>
              <w:t>s</w:t>
            </w:r>
            <w:r w:rsidRPr="009618CB">
              <w:rPr>
                <w:spacing w:val="-5"/>
              </w:rPr>
              <w:t>y</w:t>
            </w:r>
            <w:r w:rsidRPr="009618CB">
              <w:t>onu</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15.813</w:t>
            </w:r>
          </w:p>
        </w:tc>
      </w:tr>
      <w:tr w:rsidR="00E63CEC" w:rsidRPr="009618CB" w:rsidTr="00E63CEC">
        <w:trPr>
          <w:trHeight w:hRule="exact" w:val="562"/>
        </w:trPr>
        <w:tc>
          <w:tcPr>
            <w:tcW w:w="65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la</w:t>
            </w:r>
            <w:r w:rsidRPr="009618CB">
              <w:rPr>
                <w:spacing w:val="1"/>
              </w:rPr>
              <w:t>v</w:t>
            </w:r>
            <w:r w:rsidRPr="009618CB">
              <w:t>e</w:t>
            </w:r>
            <w:r w:rsidRPr="009618CB">
              <w:rPr>
                <w:spacing w:val="-16"/>
              </w:rPr>
              <w:t xml:space="preserve"> </w:t>
            </w:r>
            <w:r w:rsidRPr="009618CB">
              <w:t>h</w:t>
            </w:r>
            <w:r w:rsidRPr="009618CB">
              <w:rPr>
                <w:spacing w:val="1"/>
              </w:rPr>
              <w:t>e</w:t>
            </w:r>
            <w:r w:rsidRPr="009618CB">
              <w:t>r</w:t>
            </w:r>
            <w:r w:rsidRPr="009618CB">
              <w:rPr>
                <w:spacing w:val="-16"/>
              </w:rPr>
              <w:t xml:space="preserve"> </w:t>
            </w:r>
            <w:r w:rsidRPr="009618CB">
              <w:rPr>
                <w:spacing w:val="3"/>
              </w:rPr>
              <w:t>a</w:t>
            </w:r>
            <w:r w:rsidRPr="009618CB">
              <w:rPr>
                <w:spacing w:val="-5"/>
              </w:rPr>
              <w:t>y</w:t>
            </w:r>
            <w:r w:rsidRPr="009618CB">
              <w:rPr>
                <w:spacing w:val="-1"/>
              </w:rPr>
              <w:t>a</w:t>
            </w:r>
            <w:r w:rsidRPr="009618CB">
              <w:t>k</w:t>
            </w:r>
            <w:r w:rsidRPr="009618CB">
              <w:rPr>
                <w:spacing w:val="-15"/>
              </w:rPr>
              <w:t xml:space="preserve"> </w:t>
            </w:r>
            <w:r w:rsidRPr="009618CB">
              <w:rPr>
                <w:spacing w:val="2"/>
              </w:rPr>
              <w:t>i</w:t>
            </w:r>
            <w:r w:rsidRPr="009618CB">
              <w:rPr>
                <w:spacing w:val="-1"/>
              </w:rPr>
              <w:t>ç</w:t>
            </w:r>
            <w:r w:rsidRPr="009618CB">
              <w:t>in</w:t>
            </w:r>
            <w:r w:rsidRPr="009618CB">
              <w:rPr>
                <w:spacing w:val="-14"/>
              </w:rPr>
              <w:t xml:space="preserve"> </w:t>
            </w:r>
            <w:r w:rsidRPr="009618CB">
              <w:t>f</w:t>
            </w:r>
            <w:r w:rsidRPr="009618CB">
              <w:rPr>
                <w:spacing w:val="4"/>
              </w:rPr>
              <w:t>i</w:t>
            </w:r>
            <w:r w:rsidRPr="009618CB">
              <w:rPr>
                <w:spacing w:val="-5"/>
              </w:rPr>
              <w:t>y</w:t>
            </w:r>
            <w:r w:rsidRPr="009618CB">
              <w:rPr>
                <w:spacing w:val="-1"/>
              </w:rPr>
              <w:t>a</w:t>
            </w:r>
            <w:r w:rsidRPr="009618CB">
              <w:t>t</w:t>
            </w:r>
            <w:r w:rsidRPr="009618CB">
              <w:rPr>
                <w:spacing w:val="-14"/>
              </w:rPr>
              <w:t xml:space="preserve"> </w:t>
            </w:r>
            <w:r w:rsidRPr="009618CB">
              <w:t>farkı</w:t>
            </w:r>
            <w:r w:rsidRPr="009618CB">
              <w:rPr>
                <w:spacing w:val="-15"/>
              </w:rPr>
              <w:t xml:space="preserve"> </w:t>
            </w:r>
            <w:r w:rsidRPr="009618CB">
              <w:t>(kültiv</w:t>
            </w:r>
            <w:r w:rsidRPr="009618CB">
              <w:rPr>
                <w:spacing w:val="-1"/>
              </w:rPr>
              <w:t>a</w:t>
            </w:r>
            <w:r w:rsidRPr="009618CB">
              <w:t>tör</w:t>
            </w:r>
            <w:r w:rsidRPr="009618CB">
              <w:rPr>
                <w:spacing w:val="-15"/>
              </w:rPr>
              <w:t xml:space="preserve"> </w:t>
            </w:r>
            <w:r w:rsidRPr="009618CB">
              <w:rPr>
                <w:spacing w:val="-1"/>
              </w:rPr>
              <w:t>+</w:t>
            </w:r>
            <w:r w:rsidRPr="009618CB">
              <w:t>me</w:t>
            </w:r>
            <w:r w:rsidRPr="009618CB">
              <w:rPr>
                <w:spacing w:val="-2"/>
              </w:rPr>
              <w:t>r</w:t>
            </w:r>
            <w:r w:rsidRPr="009618CB">
              <w:rPr>
                <w:spacing w:val="2"/>
              </w:rPr>
              <w:t>d</w:t>
            </w:r>
            <w:r w:rsidRPr="009618CB">
              <w:rPr>
                <w:spacing w:val="-1"/>
              </w:rPr>
              <w:t>a</w:t>
            </w:r>
            <w:r w:rsidRPr="009618CB">
              <w:t>ne</w:t>
            </w:r>
            <w:r w:rsidRPr="009618CB">
              <w:rPr>
                <w:spacing w:val="-13"/>
              </w:rPr>
              <w:t xml:space="preserve"> </w:t>
            </w:r>
            <w:r w:rsidRPr="009618CB">
              <w:t>kombin</w:t>
            </w:r>
            <w:r w:rsidRPr="009618CB">
              <w:rPr>
                <w:spacing w:val="-1"/>
              </w:rPr>
              <w:t>a</w:t>
            </w:r>
            <w:r w:rsidRPr="009618CB">
              <w:rPr>
                <w:spacing w:val="2"/>
              </w:rPr>
              <w:t>s</w:t>
            </w:r>
            <w:r w:rsidRPr="009618CB">
              <w:rPr>
                <w:spacing w:val="-5"/>
              </w:rPr>
              <w:t>y</w:t>
            </w:r>
            <w:r w:rsidRPr="009618CB">
              <w:t>onu,</w:t>
            </w:r>
          </w:p>
          <w:p w:rsidR="00E63CEC" w:rsidRPr="009618CB" w:rsidRDefault="00E63CEC" w:rsidP="00E63CEC">
            <w:pPr>
              <w:pStyle w:val="TableParagraph"/>
              <w:kinsoku w:val="0"/>
              <w:overflowPunct w:val="0"/>
              <w:ind w:left="102"/>
            </w:pPr>
            <w:r w:rsidRPr="009618CB">
              <w:t>k</w:t>
            </w:r>
            <w:r w:rsidRPr="009618CB">
              <w:rPr>
                <w:spacing w:val="-1"/>
              </w:rPr>
              <w:t>a</w:t>
            </w:r>
            <w:r w:rsidRPr="009618CB">
              <w:t>tl</w:t>
            </w:r>
            <w:r w:rsidRPr="009618CB">
              <w:rPr>
                <w:spacing w:val="-1"/>
              </w:rPr>
              <w:t>a</w:t>
            </w:r>
            <w:r w:rsidRPr="009618CB">
              <w:t>ması</w:t>
            </w:r>
            <w:r w:rsidRPr="009618CB">
              <w:rPr>
                <w:spacing w:val="1"/>
              </w:rPr>
              <w:t>z</w:t>
            </w:r>
            <w:r w:rsidRPr="009618CB">
              <w:t>)</w:t>
            </w:r>
          </w:p>
        </w:tc>
        <w:tc>
          <w:tcPr>
            <w:tcW w:w="408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520</w:t>
            </w:r>
          </w:p>
        </w:tc>
      </w:tr>
    </w:tbl>
    <w:p w:rsidR="00E63CEC" w:rsidRPr="009618CB" w:rsidRDefault="00E63CEC" w:rsidP="00E63CEC">
      <w:pPr>
        <w:kinsoku w:val="0"/>
        <w:overflowPunct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6553"/>
        <w:gridCol w:w="3923"/>
      </w:tblGrid>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99"/>
            </w:pPr>
            <w:r w:rsidRPr="009618CB">
              <w:rPr>
                <w:b/>
                <w:bCs/>
              </w:rPr>
              <w:t>DİS</w:t>
            </w:r>
            <w:r w:rsidRPr="009618CB">
              <w:rPr>
                <w:b/>
                <w:bCs/>
                <w:spacing w:val="-2"/>
              </w:rPr>
              <w:t>K</w:t>
            </w:r>
            <w:r w:rsidRPr="009618CB">
              <w:rPr>
                <w:b/>
                <w:bCs/>
              </w:rPr>
              <w:t>Lİ TIR</w:t>
            </w:r>
            <w:r w:rsidRPr="009618CB">
              <w:rPr>
                <w:b/>
                <w:bCs/>
                <w:spacing w:val="-2"/>
              </w:rPr>
              <w:t>M</w:t>
            </w:r>
            <w:r w:rsidRPr="009618CB">
              <w:rPr>
                <w:b/>
                <w:bCs/>
              </w:rPr>
              <w:t>I</w:t>
            </w:r>
            <w:r w:rsidRPr="009618CB">
              <w:rPr>
                <w:b/>
                <w:bCs/>
                <w:spacing w:val="-2"/>
              </w:rPr>
              <w:t>K</w:t>
            </w:r>
            <w:r w:rsidRPr="009618CB">
              <w:rPr>
                <w:b/>
                <w:bCs/>
              </w:rPr>
              <w:t>LAR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99"/>
            </w:pPr>
            <w:r w:rsidRPr="009618CB">
              <w:rPr>
                <w:b/>
                <w:bCs/>
                <w:spacing w:val="-2"/>
              </w:rPr>
              <w:t>G</w:t>
            </w:r>
            <w:r w:rsidRPr="009618CB">
              <w:rPr>
                <w:b/>
                <w:bCs/>
              </w:rPr>
              <w:t>oble diska</w:t>
            </w:r>
            <w:r w:rsidRPr="009618CB">
              <w:rPr>
                <w:b/>
                <w:bCs/>
                <w:spacing w:val="-1"/>
              </w:rPr>
              <w:t>r</w:t>
            </w:r>
            <w:r w:rsidRPr="009618CB">
              <w:rPr>
                <w:b/>
                <w:bCs/>
              </w:rPr>
              <w:t>o</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18 Diskli</w:t>
            </w:r>
            <w:r w:rsidRPr="009618CB">
              <w:rPr>
                <w:spacing w:val="1"/>
              </w:rPr>
              <w:t xml:space="preserve"> </w:t>
            </w:r>
            <w:r w:rsidRPr="009618CB">
              <w:rPr>
                <w:spacing w:val="-3"/>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43.614</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20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47.072</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22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49.531</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99"/>
            </w:pPr>
            <w:r w:rsidRPr="009618CB">
              <w:t xml:space="preserve">24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9"/>
              <w:jc w:val="right"/>
            </w:pPr>
            <w:r w:rsidRPr="009618CB">
              <w:t>51.416</w:t>
            </w:r>
          </w:p>
        </w:tc>
      </w:tr>
      <w:tr w:rsidR="00E63CEC" w:rsidRPr="009618CB" w:rsidTr="00E63CEC">
        <w:trPr>
          <w:trHeight w:hRule="exact" w:val="293"/>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99"/>
            </w:pPr>
            <w:r w:rsidRPr="009618CB">
              <w:t xml:space="preserve">26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9"/>
              <w:jc w:val="right"/>
            </w:pPr>
            <w:r w:rsidRPr="009618CB">
              <w:t>52.947</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28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54.599</w:t>
            </w:r>
          </w:p>
        </w:tc>
      </w:tr>
      <w:tr w:rsidR="00E63CEC" w:rsidRPr="009618CB" w:rsidTr="00E63CEC">
        <w:trPr>
          <w:trHeight w:hRule="exact" w:val="305"/>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30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56.492</w:t>
            </w:r>
          </w:p>
        </w:tc>
      </w:tr>
      <w:tr w:rsidR="00E63CEC" w:rsidRPr="009618CB" w:rsidTr="00E63CEC">
        <w:trPr>
          <w:trHeight w:hRule="exact" w:val="30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99"/>
            </w:pPr>
            <w:r w:rsidRPr="009618CB">
              <w:t xml:space="preserve">32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9"/>
              <w:jc w:val="right"/>
            </w:pPr>
            <w:r w:rsidRPr="009618CB">
              <w:t>58.780</w:t>
            </w:r>
          </w:p>
        </w:tc>
      </w:tr>
      <w:tr w:rsidR="00E63CEC" w:rsidRPr="009618CB" w:rsidTr="00E63CEC">
        <w:trPr>
          <w:trHeight w:hRule="exact" w:val="28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99"/>
            </w:pPr>
            <w:r w:rsidRPr="009618CB">
              <w:t xml:space="preserve">34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9"/>
              <w:jc w:val="right"/>
            </w:pPr>
            <w:r w:rsidRPr="009618CB">
              <w:t>63.199</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36 Diskli </w:t>
            </w:r>
            <w:r w:rsidRPr="009618CB">
              <w:rPr>
                <w:spacing w:val="-2"/>
              </w:rPr>
              <w:t>g</w:t>
            </w:r>
            <w:r w:rsidRPr="009618CB">
              <w:t>oble diska</w:t>
            </w:r>
            <w:r w:rsidRPr="009618CB">
              <w:rPr>
                <w:spacing w:val="-1"/>
              </w:rPr>
              <w:t>r</w:t>
            </w:r>
            <w:r w:rsidRPr="009618CB">
              <w:t xml:space="preserve">o </w:t>
            </w:r>
            <w:r w:rsidRPr="009618CB">
              <w:rPr>
                <w:spacing w:val="1"/>
              </w:rPr>
              <w:t>(</w:t>
            </w:r>
            <w:r w:rsidRPr="009618CB">
              <w:t>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69.378</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38 Diskli </w:t>
            </w:r>
            <w:r w:rsidRPr="009618CB">
              <w:rPr>
                <w:spacing w:val="-2"/>
              </w:rPr>
              <w:t>g</w:t>
            </w:r>
            <w:r w:rsidRPr="009618CB">
              <w:t>oble disk</w:t>
            </w:r>
            <w:r w:rsidRPr="009618CB">
              <w:rPr>
                <w:spacing w:val="-1"/>
              </w:rPr>
              <w:t>a</w:t>
            </w:r>
            <w:r w:rsidRPr="009618CB">
              <w:t>ro (disk ç</w:t>
            </w:r>
            <w:r w:rsidRPr="009618CB">
              <w:rPr>
                <w:spacing w:val="-2"/>
              </w:rPr>
              <w:t>a</w:t>
            </w:r>
            <w:r w:rsidRPr="009618CB">
              <w:t>pı 560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80.463</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18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45.282</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20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48.924</w:t>
            </w:r>
          </w:p>
        </w:tc>
      </w:tr>
      <w:tr w:rsidR="00E63CEC" w:rsidRPr="009618CB" w:rsidTr="00E63CEC">
        <w:trPr>
          <w:trHeight w:hRule="exact" w:val="307"/>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22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51.569</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24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53.639</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26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55.322</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28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57.191</w:t>
            </w:r>
          </w:p>
        </w:tc>
      </w:tr>
      <w:tr w:rsidR="00E63CEC" w:rsidRPr="009618CB" w:rsidTr="00E63CEC">
        <w:trPr>
          <w:trHeight w:hRule="exact" w:val="293"/>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30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59.269</w:t>
            </w:r>
          </w:p>
        </w:tc>
      </w:tr>
      <w:tr w:rsidR="00E63CEC" w:rsidRPr="009618CB" w:rsidTr="00E63CEC">
        <w:trPr>
          <w:trHeight w:hRule="exact" w:val="291"/>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99"/>
            </w:pPr>
            <w:r w:rsidRPr="009618CB">
              <w:t xml:space="preserve">32 Diskli </w:t>
            </w:r>
            <w:r w:rsidRPr="009618CB">
              <w:rPr>
                <w:spacing w:val="-2"/>
              </w:rPr>
              <w:t>g</w:t>
            </w:r>
            <w:r w:rsidRPr="009618CB">
              <w:t>oble diska</w:t>
            </w:r>
            <w:r w:rsidRPr="009618CB">
              <w:rPr>
                <w:spacing w:val="-1"/>
              </w:rPr>
              <w:t>r</w:t>
            </w:r>
            <w:r w:rsidRPr="009618CB">
              <w:t xml:space="preserve">o </w:t>
            </w:r>
            <w:r w:rsidRPr="009618CB">
              <w:rPr>
                <w:spacing w:val="1"/>
              </w:rPr>
              <w:t>(</w:t>
            </w:r>
            <w:r w:rsidRPr="009618CB">
              <w:t>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9"/>
              <w:jc w:val="right"/>
            </w:pPr>
            <w:r w:rsidRPr="009618CB">
              <w:t>61.709</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34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66.146</w:t>
            </w:r>
          </w:p>
        </w:tc>
      </w:tr>
      <w:tr w:rsidR="00E63CEC" w:rsidRPr="009618CB" w:rsidTr="00E63CEC">
        <w:trPr>
          <w:trHeight w:hRule="exact" w:val="290"/>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36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72.747</w:t>
            </w:r>
          </w:p>
        </w:tc>
      </w:tr>
      <w:tr w:rsidR="00E63CEC" w:rsidRPr="009618CB" w:rsidTr="00E63CEC">
        <w:trPr>
          <w:trHeight w:hRule="exact" w:val="298"/>
        </w:trPr>
        <w:tc>
          <w:tcPr>
            <w:tcW w:w="6553" w:type="dxa"/>
            <w:tcBorders>
              <w:top w:val="single" w:sz="4" w:space="0" w:color="000000"/>
              <w:left w:val="single" w:sz="4" w:space="0" w:color="000000"/>
              <w:bottom w:val="single" w:sz="8" w:space="0" w:color="000000"/>
              <w:right w:val="single" w:sz="4" w:space="0" w:color="000000"/>
            </w:tcBorders>
          </w:tcPr>
          <w:p w:rsidR="00E63CEC" w:rsidRPr="009618CB" w:rsidRDefault="00E63CEC" w:rsidP="00E63CEC">
            <w:pPr>
              <w:pStyle w:val="TableParagraph"/>
              <w:kinsoku w:val="0"/>
              <w:overflowPunct w:val="0"/>
              <w:spacing w:line="269" w:lineRule="exact"/>
              <w:ind w:left="99"/>
            </w:pPr>
            <w:r w:rsidRPr="009618CB">
              <w:t xml:space="preserve">38 Diskli </w:t>
            </w:r>
            <w:r w:rsidRPr="009618CB">
              <w:rPr>
                <w:spacing w:val="-2"/>
              </w:rPr>
              <w:t>g</w:t>
            </w:r>
            <w:r w:rsidRPr="009618CB">
              <w:t>oble disk</w:t>
            </w:r>
            <w:r w:rsidRPr="009618CB">
              <w:rPr>
                <w:spacing w:val="-1"/>
              </w:rPr>
              <w:t>a</w:t>
            </w:r>
            <w:r w:rsidRPr="009618CB">
              <w:t>ro (disk ç</w:t>
            </w:r>
            <w:r w:rsidRPr="009618CB">
              <w:rPr>
                <w:spacing w:val="-2"/>
              </w:rPr>
              <w:t>a</w:t>
            </w:r>
            <w:r w:rsidRPr="009618CB">
              <w:t>pı 610 mm)</w:t>
            </w:r>
          </w:p>
        </w:tc>
        <w:tc>
          <w:tcPr>
            <w:tcW w:w="3923" w:type="dxa"/>
            <w:tcBorders>
              <w:top w:val="single" w:sz="4" w:space="0" w:color="000000"/>
              <w:left w:val="single" w:sz="4" w:space="0" w:color="000000"/>
              <w:bottom w:val="single" w:sz="8" w:space="0" w:color="000000"/>
              <w:right w:val="single" w:sz="4" w:space="0" w:color="000000"/>
            </w:tcBorders>
          </w:tcPr>
          <w:p w:rsidR="00E63CEC" w:rsidRPr="009618CB" w:rsidRDefault="00E63CEC" w:rsidP="00E63CEC">
            <w:pPr>
              <w:pStyle w:val="TableParagraph"/>
              <w:kinsoku w:val="0"/>
              <w:overflowPunct w:val="0"/>
              <w:spacing w:line="269" w:lineRule="exact"/>
              <w:ind w:right="109"/>
              <w:jc w:val="right"/>
            </w:pPr>
            <w:r w:rsidRPr="009618CB">
              <w:t>84.334</w:t>
            </w:r>
          </w:p>
        </w:tc>
      </w:tr>
      <w:tr w:rsidR="00E63CEC" w:rsidRPr="009618CB" w:rsidTr="00E63CEC">
        <w:trPr>
          <w:trHeight w:hRule="exact" w:val="290"/>
        </w:trPr>
        <w:tc>
          <w:tcPr>
            <w:tcW w:w="6553" w:type="dxa"/>
            <w:tcBorders>
              <w:top w:val="single" w:sz="8"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4"/>
            </w:pPr>
            <w:r w:rsidRPr="009618CB">
              <w:rPr>
                <w:b/>
                <w:bCs/>
              </w:rPr>
              <w:lastRenderedPageBreak/>
              <w:t>Diska</w:t>
            </w:r>
            <w:r w:rsidRPr="009618CB">
              <w:rPr>
                <w:b/>
                <w:bCs/>
                <w:spacing w:val="-1"/>
              </w:rPr>
              <w:t>r</w:t>
            </w:r>
            <w:r w:rsidRPr="009618CB">
              <w:rPr>
                <w:b/>
                <w:bCs/>
              </w:rPr>
              <w:t>o</w:t>
            </w:r>
          </w:p>
        </w:tc>
        <w:tc>
          <w:tcPr>
            <w:tcW w:w="3923" w:type="dxa"/>
            <w:tcBorders>
              <w:top w:val="single" w:sz="8"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20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17.820</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22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21.332</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24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21.593</w:t>
            </w:r>
          </w:p>
        </w:tc>
      </w:tr>
      <w:tr w:rsidR="00E63CEC" w:rsidRPr="009618CB" w:rsidTr="00E63CEC">
        <w:trPr>
          <w:trHeight w:hRule="exact" w:val="28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4"/>
            </w:pPr>
            <w:r w:rsidRPr="009618CB">
              <w:t>28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97"/>
              <w:jc w:val="right"/>
            </w:pPr>
            <w:r w:rsidRPr="009618CB">
              <w:t>23.078</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32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24.388</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36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31.790</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4"/>
            </w:pPr>
            <w:r w:rsidRPr="009618CB">
              <w:t>40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97"/>
              <w:jc w:val="right"/>
            </w:pPr>
            <w:r w:rsidRPr="009618CB">
              <w:t>34.944</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44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460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37.938</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20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19.690</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22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23.019</w:t>
            </w:r>
          </w:p>
        </w:tc>
      </w:tr>
      <w:tr w:rsidR="00E63CEC" w:rsidRPr="009618CB" w:rsidTr="00E63CEC">
        <w:trPr>
          <w:trHeight w:hRule="exact" w:val="28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4"/>
            </w:pPr>
            <w:r w:rsidRPr="009618CB">
              <w:t>24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97"/>
              <w:jc w:val="right"/>
            </w:pPr>
            <w:r w:rsidRPr="009618CB">
              <w:t>23.269</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28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25.303</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32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26.953</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36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34.690</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40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38.189</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44 Diskli disk</w:t>
            </w:r>
            <w:r w:rsidRPr="009618CB">
              <w:rPr>
                <w:spacing w:val="-1"/>
              </w:rPr>
              <w:t>a</w:t>
            </w:r>
            <w:r w:rsidRPr="009618CB">
              <w:t xml:space="preserve">ro </w:t>
            </w:r>
            <w:r w:rsidRPr="009618CB">
              <w:rPr>
                <w:spacing w:val="-2"/>
              </w:rPr>
              <w:t>(</w:t>
            </w:r>
            <w:r w:rsidRPr="009618CB">
              <w:t>disk ç</w:t>
            </w:r>
            <w:r w:rsidRPr="009618CB">
              <w:rPr>
                <w:spacing w:val="-2"/>
              </w:rPr>
              <w:t>a</w:t>
            </w:r>
            <w:r w:rsidRPr="009618CB">
              <w:t>pı 510 mm)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43.934</w:t>
            </w:r>
          </w:p>
        </w:tc>
      </w:tr>
      <w:tr w:rsidR="00E63CEC" w:rsidRPr="009618CB" w:rsidTr="00E63CEC">
        <w:trPr>
          <w:trHeight w:hRule="exact" w:val="28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4"/>
            </w:pPr>
            <w:r w:rsidRPr="009618CB">
              <w:rPr>
                <w:b/>
                <w:bCs/>
              </w:rPr>
              <w:t>TESVİ</w:t>
            </w:r>
            <w:r w:rsidRPr="009618CB">
              <w:rPr>
                <w:b/>
                <w:bCs/>
                <w:spacing w:val="-1"/>
              </w:rPr>
              <w:t>Y</w:t>
            </w:r>
            <w:r w:rsidRPr="009618CB">
              <w:rPr>
                <w:b/>
                <w:bCs/>
              </w:rPr>
              <w:t>E VE TAŞ M</w:t>
            </w:r>
            <w:r w:rsidRPr="009618CB">
              <w:rPr>
                <w:b/>
                <w:bCs/>
                <w:spacing w:val="-4"/>
              </w:rPr>
              <w:t>A</w:t>
            </w:r>
            <w:r w:rsidRPr="009618CB">
              <w:rPr>
                <w:b/>
                <w:bCs/>
                <w:spacing w:val="-2"/>
              </w:rPr>
              <w:t>K</w:t>
            </w:r>
            <w:r w:rsidRPr="009618CB">
              <w:rPr>
                <w:b/>
                <w:bCs/>
              </w:rPr>
              <w:t>İNELERİ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4"/>
            </w:pPr>
            <w:r w:rsidRPr="009618CB">
              <w:rPr>
                <w:b/>
                <w:bCs/>
              </w:rPr>
              <w:t>La</w:t>
            </w:r>
            <w:r w:rsidRPr="009618CB">
              <w:rPr>
                <w:b/>
                <w:bCs/>
                <w:spacing w:val="-1"/>
              </w:rPr>
              <w:t>zer</w:t>
            </w:r>
            <w:r w:rsidRPr="009618CB">
              <w:rPr>
                <w:b/>
                <w:bCs/>
              </w:rPr>
              <w:t>li t</w:t>
            </w:r>
            <w:r w:rsidRPr="009618CB">
              <w:rPr>
                <w:b/>
                <w:bCs/>
                <w:spacing w:val="-2"/>
              </w:rPr>
              <w:t>e</w:t>
            </w:r>
            <w:r w:rsidRPr="009618CB">
              <w:rPr>
                <w:b/>
                <w:bCs/>
              </w:rPr>
              <w:t>sviye</w:t>
            </w:r>
            <w:r w:rsidRPr="009618CB">
              <w:rPr>
                <w:b/>
                <w:bCs/>
                <w:spacing w:val="1"/>
              </w:rPr>
              <w:t xml:space="preserve"> </w:t>
            </w:r>
            <w:r w:rsidRPr="009618CB">
              <w:rPr>
                <w:b/>
                <w:bCs/>
                <w:spacing w:val="-1"/>
              </w:rPr>
              <w:t>m</w:t>
            </w:r>
            <w:r w:rsidRPr="009618CB">
              <w:rPr>
                <w:b/>
                <w:bCs/>
              </w:rPr>
              <w:t>aki</w:t>
            </w:r>
            <w:r w:rsidRPr="009618CB">
              <w:rPr>
                <w:b/>
                <w:bCs/>
                <w:spacing w:val="1"/>
              </w:rPr>
              <w:t>n</w:t>
            </w:r>
            <w:r w:rsidRPr="009618CB">
              <w:rPr>
                <w:b/>
                <w:bCs/>
                <w:spacing w:val="-1"/>
              </w:rPr>
              <w:t>e</w:t>
            </w:r>
            <w:r w:rsidRPr="009618CB">
              <w:rPr>
                <w:b/>
                <w:bCs/>
              </w:rPr>
              <w:t>le</w:t>
            </w:r>
            <w:r w:rsidRPr="009618CB">
              <w:rPr>
                <w:b/>
                <w:bCs/>
                <w:spacing w:val="-2"/>
              </w:rPr>
              <w:t>r</w:t>
            </w:r>
            <w:r w:rsidRPr="009618CB">
              <w:rPr>
                <w:b/>
                <w:bCs/>
              </w:rPr>
              <w:t>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 xml:space="preserve">2,5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108.981</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 xml:space="preserve">3,0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123.305</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 xml:space="preserve">3,5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142.185</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 xml:space="preserve">4,0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144.592</w:t>
            </w:r>
          </w:p>
        </w:tc>
      </w:tr>
      <w:tr w:rsidR="00E63CEC" w:rsidRPr="009618CB" w:rsidTr="00E63CEC">
        <w:trPr>
          <w:trHeight w:hRule="exact" w:val="288"/>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4"/>
            </w:pPr>
            <w:r w:rsidRPr="009618CB">
              <w:t xml:space="preserve">4,5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97"/>
              <w:jc w:val="right"/>
            </w:pPr>
            <w:r w:rsidRPr="009618CB">
              <w:t>145.648</w:t>
            </w:r>
          </w:p>
        </w:tc>
      </w:tr>
      <w:tr w:rsidR="00E63CEC" w:rsidRPr="009618CB" w:rsidTr="00E63CEC">
        <w:trPr>
          <w:trHeight w:hRule="exact" w:val="286"/>
        </w:trPr>
        <w:tc>
          <w:tcPr>
            <w:tcW w:w="655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4"/>
            </w:pPr>
            <w:r w:rsidRPr="009618CB">
              <w:t xml:space="preserve">5,0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97"/>
              <w:jc w:val="right"/>
            </w:pPr>
            <w:r w:rsidRPr="009618CB">
              <w:t>162.864</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556"/>
        <w:gridCol w:w="3923"/>
      </w:tblGrid>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6,0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170.717</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7,0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212.300</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8,0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240.680</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9,0 m iş </w:t>
            </w:r>
            <w:r w:rsidRPr="009618CB">
              <w:rPr>
                <w:spacing w:val="-3"/>
              </w:rPr>
              <w:t>g</w:t>
            </w:r>
            <w:r w:rsidRPr="009618CB">
              <w:rPr>
                <w:spacing w:val="-1"/>
              </w:rPr>
              <w:t>e</w:t>
            </w:r>
            <w:r w:rsidRPr="009618CB">
              <w:t>nişlikli, çi</w:t>
            </w:r>
            <w:r w:rsidRPr="009618CB">
              <w:rPr>
                <w:spacing w:val="-1"/>
              </w:rPr>
              <w:t>f</w:t>
            </w:r>
            <w:r w:rsidRPr="009618CB">
              <w:t>t eğimli l</w:t>
            </w:r>
            <w:r w:rsidRPr="009618CB">
              <w:rPr>
                <w:spacing w:val="-1"/>
              </w:rPr>
              <w:t>a</w:t>
            </w:r>
            <w:r w:rsidRPr="009618CB">
              <w:rPr>
                <w:spacing w:val="1"/>
              </w:rPr>
              <w:t>z</w:t>
            </w:r>
            <w:r w:rsidRPr="009618CB">
              <w:rPr>
                <w:spacing w:val="-1"/>
              </w:rPr>
              <w:t>e</w:t>
            </w:r>
            <w:r w:rsidRPr="009618CB">
              <w:t>r ko</w:t>
            </w:r>
            <w:r w:rsidRPr="009618CB">
              <w:rPr>
                <w:spacing w:val="-1"/>
              </w:rPr>
              <w:t>n</w:t>
            </w:r>
            <w:r w:rsidRPr="009618CB">
              <w:t>trollü</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262.680</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Taş topla</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si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 xml:space="preserve">i minimum 160 </w:t>
            </w:r>
            <w:r w:rsidRPr="009618CB">
              <w:rPr>
                <w:spacing w:val="-1"/>
              </w:rPr>
              <w:t>c</w:t>
            </w:r>
            <w:r w:rsidRPr="009618CB">
              <w:t>m ol</w:t>
            </w:r>
            <w:r w:rsidRPr="009618CB">
              <w:rPr>
                <w:spacing w:val="-1"/>
              </w:rPr>
              <w:t>a</w:t>
            </w:r>
            <w:r w:rsidRPr="009618CB">
              <w:t>nlar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106.944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Taş kır</w:t>
            </w:r>
            <w:r w:rsidRPr="009618CB">
              <w:rPr>
                <w:b/>
                <w:bCs/>
                <w:spacing w:val="-4"/>
              </w:rPr>
              <w:t>m</w:t>
            </w:r>
            <w:r w:rsidRPr="009618CB">
              <w:rPr>
                <w:b/>
                <w:bCs/>
              </w:rPr>
              <w:t>a</w:t>
            </w:r>
            <w:r w:rsidRPr="009618CB">
              <w:rPr>
                <w:b/>
                <w:bCs/>
                <w:spacing w:val="2"/>
              </w:rPr>
              <w:t xml:space="preserve"> </w:t>
            </w:r>
            <w:r w:rsidRPr="009618CB">
              <w:rPr>
                <w:b/>
                <w:bCs/>
                <w:spacing w:val="-4"/>
              </w:rPr>
              <w:t>m</w:t>
            </w:r>
            <w:r w:rsidRPr="009618CB">
              <w:rPr>
                <w:b/>
                <w:bCs/>
              </w:rPr>
              <w:t>aki</w:t>
            </w:r>
            <w:r w:rsidRPr="009618CB">
              <w:rPr>
                <w:b/>
                <w:bCs/>
                <w:spacing w:val="1"/>
              </w:rPr>
              <w:t>n</w:t>
            </w:r>
            <w:r w:rsidRPr="009618CB">
              <w:rPr>
                <w:b/>
                <w:bCs/>
                <w:spacing w:val="-1"/>
              </w:rPr>
              <w:t>e</w:t>
            </w:r>
            <w:r w:rsidRPr="009618CB">
              <w:rPr>
                <w:b/>
                <w:bCs/>
              </w:rPr>
              <w:t>si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32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rPr>
                <w:spacing w:val="-4"/>
              </w:rPr>
              <w:t>İ</w:t>
            </w:r>
            <w:r w:rsidRPr="009618CB">
              <w:t>ş</w:t>
            </w:r>
            <w:r w:rsidRPr="009618CB">
              <w:rPr>
                <w:spacing w:val="2"/>
              </w:rPr>
              <w:t xml:space="preserve"> </w:t>
            </w:r>
            <w:r w:rsidRPr="009618CB">
              <w:t>g</w:t>
            </w:r>
            <w:r w:rsidRPr="009618CB">
              <w:rPr>
                <w:spacing w:val="-1"/>
              </w:rPr>
              <w:t>e</w:t>
            </w:r>
            <w:r w:rsidRPr="009618CB">
              <w:t>nişli</w:t>
            </w:r>
            <w:r w:rsidRPr="009618CB">
              <w:rPr>
                <w:spacing w:val="-2"/>
              </w:rPr>
              <w:t>ğ</w:t>
            </w:r>
            <w:r w:rsidRPr="009618CB">
              <w:t xml:space="preserve">i minimum 150 </w:t>
            </w:r>
            <w:r w:rsidRPr="009618CB">
              <w:rPr>
                <w:spacing w:val="-1"/>
              </w:rPr>
              <w:t>c</w:t>
            </w:r>
            <w:r w:rsidRPr="009618CB">
              <w:t>m ol</w:t>
            </w:r>
            <w:r w:rsidRPr="009618CB">
              <w:rPr>
                <w:spacing w:val="-1"/>
              </w:rPr>
              <w:t>a</w:t>
            </w:r>
            <w:r w:rsidRPr="009618CB">
              <w:t>nlar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142.592</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spacing w:val="-1"/>
              </w:rPr>
              <w:t>M</w:t>
            </w:r>
            <w:r w:rsidRPr="009618CB">
              <w:rPr>
                <w:b/>
                <w:bCs/>
              </w:rPr>
              <w:t xml:space="preserve">OTORLU </w:t>
            </w:r>
            <w:r w:rsidRPr="009618CB">
              <w:rPr>
                <w:b/>
                <w:bCs/>
                <w:spacing w:val="-1"/>
              </w:rPr>
              <w:t>Ç</w:t>
            </w:r>
            <w:r w:rsidRPr="009618CB">
              <w:rPr>
                <w:b/>
                <w:bCs/>
              </w:rPr>
              <w:t>A</w:t>
            </w:r>
            <w:r w:rsidRPr="009618CB">
              <w:rPr>
                <w:b/>
                <w:bCs/>
                <w:spacing w:val="-1"/>
              </w:rPr>
              <w:t>P</w:t>
            </w:r>
            <w:r w:rsidRPr="009618CB">
              <w:rPr>
                <w:b/>
                <w:bCs/>
              </w:rPr>
              <w:t xml:space="preserve">A </w:t>
            </w:r>
            <w:r w:rsidRPr="009618CB">
              <w:rPr>
                <w:b/>
                <w:bCs/>
                <w:spacing w:val="-2"/>
              </w:rPr>
              <w:t>M</w:t>
            </w:r>
            <w:r w:rsidRPr="009618CB">
              <w:rPr>
                <w:b/>
                <w:bCs/>
                <w:spacing w:val="1"/>
              </w:rPr>
              <w:t>A</w:t>
            </w:r>
            <w:r w:rsidRPr="009618CB">
              <w:rPr>
                <w:b/>
                <w:bCs/>
                <w:spacing w:val="-2"/>
              </w:rPr>
              <w:t>K</w:t>
            </w:r>
            <w:r w:rsidRPr="009618CB">
              <w:rPr>
                <w:b/>
                <w:bCs/>
              </w:rPr>
              <w:t>İNELERİ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B</w:t>
            </w:r>
            <w:r w:rsidRPr="009618CB">
              <w:rPr>
                <w:b/>
                <w:bCs/>
                <w:spacing w:val="-1"/>
              </w:rPr>
              <w:t>e</w:t>
            </w:r>
            <w:r w:rsidRPr="009618CB">
              <w:rPr>
                <w:b/>
                <w:bCs/>
              </w:rPr>
              <w:t>n</w:t>
            </w:r>
            <w:r w:rsidRPr="009618CB">
              <w:rPr>
                <w:b/>
                <w:bCs/>
                <w:spacing w:val="-1"/>
              </w:rPr>
              <w:t>z</w:t>
            </w:r>
            <w:r w:rsidRPr="009618CB">
              <w:rPr>
                <w:b/>
                <w:bCs/>
              </w:rPr>
              <w:t>in</w:t>
            </w:r>
            <w:r w:rsidRPr="009618CB">
              <w:rPr>
                <w:b/>
                <w:bCs/>
                <w:spacing w:val="1"/>
              </w:rPr>
              <w:t xml:space="preserve"> </w:t>
            </w:r>
            <w:r w:rsidRPr="009618CB">
              <w:rPr>
                <w:b/>
                <w:bCs/>
                <w:spacing w:val="-4"/>
              </w:rPr>
              <w:t>m</w:t>
            </w:r>
            <w:r w:rsidRPr="009618CB">
              <w:rPr>
                <w:b/>
                <w:bCs/>
              </w:rPr>
              <w:t>ot</w:t>
            </w:r>
            <w:r w:rsidRPr="009618CB">
              <w:rPr>
                <w:b/>
                <w:bCs/>
                <w:spacing w:val="1"/>
              </w:rPr>
              <w:t>o</w:t>
            </w:r>
            <w:r w:rsidRPr="009618CB">
              <w:rPr>
                <w:b/>
                <w:bCs/>
                <w:spacing w:val="-1"/>
              </w:rPr>
              <w:t>r</w:t>
            </w:r>
            <w:r w:rsidRPr="009618CB">
              <w:rPr>
                <w:b/>
                <w:bCs/>
              </w:rPr>
              <w:t>lu</w:t>
            </w:r>
            <w:r w:rsidRPr="009618CB">
              <w:rPr>
                <w:b/>
                <w:bCs/>
                <w:spacing w:val="1"/>
              </w:rPr>
              <w:t xml:space="preserve"> </w:t>
            </w:r>
            <w:r w:rsidRPr="009618CB">
              <w:rPr>
                <w:b/>
                <w:bCs/>
                <w:spacing w:val="-1"/>
              </w:rPr>
              <w:t>ç</w:t>
            </w:r>
            <w:r w:rsidRPr="009618CB">
              <w:rPr>
                <w:b/>
                <w:bCs/>
              </w:rPr>
              <w:t>apalar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6,5</w:t>
            </w:r>
            <w:r w:rsidRPr="009618CB">
              <w:rPr>
                <w:spacing w:val="2"/>
              </w:rPr>
              <w:t xml:space="preserve"> </w:t>
            </w:r>
            <w:r w:rsidRPr="009618CB">
              <w:t>HP, m</w:t>
            </w:r>
            <w:r w:rsidRPr="009618CB">
              <w:rPr>
                <w:spacing w:val="-1"/>
              </w:rPr>
              <w:t>a</w:t>
            </w:r>
            <w:r w:rsidRPr="009618CB">
              <w:t>nu</w:t>
            </w:r>
            <w:r w:rsidRPr="009618CB">
              <w:rPr>
                <w:spacing w:val="-1"/>
              </w:rPr>
              <w:t>e</w:t>
            </w:r>
            <w:r w:rsidRPr="009618CB">
              <w:t>l v</w:t>
            </w:r>
            <w:r w:rsidRPr="009618CB">
              <w:rPr>
                <w:spacing w:val="4"/>
              </w:rPr>
              <w:t>e</w:t>
            </w:r>
            <w:r w:rsidRPr="009618CB">
              <w:rPr>
                <w:spacing w:val="-5"/>
              </w:rPr>
              <w:t>y</w:t>
            </w:r>
            <w:r w:rsidRPr="009618CB">
              <w:t>a</w:t>
            </w:r>
            <w:r w:rsidRPr="009618CB">
              <w:rPr>
                <w:spacing w:val="-1"/>
              </w:rPr>
              <w:t xml:space="preserve"> </w:t>
            </w:r>
            <w:r w:rsidRPr="009618CB">
              <w:t>ma</w:t>
            </w:r>
            <w:r w:rsidRPr="009618CB">
              <w:rPr>
                <w:spacing w:val="-2"/>
              </w:rPr>
              <w:t>r</w:t>
            </w:r>
            <w:r w:rsidRPr="009618CB">
              <w:t>şlı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3.106</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7</w:t>
            </w:r>
            <w:r w:rsidRPr="009618CB">
              <w:rPr>
                <w:spacing w:val="2"/>
              </w:rPr>
              <w:t xml:space="preserve"> </w:t>
            </w:r>
            <w:r w:rsidRPr="009618CB">
              <w:t>HP, m</w:t>
            </w:r>
            <w:r w:rsidRPr="009618CB">
              <w:rPr>
                <w:spacing w:val="-1"/>
              </w:rPr>
              <w:t>a</w:t>
            </w:r>
            <w:r w:rsidRPr="009618CB">
              <w:t>nu</w:t>
            </w:r>
            <w:r w:rsidRPr="009618CB">
              <w:rPr>
                <w:spacing w:val="1"/>
              </w:rPr>
              <w:t>e</w:t>
            </w:r>
            <w:r w:rsidRPr="009618CB">
              <w:t>l v</w:t>
            </w:r>
            <w:r w:rsidRPr="009618CB">
              <w:rPr>
                <w:spacing w:val="1"/>
              </w:rPr>
              <w:t>e</w:t>
            </w:r>
            <w:r w:rsidRPr="009618CB">
              <w:rPr>
                <w:spacing w:val="-5"/>
              </w:rPr>
              <w:t>y</w:t>
            </w:r>
            <w:r w:rsidRPr="009618CB">
              <w:t>a</w:t>
            </w:r>
            <w:r w:rsidRPr="009618CB">
              <w:rPr>
                <w:spacing w:val="3"/>
              </w:rPr>
              <w:t xml:space="preserve"> </w:t>
            </w:r>
            <w:r w:rsidRPr="009618CB">
              <w:t>ma</w:t>
            </w:r>
            <w:r w:rsidRPr="009618CB">
              <w:rPr>
                <w:spacing w:val="-2"/>
              </w:rPr>
              <w:t>r</w:t>
            </w:r>
            <w:r w:rsidRPr="009618CB">
              <w:t>şlı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4.583</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Di</w:t>
            </w:r>
            <w:r w:rsidRPr="009618CB">
              <w:rPr>
                <w:b/>
                <w:bCs/>
                <w:spacing w:val="-1"/>
              </w:rPr>
              <w:t>ze</w:t>
            </w:r>
            <w:r w:rsidRPr="009618CB">
              <w:rPr>
                <w:b/>
                <w:bCs/>
              </w:rPr>
              <w:t>l</w:t>
            </w:r>
            <w:r w:rsidRPr="009618CB">
              <w:rPr>
                <w:b/>
                <w:bCs/>
                <w:spacing w:val="2"/>
              </w:rPr>
              <w:t xml:space="preserve"> </w:t>
            </w:r>
            <w:r w:rsidRPr="009618CB">
              <w:rPr>
                <w:b/>
                <w:bCs/>
                <w:spacing w:val="-4"/>
              </w:rPr>
              <w:t>m</w:t>
            </w:r>
            <w:r w:rsidRPr="009618CB">
              <w:rPr>
                <w:b/>
                <w:bCs/>
              </w:rPr>
              <w:t>ot</w:t>
            </w:r>
            <w:r w:rsidRPr="009618CB">
              <w:rPr>
                <w:b/>
                <w:bCs/>
                <w:spacing w:val="1"/>
              </w:rPr>
              <w:t>o</w:t>
            </w:r>
            <w:r w:rsidRPr="009618CB">
              <w:rPr>
                <w:b/>
                <w:bCs/>
                <w:spacing w:val="-1"/>
              </w:rPr>
              <w:t>r</w:t>
            </w:r>
            <w:r w:rsidRPr="009618CB">
              <w:rPr>
                <w:b/>
                <w:bCs/>
              </w:rPr>
              <w:t>lu</w:t>
            </w:r>
            <w:r w:rsidRPr="009618CB">
              <w:rPr>
                <w:b/>
                <w:bCs/>
                <w:spacing w:val="1"/>
              </w:rPr>
              <w:t xml:space="preserve"> </w:t>
            </w:r>
            <w:r w:rsidRPr="009618CB">
              <w:rPr>
                <w:b/>
                <w:bCs/>
                <w:spacing w:val="-1"/>
              </w:rPr>
              <w:t>ç</w:t>
            </w:r>
            <w:r w:rsidRPr="009618CB">
              <w:rPr>
                <w:b/>
                <w:bCs/>
              </w:rPr>
              <w:t>apalar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5,5</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7.068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7</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7.875</w:t>
            </w:r>
          </w:p>
        </w:tc>
      </w:tr>
      <w:tr w:rsidR="00E63CEC" w:rsidRPr="009618CB" w:rsidTr="00E63CEC">
        <w:trPr>
          <w:trHeight w:hRule="exact" w:val="289"/>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Motor </w:t>
            </w:r>
            <w:r w:rsidRPr="009618CB">
              <w:rPr>
                <w:spacing w:val="-4"/>
              </w:rPr>
              <w:t>g</w:t>
            </w:r>
            <w:r w:rsidRPr="009618CB">
              <w:t>ü</w:t>
            </w:r>
            <w:r w:rsidRPr="009618CB">
              <w:rPr>
                <w:spacing w:val="-1"/>
              </w:rPr>
              <w:t>c</w:t>
            </w:r>
            <w:r w:rsidRPr="009618CB">
              <w:t>ü 7,5</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12.436</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8,5</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15.491</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10</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16.500</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11</w:t>
            </w:r>
            <w:r w:rsidRPr="009618CB">
              <w:rPr>
                <w:spacing w:val="2"/>
              </w:rPr>
              <w:t xml:space="preserve"> </w:t>
            </w:r>
            <w:r w:rsidRPr="009618CB">
              <w:t>HP,</w:t>
            </w:r>
            <w:r w:rsidRPr="009618CB">
              <w:rPr>
                <w:spacing w:val="1"/>
              </w:rPr>
              <w:t xml:space="preserve"> </w:t>
            </w:r>
            <w:r w:rsidRPr="009618CB">
              <w:t>manu</w:t>
            </w:r>
            <w:r w:rsidRPr="009618CB">
              <w:rPr>
                <w:spacing w:val="-2"/>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21.297</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12</w:t>
            </w:r>
            <w:r w:rsidRPr="009618CB">
              <w:rPr>
                <w:spacing w:val="2"/>
              </w:rPr>
              <w:t xml:space="preserve"> </w:t>
            </w:r>
            <w:r w:rsidRPr="009618CB">
              <w:t>HP, m</w:t>
            </w:r>
            <w:r w:rsidRPr="009618CB">
              <w:rPr>
                <w:spacing w:val="-1"/>
              </w:rPr>
              <w:t>a</w:t>
            </w:r>
            <w:r w:rsidRPr="009618CB">
              <w:t>nu</w:t>
            </w:r>
            <w:r w:rsidRPr="009618CB">
              <w:rPr>
                <w:spacing w:val="-1"/>
              </w:rPr>
              <w:t>e</w:t>
            </w:r>
            <w:r w:rsidRPr="009618CB">
              <w:t>l</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21.948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7</w:t>
            </w:r>
            <w:r w:rsidRPr="009618CB">
              <w:rPr>
                <w:spacing w:val="2"/>
              </w:rPr>
              <w:t xml:space="preserve"> </w:t>
            </w:r>
            <w:r w:rsidRPr="009618CB">
              <w:t>HP, Ma</w:t>
            </w:r>
            <w:r w:rsidRPr="009618CB">
              <w:rPr>
                <w:spacing w:val="-1"/>
              </w:rPr>
              <w:t>r</w:t>
            </w:r>
            <w:r w:rsidRPr="009618CB">
              <w:t>şlı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8.500</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7,5</w:t>
            </w:r>
            <w:r w:rsidRPr="009618CB">
              <w:rPr>
                <w:spacing w:val="2"/>
              </w:rPr>
              <w:t xml:space="preserve"> </w:t>
            </w:r>
            <w:r w:rsidRPr="009618CB">
              <w:t>HP, Ma</w:t>
            </w:r>
            <w:r w:rsidRPr="009618CB">
              <w:rPr>
                <w:spacing w:val="1"/>
              </w:rPr>
              <w:t>r</w:t>
            </w:r>
            <w:r w:rsidRPr="009618CB">
              <w:t>şlı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13.536</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 xml:space="preserve">Motor </w:t>
            </w:r>
            <w:r w:rsidRPr="009618CB">
              <w:rPr>
                <w:spacing w:val="-4"/>
              </w:rPr>
              <w:t>g</w:t>
            </w:r>
            <w:r w:rsidRPr="009618CB">
              <w:t>ü</w:t>
            </w:r>
            <w:r w:rsidRPr="009618CB">
              <w:rPr>
                <w:spacing w:val="-1"/>
              </w:rPr>
              <w:t>c</w:t>
            </w:r>
            <w:r w:rsidRPr="009618CB">
              <w:t>ü 8,5</w:t>
            </w:r>
            <w:r w:rsidRPr="009618CB">
              <w:rPr>
                <w:spacing w:val="2"/>
              </w:rPr>
              <w:t xml:space="preserve"> </w:t>
            </w:r>
            <w:r w:rsidRPr="009618CB">
              <w:t>HP, Ma</w:t>
            </w:r>
            <w:r w:rsidRPr="009618CB">
              <w:rPr>
                <w:spacing w:val="1"/>
              </w:rPr>
              <w:t>r</w:t>
            </w:r>
            <w:r w:rsidRPr="009618CB">
              <w:t>şlı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20.105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 xml:space="preserve">Motor </w:t>
            </w:r>
            <w:r w:rsidRPr="009618CB">
              <w:rPr>
                <w:spacing w:val="-4"/>
              </w:rPr>
              <w:t>g</w:t>
            </w:r>
            <w:r w:rsidRPr="009618CB">
              <w:t>ü</w:t>
            </w:r>
            <w:r w:rsidRPr="009618CB">
              <w:rPr>
                <w:spacing w:val="-1"/>
              </w:rPr>
              <w:t>c</w:t>
            </w:r>
            <w:r w:rsidRPr="009618CB">
              <w:t>ü 11</w:t>
            </w:r>
            <w:r w:rsidRPr="009618CB">
              <w:rPr>
                <w:spacing w:val="2"/>
              </w:rPr>
              <w:t xml:space="preserve"> </w:t>
            </w:r>
            <w:r w:rsidRPr="009618CB">
              <w:t>HP, Ma</w:t>
            </w:r>
            <w:r w:rsidRPr="009618CB">
              <w:rPr>
                <w:spacing w:val="-1"/>
              </w:rPr>
              <w:t>r</w:t>
            </w:r>
            <w:r w:rsidRPr="009618CB">
              <w:rPr>
                <w:spacing w:val="2"/>
              </w:rPr>
              <w:t>ş</w:t>
            </w:r>
            <w:r w:rsidRPr="009618CB">
              <w:t>lı</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25.768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TO</w:t>
            </w:r>
            <w:r w:rsidRPr="009618CB">
              <w:rPr>
                <w:b/>
                <w:bCs/>
                <w:spacing w:val="-3"/>
              </w:rPr>
              <w:t>P</w:t>
            </w:r>
            <w:r w:rsidRPr="009618CB">
              <w:rPr>
                <w:b/>
                <w:bCs/>
              </w:rPr>
              <w:t>R</w:t>
            </w:r>
            <w:r w:rsidRPr="009618CB">
              <w:rPr>
                <w:b/>
                <w:bCs/>
                <w:spacing w:val="1"/>
              </w:rPr>
              <w:t>A</w:t>
            </w:r>
            <w:r w:rsidRPr="009618CB">
              <w:rPr>
                <w:b/>
                <w:bCs/>
              </w:rPr>
              <w:t xml:space="preserve">K </w:t>
            </w:r>
            <w:r w:rsidRPr="009618CB">
              <w:rPr>
                <w:b/>
                <w:bCs/>
                <w:spacing w:val="-3"/>
              </w:rPr>
              <w:t>F</w:t>
            </w:r>
            <w:r w:rsidRPr="009618CB">
              <w:rPr>
                <w:b/>
                <w:bCs/>
              </w:rPr>
              <w:t>R</w:t>
            </w:r>
            <w:r w:rsidRPr="009618CB">
              <w:rPr>
                <w:b/>
                <w:bCs/>
                <w:spacing w:val="2"/>
              </w:rPr>
              <w:t>E</w:t>
            </w:r>
            <w:r w:rsidRPr="009618CB">
              <w:rPr>
                <w:b/>
                <w:bCs/>
                <w:spacing w:val="-2"/>
              </w:rPr>
              <w:t>Z</w:t>
            </w:r>
            <w:r w:rsidRPr="009618CB">
              <w:rPr>
                <w:b/>
                <w:bCs/>
              </w:rPr>
              <w:t>ELERİ</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4" w:lineRule="exact"/>
              <w:ind w:left="102"/>
            </w:pPr>
            <w:r w:rsidRPr="009618CB">
              <w:rPr>
                <w:b/>
                <w:bCs/>
              </w:rPr>
              <w:t>Ro</w:t>
            </w:r>
            <w:r w:rsidRPr="009618CB">
              <w:rPr>
                <w:b/>
                <w:bCs/>
                <w:spacing w:val="-2"/>
              </w:rPr>
              <w:t>t</w:t>
            </w:r>
            <w:r w:rsidRPr="009618CB">
              <w:rPr>
                <w:b/>
                <w:bCs/>
              </w:rPr>
              <w:t>ovat</w:t>
            </w:r>
            <w:r w:rsidRPr="009618CB">
              <w:rPr>
                <w:b/>
                <w:bCs/>
                <w:spacing w:val="-1"/>
              </w:rPr>
              <w:t>ör</w:t>
            </w:r>
            <w:r w:rsidRPr="009618CB">
              <w:rPr>
                <w:b/>
                <w:bCs/>
              </w:rPr>
              <w:t>l</w:t>
            </w:r>
            <w:r w:rsidRPr="009618CB">
              <w:rPr>
                <w:b/>
                <w:bCs/>
                <w:spacing w:val="1"/>
              </w:rPr>
              <w:t>e</w:t>
            </w:r>
            <w:r w:rsidRPr="009618CB">
              <w:rPr>
                <w:b/>
                <w:bCs/>
              </w:rPr>
              <w:t>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S</w:t>
            </w:r>
            <w:r w:rsidRPr="009618CB">
              <w:rPr>
                <w:spacing w:val="-1"/>
              </w:rPr>
              <w:t>a</w:t>
            </w:r>
            <w:r w:rsidRPr="009618CB">
              <w:t>bit</w:t>
            </w:r>
            <w:r w:rsidRPr="009618CB">
              <w:rPr>
                <w:spacing w:val="1"/>
              </w:rPr>
              <w:t xml:space="preserve"> </w:t>
            </w:r>
            <w:r w:rsidRPr="009618CB">
              <w:t>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8</w:t>
            </w:r>
            <w:r w:rsidRPr="009618CB">
              <w:rPr>
                <w:spacing w:val="1"/>
              </w:rPr>
              <w:t>0</w:t>
            </w:r>
            <w:r w:rsidRPr="009618CB">
              <w:rPr>
                <w:spacing w:val="-1"/>
              </w:rPr>
              <w:t>-</w:t>
            </w:r>
            <w:r w:rsidRPr="009618CB">
              <w:t xml:space="preserve">110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14.056</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11</w:t>
            </w:r>
            <w:r w:rsidRPr="009618CB">
              <w:rPr>
                <w:spacing w:val="2"/>
              </w:rPr>
              <w:t>1</w:t>
            </w:r>
            <w:r w:rsidRPr="009618CB">
              <w:rPr>
                <w:spacing w:val="-1"/>
              </w:rPr>
              <w:t>-</w:t>
            </w:r>
            <w:r w:rsidRPr="009618CB">
              <w:t xml:space="preserve">130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14.871</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13</w:t>
            </w:r>
            <w:r w:rsidRPr="009618CB">
              <w:rPr>
                <w:spacing w:val="2"/>
              </w:rPr>
              <w:t>1</w:t>
            </w:r>
            <w:r w:rsidRPr="009618CB">
              <w:rPr>
                <w:spacing w:val="-1"/>
              </w:rPr>
              <w:t>-</w:t>
            </w:r>
            <w:r w:rsidRPr="009618CB">
              <w:t xml:space="preserve">140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17.824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lastRenderedPageBreak/>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14</w:t>
            </w:r>
            <w:r w:rsidRPr="009618CB">
              <w:rPr>
                <w:spacing w:val="2"/>
              </w:rPr>
              <w:t>1</w:t>
            </w:r>
            <w:r w:rsidRPr="009618CB">
              <w:rPr>
                <w:spacing w:val="-1"/>
              </w:rPr>
              <w:t>-</w:t>
            </w:r>
            <w:r w:rsidRPr="009618CB">
              <w:t xml:space="preserve">160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18.843</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16</w:t>
            </w:r>
            <w:r w:rsidRPr="009618CB">
              <w:rPr>
                <w:spacing w:val="2"/>
              </w:rPr>
              <w:t>1</w:t>
            </w:r>
            <w:r w:rsidRPr="009618CB">
              <w:rPr>
                <w:spacing w:val="-1"/>
              </w:rPr>
              <w:t>-</w:t>
            </w:r>
            <w:r w:rsidRPr="009618CB">
              <w:t xml:space="preserve">185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20.702</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18</w:t>
            </w:r>
            <w:r w:rsidRPr="009618CB">
              <w:rPr>
                <w:spacing w:val="2"/>
              </w:rPr>
              <w:t>6</w:t>
            </w:r>
            <w:r w:rsidRPr="009618CB">
              <w:rPr>
                <w:spacing w:val="-1"/>
              </w:rPr>
              <w:t>-</w:t>
            </w:r>
            <w:r w:rsidRPr="009618CB">
              <w:t xml:space="preserve">210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21.797</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21</w:t>
            </w:r>
            <w:r w:rsidRPr="009618CB">
              <w:rPr>
                <w:spacing w:val="2"/>
              </w:rPr>
              <w:t>1</w:t>
            </w:r>
            <w:r w:rsidRPr="009618CB">
              <w:rPr>
                <w:spacing w:val="-1"/>
              </w:rPr>
              <w:t>-</w:t>
            </w:r>
            <w:r w:rsidRPr="009618CB">
              <w:t xml:space="preserve">230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23.808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23</w:t>
            </w:r>
            <w:r w:rsidRPr="009618CB">
              <w:rPr>
                <w:spacing w:val="2"/>
              </w:rPr>
              <w:t>1</w:t>
            </w:r>
            <w:r w:rsidRPr="009618CB">
              <w:rPr>
                <w:spacing w:val="-1"/>
              </w:rPr>
              <w:t>-</w:t>
            </w:r>
            <w:r w:rsidRPr="009618CB">
              <w:t xml:space="preserve">260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29.920</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260 c</w:t>
            </w:r>
            <w:r w:rsidRPr="009618CB">
              <w:rPr>
                <w:spacing w:val="2"/>
              </w:rPr>
              <w:t>m</w:t>
            </w:r>
            <w:r w:rsidRPr="009618CB">
              <w:rPr>
                <w:spacing w:val="-3"/>
              </w:rPr>
              <w:t>'</w:t>
            </w:r>
            <w:r w:rsidRPr="009618CB">
              <w:t>d</w:t>
            </w:r>
            <w:r w:rsidRPr="009618CB">
              <w:rPr>
                <w:spacing w:val="-1"/>
              </w:rPr>
              <w:t>e</w:t>
            </w:r>
            <w:r w:rsidRPr="009618CB">
              <w:t>n b</w:t>
            </w:r>
            <w:r w:rsidRPr="009618CB">
              <w:rPr>
                <w:spacing w:val="4"/>
              </w:rPr>
              <w:t>ü</w:t>
            </w:r>
            <w:r w:rsidRPr="009618CB">
              <w:rPr>
                <w:spacing w:val="-5"/>
              </w:rPr>
              <w:t>y</w:t>
            </w:r>
            <w:r w:rsidRPr="009618CB">
              <w:t>ük</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31.574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w:t>
            </w:r>
            <w:r w:rsidRPr="009618CB">
              <w:rPr>
                <w:spacing w:val="1"/>
              </w:rPr>
              <w:t xml:space="preserve"> </w:t>
            </w:r>
            <w:r w:rsidRPr="009618CB">
              <w:t>Rotovatö</w:t>
            </w:r>
            <w:r w:rsidRPr="009618CB">
              <w:rPr>
                <w:spacing w:val="-1"/>
              </w:rPr>
              <w:t>r</w:t>
            </w:r>
            <w:r w:rsidRPr="009618CB">
              <w:t>, iş genişli</w:t>
            </w:r>
            <w:r w:rsidRPr="009618CB">
              <w:rPr>
                <w:spacing w:val="-2"/>
              </w:rPr>
              <w:t>ğ</w:t>
            </w:r>
            <w:r w:rsidRPr="009618CB">
              <w:t>i 8</w:t>
            </w:r>
            <w:r w:rsidRPr="009618CB">
              <w:rPr>
                <w:spacing w:val="1"/>
              </w:rPr>
              <w:t>0</w:t>
            </w:r>
            <w:r w:rsidRPr="009618CB">
              <w:rPr>
                <w:spacing w:val="-1"/>
              </w:rPr>
              <w:t>-</w:t>
            </w:r>
            <w:r w:rsidRPr="009618CB">
              <w:t>1</w:t>
            </w:r>
            <w:r w:rsidRPr="009618CB">
              <w:rPr>
                <w:spacing w:val="2"/>
              </w:rPr>
              <w:t>1</w:t>
            </w:r>
            <w:r w:rsidRPr="009618CB">
              <w:t xml:space="preserve">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13.954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11</w:t>
            </w:r>
            <w:r w:rsidRPr="009618CB">
              <w:rPr>
                <w:spacing w:val="2"/>
              </w:rPr>
              <w:t>1</w:t>
            </w:r>
            <w:r w:rsidRPr="009618CB">
              <w:rPr>
                <w:spacing w:val="-1"/>
              </w:rPr>
              <w:t>-</w:t>
            </w:r>
            <w:r w:rsidRPr="009618CB">
              <w:rPr>
                <w:spacing w:val="2"/>
              </w:rPr>
              <w:t>1</w:t>
            </w:r>
            <w:r w:rsidRPr="009618CB">
              <w:t xml:space="preserve">30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14.565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13</w:t>
            </w:r>
            <w:r w:rsidRPr="009618CB">
              <w:rPr>
                <w:spacing w:val="2"/>
              </w:rPr>
              <w:t>1</w:t>
            </w:r>
            <w:r w:rsidRPr="009618CB">
              <w:rPr>
                <w:spacing w:val="-1"/>
              </w:rPr>
              <w:t>-</w:t>
            </w:r>
            <w:r w:rsidRPr="009618CB">
              <w:rPr>
                <w:spacing w:val="2"/>
              </w:rPr>
              <w:t>1</w:t>
            </w:r>
            <w:r w:rsidRPr="009618CB">
              <w:t xml:space="preserve">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17.824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14</w:t>
            </w:r>
            <w:r w:rsidRPr="009618CB">
              <w:rPr>
                <w:spacing w:val="2"/>
              </w:rPr>
              <w:t>1</w:t>
            </w:r>
            <w:r w:rsidRPr="009618CB">
              <w:rPr>
                <w:spacing w:val="-1"/>
              </w:rPr>
              <w:t>-</w:t>
            </w:r>
            <w:r w:rsidRPr="009618CB">
              <w:rPr>
                <w:spacing w:val="2"/>
              </w:rPr>
              <w:t>1</w:t>
            </w:r>
            <w:r w:rsidRPr="009618CB">
              <w:t xml:space="preserve">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18.843</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16</w:t>
            </w:r>
            <w:r w:rsidRPr="009618CB">
              <w:rPr>
                <w:spacing w:val="1"/>
              </w:rPr>
              <w:t>1</w:t>
            </w:r>
            <w:r w:rsidRPr="009618CB">
              <w:rPr>
                <w:spacing w:val="-1"/>
              </w:rPr>
              <w:t>-</w:t>
            </w:r>
            <w:r w:rsidRPr="009618CB">
              <w:rPr>
                <w:spacing w:val="2"/>
              </w:rPr>
              <w:t>1</w:t>
            </w:r>
            <w:r w:rsidRPr="009618CB">
              <w:t xml:space="preserve">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19.862</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M</w:t>
            </w:r>
            <w:r w:rsidRPr="009618CB">
              <w:rPr>
                <w:spacing w:val="-1"/>
              </w:rPr>
              <w:t>e</w:t>
            </w:r>
            <w:r w:rsidRPr="009618CB">
              <w:t>k</w:t>
            </w:r>
            <w:r w:rsidRPr="009618CB">
              <w:rPr>
                <w:spacing w:val="-1"/>
              </w:rPr>
              <w:t>a</w:t>
            </w:r>
            <w:r w:rsidRPr="009618CB">
              <w:t>nik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18</w:t>
            </w:r>
            <w:r w:rsidRPr="009618CB">
              <w:rPr>
                <w:spacing w:val="2"/>
              </w:rPr>
              <w:t>6</w:t>
            </w:r>
            <w:r w:rsidRPr="009618CB">
              <w:rPr>
                <w:spacing w:val="-1"/>
              </w:rPr>
              <w:t>-</w:t>
            </w:r>
            <w:r w:rsidRPr="009618CB">
              <w:rPr>
                <w:spacing w:val="2"/>
              </w:rPr>
              <w:t>2</w:t>
            </w:r>
            <w:r w:rsidRPr="009618CB">
              <w:t xml:space="preserve">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21.084</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 xml:space="preserve">i 130 </w:t>
            </w:r>
            <w:r w:rsidRPr="009618CB">
              <w:rPr>
                <w:spacing w:val="1"/>
              </w:rPr>
              <w:t>c</w:t>
            </w:r>
            <w:r w:rsidRPr="009618CB">
              <w:t>m kad</w:t>
            </w:r>
            <w:r w:rsidRPr="009618CB">
              <w:rPr>
                <w:spacing w:val="-2"/>
              </w:rPr>
              <w:t>a</w:t>
            </w:r>
            <w:r w:rsidRPr="009618CB">
              <w:t>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17.112</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13</w:t>
            </w:r>
            <w:r w:rsidRPr="009618CB">
              <w:rPr>
                <w:spacing w:val="2"/>
              </w:rPr>
              <w:t>1</w:t>
            </w:r>
            <w:r w:rsidRPr="009618CB">
              <w:rPr>
                <w:spacing w:val="-1"/>
              </w:rPr>
              <w:t>-</w:t>
            </w:r>
            <w:r w:rsidRPr="009618CB">
              <w:rPr>
                <w:spacing w:val="2"/>
              </w:rPr>
              <w:t>1</w:t>
            </w:r>
            <w:r w:rsidRPr="009618CB">
              <w:t xml:space="preserve">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18.231</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16</w:t>
            </w:r>
            <w:r w:rsidRPr="009618CB">
              <w:rPr>
                <w:spacing w:val="2"/>
              </w:rPr>
              <w:t>1</w:t>
            </w:r>
            <w:r w:rsidRPr="009618CB">
              <w:rPr>
                <w:spacing w:val="-1"/>
              </w:rPr>
              <w:t>-</w:t>
            </w:r>
            <w:r w:rsidRPr="009618CB">
              <w:rPr>
                <w:spacing w:val="2"/>
              </w:rPr>
              <w:t>1</w:t>
            </w:r>
            <w:r w:rsidRPr="009618CB">
              <w:t xml:space="preserve">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21.185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18</w:t>
            </w:r>
            <w:r w:rsidRPr="009618CB">
              <w:rPr>
                <w:spacing w:val="2"/>
              </w:rPr>
              <w:t>6</w:t>
            </w:r>
            <w:r w:rsidRPr="009618CB">
              <w:rPr>
                <w:spacing w:val="-1"/>
              </w:rPr>
              <w:t>-</w:t>
            </w:r>
            <w:r w:rsidRPr="009618CB">
              <w:rPr>
                <w:spacing w:val="2"/>
              </w:rPr>
              <w:t>2</w:t>
            </w:r>
            <w:r w:rsidRPr="009618CB">
              <w:t xml:space="preserve">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22.407</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lı Rotovatö</w:t>
            </w:r>
            <w:r w:rsidRPr="009618CB">
              <w:rPr>
                <w:spacing w:val="-1"/>
              </w:rPr>
              <w:t>r</w:t>
            </w:r>
            <w:r w:rsidRPr="009618CB">
              <w:t>, iş genişli</w:t>
            </w:r>
            <w:r w:rsidRPr="009618CB">
              <w:rPr>
                <w:spacing w:val="-2"/>
              </w:rPr>
              <w:t>ğ</w:t>
            </w:r>
            <w:r w:rsidRPr="009618CB">
              <w:t>i 21</w:t>
            </w:r>
            <w:r w:rsidRPr="009618CB">
              <w:rPr>
                <w:spacing w:val="2"/>
              </w:rPr>
              <w:t>1</w:t>
            </w:r>
            <w:r w:rsidRPr="009618CB">
              <w:rPr>
                <w:spacing w:val="-1"/>
              </w:rPr>
              <w:t>-</w:t>
            </w:r>
            <w:r w:rsidRPr="009618CB">
              <w:rPr>
                <w:spacing w:val="2"/>
              </w:rPr>
              <w:t>2</w:t>
            </w:r>
            <w:r w:rsidRPr="009618CB">
              <w:t xml:space="preserve">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32.388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13</w:t>
            </w:r>
            <w:r w:rsidRPr="009618CB">
              <w:rPr>
                <w:spacing w:val="1"/>
              </w:rPr>
              <w:t>0</w:t>
            </w:r>
            <w:r w:rsidRPr="009618CB">
              <w:rPr>
                <w:spacing w:val="-1"/>
              </w:rPr>
              <w:t>-</w:t>
            </w:r>
            <w:r w:rsidRPr="009618CB">
              <w:t xml:space="preserve">160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22.916</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16</w:t>
            </w:r>
            <w:r w:rsidRPr="009618CB">
              <w:rPr>
                <w:spacing w:val="3"/>
              </w:rPr>
              <w:t>1</w:t>
            </w:r>
            <w:r w:rsidRPr="009618CB">
              <w:rPr>
                <w:spacing w:val="-1"/>
              </w:rPr>
              <w:t>-</w:t>
            </w:r>
            <w:r w:rsidRPr="009618CB">
              <w:t xml:space="preserve">185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24.063</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18</w:t>
            </w:r>
            <w:r w:rsidRPr="009618CB">
              <w:rPr>
                <w:spacing w:val="3"/>
              </w:rPr>
              <w:t>6</w:t>
            </w:r>
            <w:r w:rsidRPr="009618CB">
              <w:rPr>
                <w:spacing w:val="-1"/>
              </w:rPr>
              <w:t>-</w:t>
            </w:r>
            <w:r w:rsidRPr="009618CB">
              <w:t xml:space="preserve">210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25.234</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21</w:t>
            </w:r>
            <w:r w:rsidRPr="009618CB">
              <w:rPr>
                <w:spacing w:val="3"/>
              </w:rPr>
              <w:t>1</w:t>
            </w:r>
            <w:r w:rsidRPr="009618CB">
              <w:rPr>
                <w:spacing w:val="-1"/>
              </w:rPr>
              <w:t>-</w:t>
            </w:r>
            <w:r w:rsidRPr="009618CB">
              <w:t xml:space="preserve">240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29.308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işken D</w:t>
            </w:r>
            <w:r w:rsidRPr="009618CB">
              <w:rPr>
                <w:spacing w:val="-2"/>
              </w:rPr>
              <w:t>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24</w:t>
            </w:r>
            <w:r w:rsidRPr="009618CB">
              <w:rPr>
                <w:spacing w:val="2"/>
              </w:rPr>
              <w:t>1</w:t>
            </w:r>
            <w:r w:rsidRPr="009618CB">
              <w:rPr>
                <w:spacing w:val="-1"/>
              </w:rPr>
              <w:t>-</w:t>
            </w:r>
            <w:r w:rsidRPr="009618CB">
              <w:t xml:space="preserve">260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35.037</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26</w:t>
            </w:r>
            <w:r w:rsidRPr="009618CB">
              <w:rPr>
                <w:spacing w:val="3"/>
              </w:rPr>
              <w:t>1</w:t>
            </w:r>
            <w:r w:rsidRPr="009618CB">
              <w:rPr>
                <w:spacing w:val="-1"/>
              </w:rPr>
              <w:t>-</w:t>
            </w:r>
            <w:r w:rsidRPr="009618CB">
              <w:t xml:space="preserve">280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37.685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 28</w:t>
            </w:r>
            <w:r w:rsidRPr="009618CB">
              <w:rPr>
                <w:spacing w:val="3"/>
              </w:rPr>
              <w:t>1</w:t>
            </w:r>
            <w:r w:rsidRPr="009618CB">
              <w:rPr>
                <w:spacing w:val="-1"/>
              </w:rPr>
              <w:t>-</w:t>
            </w:r>
            <w:r w:rsidRPr="009618CB">
              <w:t xml:space="preserve">300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40.435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A</w:t>
            </w:r>
            <w:r w:rsidRPr="009618CB">
              <w:rPr>
                <w:spacing w:val="-3"/>
              </w:rPr>
              <w:t>ğ</w:t>
            </w:r>
            <w:r w:rsidRPr="009618CB">
              <w:t xml:space="preserve">ır Tip </w:t>
            </w:r>
            <w:r w:rsidRPr="009618CB">
              <w:rPr>
                <w:spacing w:val="1"/>
              </w:rPr>
              <w:t>De</w:t>
            </w:r>
            <w:r w:rsidRPr="009618CB">
              <w:rPr>
                <w:spacing w:val="-3"/>
              </w:rPr>
              <w:t>ğ</w:t>
            </w:r>
            <w:r w:rsidRPr="009618CB">
              <w:t>iş. D</w:t>
            </w:r>
            <w:r w:rsidRPr="009618CB">
              <w:rPr>
                <w:spacing w:val="-1"/>
              </w:rPr>
              <w:t>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nişliği 240</w:t>
            </w:r>
            <w:r w:rsidRPr="009618CB">
              <w:rPr>
                <w:spacing w:val="-1"/>
              </w:rPr>
              <w:t>-</w:t>
            </w:r>
            <w:r w:rsidRPr="009618CB">
              <w:t>260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40.742</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A</w:t>
            </w:r>
            <w:r w:rsidRPr="009618CB">
              <w:rPr>
                <w:spacing w:val="-3"/>
              </w:rPr>
              <w:t>ğ</w:t>
            </w:r>
            <w:r w:rsidRPr="009618CB">
              <w:t xml:space="preserve">ır Tip </w:t>
            </w:r>
            <w:r w:rsidRPr="009618CB">
              <w:rPr>
                <w:spacing w:val="1"/>
              </w:rPr>
              <w:t>De</w:t>
            </w:r>
            <w:r w:rsidRPr="009618CB">
              <w:rPr>
                <w:spacing w:val="-3"/>
              </w:rPr>
              <w:t>ğ</w:t>
            </w:r>
            <w:r w:rsidRPr="009618CB">
              <w:t>iş. D</w:t>
            </w:r>
            <w:r w:rsidRPr="009618CB">
              <w:rPr>
                <w:spacing w:val="-1"/>
              </w:rPr>
              <w:t>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26</w:t>
            </w:r>
            <w:r w:rsidRPr="009618CB">
              <w:rPr>
                <w:spacing w:val="3"/>
              </w:rPr>
              <w:t>1</w:t>
            </w:r>
            <w:r w:rsidRPr="009618CB">
              <w:rPr>
                <w:spacing w:val="-1"/>
              </w:rPr>
              <w:t>-</w:t>
            </w:r>
            <w:r w:rsidRPr="009618CB">
              <w:t>280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44.025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A</w:t>
            </w:r>
            <w:r w:rsidRPr="009618CB">
              <w:rPr>
                <w:spacing w:val="-3"/>
              </w:rPr>
              <w:t>ğ</w:t>
            </w:r>
            <w:r w:rsidRPr="009618CB">
              <w:t xml:space="preserve">ır Tip </w:t>
            </w:r>
            <w:r w:rsidRPr="009618CB">
              <w:rPr>
                <w:spacing w:val="1"/>
              </w:rPr>
              <w:t>De</w:t>
            </w:r>
            <w:r w:rsidRPr="009618CB">
              <w:rPr>
                <w:spacing w:val="-3"/>
              </w:rPr>
              <w:t>ğ</w:t>
            </w:r>
            <w:r w:rsidRPr="009618CB">
              <w:t>iş. D</w:t>
            </w:r>
            <w:r w:rsidRPr="009618CB">
              <w:rPr>
                <w:spacing w:val="-1"/>
              </w:rPr>
              <w:t>e</w:t>
            </w:r>
            <w:r w:rsidRPr="009618CB">
              <w:t xml:space="preserve">virli </w:t>
            </w:r>
            <w:r w:rsidRPr="009618CB">
              <w:rPr>
                <w:spacing w:val="1"/>
              </w:rPr>
              <w:t>S</w:t>
            </w:r>
            <w:r w:rsidRPr="009618CB">
              <w:rPr>
                <w:spacing w:val="-1"/>
              </w:rPr>
              <w:t>a</w:t>
            </w:r>
            <w:r w:rsidRPr="009618CB">
              <w:t>bit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28</w:t>
            </w:r>
            <w:r w:rsidRPr="009618CB">
              <w:rPr>
                <w:spacing w:val="3"/>
              </w:rPr>
              <w:t>1</w:t>
            </w:r>
            <w:r w:rsidRPr="009618CB">
              <w:rPr>
                <w:spacing w:val="-1"/>
              </w:rPr>
              <w:t>-</w:t>
            </w:r>
            <w:r w:rsidRPr="009618CB">
              <w:t>300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47.157</w:t>
            </w:r>
          </w:p>
        </w:tc>
      </w:tr>
    </w:tbl>
    <w:p w:rsidR="00E63CEC" w:rsidRPr="009618CB" w:rsidRDefault="00E63CEC" w:rsidP="00E63CEC">
      <w:pPr>
        <w:kinsoku w:val="0"/>
        <w:overflowPunct w:val="0"/>
        <w:spacing w:before="3" w:line="100" w:lineRule="exact"/>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6556"/>
        <w:gridCol w:w="3923"/>
      </w:tblGrid>
      <w:tr w:rsidR="00E63CEC" w:rsidRPr="009618CB" w:rsidTr="00E63CEC">
        <w:trPr>
          <w:trHeight w:hRule="exact" w:val="562"/>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 xml:space="preserve">lı Değişken </w:t>
            </w:r>
            <w:r w:rsidRPr="009618CB">
              <w:rPr>
                <w:spacing w:val="-1"/>
              </w:rPr>
              <w:t>De</w:t>
            </w:r>
            <w:r w:rsidRPr="009618CB">
              <w:t xml:space="preserve">virli </w:t>
            </w:r>
            <w:r w:rsidRPr="009618CB">
              <w:rPr>
                <w:spacing w:val="1"/>
              </w:rPr>
              <w:t>R</w:t>
            </w:r>
            <w:r w:rsidRPr="009618CB">
              <w:t>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w:t>
            </w:r>
          </w:p>
          <w:p w:rsidR="00E63CEC" w:rsidRPr="009618CB" w:rsidRDefault="00E63CEC" w:rsidP="00E63CEC">
            <w:pPr>
              <w:pStyle w:val="TableParagraph"/>
              <w:kinsoku w:val="0"/>
              <w:overflowPunct w:val="0"/>
              <w:ind w:left="102"/>
            </w:pPr>
            <w:r w:rsidRPr="009618CB">
              <w:t>140</w:t>
            </w:r>
            <w:r w:rsidRPr="009618CB">
              <w:rPr>
                <w:spacing w:val="-1"/>
              </w:rPr>
              <w:t>-</w:t>
            </w:r>
            <w:r w:rsidRPr="009618CB">
              <w:t xml:space="preserve">160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25.666</w:t>
            </w:r>
          </w:p>
        </w:tc>
      </w:tr>
      <w:tr w:rsidR="00E63CEC" w:rsidRPr="009618CB" w:rsidTr="00E63CEC">
        <w:trPr>
          <w:trHeight w:hRule="exact" w:val="564"/>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 xml:space="preserve">lı Değişken </w:t>
            </w:r>
            <w:r w:rsidRPr="009618CB">
              <w:rPr>
                <w:spacing w:val="-1"/>
              </w:rPr>
              <w:t>De</w:t>
            </w:r>
            <w:r w:rsidRPr="009618CB">
              <w:t xml:space="preserve">virli </w:t>
            </w:r>
            <w:r w:rsidRPr="009618CB">
              <w:rPr>
                <w:spacing w:val="1"/>
              </w:rPr>
              <w:t>R</w:t>
            </w:r>
            <w:r w:rsidRPr="009618CB">
              <w:t>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w:t>
            </w:r>
          </w:p>
          <w:p w:rsidR="00E63CEC" w:rsidRPr="009618CB" w:rsidRDefault="00E63CEC" w:rsidP="00E63CEC">
            <w:pPr>
              <w:pStyle w:val="TableParagraph"/>
              <w:kinsoku w:val="0"/>
              <w:overflowPunct w:val="0"/>
              <w:ind w:left="102"/>
            </w:pPr>
            <w:r w:rsidRPr="009618CB">
              <w:t>161</w:t>
            </w:r>
            <w:r w:rsidRPr="009618CB">
              <w:rPr>
                <w:spacing w:val="-1"/>
              </w:rPr>
              <w:t>-</w:t>
            </w:r>
            <w:r w:rsidRPr="009618CB">
              <w:t xml:space="preserve">185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27.781</w:t>
            </w:r>
          </w:p>
        </w:tc>
      </w:tr>
      <w:tr w:rsidR="00E63CEC" w:rsidRPr="009618CB" w:rsidTr="00E63CEC">
        <w:trPr>
          <w:trHeight w:hRule="exact" w:val="562"/>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 xml:space="preserve">lı Değişken </w:t>
            </w:r>
            <w:r w:rsidRPr="009618CB">
              <w:rPr>
                <w:spacing w:val="-1"/>
              </w:rPr>
              <w:t>De</w:t>
            </w:r>
            <w:r w:rsidRPr="009618CB">
              <w:t xml:space="preserve">virli </w:t>
            </w:r>
            <w:r w:rsidRPr="009618CB">
              <w:rPr>
                <w:spacing w:val="1"/>
              </w:rPr>
              <w:t>R</w:t>
            </w:r>
            <w:r w:rsidRPr="009618CB">
              <w:t>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w:t>
            </w:r>
          </w:p>
          <w:p w:rsidR="00E63CEC" w:rsidRPr="009618CB" w:rsidRDefault="00E63CEC" w:rsidP="00E63CEC">
            <w:pPr>
              <w:pStyle w:val="TableParagraph"/>
              <w:kinsoku w:val="0"/>
              <w:overflowPunct w:val="0"/>
              <w:ind w:left="102"/>
            </w:pPr>
            <w:r w:rsidRPr="009618CB">
              <w:t>186</w:t>
            </w:r>
            <w:r w:rsidRPr="009618CB">
              <w:rPr>
                <w:spacing w:val="-1"/>
              </w:rPr>
              <w:t>-</w:t>
            </w:r>
            <w:r w:rsidRPr="009618CB">
              <w:t xml:space="preserve">210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28.875</w:t>
            </w:r>
          </w:p>
        </w:tc>
      </w:tr>
      <w:tr w:rsidR="00E63CEC" w:rsidRPr="009618CB" w:rsidTr="00E63CEC">
        <w:trPr>
          <w:trHeight w:hRule="exact" w:val="562"/>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Hidr</w:t>
            </w:r>
            <w:r w:rsidRPr="009618CB">
              <w:rPr>
                <w:spacing w:val="-1"/>
              </w:rPr>
              <w:t>o</w:t>
            </w:r>
            <w:r w:rsidRPr="009618CB">
              <w:t>lik K</w:t>
            </w:r>
            <w:r w:rsidRPr="009618CB">
              <w:rPr>
                <w:spacing w:val="3"/>
              </w:rPr>
              <w:t>a</w:t>
            </w:r>
            <w:r w:rsidRPr="009618CB">
              <w:rPr>
                <w:spacing w:val="-5"/>
              </w:rPr>
              <w:t>y</w:t>
            </w:r>
            <w:r w:rsidRPr="009618CB">
              <w:t>dırm</w:t>
            </w:r>
            <w:r w:rsidRPr="009618CB">
              <w:rPr>
                <w:spacing w:val="-1"/>
              </w:rPr>
              <w:t>a</w:t>
            </w:r>
            <w:r w:rsidRPr="009618CB">
              <w:t xml:space="preserve">lı Değişken </w:t>
            </w:r>
            <w:r w:rsidRPr="009618CB">
              <w:rPr>
                <w:spacing w:val="-1"/>
              </w:rPr>
              <w:t>De</w:t>
            </w:r>
            <w:r w:rsidRPr="009618CB">
              <w:t xml:space="preserve">virli </w:t>
            </w:r>
            <w:r w:rsidRPr="009618CB">
              <w:rPr>
                <w:spacing w:val="1"/>
              </w:rPr>
              <w:t>R</w:t>
            </w:r>
            <w:r w:rsidRPr="009618CB">
              <w:t>otovatö</w:t>
            </w:r>
            <w:r w:rsidRPr="009618CB">
              <w:rPr>
                <w:spacing w:val="-1"/>
              </w:rPr>
              <w:t>r</w:t>
            </w:r>
            <w:r w:rsidRPr="009618CB">
              <w:t xml:space="preserve">, iş </w:t>
            </w:r>
            <w:r w:rsidRPr="009618CB">
              <w:rPr>
                <w:spacing w:val="-2"/>
              </w:rPr>
              <w:t>g</w:t>
            </w:r>
            <w:r w:rsidRPr="009618CB">
              <w:rPr>
                <w:spacing w:val="-1"/>
              </w:rPr>
              <w:t>e</w:t>
            </w:r>
            <w:r w:rsidRPr="009618CB">
              <w:t>nişl</w:t>
            </w:r>
            <w:r w:rsidRPr="009618CB">
              <w:rPr>
                <w:spacing w:val="2"/>
              </w:rPr>
              <w:t>i</w:t>
            </w:r>
            <w:r w:rsidRPr="009618CB">
              <w:rPr>
                <w:spacing w:val="-3"/>
              </w:rPr>
              <w:t>ğ</w:t>
            </w:r>
            <w:r w:rsidRPr="009618CB">
              <w:t>i</w:t>
            </w:r>
          </w:p>
          <w:p w:rsidR="00E63CEC" w:rsidRPr="009618CB" w:rsidRDefault="00E63CEC" w:rsidP="00E63CEC">
            <w:pPr>
              <w:pStyle w:val="TableParagraph"/>
              <w:kinsoku w:val="0"/>
              <w:overflowPunct w:val="0"/>
              <w:ind w:left="102"/>
            </w:pPr>
            <w:r w:rsidRPr="009618CB">
              <w:t>211</w:t>
            </w:r>
            <w:r w:rsidRPr="009618CB">
              <w:rPr>
                <w:spacing w:val="-1"/>
              </w:rPr>
              <w:t>-</w:t>
            </w:r>
            <w:r w:rsidRPr="009618CB">
              <w:t xml:space="preserve">240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32.898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El</w:t>
            </w:r>
            <w:r w:rsidRPr="009618CB">
              <w:rPr>
                <w:spacing w:val="-1"/>
              </w:rPr>
              <w:t>e</w:t>
            </w:r>
            <w:r w:rsidRPr="009618CB">
              <w:t>ktrom</w:t>
            </w:r>
            <w:r w:rsidRPr="009618CB">
              <w:rPr>
                <w:spacing w:val="-1"/>
              </w:rPr>
              <w:t>e</w:t>
            </w:r>
            <w:r w:rsidRPr="009618CB">
              <w:t>k</w:t>
            </w:r>
            <w:r w:rsidRPr="009618CB">
              <w:rPr>
                <w:spacing w:val="-1"/>
              </w:rPr>
              <w:t>a</w:t>
            </w:r>
            <w:r w:rsidRPr="009618CB">
              <w:t>nik D</w:t>
            </w:r>
            <w:r w:rsidRPr="009618CB">
              <w:rPr>
                <w:spacing w:val="4"/>
              </w:rPr>
              <w:t>u</w:t>
            </w:r>
            <w:r w:rsidRPr="009618CB">
              <w:rPr>
                <w:spacing w:val="-5"/>
              </w:rPr>
              <w:t>y</w:t>
            </w:r>
            <w:r w:rsidRPr="009618CB">
              <w:rPr>
                <w:spacing w:val="1"/>
              </w:rPr>
              <w:t>ar</w:t>
            </w:r>
            <w:r w:rsidRPr="009618CB">
              <w:rPr>
                <w:spacing w:val="-3"/>
              </w:rPr>
              <w:t>g</w:t>
            </w:r>
            <w:r w:rsidRPr="009618CB">
              <w:rPr>
                <w:spacing w:val="1"/>
              </w:rPr>
              <w:t>a</w:t>
            </w:r>
            <w:r w:rsidRPr="009618CB">
              <w:t>lı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w:t>
            </w:r>
            <w:r w:rsidRPr="009618CB">
              <w:rPr>
                <w:spacing w:val="2"/>
              </w:rPr>
              <w:t xml:space="preserve"> </w:t>
            </w:r>
            <w:r w:rsidRPr="009618CB">
              <w:t>14</w:t>
            </w:r>
            <w:r w:rsidRPr="009618CB">
              <w:rPr>
                <w:spacing w:val="3"/>
              </w:rPr>
              <w:t>0</w:t>
            </w:r>
            <w:r w:rsidRPr="009618CB">
              <w:rPr>
                <w:spacing w:val="-1"/>
              </w:rPr>
              <w:t>-</w:t>
            </w:r>
            <w:r w:rsidRPr="009618CB">
              <w:t xml:space="preserve">160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35.215</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El</w:t>
            </w:r>
            <w:r w:rsidRPr="009618CB">
              <w:rPr>
                <w:spacing w:val="-1"/>
              </w:rPr>
              <w:t>e</w:t>
            </w:r>
            <w:r w:rsidRPr="009618CB">
              <w:t>ktrom</w:t>
            </w:r>
            <w:r w:rsidRPr="009618CB">
              <w:rPr>
                <w:spacing w:val="-1"/>
              </w:rPr>
              <w:t>e</w:t>
            </w:r>
            <w:r w:rsidRPr="009618CB">
              <w:t>k</w:t>
            </w:r>
            <w:r w:rsidRPr="009618CB">
              <w:rPr>
                <w:spacing w:val="-1"/>
              </w:rPr>
              <w:t>a</w:t>
            </w:r>
            <w:r w:rsidRPr="009618CB">
              <w:t>nik D</w:t>
            </w:r>
            <w:r w:rsidRPr="009618CB">
              <w:rPr>
                <w:spacing w:val="4"/>
              </w:rPr>
              <w:t>u</w:t>
            </w:r>
            <w:r w:rsidRPr="009618CB">
              <w:rPr>
                <w:spacing w:val="-5"/>
              </w:rPr>
              <w:t>y</w:t>
            </w:r>
            <w:r w:rsidRPr="009618CB">
              <w:rPr>
                <w:spacing w:val="1"/>
              </w:rPr>
              <w:t>ar</w:t>
            </w:r>
            <w:r w:rsidRPr="009618CB">
              <w:rPr>
                <w:spacing w:val="-3"/>
              </w:rPr>
              <w:t>g</w:t>
            </w:r>
            <w:r w:rsidRPr="009618CB">
              <w:rPr>
                <w:spacing w:val="1"/>
              </w:rPr>
              <w:t>a</w:t>
            </w:r>
            <w:r w:rsidRPr="009618CB">
              <w:t>lı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w:t>
            </w:r>
            <w:r w:rsidRPr="009618CB">
              <w:rPr>
                <w:spacing w:val="2"/>
              </w:rPr>
              <w:t xml:space="preserve"> </w:t>
            </w:r>
            <w:r w:rsidRPr="009618CB">
              <w:t>16</w:t>
            </w:r>
            <w:r w:rsidRPr="009618CB">
              <w:rPr>
                <w:spacing w:val="3"/>
              </w:rPr>
              <w:t>1</w:t>
            </w:r>
            <w:r w:rsidRPr="009618CB">
              <w:rPr>
                <w:spacing w:val="-1"/>
              </w:rPr>
              <w:t>-</w:t>
            </w:r>
            <w:r w:rsidRPr="009618CB">
              <w:t xml:space="preserve">185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36.183</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El</w:t>
            </w:r>
            <w:r w:rsidRPr="009618CB">
              <w:rPr>
                <w:spacing w:val="-1"/>
              </w:rPr>
              <w:t>e</w:t>
            </w:r>
            <w:r w:rsidRPr="009618CB">
              <w:t>ktrom</w:t>
            </w:r>
            <w:r w:rsidRPr="009618CB">
              <w:rPr>
                <w:spacing w:val="-1"/>
              </w:rPr>
              <w:t>e</w:t>
            </w:r>
            <w:r w:rsidRPr="009618CB">
              <w:t>k</w:t>
            </w:r>
            <w:r w:rsidRPr="009618CB">
              <w:rPr>
                <w:spacing w:val="-1"/>
              </w:rPr>
              <w:t>a</w:t>
            </w:r>
            <w:r w:rsidRPr="009618CB">
              <w:t>nik D</w:t>
            </w:r>
            <w:r w:rsidRPr="009618CB">
              <w:rPr>
                <w:spacing w:val="4"/>
              </w:rPr>
              <w:t>u</w:t>
            </w:r>
            <w:r w:rsidRPr="009618CB">
              <w:rPr>
                <w:spacing w:val="-5"/>
              </w:rPr>
              <w:t>y</w:t>
            </w:r>
            <w:r w:rsidRPr="009618CB">
              <w:rPr>
                <w:spacing w:val="1"/>
              </w:rPr>
              <w:t>ar</w:t>
            </w:r>
            <w:r w:rsidRPr="009618CB">
              <w:rPr>
                <w:spacing w:val="-3"/>
              </w:rPr>
              <w:t>g</w:t>
            </w:r>
            <w:r w:rsidRPr="009618CB">
              <w:rPr>
                <w:spacing w:val="1"/>
              </w:rPr>
              <w:t>a</w:t>
            </w:r>
            <w:r w:rsidRPr="009618CB">
              <w:t>lı Rotovatö</w:t>
            </w:r>
            <w:r w:rsidRPr="009618CB">
              <w:rPr>
                <w:spacing w:val="-1"/>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w:t>
            </w:r>
            <w:r w:rsidRPr="009618CB">
              <w:rPr>
                <w:spacing w:val="2"/>
              </w:rPr>
              <w:t xml:space="preserve"> </w:t>
            </w:r>
            <w:r w:rsidRPr="009618CB">
              <w:t>18</w:t>
            </w:r>
            <w:r w:rsidRPr="009618CB">
              <w:rPr>
                <w:spacing w:val="3"/>
              </w:rPr>
              <w:t>6</w:t>
            </w:r>
            <w:r w:rsidRPr="009618CB">
              <w:rPr>
                <w:spacing w:val="-1"/>
              </w:rPr>
              <w:t>-</w:t>
            </w:r>
            <w:r w:rsidRPr="009618CB">
              <w:t xml:space="preserve">210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37.150</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ind w:left="102"/>
            </w:pPr>
            <w:r w:rsidRPr="009618CB">
              <w:rPr>
                <w:b/>
                <w:bCs/>
              </w:rPr>
              <w:t>Ro</w:t>
            </w:r>
            <w:r w:rsidRPr="009618CB">
              <w:rPr>
                <w:b/>
                <w:bCs/>
                <w:spacing w:val="-2"/>
              </w:rPr>
              <w:t>t</w:t>
            </w:r>
            <w:r w:rsidRPr="009618CB">
              <w:rPr>
                <w:b/>
                <w:bCs/>
              </w:rPr>
              <w:t>otiller</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Rototille</w:t>
            </w:r>
            <w:r w:rsidRPr="009618CB">
              <w:rPr>
                <w:spacing w:val="-2"/>
              </w:rPr>
              <w:t>r</w:t>
            </w:r>
            <w:r w:rsidRPr="009618CB">
              <w:t>,</w:t>
            </w:r>
            <w:r w:rsidRPr="009618CB">
              <w:rPr>
                <w:spacing w:val="1"/>
              </w:rPr>
              <w:t xml:space="preserve"> </w:t>
            </w:r>
            <w:r w:rsidRPr="009618CB">
              <w:t xml:space="preserve">iş </w:t>
            </w:r>
            <w:r w:rsidRPr="009618CB">
              <w:rPr>
                <w:spacing w:val="-2"/>
              </w:rPr>
              <w:t>g</w:t>
            </w:r>
            <w:r w:rsidRPr="009618CB">
              <w:rPr>
                <w:spacing w:val="-1"/>
              </w:rPr>
              <w:t>e</w:t>
            </w:r>
            <w:r w:rsidRPr="009618CB">
              <w:t>nişli</w:t>
            </w:r>
            <w:r w:rsidRPr="009618CB">
              <w:rPr>
                <w:spacing w:val="-2"/>
              </w:rPr>
              <w:t>ğ</w:t>
            </w:r>
            <w:r w:rsidRPr="009618CB">
              <w:t>i 1</w:t>
            </w:r>
            <w:r w:rsidRPr="009618CB">
              <w:rPr>
                <w:spacing w:val="2"/>
              </w:rPr>
              <w:t>9</w:t>
            </w:r>
            <w:r w:rsidRPr="009618CB">
              <w:rPr>
                <w:spacing w:val="1"/>
              </w:rPr>
              <w:t>0</w:t>
            </w:r>
            <w:r w:rsidRPr="009618CB">
              <w:rPr>
                <w:spacing w:val="-1"/>
              </w:rPr>
              <w:t>-</w:t>
            </w:r>
            <w:r w:rsidRPr="009618CB">
              <w:t xml:space="preserve">210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35.852</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Rototille</w:t>
            </w:r>
            <w:r w:rsidRPr="009618CB">
              <w:rPr>
                <w:spacing w:val="-2"/>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w:t>
            </w:r>
            <w:r w:rsidRPr="009618CB">
              <w:rPr>
                <w:spacing w:val="2"/>
              </w:rPr>
              <w:t>11</w:t>
            </w:r>
            <w:r w:rsidRPr="009618CB">
              <w:rPr>
                <w:spacing w:val="-1"/>
              </w:rPr>
              <w:t>-</w:t>
            </w:r>
            <w:r w:rsidRPr="009618CB">
              <w:t xml:space="preserve">230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40.741</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Rototille</w:t>
            </w:r>
            <w:r w:rsidRPr="009618CB">
              <w:rPr>
                <w:spacing w:val="-2"/>
              </w:rPr>
              <w:t>r</w:t>
            </w:r>
            <w:r w:rsidRPr="009618CB">
              <w:t xml:space="preserve">, iş </w:t>
            </w:r>
            <w:r w:rsidRPr="009618CB">
              <w:rPr>
                <w:spacing w:val="-2"/>
              </w:rPr>
              <w:t>g</w:t>
            </w:r>
            <w:r w:rsidRPr="009618CB">
              <w:rPr>
                <w:spacing w:val="-1"/>
              </w:rPr>
              <w:t>e</w:t>
            </w:r>
            <w:r w:rsidRPr="009618CB">
              <w:t>nişli</w:t>
            </w:r>
            <w:r w:rsidRPr="009618CB">
              <w:rPr>
                <w:spacing w:val="-2"/>
              </w:rPr>
              <w:t>ğ</w:t>
            </w:r>
            <w:r w:rsidRPr="009618CB">
              <w:t>i 2</w:t>
            </w:r>
            <w:r w:rsidRPr="009618CB">
              <w:rPr>
                <w:spacing w:val="2"/>
              </w:rPr>
              <w:t>31</w:t>
            </w:r>
            <w:r w:rsidRPr="009618CB">
              <w:rPr>
                <w:spacing w:val="-1"/>
              </w:rPr>
              <w:t>-</w:t>
            </w:r>
            <w:r w:rsidRPr="009618CB">
              <w:t xml:space="preserve">240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46.547</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16</w:t>
            </w:r>
            <w:r w:rsidRPr="009618CB">
              <w:rPr>
                <w:spacing w:val="2"/>
              </w:rPr>
              <w:t>0</w:t>
            </w:r>
            <w:r w:rsidRPr="009618CB">
              <w:rPr>
                <w:spacing w:val="-1"/>
              </w:rPr>
              <w:t>-</w:t>
            </w:r>
            <w:r w:rsidRPr="009618CB">
              <w:t>185</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0" w:lineRule="exact"/>
              <w:ind w:right="102"/>
              <w:jc w:val="right"/>
            </w:pPr>
            <w:r w:rsidRPr="009618CB">
              <w:t>37.888</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18</w:t>
            </w:r>
            <w:r w:rsidRPr="009618CB">
              <w:rPr>
                <w:spacing w:val="2"/>
              </w:rPr>
              <w:t>6</w:t>
            </w:r>
            <w:r w:rsidRPr="009618CB">
              <w:rPr>
                <w:spacing w:val="-1"/>
              </w:rPr>
              <w:t>-</w:t>
            </w:r>
            <w:r w:rsidRPr="009618CB">
              <w:t>210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39.926</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21</w:t>
            </w:r>
            <w:r w:rsidRPr="009618CB">
              <w:rPr>
                <w:spacing w:val="2"/>
              </w:rPr>
              <w:t>1</w:t>
            </w:r>
            <w:r w:rsidRPr="009618CB">
              <w:rPr>
                <w:spacing w:val="-1"/>
              </w:rPr>
              <w:t>-</w:t>
            </w:r>
            <w:r w:rsidRPr="009618CB">
              <w:t>240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49.246</w:t>
            </w:r>
          </w:p>
        </w:tc>
      </w:tr>
      <w:tr w:rsidR="00E63CEC" w:rsidRPr="009618CB" w:rsidTr="00E63CEC">
        <w:trPr>
          <w:trHeight w:hRule="exact" w:val="288"/>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24</w:t>
            </w:r>
            <w:r w:rsidRPr="009618CB">
              <w:rPr>
                <w:spacing w:val="2"/>
              </w:rPr>
              <w:t>1</w:t>
            </w:r>
            <w:r w:rsidRPr="009618CB">
              <w:rPr>
                <w:spacing w:val="-1"/>
              </w:rPr>
              <w:t>-</w:t>
            </w:r>
            <w:r w:rsidRPr="009618CB">
              <w:t>260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72" w:lineRule="exact"/>
              <w:ind w:right="102"/>
              <w:jc w:val="right"/>
            </w:pPr>
            <w:r w:rsidRPr="009618CB">
              <w:t>52.709</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26</w:t>
            </w:r>
            <w:r w:rsidRPr="009618CB">
              <w:rPr>
                <w:spacing w:val="2"/>
              </w:rPr>
              <w:t>1</w:t>
            </w:r>
            <w:r w:rsidRPr="009618CB">
              <w:rPr>
                <w:spacing w:val="-1"/>
              </w:rPr>
              <w:t>-</w:t>
            </w:r>
            <w:r w:rsidRPr="009618CB">
              <w:t>280</w:t>
            </w:r>
            <w:r w:rsidRPr="009618CB">
              <w:rPr>
                <w:spacing w:val="2"/>
              </w:rPr>
              <w:t xml:space="preserve"> </w:t>
            </w:r>
            <w:r w:rsidRPr="009618CB">
              <w:rPr>
                <w:spacing w:val="1"/>
              </w:rPr>
              <w:t>c</w:t>
            </w:r>
            <w:r w:rsidRPr="009618CB">
              <w:t>m</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56.019</w:t>
            </w:r>
          </w:p>
        </w:tc>
      </w:tr>
      <w:tr w:rsidR="00E63CEC" w:rsidRPr="009618CB" w:rsidTr="00E63CEC">
        <w:trPr>
          <w:trHeight w:hRule="exact" w:val="286"/>
        </w:trPr>
        <w:tc>
          <w:tcPr>
            <w:tcW w:w="6556"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left="102"/>
            </w:pPr>
            <w:r w:rsidRPr="009618CB">
              <w:t>De</w:t>
            </w:r>
            <w:r w:rsidRPr="009618CB">
              <w:rPr>
                <w:spacing w:val="-3"/>
              </w:rPr>
              <w:t>ğ</w:t>
            </w:r>
            <w:r w:rsidRPr="009618CB">
              <w:t xml:space="preserve">işken </w:t>
            </w:r>
            <w:r w:rsidRPr="009618CB">
              <w:rPr>
                <w:spacing w:val="-1"/>
              </w:rPr>
              <w:t>De</w:t>
            </w:r>
            <w:r w:rsidRPr="009618CB">
              <w:t xml:space="preserve">virli </w:t>
            </w:r>
            <w:r w:rsidRPr="009618CB">
              <w:rPr>
                <w:spacing w:val="1"/>
              </w:rPr>
              <w:t>R</w:t>
            </w:r>
            <w:r w:rsidRPr="009618CB">
              <w:t>ototille</w:t>
            </w:r>
            <w:r w:rsidRPr="009618CB">
              <w:rPr>
                <w:spacing w:val="-2"/>
              </w:rPr>
              <w:t>r</w:t>
            </w:r>
            <w:r w:rsidRPr="009618CB">
              <w:t>, iş genişli</w:t>
            </w:r>
            <w:r w:rsidRPr="009618CB">
              <w:rPr>
                <w:spacing w:val="-2"/>
              </w:rPr>
              <w:t>ğ</w:t>
            </w:r>
            <w:r w:rsidRPr="009618CB">
              <w:t>i 280</w:t>
            </w:r>
            <w:r w:rsidRPr="009618CB">
              <w:rPr>
                <w:spacing w:val="2"/>
              </w:rPr>
              <w:t xml:space="preserve"> </w:t>
            </w:r>
            <w:r w:rsidRPr="009618CB">
              <w:rPr>
                <w:spacing w:val="-1"/>
              </w:rPr>
              <w:t>c</w:t>
            </w:r>
            <w:r w:rsidRPr="009618CB">
              <w:t>m’</w:t>
            </w:r>
            <w:r w:rsidRPr="009618CB">
              <w:rPr>
                <w:spacing w:val="1"/>
              </w:rPr>
              <w:t>de</w:t>
            </w:r>
            <w:r w:rsidRPr="009618CB">
              <w:t>n b</w:t>
            </w:r>
            <w:r w:rsidRPr="009618CB">
              <w:rPr>
                <w:spacing w:val="2"/>
              </w:rPr>
              <w:t>ü</w:t>
            </w:r>
            <w:r w:rsidRPr="009618CB">
              <w:rPr>
                <w:spacing w:val="-5"/>
              </w:rPr>
              <w:t>y</w:t>
            </w:r>
            <w:r w:rsidRPr="009618CB">
              <w:t>ük</w:t>
            </w:r>
          </w:p>
        </w:tc>
        <w:tc>
          <w:tcPr>
            <w:tcW w:w="3923" w:type="dxa"/>
            <w:tcBorders>
              <w:top w:val="single" w:sz="4" w:space="0" w:color="000000"/>
              <w:left w:val="single" w:sz="4" w:space="0" w:color="000000"/>
              <w:bottom w:val="single" w:sz="4" w:space="0" w:color="000000"/>
              <w:right w:val="single" w:sz="4" w:space="0" w:color="000000"/>
            </w:tcBorders>
          </w:tcPr>
          <w:p w:rsidR="00E63CEC" w:rsidRPr="009618CB" w:rsidRDefault="00E63CEC" w:rsidP="00E63CEC">
            <w:pPr>
              <w:pStyle w:val="TableParagraph"/>
              <w:kinsoku w:val="0"/>
              <w:overflowPunct w:val="0"/>
              <w:spacing w:line="269" w:lineRule="exact"/>
              <w:ind w:right="102"/>
              <w:jc w:val="right"/>
            </w:pPr>
            <w:r w:rsidRPr="009618CB">
              <w:t>60.093</w:t>
            </w:r>
          </w:p>
        </w:tc>
      </w:tr>
    </w:tbl>
    <w:p w:rsidR="00E63CEC" w:rsidRPr="009618CB" w:rsidRDefault="00E63CEC" w:rsidP="00E63CEC">
      <w:pPr>
        <w:kinsoku w:val="0"/>
        <w:overflowPunct w:val="0"/>
        <w:spacing w:line="200" w:lineRule="exact"/>
        <w:rPr>
          <w:sz w:val="20"/>
          <w:szCs w:val="20"/>
        </w:rPr>
      </w:pPr>
    </w:p>
    <w:p w:rsidR="00E63CEC" w:rsidRPr="009618CB" w:rsidRDefault="00E63CEC" w:rsidP="00E63CEC">
      <w:pPr>
        <w:pStyle w:val="GvdeMetni"/>
        <w:kinsoku w:val="0"/>
        <w:overflowPunct w:val="0"/>
        <w:spacing w:before="69"/>
        <w:ind w:left="119"/>
      </w:pPr>
      <w:r w:rsidRPr="009618CB">
        <w:t xml:space="preserve">Not 1: </w:t>
      </w:r>
      <w:r w:rsidRPr="009618CB">
        <w:rPr>
          <w:spacing w:val="-2"/>
        </w:rPr>
        <w:t>B</w:t>
      </w:r>
      <w:r w:rsidRPr="009618CB">
        <w:t>u</w:t>
      </w:r>
      <w:r w:rsidRPr="009618CB">
        <w:rPr>
          <w:spacing w:val="2"/>
        </w:rPr>
        <w:t xml:space="preserve"> </w:t>
      </w:r>
      <w:r w:rsidRPr="009618CB">
        <w:rPr>
          <w:spacing w:val="1"/>
        </w:rPr>
        <w:t>r</w:t>
      </w:r>
      <w:r w:rsidRPr="009618CB">
        <w:rPr>
          <w:spacing w:val="-1"/>
        </w:rPr>
        <w:t>e</w:t>
      </w:r>
      <w:r w:rsidRPr="009618CB">
        <w:t>fer</w:t>
      </w:r>
      <w:r w:rsidRPr="009618CB">
        <w:rPr>
          <w:spacing w:val="-2"/>
        </w:rPr>
        <w:t>a</w:t>
      </w:r>
      <w:r w:rsidRPr="009618CB">
        <w:t>ns</w:t>
      </w:r>
      <w:r w:rsidRPr="009618CB">
        <w:rPr>
          <w:spacing w:val="2"/>
        </w:rPr>
        <w:t xml:space="preserve"> </w:t>
      </w:r>
      <w:r w:rsidRPr="009618CB">
        <w:t>f</w:t>
      </w:r>
      <w:r w:rsidRPr="009618CB">
        <w:rPr>
          <w:spacing w:val="4"/>
        </w:rPr>
        <w:t>i</w:t>
      </w:r>
      <w:r w:rsidRPr="009618CB">
        <w:rPr>
          <w:spacing w:val="-5"/>
        </w:rPr>
        <w:t>y</w:t>
      </w:r>
      <w:r w:rsidRPr="009618CB">
        <w:rPr>
          <w:spacing w:val="-1"/>
        </w:rPr>
        <w:t>a</w:t>
      </w:r>
      <w:r w:rsidRPr="009618CB">
        <w:t xml:space="preserve">t </w:t>
      </w:r>
      <w:r w:rsidRPr="009618CB">
        <w:rPr>
          <w:spacing w:val="3"/>
        </w:rPr>
        <w:t>l</w:t>
      </w:r>
      <w:r w:rsidRPr="009618CB">
        <w:t>ist</w:t>
      </w:r>
      <w:r w:rsidRPr="009618CB">
        <w:rPr>
          <w:spacing w:val="-1"/>
        </w:rPr>
        <w:t>e</w:t>
      </w:r>
      <w:r w:rsidRPr="009618CB">
        <w:t>sinde</w:t>
      </w:r>
      <w:r w:rsidRPr="009618CB">
        <w:rPr>
          <w:spacing w:val="1"/>
        </w:rPr>
        <w:t xml:space="preserve"> </w:t>
      </w:r>
      <w:r w:rsidRPr="009618CB">
        <w:rPr>
          <w:spacing w:val="-5"/>
        </w:rPr>
        <w:t>y</w:t>
      </w:r>
      <w:r w:rsidRPr="009618CB">
        <w:rPr>
          <w:spacing w:val="1"/>
        </w:rPr>
        <w:t>e</w:t>
      </w:r>
      <w:r w:rsidRPr="009618CB">
        <w:t>r</w:t>
      </w:r>
      <w:r w:rsidRPr="009618CB">
        <w:rPr>
          <w:spacing w:val="1"/>
        </w:rPr>
        <w:t xml:space="preserve"> </w:t>
      </w:r>
      <w:r w:rsidRPr="009618CB">
        <w:rPr>
          <w:spacing w:val="-1"/>
        </w:rPr>
        <w:t>a</w:t>
      </w:r>
      <w:r w:rsidRPr="009618CB">
        <w:t>lm</w:t>
      </w:r>
      <w:r w:rsidRPr="009618CB">
        <w:rPr>
          <w:spacing w:val="3"/>
        </w:rPr>
        <w:t>a</w:t>
      </w:r>
      <w:r w:rsidRPr="009618CB">
        <w:rPr>
          <w:spacing w:val="-5"/>
        </w:rPr>
        <w:t>y</w:t>
      </w:r>
      <w:r w:rsidRPr="009618CB">
        <w:rPr>
          <w:spacing w:val="-1"/>
        </w:rPr>
        <w:t>a</w:t>
      </w:r>
      <w:r w:rsidRPr="009618CB">
        <w:t>n</w:t>
      </w:r>
      <w:r w:rsidRPr="009618CB">
        <w:rPr>
          <w:spacing w:val="6"/>
        </w:rPr>
        <w:t xml:space="preserve"> </w:t>
      </w:r>
      <w:r w:rsidRPr="009618CB">
        <w:t>m</w:t>
      </w:r>
      <w:r w:rsidRPr="009618CB">
        <w:rPr>
          <w:spacing w:val="1"/>
        </w:rPr>
        <w:t>a</w:t>
      </w:r>
      <w:r w:rsidRPr="009618CB">
        <w:t xml:space="preserve">kine </w:t>
      </w:r>
      <w:r w:rsidRPr="009618CB">
        <w:rPr>
          <w:spacing w:val="-1"/>
        </w:rPr>
        <w:t>e</w:t>
      </w:r>
      <w:r w:rsidRPr="009618CB">
        <w:t>kipm</w:t>
      </w:r>
      <w:r w:rsidRPr="009618CB">
        <w:rPr>
          <w:spacing w:val="-1"/>
        </w:rPr>
        <w:t>a</w:t>
      </w:r>
      <w:r w:rsidRPr="009618CB">
        <w:t>nl</w:t>
      </w:r>
      <w:r w:rsidRPr="009618CB">
        <w:rPr>
          <w:spacing w:val="1"/>
        </w:rPr>
        <w:t>a</w:t>
      </w:r>
      <w:r w:rsidRPr="009618CB">
        <w:t xml:space="preserve">rın </w:t>
      </w:r>
      <w:r w:rsidRPr="009618CB">
        <w:rPr>
          <w:spacing w:val="-1"/>
        </w:rPr>
        <w:t>f</w:t>
      </w:r>
      <w:r w:rsidRPr="009618CB">
        <w:rPr>
          <w:spacing w:val="5"/>
        </w:rPr>
        <w:t>i</w:t>
      </w:r>
      <w:r w:rsidRPr="009618CB">
        <w:rPr>
          <w:spacing w:val="-5"/>
        </w:rPr>
        <w:t>y</w:t>
      </w:r>
      <w:r w:rsidRPr="009618CB">
        <w:rPr>
          <w:spacing w:val="-1"/>
        </w:rPr>
        <w:t>a</w:t>
      </w:r>
      <w:r w:rsidRPr="009618CB">
        <w:t>tl</w:t>
      </w:r>
      <w:r w:rsidRPr="009618CB">
        <w:rPr>
          <w:spacing w:val="1"/>
        </w:rPr>
        <w:t>a</w:t>
      </w:r>
      <w:r w:rsidRPr="009618CB">
        <w:t xml:space="preserve">rı </w:t>
      </w:r>
      <w:r w:rsidRPr="009618CB">
        <w:rPr>
          <w:spacing w:val="3"/>
        </w:rPr>
        <w:t>“</w:t>
      </w:r>
      <w:r w:rsidRPr="009618CB">
        <w:rPr>
          <w:spacing w:val="-4"/>
        </w:rPr>
        <w:t>İ</w:t>
      </w:r>
      <w:r w:rsidRPr="009618CB">
        <w:t>l</w:t>
      </w:r>
      <w:r w:rsidRPr="009618CB">
        <w:rPr>
          <w:spacing w:val="2"/>
        </w:rPr>
        <w:t xml:space="preserve"> </w:t>
      </w:r>
      <w:r w:rsidRPr="009618CB">
        <w:t>R</w:t>
      </w:r>
      <w:r w:rsidRPr="009618CB">
        <w:rPr>
          <w:spacing w:val="-1"/>
        </w:rPr>
        <w:t>e</w:t>
      </w:r>
      <w:r w:rsidRPr="009618CB">
        <w:t>fer</w:t>
      </w:r>
      <w:r w:rsidRPr="009618CB">
        <w:rPr>
          <w:spacing w:val="-2"/>
        </w:rPr>
        <w:t>a</w:t>
      </w:r>
      <w:r w:rsidRPr="009618CB">
        <w:t>ns</w:t>
      </w:r>
      <w:r w:rsidRPr="009618CB">
        <w:rPr>
          <w:spacing w:val="2"/>
        </w:rPr>
        <w:t xml:space="preserve"> </w:t>
      </w:r>
      <w:r w:rsidRPr="009618CB">
        <w:rPr>
          <w:spacing w:val="-2"/>
        </w:rPr>
        <w:t>F</w:t>
      </w:r>
      <w:r w:rsidRPr="009618CB">
        <w:rPr>
          <w:spacing w:val="5"/>
        </w:rPr>
        <w:t>i</w:t>
      </w:r>
      <w:r w:rsidRPr="009618CB">
        <w:rPr>
          <w:spacing w:val="-5"/>
        </w:rPr>
        <w:t>y</w:t>
      </w:r>
      <w:r w:rsidRPr="009618CB">
        <w:rPr>
          <w:spacing w:val="-1"/>
        </w:rPr>
        <w:t>a</w:t>
      </w:r>
      <w:r w:rsidRPr="009618CB">
        <w:t>t</w:t>
      </w:r>
      <w:r w:rsidRPr="009618CB">
        <w:rPr>
          <w:spacing w:val="2"/>
        </w:rPr>
        <w:t xml:space="preserve"> </w:t>
      </w:r>
      <w:r w:rsidRPr="009618CB">
        <w:t>K</w:t>
      </w:r>
      <w:r w:rsidRPr="009618CB">
        <w:rPr>
          <w:spacing w:val="1"/>
        </w:rPr>
        <w:t>o</w:t>
      </w:r>
      <w:r w:rsidRPr="009618CB">
        <w:t>mi</w:t>
      </w:r>
      <w:r w:rsidRPr="009618CB">
        <w:rPr>
          <w:spacing w:val="2"/>
        </w:rPr>
        <w:t>s</w:t>
      </w:r>
      <w:r w:rsidRPr="009618CB">
        <w:rPr>
          <w:spacing w:val="-5"/>
        </w:rPr>
        <w:t>y</w:t>
      </w:r>
      <w:r w:rsidRPr="009618CB">
        <w:t>onu” ta</w:t>
      </w:r>
      <w:r w:rsidRPr="009618CB">
        <w:rPr>
          <w:spacing w:val="-2"/>
        </w:rPr>
        <w:t>r</w:t>
      </w:r>
      <w:r w:rsidRPr="009618CB">
        <w:rPr>
          <w:spacing w:val="-1"/>
        </w:rPr>
        <w:t>a</w:t>
      </w:r>
      <w:r w:rsidRPr="009618CB">
        <w:t>fınd</w:t>
      </w:r>
      <w:r w:rsidRPr="009618CB">
        <w:rPr>
          <w:spacing w:val="-2"/>
        </w:rPr>
        <w:t>a</w:t>
      </w:r>
      <w:r w:rsidRPr="009618CB">
        <w:t xml:space="preserve">n </w:t>
      </w:r>
      <w:r w:rsidRPr="009618CB">
        <w:rPr>
          <w:spacing w:val="2"/>
        </w:rPr>
        <w:t>b</w:t>
      </w:r>
      <w:r w:rsidRPr="009618CB">
        <w:rPr>
          <w:spacing w:val="-1"/>
        </w:rPr>
        <w:t>e</w:t>
      </w:r>
      <w:r w:rsidRPr="009618CB">
        <w:t>lirl</w:t>
      </w:r>
      <w:r w:rsidRPr="009618CB">
        <w:rPr>
          <w:spacing w:val="-2"/>
        </w:rPr>
        <w:t>e</w:t>
      </w:r>
      <w:r w:rsidRPr="009618CB">
        <w:t>nir.</w:t>
      </w:r>
    </w:p>
    <w:p w:rsidR="00CC60D9" w:rsidRDefault="00CC60D9" w:rsidP="00E63CEC">
      <w:pPr>
        <w:pStyle w:val="GvdeMetni"/>
        <w:kinsoku w:val="0"/>
        <w:overflowPunct w:val="0"/>
        <w:spacing w:before="69"/>
        <w:ind w:left="119"/>
      </w:pPr>
    </w:p>
    <w:p w:rsidR="00BC0B48" w:rsidRDefault="00BC0B48" w:rsidP="00E63CEC">
      <w:pPr>
        <w:pStyle w:val="GvdeMetni"/>
        <w:kinsoku w:val="0"/>
        <w:overflowPunct w:val="0"/>
        <w:spacing w:before="69"/>
        <w:ind w:left="119"/>
      </w:pPr>
    </w:p>
    <w:p w:rsidR="00BC0B48" w:rsidRDefault="00BC0B48" w:rsidP="00E63CEC">
      <w:pPr>
        <w:pStyle w:val="GvdeMetni"/>
        <w:kinsoku w:val="0"/>
        <w:overflowPunct w:val="0"/>
        <w:spacing w:before="69"/>
        <w:ind w:left="119"/>
        <w:sectPr w:rsidR="00BC0B48">
          <w:headerReference w:type="even" r:id="rId27"/>
          <w:headerReference w:type="default" r:id="rId28"/>
          <w:pgSz w:w="11900" w:h="16820"/>
          <w:pgMar w:top="160" w:right="580" w:bottom="280" w:left="620" w:header="708" w:footer="708" w:gutter="0"/>
          <w:cols w:space="708"/>
          <w:noEndnote/>
        </w:sectPr>
      </w:pPr>
    </w:p>
    <w:p w:rsidR="0074664A" w:rsidRDefault="0074664A" w:rsidP="0074664A">
      <w:pPr>
        <w:pStyle w:val="GvdeMetni"/>
        <w:tabs>
          <w:tab w:val="left" w:pos="356"/>
        </w:tabs>
        <w:kinsoku w:val="0"/>
        <w:overflowPunct w:val="0"/>
        <w:ind w:left="0"/>
      </w:pPr>
    </w:p>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Pr="0074664A" w:rsidRDefault="0074664A" w:rsidP="0074664A"/>
    <w:p w:rsidR="0074664A" w:rsidRDefault="0074664A" w:rsidP="0074664A"/>
    <w:p w:rsidR="0074664A" w:rsidRDefault="0074664A" w:rsidP="0074664A"/>
    <w:p w:rsidR="00BC0B48" w:rsidRPr="0074664A" w:rsidRDefault="00BC0B48" w:rsidP="0074664A">
      <w:pPr>
        <w:jc w:val="right"/>
      </w:pPr>
    </w:p>
    <w:sectPr w:rsidR="00BC0B48" w:rsidRPr="0074664A" w:rsidSect="005D0C3D">
      <w:headerReference w:type="even" r:id="rId29"/>
      <w:headerReference w:type="default" r:id="rId30"/>
      <w:footerReference w:type="even" r:id="rId31"/>
      <w:footerReference w:type="default" r:id="rId32"/>
      <w:pgSz w:w="11900" w:h="16820"/>
      <w:pgMar w:top="1680" w:right="1020" w:bottom="280" w:left="1300" w:header="1446" w:footer="0" w:gutter="0"/>
      <w:pgNumType w:start="7"/>
      <w:cols w:space="708"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29" w:rsidRDefault="00162A29">
      <w:r>
        <w:separator/>
      </w:r>
    </w:p>
  </w:endnote>
  <w:endnote w:type="continuationSeparator" w:id="0">
    <w:p w:rsidR="00162A29" w:rsidRDefault="0016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6491605</wp:posOffset>
              </wp:positionH>
              <wp:positionV relativeFrom="page">
                <wp:posOffset>10241915</wp:posOffset>
              </wp:positionV>
              <wp:extent cx="116205"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ED" w:rsidRDefault="00A94BED">
                          <w:pPr>
                            <w:kinsoku w:val="0"/>
                            <w:overflowPunct w:val="0"/>
                            <w:spacing w:before="6"/>
                            <w:ind w:left="20"/>
                            <w:rPr>
                              <w:rFonts w:ascii="Wingdings" w:hAnsi="Wingdings" w:cs="Wingdings"/>
                              <w:sz w:val="16"/>
                              <w:szCs w:val="16"/>
                            </w:rPr>
                          </w:pPr>
                          <w:r>
                            <w:rPr>
                              <w:rFonts w:ascii="Wingdings" w:hAnsi="Wingdings" w:cs="Wingding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15pt;margin-top:806.45pt;width:9.15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2Qqw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" o:allowincell="f" filled="f" stroked="f">
              <v:textbox inset="0,0,0,0">
                <w:txbxContent>
                  <w:p w:rsidR="009618CB" w:rsidRDefault="009618CB">
                    <w:pPr>
                      <w:kinsoku w:val="0"/>
                      <w:overflowPunct w:val="0"/>
                      <w:spacing w:before="6"/>
                      <w:ind w:left="20"/>
                      <w:rPr>
                        <w:rFonts w:ascii="Wingdings" w:hAnsi="Wingdings" w:cs="Wingdings"/>
                        <w:sz w:val="16"/>
                        <w:szCs w:val="16"/>
                      </w:rPr>
                    </w:pPr>
                    <w:r>
                      <w:rPr>
                        <w:rFonts w:ascii="Wingdings" w:hAnsi="Wingdings" w:cs="Wingdings"/>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6928485</wp:posOffset>
              </wp:positionH>
              <wp:positionV relativeFrom="page">
                <wp:posOffset>10232390</wp:posOffset>
              </wp:positionV>
              <wp:extent cx="22479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ED" w:rsidRDefault="00A94BED">
                          <w:pPr>
                            <w:kinsoku w:val="0"/>
                            <w:overflowPunct w:val="0"/>
                            <w:spacing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5.55pt;margin-top:805.7pt;width:17.7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czsA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" o:allowincell="f" filled="f" stroked="f">
              <v:textbox inset="0,0,0,0">
                <w:txbxContent>
                  <w:p w:rsidR="009618CB" w:rsidRDefault="009618CB">
                    <w:pPr>
                      <w:kinsoku w:val="0"/>
                      <w:overflowPunct w:val="0"/>
                      <w:spacing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6491605</wp:posOffset>
              </wp:positionH>
              <wp:positionV relativeFrom="page">
                <wp:posOffset>10241915</wp:posOffset>
              </wp:positionV>
              <wp:extent cx="116205" cy="1276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ED" w:rsidRDefault="00A94BED">
                          <w:pPr>
                            <w:kinsoku w:val="0"/>
                            <w:overflowPunct w:val="0"/>
                            <w:spacing w:before="6"/>
                            <w:ind w:left="20"/>
                            <w:rPr>
                              <w:rFonts w:ascii="Wingdings" w:hAnsi="Wingdings" w:cs="Wingdings"/>
                              <w:sz w:val="16"/>
                              <w:szCs w:val="16"/>
                            </w:rPr>
                          </w:pPr>
                          <w:r>
                            <w:rPr>
                              <w:rFonts w:ascii="Wingdings" w:hAnsi="Wingdings" w:cs="Wingding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1.15pt;margin-top:806.45pt;width:9.1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H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qFCelHgTfHqIAjP1hE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" o:allowincell="f" filled="f" stroked="f">
              <v:textbox inset="0,0,0,0">
                <w:txbxContent>
                  <w:p w:rsidR="009618CB" w:rsidRDefault="009618CB">
                    <w:pPr>
                      <w:kinsoku w:val="0"/>
                      <w:overflowPunct w:val="0"/>
                      <w:spacing w:before="6"/>
                      <w:ind w:left="20"/>
                      <w:rPr>
                        <w:rFonts w:ascii="Wingdings" w:hAnsi="Wingdings" w:cs="Wingdings"/>
                        <w:sz w:val="16"/>
                        <w:szCs w:val="16"/>
                      </w:rPr>
                    </w:pPr>
                    <w:r>
                      <w:rPr>
                        <w:rFonts w:ascii="Wingdings" w:hAnsi="Wingdings" w:cs="Wingdings"/>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6928485</wp:posOffset>
              </wp:positionH>
              <wp:positionV relativeFrom="page">
                <wp:posOffset>10232390</wp:posOffset>
              </wp:positionV>
              <wp:extent cx="224790"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ED" w:rsidRDefault="00A94BED">
                          <w:pPr>
                            <w:kinsoku w:val="0"/>
                            <w:overflowPunct w:val="0"/>
                            <w:spacing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A63EE1">
                            <w:rPr>
                              <w:noProof/>
                              <w:sz w:val="18"/>
                              <w:szCs w:val="18"/>
                            </w:rPr>
                            <w:t>7</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45.55pt;margin-top:805.7pt;width:17.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ymrw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" o:allowincell="f" filled="f" stroked="f">
              <v:textbox inset="0,0,0,0">
                <w:txbxContent>
                  <w:p w:rsidR="00A94BED" w:rsidRDefault="00A94BED">
                    <w:pPr>
                      <w:kinsoku w:val="0"/>
                      <w:overflowPunct w:val="0"/>
                      <w:spacing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A63EE1">
                      <w:rPr>
                        <w:noProof/>
                        <w:sz w:val="18"/>
                        <w:szCs w:val="18"/>
                      </w:rPr>
                      <w:t>7</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29" w:rsidRDefault="00162A29">
      <w:r>
        <w:separator/>
      </w:r>
    </w:p>
  </w:footnote>
  <w:footnote w:type="continuationSeparator" w:id="0">
    <w:p w:rsidR="00162A29" w:rsidRDefault="0016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ED" w:rsidRDefault="00A94BED">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2B1BF"/>
    <w:multiLevelType w:val="hybridMultilevel"/>
    <w:tmpl w:val="953E8B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B9294D"/>
    <w:multiLevelType w:val="hybridMultilevel"/>
    <w:tmpl w:val="39305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11"/>
    <w:multiLevelType w:val="multilevel"/>
    <w:tmpl w:val="00000894"/>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2"/>
    <w:multiLevelType w:val="multilevel"/>
    <w:tmpl w:val="00000895"/>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00000896"/>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15"/>
    <w:multiLevelType w:val="multilevel"/>
    <w:tmpl w:val="00000898"/>
    <w:lvl w:ilvl="0">
      <w:start w:val="1"/>
      <w:numFmt w:val="decimal"/>
      <w:lvlText w:val="%1."/>
      <w:lvlJc w:val="left"/>
      <w:pPr>
        <w:ind w:hanging="28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6"/>
    <w:multiLevelType w:val="multilevel"/>
    <w:tmpl w:val="00000899"/>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7"/>
    <w:multiLevelType w:val="multilevel"/>
    <w:tmpl w:val="0000089A"/>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8"/>
    <w:multiLevelType w:val="multilevel"/>
    <w:tmpl w:val="0000089B"/>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19"/>
    <w:multiLevelType w:val="multilevel"/>
    <w:tmpl w:val="0000089C"/>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A"/>
    <w:multiLevelType w:val="multilevel"/>
    <w:tmpl w:val="0000089D"/>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D"/>
    <w:multiLevelType w:val="multilevel"/>
    <w:tmpl w:val="000008A0"/>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1E"/>
    <w:multiLevelType w:val="multilevel"/>
    <w:tmpl w:val="000008A1"/>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F"/>
    <w:multiLevelType w:val="multilevel"/>
    <w:tmpl w:val="000008A2"/>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20"/>
    <w:multiLevelType w:val="multilevel"/>
    <w:tmpl w:val="000008A3"/>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21"/>
    <w:multiLevelType w:val="multilevel"/>
    <w:tmpl w:val="000008A4"/>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22"/>
    <w:multiLevelType w:val="multilevel"/>
    <w:tmpl w:val="000008A5"/>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23"/>
    <w:multiLevelType w:val="multilevel"/>
    <w:tmpl w:val="000008A6"/>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24"/>
    <w:multiLevelType w:val="multilevel"/>
    <w:tmpl w:val="000008A7"/>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25"/>
    <w:multiLevelType w:val="multilevel"/>
    <w:tmpl w:val="000008A8"/>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26"/>
    <w:multiLevelType w:val="multilevel"/>
    <w:tmpl w:val="000008A9"/>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27"/>
    <w:multiLevelType w:val="multilevel"/>
    <w:tmpl w:val="000008AA"/>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28"/>
    <w:multiLevelType w:val="multilevel"/>
    <w:tmpl w:val="000008AB"/>
    <w:lvl w:ilvl="0">
      <w:start w:val="24"/>
      <w:numFmt w:val="decimal"/>
      <w:lvlText w:val="%1-"/>
      <w:lvlJc w:val="left"/>
      <w:pPr>
        <w:ind w:hanging="509"/>
      </w:pPr>
      <w:rPr>
        <w:rFonts w:ascii="Times New Roman" w:hAnsi="Times New Roman" w:cs="Times New Roman"/>
        <w:b/>
        <w:bCs/>
        <w:spacing w:val="1"/>
        <w:w w:val="99"/>
        <w:sz w:val="32"/>
        <w:szCs w:val="32"/>
      </w:rPr>
    </w:lvl>
    <w:lvl w:ilvl="1">
      <w:numFmt w:val="bullet"/>
      <w:lvlText w:val=""/>
      <w:lvlJc w:val="left"/>
      <w:pPr>
        <w:ind w:hanging="360"/>
      </w:pPr>
      <w:rPr>
        <w:rFonts w:ascii="Segoe MDL2 Assets" w:hAnsi="Segoe MDL2 Assets"/>
        <w:b w:val="0"/>
        <w:w w:val="46"/>
        <w:sz w:val="24"/>
      </w:rPr>
    </w:lvl>
    <w:lvl w:ilvl="2">
      <w:numFmt w:val="bullet"/>
      <w:lvlText w:val="o"/>
      <w:lvlJc w:val="left"/>
      <w:pPr>
        <w:ind w:hanging="360"/>
      </w:pPr>
      <w:rPr>
        <w:rFonts w:ascii="Courier New" w:hAnsi="Courier New"/>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29"/>
    <w:multiLevelType w:val="multilevel"/>
    <w:tmpl w:val="000008AC"/>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2A"/>
    <w:multiLevelType w:val="multilevel"/>
    <w:tmpl w:val="000008AD"/>
    <w:lvl w:ilvl="0">
      <w:start w:val="1"/>
      <w:numFmt w:val="decimal"/>
      <w:lvlText w:val="%1."/>
      <w:lvlJc w:val="left"/>
      <w:pPr>
        <w:ind w:hanging="34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2B"/>
    <w:multiLevelType w:val="multilevel"/>
    <w:tmpl w:val="000008AE"/>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2C"/>
    <w:multiLevelType w:val="multilevel"/>
    <w:tmpl w:val="000008A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2D"/>
    <w:multiLevelType w:val="multilevel"/>
    <w:tmpl w:val="000008B0"/>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2E"/>
    <w:multiLevelType w:val="multilevel"/>
    <w:tmpl w:val="000008B1"/>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30"/>
    <w:multiLevelType w:val="multilevel"/>
    <w:tmpl w:val="000008B3"/>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31"/>
    <w:multiLevelType w:val="multilevel"/>
    <w:tmpl w:val="000008B4"/>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33"/>
    <w:multiLevelType w:val="multilevel"/>
    <w:tmpl w:val="000008B6"/>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34"/>
    <w:multiLevelType w:val="multilevel"/>
    <w:tmpl w:val="000008B7"/>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35"/>
    <w:multiLevelType w:val="multilevel"/>
    <w:tmpl w:val="000008B8"/>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0000436"/>
    <w:multiLevelType w:val="multilevel"/>
    <w:tmpl w:val="000008B9"/>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00000437"/>
    <w:multiLevelType w:val="multilevel"/>
    <w:tmpl w:val="000008BA"/>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00000438"/>
    <w:multiLevelType w:val="multilevel"/>
    <w:tmpl w:val="000008BB"/>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00000439"/>
    <w:multiLevelType w:val="multilevel"/>
    <w:tmpl w:val="000008BC"/>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0000043A"/>
    <w:multiLevelType w:val="multilevel"/>
    <w:tmpl w:val="000008BD"/>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0000043D"/>
    <w:multiLevelType w:val="multilevel"/>
    <w:tmpl w:val="000008C0"/>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0000043E"/>
    <w:multiLevelType w:val="multilevel"/>
    <w:tmpl w:val="000008C1"/>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00000440"/>
    <w:multiLevelType w:val="multilevel"/>
    <w:tmpl w:val="000008C3"/>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00000441"/>
    <w:multiLevelType w:val="multilevel"/>
    <w:tmpl w:val="000008C4"/>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00000442"/>
    <w:multiLevelType w:val="multilevel"/>
    <w:tmpl w:val="000008C5"/>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00000443"/>
    <w:multiLevelType w:val="multilevel"/>
    <w:tmpl w:val="000008C6"/>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00000444"/>
    <w:multiLevelType w:val="multilevel"/>
    <w:tmpl w:val="000008C7"/>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00000445"/>
    <w:multiLevelType w:val="multilevel"/>
    <w:tmpl w:val="000008C8"/>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00000446"/>
    <w:multiLevelType w:val="multilevel"/>
    <w:tmpl w:val="000008C9"/>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00000447"/>
    <w:multiLevelType w:val="multilevel"/>
    <w:tmpl w:val="000008CA"/>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000448"/>
    <w:multiLevelType w:val="multilevel"/>
    <w:tmpl w:val="000008CB"/>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00000449"/>
    <w:multiLevelType w:val="multilevel"/>
    <w:tmpl w:val="000008CC"/>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0000044A"/>
    <w:multiLevelType w:val="multilevel"/>
    <w:tmpl w:val="000008CD"/>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0000044B"/>
    <w:multiLevelType w:val="multilevel"/>
    <w:tmpl w:val="000008CE"/>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019B589E"/>
    <w:multiLevelType w:val="multilevel"/>
    <w:tmpl w:val="000008BA"/>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038A74FD"/>
    <w:multiLevelType w:val="hybridMultilevel"/>
    <w:tmpl w:val="9EACDE1C"/>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0490493D"/>
    <w:multiLevelType w:val="hybridMultilevel"/>
    <w:tmpl w:val="EAA2D764"/>
    <w:lvl w:ilvl="0" w:tplc="041F0003">
      <w:start w:val="1"/>
      <w:numFmt w:val="bullet"/>
      <w:lvlText w:val="o"/>
      <w:lvlJc w:val="left"/>
      <w:pPr>
        <w:ind w:left="1440" w:hanging="360"/>
      </w:pPr>
      <w:rPr>
        <w:rFonts w:ascii="Courier New" w:hAnsi="Courier New"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15:restartNumberingAfterBreak="0">
    <w:nsid w:val="04C77816"/>
    <w:multiLevelType w:val="multilevel"/>
    <w:tmpl w:val="6742AB9A"/>
    <w:lvl w:ilvl="0">
      <w:start w:val="1"/>
      <w:numFmt w:val="bullet"/>
      <w:lvlText w:val="o"/>
      <w:lvlJc w:val="left"/>
      <w:pPr>
        <w:ind w:hanging="243"/>
      </w:pPr>
      <w:rPr>
        <w:rFonts w:ascii="Courier New" w:hAnsi="Courier New" w:hint="default"/>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0500052D"/>
    <w:multiLevelType w:val="hybridMultilevel"/>
    <w:tmpl w:val="8B0234F4"/>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05FC570B"/>
    <w:multiLevelType w:val="hybridMultilevel"/>
    <w:tmpl w:val="071ACB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064649F5"/>
    <w:multiLevelType w:val="hybridMultilevel"/>
    <w:tmpl w:val="F2487F58"/>
    <w:lvl w:ilvl="0" w:tplc="041F0003">
      <w:start w:val="1"/>
      <w:numFmt w:val="bullet"/>
      <w:lvlText w:val="o"/>
      <w:lvlJc w:val="left"/>
      <w:pPr>
        <w:ind w:left="1196" w:hanging="360"/>
      </w:pPr>
      <w:rPr>
        <w:rFonts w:ascii="Courier New" w:hAnsi="Courier New" w:cs="Courier New"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61" w15:restartNumberingAfterBreak="0">
    <w:nsid w:val="06A46068"/>
    <w:multiLevelType w:val="hybridMultilevel"/>
    <w:tmpl w:val="A2BECFD4"/>
    <w:lvl w:ilvl="0" w:tplc="041F0003">
      <w:start w:val="1"/>
      <w:numFmt w:val="bullet"/>
      <w:lvlText w:val="o"/>
      <w:lvlJc w:val="left"/>
      <w:pPr>
        <w:ind w:left="360" w:hanging="360"/>
      </w:pPr>
      <w:rPr>
        <w:rFonts w:ascii="Courier New" w:hAnsi="Courier New"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074D4316"/>
    <w:multiLevelType w:val="hybridMultilevel"/>
    <w:tmpl w:val="B3E267F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081B217B"/>
    <w:multiLevelType w:val="hybridMultilevel"/>
    <w:tmpl w:val="6E6819BE"/>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D2F0F2E4">
      <w:start w:val="64"/>
      <w:numFmt w:val="decimal"/>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082D5F7D"/>
    <w:multiLevelType w:val="hybridMultilevel"/>
    <w:tmpl w:val="F2CE6ED8"/>
    <w:lvl w:ilvl="0" w:tplc="36167524">
      <w:start w:val="4"/>
      <w:numFmt w:val="decimal"/>
      <w:lvlText w:val="%1-"/>
      <w:lvlJc w:val="left"/>
      <w:pPr>
        <w:ind w:left="476" w:hanging="360"/>
      </w:pPr>
      <w:rPr>
        <w:rFonts w:hint="default"/>
        <w:b/>
      </w:rPr>
    </w:lvl>
    <w:lvl w:ilvl="1" w:tplc="041F0019">
      <w:start w:val="1"/>
      <w:numFmt w:val="lowerLetter"/>
      <w:lvlText w:val="%2."/>
      <w:lvlJc w:val="left"/>
      <w:pPr>
        <w:ind w:left="1196" w:hanging="360"/>
      </w:pPr>
    </w:lvl>
    <w:lvl w:ilvl="2" w:tplc="041F0003">
      <w:start w:val="1"/>
      <w:numFmt w:val="bullet"/>
      <w:lvlText w:val="o"/>
      <w:lvlJc w:val="left"/>
      <w:pPr>
        <w:ind w:left="1916" w:hanging="180"/>
      </w:pPr>
      <w:rPr>
        <w:rFonts w:ascii="Courier New" w:hAnsi="Courier New" w:cs="Courier New" w:hint="default"/>
      </w:r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5" w15:restartNumberingAfterBreak="0">
    <w:nsid w:val="085671EA"/>
    <w:multiLevelType w:val="hybridMultilevel"/>
    <w:tmpl w:val="BBDEE5D8"/>
    <w:lvl w:ilvl="0" w:tplc="041F0005">
      <w:start w:val="1"/>
      <w:numFmt w:val="bullet"/>
      <w:lvlText w:val=""/>
      <w:lvlJc w:val="left"/>
      <w:pPr>
        <w:ind w:left="2096" w:hanging="360"/>
      </w:pPr>
      <w:rPr>
        <w:rFonts w:ascii="Wingdings" w:hAnsi="Wingdings" w:hint="default"/>
      </w:rPr>
    </w:lvl>
    <w:lvl w:ilvl="1" w:tplc="041F0019" w:tentative="1">
      <w:start w:val="1"/>
      <w:numFmt w:val="lowerLetter"/>
      <w:lvlText w:val="%2."/>
      <w:lvlJc w:val="left"/>
      <w:pPr>
        <w:ind w:left="2816" w:hanging="360"/>
      </w:pPr>
    </w:lvl>
    <w:lvl w:ilvl="2" w:tplc="041F001B" w:tentative="1">
      <w:start w:val="1"/>
      <w:numFmt w:val="lowerRoman"/>
      <w:lvlText w:val="%3."/>
      <w:lvlJc w:val="right"/>
      <w:pPr>
        <w:ind w:left="3536" w:hanging="180"/>
      </w:pPr>
    </w:lvl>
    <w:lvl w:ilvl="3" w:tplc="041F000F" w:tentative="1">
      <w:start w:val="1"/>
      <w:numFmt w:val="decimal"/>
      <w:lvlText w:val="%4."/>
      <w:lvlJc w:val="left"/>
      <w:pPr>
        <w:ind w:left="4256" w:hanging="360"/>
      </w:pPr>
    </w:lvl>
    <w:lvl w:ilvl="4" w:tplc="041F0019" w:tentative="1">
      <w:start w:val="1"/>
      <w:numFmt w:val="lowerLetter"/>
      <w:lvlText w:val="%5."/>
      <w:lvlJc w:val="left"/>
      <w:pPr>
        <w:ind w:left="4976" w:hanging="360"/>
      </w:pPr>
    </w:lvl>
    <w:lvl w:ilvl="5" w:tplc="041F001B" w:tentative="1">
      <w:start w:val="1"/>
      <w:numFmt w:val="lowerRoman"/>
      <w:lvlText w:val="%6."/>
      <w:lvlJc w:val="right"/>
      <w:pPr>
        <w:ind w:left="5696" w:hanging="180"/>
      </w:pPr>
    </w:lvl>
    <w:lvl w:ilvl="6" w:tplc="041F000F" w:tentative="1">
      <w:start w:val="1"/>
      <w:numFmt w:val="decimal"/>
      <w:lvlText w:val="%7."/>
      <w:lvlJc w:val="left"/>
      <w:pPr>
        <w:ind w:left="6416" w:hanging="360"/>
      </w:pPr>
    </w:lvl>
    <w:lvl w:ilvl="7" w:tplc="041F0019" w:tentative="1">
      <w:start w:val="1"/>
      <w:numFmt w:val="lowerLetter"/>
      <w:lvlText w:val="%8."/>
      <w:lvlJc w:val="left"/>
      <w:pPr>
        <w:ind w:left="7136" w:hanging="360"/>
      </w:pPr>
    </w:lvl>
    <w:lvl w:ilvl="8" w:tplc="041F001B" w:tentative="1">
      <w:start w:val="1"/>
      <w:numFmt w:val="lowerRoman"/>
      <w:lvlText w:val="%9."/>
      <w:lvlJc w:val="right"/>
      <w:pPr>
        <w:ind w:left="7856" w:hanging="180"/>
      </w:pPr>
    </w:lvl>
  </w:abstractNum>
  <w:abstractNum w:abstractNumId="66" w15:restartNumberingAfterBreak="0">
    <w:nsid w:val="08C5236F"/>
    <w:multiLevelType w:val="hybridMultilevel"/>
    <w:tmpl w:val="449A21A0"/>
    <w:lvl w:ilvl="0" w:tplc="041F0003">
      <w:start w:val="1"/>
      <w:numFmt w:val="bullet"/>
      <w:lvlText w:val="o"/>
      <w:lvlJc w:val="left"/>
      <w:pPr>
        <w:ind w:left="720" w:hanging="360"/>
      </w:pPr>
      <w:rPr>
        <w:rFonts w:ascii="Courier New" w:hAnsi="Courier New" w:cs="Courier New"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090C43F6"/>
    <w:multiLevelType w:val="hybridMultilevel"/>
    <w:tmpl w:val="D9A42604"/>
    <w:lvl w:ilvl="0" w:tplc="041F0003">
      <w:start w:val="1"/>
      <w:numFmt w:val="bullet"/>
      <w:lvlText w:val="o"/>
      <w:lvlJc w:val="left"/>
      <w:pPr>
        <w:ind w:left="2636" w:hanging="360"/>
      </w:pPr>
      <w:rPr>
        <w:rFonts w:ascii="Courier New" w:hAnsi="Courier New" w:cs="Courier New" w:hint="default"/>
      </w:rPr>
    </w:lvl>
    <w:lvl w:ilvl="1" w:tplc="041F0019" w:tentative="1">
      <w:start w:val="1"/>
      <w:numFmt w:val="lowerLetter"/>
      <w:lvlText w:val="%2."/>
      <w:lvlJc w:val="left"/>
      <w:pPr>
        <w:ind w:left="3356" w:hanging="360"/>
      </w:pPr>
    </w:lvl>
    <w:lvl w:ilvl="2" w:tplc="041F001B" w:tentative="1">
      <w:start w:val="1"/>
      <w:numFmt w:val="lowerRoman"/>
      <w:lvlText w:val="%3."/>
      <w:lvlJc w:val="right"/>
      <w:pPr>
        <w:ind w:left="4076" w:hanging="180"/>
      </w:pPr>
    </w:lvl>
    <w:lvl w:ilvl="3" w:tplc="041F000F" w:tentative="1">
      <w:start w:val="1"/>
      <w:numFmt w:val="decimal"/>
      <w:lvlText w:val="%4."/>
      <w:lvlJc w:val="left"/>
      <w:pPr>
        <w:ind w:left="4796" w:hanging="360"/>
      </w:pPr>
    </w:lvl>
    <w:lvl w:ilvl="4" w:tplc="041F0019" w:tentative="1">
      <w:start w:val="1"/>
      <w:numFmt w:val="lowerLetter"/>
      <w:lvlText w:val="%5."/>
      <w:lvlJc w:val="left"/>
      <w:pPr>
        <w:ind w:left="5516" w:hanging="360"/>
      </w:pPr>
    </w:lvl>
    <w:lvl w:ilvl="5" w:tplc="041F001B" w:tentative="1">
      <w:start w:val="1"/>
      <w:numFmt w:val="lowerRoman"/>
      <w:lvlText w:val="%6."/>
      <w:lvlJc w:val="right"/>
      <w:pPr>
        <w:ind w:left="6236" w:hanging="180"/>
      </w:pPr>
    </w:lvl>
    <w:lvl w:ilvl="6" w:tplc="041F000F" w:tentative="1">
      <w:start w:val="1"/>
      <w:numFmt w:val="decimal"/>
      <w:lvlText w:val="%7."/>
      <w:lvlJc w:val="left"/>
      <w:pPr>
        <w:ind w:left="6956" w:hanging="360"/>
      </w:pPr>
    </w:lvl>
    <w:lvl w:ilvl="7" w:tplc="041F0019" w:tentative="1">
      <w:start w:val="1"/>
      <w:numFmt w:val="lowerLetter"/>
      <w:lvlText w:val="%8."/>
      <w:lvlJc w:val="left"/>
      <w:pPr>
        <w:ind w:left="7676" w:hanging="360"/>
      </w:pPr>
    </w:lvl>
    <w:lvl w:ilvl="8" w:tplc="041F001B" w:tentative="1">
      <w:start w:val="1"/>
      <w:numFmt w:val="lowerRoman"/>
      <w:lvlText w:val="%9."/>
      <w:lvlJc w:val="right"/>
      <w:pPr>
        <w:ind w:left="8396" w:hanging="180"/>
      </w:pPr>
    </w:lvl>
  </w:abstractNum>
  <w:abstractNum w:abstractNumId="68" w15:restartNumberingAfterBreak="0">
    <w:nsid w:val="092E611F"/>
    <w:multiLevelType w:val="hybridMultilevel"/>
    <w:tmpl w:val="4EE28FE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0D1F0B30"/>
    <w:multiLevelType w:val="hybridMultilevel"/>
    <w:tmpl w:val="B36841A2"/>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0D3429F8"/>
    <w:multiLevelType w:val="hybridMultilevel"/>
    <w:tmpl w:val="B802BB7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10CD2ED9"/>
    <w:multiLevelType w:val="hybridMultilevel"/>
    <w:tmpl w:val="CD9202FE"/>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10E41D53"/>
    <w:multiLevelType w:val="hybridMultilevel"/>
    <w:tmpl w:val="6910FD3A"/>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114C52A4"/>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12A50863"/>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1367033B"/>
    <w:multiLevelType w:val="hybridMultilevel"/>
    <w:tmpl w:val="46A808B4"/>
    <w:lvl w:ilvl="0" w:tplc="041F000F">
      <w:start w:val="1"/>
      <w:numFmt w:val="decimal"/>
      <w:lvlText w:val="%1."/>
      <w:lvlJc w:val="left"/>
      <w:pPr>
        <w:tabs>
          <w:tab w:val="num" w:pos="720"/>
        </w:tabs>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14B64E88"/>
    <w:multiLevelType w:val="hybridMultilevel"/>
    <w:tmpl w:val="EDAEB546"/>
    <w:lvl w:ilvl="0" w:tplc="041F0005">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7" w15:restartNumberingAfterBreak="0">
    <w:nsid w:val="14DF6C39"/>
    <w:multiLevelType w:val="multilevel"/>
    <w:tmpl w:val="19A64F8E"/>
    <w:lvl w:ilvl="0">
      <w:start w:val="1"/>
      <w:numFmt w:val="bullet"/>
      <w:lvlText w:val="o"/>
      <w:lvlJc w:val="left"/>
      <w:pPr>
        <w:ind w:hanging="360"/>
      </w:pPr>
      <w:rPr>
        <w:rFonts w:ascii="Courier New" w:hAnsi="Courier New" w:cs="Courier New"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8" w15:restartNumberingAfterBreak="0">
    <w:nsid w:val="14F35EF4"/>
    <w:multiLevelType w:val="hybridMultilevel"/>
    <w:tmpl w:val="FCF4D80E"/>
    <w:lvl w:ilvl="0" w:tplc="041F0003">
      <w:start w:val="1"/>
      <w:numFmt w:val="bullet"/>
      <w:lvlText w:val="o"/>
      <w:lvlJc w:val="left"/>
      <w:pPr>
        <w:ind w:left="1556" w:hanging="360"/>
      </w:pPr>
      <w:rPr>
        <w:rFonts w:ascii="Courier New" w:hAnsi="Courier New" w:cs="Courier New"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79" w15:restartNumberingAfterBreak="0">
    <w:nsid w:val="164332D1"/>
    <w:multiLevelType w:val="hybridMultilevel"/>
    <w:tmpl w:val="5A68DD8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17584042"/>
    <w:multiLevelType w:val="hybridMultilevel"/>
    <w:tmpl w:val="E35A85BE"/>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18437528"/>
    <w:multiLevelType w:val="hybridMultilevel"/>
    <w:tmpl w:val="9090488A"/>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18BD44E9"/>
    <w:multiLevelType w:val="multilevel"/>
    <w:tmpl w:val="000008A0"/>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19673D05"/>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19674706"/>
    <w:multiLevelType w:val="hybridMultilevel"/>
    <w:tmpl w:val="DA602726"/>
    <w:lvl w:ilvl="0" w:tplc="041F0003">
      <w:start w:val="1"/>
      <w:numFmt w:val="bullet"/>
      <w:lvlText w:val="o"/>
      <w:lvlJc w:val="left"/>
      <w:pPr>
        <w:ind w:left="1196" w:hanging="360"/>
      </w:pPr>
      <w:rPr>
        <w:rFonts w:ascii="Courier New" w:hAnsi="Courier New" w:cs="Courier New"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85" w15:restartNumberingAfterBreak="0">
    <w:nsid w:val="1A3B7EDB"/>
    <w:multiLevelType w:val="hybridMultilevel"/>
    <w:tmpl w:val="B24CA82A"/>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1AA42C18"/>
    <w:multiLevelType w:val="hybridMultilevel"/>
    <w:tmpl w:val="7C2E63FA"/>
    <w:lvl w:ilvl="0" w:tplc="041F0003">
      <w:start w:val="1"/>
      <w:numFmt w:val="bullet"/>
      <w:lvlText w:val="o"/>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1B721ED4"/>
    <w:multiLevelType w:val="hybridMultilevel"/>
    <w:tmpl w:val="EA80B14A"/>
    <w:lvl w:ilvl="0" w:tplc="041F0003">
      <w:start w:val="1"/>
      <w:numFmt w:val="bullet"/>
      <w:lvlText w:val="o"/>
      <w:lvlJc w:val="left"/>
      <w:pPr>
        <w:ind w:left="927" w:hanging="360"/>
      </w:pPr>
      <w:rPr>
        <w:rFonts w:ascii="Courier New" w:hAnsi="Courier New" w:cs="Courier New"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8" w15:restartNumberingAfterBreak="0">
    <w:nsid w:val="1BD0415E"/>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15:restartNumberingAfterBreak="0">
    <w:nsid w:val="1D893B94"/>
    <w:multiLevelType w:val="hybridMultilevel"/>
    <w:tmpl w:val="A23E8F1C"/>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1E76578D"/>
    <w:multiLevelType w:val="hybridMultilevel"/>
    <w:tmpl w:val="F3386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1F181760"/>
    <w:multiLevelType w:val="hybridMultilevel"/>
    <w:tmpl w:val="C02873D4"/>
    <w:lvl w:ilvl="0" w:tplc="36FE0F72">
      <w:start w:val="33"/>
      <w:numFmt w:val="decimal"/>
      <w:lvlText w:val="%1-"/>
      <w:lvlJc w:val="left"/>
      <w:pPr>
        <w:ind w:left="720" w:hanging="360"/>
      </w:pPr>
      <w:rPr>
        <w:rFonts w:hint="default"/>
        <w:b/>
      </w:rPr>
    </w:lvl>
    <w:lvl w:ilvl="1" w:tplc="041F0005">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1F24696C"/>
    <w:multiLevelType w:val="hybridMultilevel"/>
    <w:tmpl w:val="639CCC22"/>
    <w:lvl w:ilvl="0" w:tplc="041F0005">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93" w15:restartNumberingAfterBreak="0">
    <w:nsid w:val="20A35574"/>
    <w:multiLevelType w:val="hybridMultilevel"/>
    <w:tmpl w:val="067C167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2331549A"/>
    <w:multiLevelType w:val="hybridMultilevel"/>
    <w:tmpl w:val="B3B81890"/>
    <w:lvl w:ilvl="0" w:tplc="041F0003">
      <w:start w:val="1"/>
      <w:numFmt w:val="bullet"/>
      <w:lvlText w:val="o"/>
      <w:lvlJc w:val="left"/>
      <w:pPr>
        <w:ind w:left="720" w:hanging="360"/>
      </w:pPr>
      <w:rPr>
        <w:rFonts w:ascii="Courier New" w:hAnsi="Courier New" w:cs="Courier New"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235F27A8"/>
    <w:multiLevelType w:val="hybridMultilevel"/>
    <w:tmpl w:val="0EE6E28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23B21245"/>
    <w:multiLevelType w:val="hybridMultilevel"/>
    <w:tmpl w:val="2EE6844E"/>
    <w:lvl w:ilvl="0" w:tplc="36FE0F72">
      <w:start w:val="33"/>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23BA5843"/>
    <w:multiLevelType w:val="hybridMultilevel"/>
    <w:tmpl w:val="8F86AA0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23D30B87"/>
    <w:multiLevelType w:val="hybridMultilevel"/>
    <w:tmpl w:val="BF28E2E8"/>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248D79F1"/>
    <w:multiLevelType w:val="hybridMultilevel"/>
    <w:tmpl w:val="B28074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2594669E"/>
    <w:multiLevelType w:val="hybridMultilevel"/>
    <w:tmpl w:val="12407578"/>
    <w:lvl w:ilvl="0" w:tplc="C4A0E5F4">
      <w:start w:val="55"/>
      <w:numFmt w:val="decimal"/>
      <w:lvlText w:val="%1-"/>
      <w:lvlJc w:val="left"/>
      <w:pPr>
        <w:ind w:left="795" w:hanging="435"/>
      </w:pPr>
      <w:rPr>
        <w:rFonts w:hint="default"/>
        <w:b/>
      </w:rPr>
    </w:lvl>
    <w:lvl w:ilvl="1" w:tplc="041F0019">
      <w:start w:val="1"/>
      <w:numFmt w:val="lowerLetter"/>
      <w:lvlText w:val="%2."/>
      <w:lvlJc w:val="left"/>
      <w:pPr>
        <w:ind w:left="1440" w:hanging="360"/>
      </w:pPr>
    </w:lvl>
    <w:lvl w:ilvl="2" w:tplc="041F0005">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26314FEE"/>
    <w:multiLevelType w:val="hybridMultilevel"/>
    <w:tmpl w:val="62FE29C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26C4725E"/>
    <w:multiLevelType w:val="hybridMultilevel"/>
    <w:tmpl w:val="BBA2CE8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26FE0FBA"/>
    <w:multiLevelType w:val="hybridMultilevel"/>
    <w:tmpl w:val="17A0BB22"/>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270D594E"/>
    <w:multiLevelType w:val="hybridMultilevel"/>
    <w:tmpl w:val="77C8D60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29AA1E54"/>
    <w:multiLevelType w:val="hybridMultilevel"/>
    <w:tmpl w:val="83283674"/>
    <w:lvl w:ilvl="0" w:tplc="041F0003">
      <w:start w:val="1"/>
      <w:numFmt w:val="bullet"/>
      <w:lvlText w:val="o"/>
      <w:lvlJc w:val="left"/>
      <w:pPr>
        <w:ind w:left="1054" w:hanging="360"/>
      </w:pPr>
      <w:rPr>
        <w:rFonts w:ascii="Courier New" w:hAnsi="Courier New" w:cs="Courier New" w:hint="default"/>
      </w:rPr>
    </w:lvl>
    <w:lvl w:ilvl="1" w:tplc="041F0003" w:tentative="1">
      <w:start w:val="1"/>
      <w:numFmt w:val="bullet"/>
      <w:lvlText w:val="o"/>
      <w:lvlJc w:val="left"/>
      <w:pPr>
        <w:ind w:left="1774" w:hanging="360"/>
      </w:pPr>
      <w:rPr>
        <w:rFonts w:ascii="Courier New" w:hAnsi="Courier New" w:cs="Courier New" w:hint="default"/>
      </w:rPr>
    </w:lvl>
    <w:lvl w:ilvl="2" w:tplc="041F0005" w:tentative="1">
      <w:start w:val="1"/>
      <w:numFmt w:val="bullet"/>
      <w:lvlText w:val=""/>
      <w:lvlJc w:val="left"/>
      <w:pPr>
        <w:ind w:left="2494" w:hanging="360"/>
      </w:pPr>
      <w:rPr>
        <w:rFonts w:ascii="Wingdings" w:hAnsi="Wingdings" w:hint="default"/>
      </w:rPr>
    </w:lvl>
    <w:lvl w:ilvl="3" w:tplc="041F0001" w:tentative="1">
      <w:start w:val="1"/>
      <w:numFmt w:val="bullet"/>
      <w:lvlText w:val=""/>
      <w:lvlJc w:val="left"/>
      <w:pPr>
        <w:ind w:left="3214" w:hanging="360"/>
      </w:pPr>
      <w:rPr>
        <w:rFonts w:ascii="Symbol" w:hAnsi="Symbol" w:hint="default"/>
      </w:rPr>
    </w:lvl>
    <w:lvl w:ilvl="4" w:tplc="041F0003" w:tentative="1">
      <w:start w:val="1"/>
      <w:numFmt w:val="bullet"/>
      <w:lvlText w:val="o"/>
      <w:lvlJc w:val="left"/>
      <w:pPr>
        <w:ind w:left="3934" w:hanging="360"/>
      </w:pPr>
      <w:rPr>
        <w:rFonts w:ascii="Courier New" w:hAnsi="Courier New" w:cs="Courier New" w:hint="default"/>
      </w:rPr>
    </w:lvl>
    <w:lvl w:ilvl="5" w:tplc="041F0005" w:tentative="1">
      <w:start w:val="1"/>
      <w:numFmt w:val="bullet"/>
      <w:lvlText w:val=""/>
      <w:lvlJc w:val="left"/>
      <w:pPr>
        <w:ind w:left="4654" w:hanging="360"/>
      </w:pPr>
      <w:rPr>
        <w:rFonts w:ascii="Wingdings" w:hAnsi="Wingdings" w:hint="default"/>
      </w:rPr>
    </w:lvl>
    <w:lvl w:ilvl="6" w:tplc="041F0001" w:tentative="1">
      <w:start w:val="1"/>
      <w:numFmt w:val="bullet"/>
      <w:lvlText w:val=""/>
      <w:lvlJc w:val="left"/>
      <w:pPr>
        <w:ind w:left="5374" w:hanging="360"/>
      </w:pPr>
      <w:rPr>
        <w:rFonts w:ascii="Symbol" w:hAnsi="Symbol" w:hint="default"/>
      </w:rPr>
    </w:lvl>
    <w:lvl w:ilvl="7" w:tplc="041F0003" w:tentative="1">
      <w:start w:val="1"/>
      <w:numFmt w:val="bullet"/>
      <w:lvlText w:val="o"/>
      <w:lvlJc w:val="left"/>
      <w:pPr>
        <w:ind w:left="6094" w:hanging="360"/>
      </w:pPr>
      <w:rPr>
        <w:rFonts w:ascii="Courier New" w:hAnsi="Courier New" w:cs="Courier New" w:hint="default"/>
      </w:rPr>
    </w:lvl>
    <w:lvl w:ilvl="8" w:tplc="041F0005" w:tentative="1">
      <w:start w:val="1"/>
      <w:numFmt w:val="bullet"/>
      <w:lvlText w:val=""/>
      <w:lvlJc w:val="left"/>
      <w:pPr>
        <w:ind w:left="6814" w:hanging="360"/>
      </w:pPr>
      <w:rPr>
        <w:rFonts w:ascii="Wingdings" w:hAnsi="Wingdings" w:hint="default"/>
      </w:rPr>
    </w:lvl>
  </w:abstractNum>
  <w:abstractNum w:abstractNumId="106" w15:restartNumberingAfterBreak="0">
    <w:nsid w:val="2FBB51A5"/>
    <w:multiLevelType w:val="hybridMultilevel"/>
    <w:tmpl w:val="F7A8769A"/>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7" w15:restartNumberingAfterBreak="0">
    <w:nsid w:val="306C57ED"/>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310721F0"/>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15:restartNumberingAfterBreak="0">
    <w:nsid w:val="32AF1346"/>
    <w:multiLevelType w:val="hybridMultilevel"/>
    <w:tmpl w:val="17822E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356827D0"/>
    <w:multiLevelType w:val="hybridMultilevel"/>
    <w:tmpl w:val="2FBEFAAE"/>
    <w:lvl w:ilvl="0" w:tplc="041F0003">
      <w:start w:val="1"/>
      <w:numFmt w:val="bullet"/>
      <w:lvlText w:val="o"/>
      <w:lvlJc w:val="left"/>
      <w:pPr>
        <w:ind w:left="1916" w:hanging="360"/>
      </w:pPr>
      <w:rPr>
        <w:rFonts w:ascii="Courier New" w:hAnsi="Courier New" w:cs="Courier New" w:hint="default"/>
      </w:rPr>
    </w:lvl>
    <w:lvl w:ilvl="1" w:tplc="041F0019" w:tentative="1">
      <w:start w:val="1"/>
      <w:numFmt w:val="lowerLetter"/>
      <w:lvlText w:val="%2."/>
      <w:lvlJc w:val="left"/>
      <w:pPr>
        <w:ind w:left="2636" w:hanging="360"/>
      </w:pPr>
    </w:lvl>
    <w:lvl w:ilvl="2" w:tplc="041F001B" w:tentative="1">
      <w:start w:val="1"/>
      <w:numFmt w:val="lowerRoman"/>
      <w:lvlText w:val="%3."/>
      <w:lvlJc w:val="right"/>
      <w:pPr>
        <w:ind w:left="3356" w:hanging="180"/>
      </w:pPr>
    </w:lvl>
    <w:lvl w:ilvl="3" w:tplc="041F000F" w:tentative="1">
      <w:start w:val="1"/>
      <w:numFmt w:val="decimal"/>
      <w:lvlText w:val="%4."/>
      <w:lvlJc w:val="left"/>
      <w:pPr>
        <w:ind w:left="4076" w:hanging="360"/>
      </w:pPr>
    </w:lvl>
    <w:lvl w:ilvl="4" w:tplc="041F0019" w:tentative="1">
      <w:start w:val="1"/>
      <w:numFmt w:val="lowerLetter"/>
      <w:lvlText w:val="%5."/>
      <w:lvlJc w:val="left"/>
      <w:pPr>
        <w:ind w:left="4796" w:hanging="360"/>
      </w:pPr>
    </w:lvl>
    <w:lvl w:ilvl="5" w:tplc="041F001B" w:tentative="1">
      <w:start w:val="1"/>
      <w:numFmt w:val="lowerRoman"/>
      <w:lvlText w:val="%6."/>
      <w:lvlJc w:val="right"/>
      <w:pPr>
        <w:ind w:left="5516" w:hanging="180"/>
      </w:pPr>
    </w:lvl>
    <w:lvl w:ilvl="6" w:tplc="041F000F" w:tentative="1">
      <w:start w:val="1"/>
      <w:numFmt w:val="decimal"/>
      <w:lvlText w:val="%7."/>
      <w:lvlJc w:val="left"/>
      <w:pPr>
        <w:ind w:left="6236" w:hanging="360"/>
      </w:pPr>
    </w:lvl>
    <w:lvl w:ilvl="7" w:tplc="041F0019" w:tentative="1">
      <w:start w:val="1"/>
      <w:numFmt w:val="lowerLetter"/>
      <w:lvlText w:val="%8."/>
      <w:lvlJc w:val="left"/>
      <w:pPr>
        <w:ind w:left="6956" w:hanging="360"/>
      </w:pPr>
    </w:lvl>
    <w:lvl w:ilvl="8" w:tplc="041F001B" w:tentative="1">
      <w:start w:val="1"/>
      <w:numFmt w:val="lowerRoman"/>
      <w:lvlText w:val="%9."/>
      <w:lvlJc w:val="right"/>
      <w:pPr>
        <w:ind w:left="7676" w:hanging="180"/>
      </w:pPr>
    </w:lvl>
  </w:abstractNum>
  <w:abstractNum w:abstractNumId="111" w15:restartNumberingAfterBreak="0">
    <w:nsid w:val="359B3B5C"/>
    <w:multiLevelType w:val="hybridMultilevel"/>
    <w:tmpl w:val="FE86D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369777EA"/>
    <w:multiLevelType w:val="hybridMultilevel"/>
    <w:tmpl w:val="24868126"/>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37050042"/>
    <w:multiLevelType w:val="multilevel"/>
    <w:tmpl w:val="00000894"/>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4" w15:restartNumberingAfterBreak="0">
    <w:nsid w:val="39937267"/>
    <w:multiLevelType w:val="hybridMultilevel"/>
    <w:tmpl w:val="6FEAF4FE"/>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5" w15:restartNumberingAfterBreak="0">
    <w:nsid w:val="39B179B3"/>
    <w:multiLevelType w:val="hybridMultilevel"/>
    <w:tmpl w:val="313AFAF2"/>
    <w:lvl w:ilvl="0" w:tplc="041F0003">
      <w:start w:val="1"/>
      <w:numFmt w:val="bullet"/>
      <w:lvlText w:val="o"/>
      <w:lvlJc w:val="left"/>
      <w:pPr>
        <w:ind w:left="1054" w:hanging="360"/>
      </w:pPr>
      <w:rPr>
        <w:rFonts w:ascii="Courier New" w:hAnsi="Courier New" w:cs="Courier New" w:hint="default"/>
      </w:rPr>
    </w:lvl>
    <w:lvl w:ilvl="1" w:tplc="041F0003" w:tentative="1">
      <w:start w:val="1"/>
      <w:numFmt w:val="bullet"/>
      <w:lvlText w:val="o"/>
      <w:lvlJc w:val="left"/>
      <w:pPr>
        <w:ind w:left="1774" w:hanging="360"/>
      </w:pPr>
      <w:rPr>
        <w:rFonts w:ascii="Courier New" w:hAnsi="Courier New" w:cs="Courier New" w:hint="default"/>
      </w:rPr>
    </w:lvl>
    <w:lvl w:ilvl="2" w:tplc="041F0005" w:tentative="1">
      <w:start w:val="1"/>
      <w:numFmt w:val="bullet"/>
      <w:lvlText w:val=""/>
      <w:lvlJc w:val="left"/>
      <w:pPr>
        <w:ind w:left="2494" w:hanging="360"/>
      </w:pPr>
      <w:rPr>
        <w:rFonts w:ascii="Wingdings" w:hAnsi="Wingdings" w:hint="default"/>
      </w:rPr>
    </w:lvl>
    <w:lvl w:ilvl="3" w:tplc="041F0001" w:tentative="1">
      <w:start w:val="1"/>
      <w:numFmt w:val="bullet"/>
      <w:lvlText w:val=""/>
      <w:lvlJc w:val="left"/>
      <w:pPr>
        <w:ind w:left="3214" w:hanging="360"/>
      </w:pPr>
      <w:rPr>
        <w:rFonts w:ascii="Symbol" w:hAnsi="Symbol" w:hint="default"/>
      </w:rPr>
    </w:lvl>
    <w:lvl w:ilvl="4" w:tplc="041F0003" w:tentative="1">
      <w:start w:val="1"/>
      <w:numFmt w:val="bullet"/>
      <w:lvlText w:val="o"/>
      <w:lvlJc w:val="left"/>
      <w:pPr>
        <w:ind w:left="3934" w:hanging="360"/>
      </w:pPr>
      <w:rPr>
        <w:rFonts w:ascii="Courier New" w:hAnsi="Courier New" w:cs="Courier New" w:hint="default"/>
      </w:rPr>
    </w:lvl>
    <w:lvl w:ilvl="5" w:tplc="041F0005" w:tentative="1">
      <w:start w:val="1"/>
      <w:numFmt w:val="bullet"/>
      <w:lvlText w:val=""/>
      <w:lvlJc w:val="left"/>
      <w:pPr>
        <w:ind w:left="4654" w:hanging="360"/>
      </w:pPr>
      <w:rPr>
        <w:rFonts w:ascii="Wingdings" w:hAnsi="Wingdings" w:hint="default"/>
      </w:rPr>
    </w:lvl>
    <w:lvl w:ilvl="6" w:tplc="041F0001" w:tentative="1">
      <w:start w:val="1"/>
      <w:numFmt w:val="bullet"/>
      <w:lvlText w:val=""/>
      <w:lvlJc w:val="left"/>
      <w:pPr>
        <w:ind w:left="5374" w:hanging="360"/>
      </w:pPr>
      <w:rPr>
        <w:rFonts w:ascii="Symbol" w:hAnsi="Symbol" w:hint="default"/>
      </w:rPr>
    </w:lvl>
    <w:lvl w:ilvl="7" w:tplc="041F0003" w:tentative="1">
      <w:start w:val="1"/>
      <w:numFmt w:val="bullet"/>
      <w:lvlText w:val="o"/>
      <w:lvlJc w:val="left"/>
      <w:pPr>
        <w:ind w:left="6094" w:hanging="360"/>
      </w:pPr>
      <w:rPr>
        <w:rFonts w:ascii="Courier New" w:hAnsi="Courier New" w:cs="Courier New" w:hint="default"/>
      </w:rPr>
    </w:lvl>
    <w:lvl w:ilvl="8" w:tplc="041F0005" w:tentative="1">
      <w:start w:val="1"/>
      <w:numFmt w:val="bullet"/>
      <w:lvlText w:val=""/>
      <w:lvlJc w:val="left"/>
      <w:pPr>
        <w:ind w:left="6814" w:hanging="360"/>
      </w:pPr>
      <w:rPr>
        <w:rFonts w:ascii="Wingdings" w:hAnsi="Wingdings" w:hint="default"/>
      </w:rPr>
    </w:lvl>
  </w:abstractNum>
  <w:abstractNum w:abstractNumId="116" w15:restartNumberingAfterBreak="0">
    <w:nsid w:val="39F826D9"/>
    <w:multiLevelType w:val="hybridMultilevel"/>
    <w:tmpl w:val="FFCE2252"/>
    <w:lvl w:ilvl="0" w:tplc="041F0003">
      <w:start w:val="1"/>
      <w:numFmt w:val="bullet"/>
      <w:lvlText w:val="o"/>
      <w:lvlJc w:val="left"/>
      <w:pPr>
        <w:ind w:left="1429" w:hanging="360"/>
      </w:pPr>
      <w:rPr>
        <w:rFonts w:ascii="Courier New" w:hAnsi="Courier New"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7" w15:restartNumberingAfterBreak="0">
    <w:nsid w:val="3A4D6570"/>
    <w:multiLevelType w:val="hybridMultilevel"/>
    <w:tmpl w:val="6C3243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3A5B6E14"/>
    <w:multiLevelType w:val="hybridMultilevel"/>
    <w:tmpl w:val="A32AF8D2"/>
    <w:lvl w:ilvl="0" w:tplc="C4A0E5F4">
      <w:start w:val="55"/>
      <w:numFmt w:val="decimal"/>
      <w:lvlText w:val="%1-"/>
      <w:lvlJc w:val="left"/>
      <w:pPr>
        <w:ind w:left="795" w:hanging="435"/>
      </w:pPr>
      <w:rPr>
        <w:rFonts w:hint="default"/>
        <w:b/>
      </w:rPr>
    </w:lvl>
    <w:lvl w:ilvl="1" w:tplc="041F0019">
      <w:start w:val="1"/>
      <w:numFmt w:val="lowerLetter"/>
      <w:lvlText w:val="%2."/>
      <w:lvlJc w:val="left"/>
      <w:pPr>
        <w:ind w:left="1440" w:hanging="360"/>
      </w:pPr>
    </w:lvl>
    <w:lvl w:ilvl="2" w:tplc="041F0005">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3A9C3938"/>
    <w:multiLevelType w:val="hybridMultilevel"/>
    <w:tmpl w:val="A050A240"/>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3AC60A88"/>
    <w:multiLevelType w:val="hybridMultilevel"/>
    <w:tmpl w:val="838AC9BE"/>
    <w:lvl w:ilvl="0" w:tplc="041F0003">
      <w:start w:val="1"/>
      <w:numFmt w:val="bullet"/>
      <w:lvlText w:val="o"/>
      <w:lvlJc w:val="left"/>
      <w:pPr>
        <w:ind w:left="1313" w:hanging="360"/>
      </w:pPr>
      <w:rPr>
        <w:rFonts w:ascii="Courier New" w:hAnsi="Courier New" w:cs="Courier New" w:hint="default"/>
      </w:rPr>
    </w:lvl>
    <w:lvl w:ilvl="1" w:tplc="041F0003" w:tentative="1">
      <w:start w:val="1"/>
      <w:numFmt w:val="bullet"/>
      <w:lvlText w:val="o"/>
      <w:lvlJc w:val="left"/>
      <w:pPr>
        <w:ind w:left="2033" w:hanging="360"/>
      </w:pPr>
      <w:rPr>
        <w:rFonts w:ascii="Courier New" w:hAnsi="Courier New" w:cs="Courier New" w:hint="default"/>
      </w:rPr>
    </w:lvl>
    <w:lvl w:ilvl="2" w:tplc="041F0005" w:tentative="1">
      <w:start w:val="1"/>
      <w:numFmt w:val="bullet"/>
      <w:lvlText w:val=""/>
      <w:lvlJc w:val="left"/>
      <w:pPr>
        <w:ind w:left="2753" w:hanging="360"/>
      </w:pPr>
      <w:rPr>
        <w:rFonts w:ascii="Wingdings" w:hAnsi="Wingdings" w:hint="default"/>
      </w:rPr>
    </w:lvl>
    <w:lvl w:ilvl="3" w:tplc="041F0001" w:tentative="1">
      <w:start w:val="1"/>
      <w:numFmt w:val="bullet"/>
      <w:lvlText w:val=""/>
      <w:lvlJc w:val="left"/>
      <w:pPr>
        <w:ind w:left="3473" w:hanging="360"/>
      </w:pPr>
      <w:rPr>
        <w:rFonts w:ascii="Symbol" w:hAnsi="Symbol" w:hint="default"/>
      </w:rPr>
    </w:lvl>
    <w:lvl w:ilvl="4" w:tplc="041F0003" w:tentative="1">
      <w:start w:val="1"/>
      <w:numFmt w:val="bullet"/>
      <w:lvlText w:val="o"/>
      <w:lvlJc w:val="left"/>
      <w:pPr>
        <w:ind w:left="4193" w:hanging="360"/>
      </w:pPr>
      <w:rPr>
        <w:rFonts w:ascii="Courier New" w:hAnsi="Courier New" w:cs="Courier New" w:hint="default"/>
      </w:rPr>
    </w:lvl>
    <w:lvl w:ilvl="5" w:tplc="041F0005" w:tentative="1">
      <w:start w:val="1"/>
      <w:numFmt w:val="bullet"/>
      <w:lvlText w:val=""/>
      <w:lvlJc w:val="left"/>
      <w:pPr>
        <w:ind w:left="4913" w:hanging="360"/>
      </w:pPr>
      <w:rPr>
        <w:rFonts w:ascii="Wingdings" w:hAnsi="Wingdings" w:hint="default"/>
      </w:rPr>
    </w:lvl>
    <w:lvl w:ilvl="6" w:tplc="041F0001" w:tentative="1">
      <w:start w:val="1"/>
      <w:numFmt w:val="bullet"/>
      <w:lvlText w:val=""/>
      <w:lvlJc w:val="left"/>
      <w:pPr>
        <w:ind w:left="5633" w:hanging="360"/>
      </w:pPr>
      <w:rPr>
        <w:rFonts w:ascii="Symbol" w:hAnsi="Symbol" w:hint="default"/>
      </w:rPr>
    </w:lvl>
    <w:lvl w:ilvl="7" w:tplc="041F0003" w:tentative="1">
      <w:start w:val="1"/>
      <w:numFmt w:val="bullet"/>
      <w:lvlText w:val="o"/>
      <w:lvlJc w:val="left"/>
      <w:pPr>
        <w:ind w:left="6353" w:hanging="360"/>
      </w:pPr>
      <w:rPr>
        <w:rFonts w:ascii="Courier New" w:hAnsi="Courier New" w:cs="Courier New" w:hint="default"/>
      </w:rPr>
    </w:lvl>
    <w:lvl w:ilvl="8" w:tplc="041F0005" w:tentative="1">
      <w:start w:val="1"/>
      <w:numFmt w:val="bullet"/>
      <w:lvlText w:val=""/>
      <w:lvlJc w:val="left"/>
      <w:pPr>
        <w:ind w:left="7073" w:hanging="360"/>
      </w:pPr>
      <w:rPr>
        <w:rFonts w:ascii="Wingdings" w:hAnsi="Wingdings" w:hint="default"/>
      </w:rPr>
    </w:lvl>
  </w:abstractNum>
  <w:abstractNum w:abstractNumId="121" w15:restartNumberingAfterBreak="0">
    <w:nsid w:val="3ACE2D86"/>
    <w:multiLevelType w:val="hybridMultilevel"/>
    <w:tmpl w:val="77406A58"/>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3B351289"/>
    <w:multiLevelType w:val="hybridMultilevel"/>
    <w:tmpl w:val="3CA4A92C"/>
    <w:lvl w:ilvl="0" w:tplc="1A209B16">
      <w:start w:val="1"/>
      <w:numFmt w:val="decimal"/>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23" w15:restartNumberingAfterBreak="0">
    <w:nsid w:val="3D4E2C94"/>
    <w:multiLevelType w:val="hybridMultilevel"/>
    <w:tmpl w:val="E040BB04"/>
    <w:lvl w:ilvl="0" w:tplc="041F0003">
      <w:start w:val="1"/>
      <w:numFmt w:val="bullet"/>
      <w:lvlText w:val="o"/>
      <w:lvlJc w:val="left"/>
      <w:pPr>
        <w:ind w:left="1196" w:hanging="360"/>
      </w:pPr>
      <w:rPr>
        <w:rFonts w:ascii="Courier New" w:hAnsi="Courier New" w:cs="Courier New"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24" w15:restartNumberingAfterBreak="0">
    <w:nsid w:val="3DB86C85"/>
    <w:multiLevelType w:val="hybridMultilevel"/>
    <w:tmpl w:val="F4D07814"/>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15:restartNumberingAfterBreak="0">
    <w:nsid w:val="3F4168D7"/>
    <w:multiLevelType w:val="multilevel"/>
    <w:tmpl w:val="A04AE72E"/>
    <w:lvl w:ilvl="0">
      <w:start w:val="44"/>
      <w:numFmt w:val="decimal"/>
      <w:lvlText w:val="%1-"/>
      <w:lvlJc w:val="left"/>
      <w:pPr>
        <w:ind w:hanging="509"/>
      </w:pPr>
      <w:rPr>
        <w:rFonts w:ascii="Times New Roman" w:hAnsi="Times New Roman" w:cs="Times New Roman"/>
        <w:b/>
        <w:bCs/>
        <w:spacing w:val="1"/>
        <w:w w:val="99"/>
        <w:sz w:val="32"/>
        <w:szCs w:val="32"/>
      </w:rPr>
    </w:lvl>
    <w:lvl w:ilvl="1">
      <w:numFmt w:val="bullet"/>
      <w:lvlText w:val=""/>
      <w:lvlJc w:val="left"/>
      <w:pPr>
        <w:ind w:hanging="360"/>
      </w:pPr>
      <w:rPr>
        <w:rFonts w:ascii="Segoe MDL2 Assets" w:hAnsi="Segoe MDL2 Assets"/>
        <w:b w:val="0"/>
        <w:w w:val="46"/>
        <w:sz w:val="24"/>
      </w:rPr>
    </w:lvl>
    <w:lvl w:ilvl="2">
      <w:start w:val="1"/>
      <w:numFmt w:val="bullet"/>
      <w:lvlText w:val=""/>
      <w:lvlJc w:val="left"/>
      <w:pPr>
        <w:ind w:hanging="360"/>
      </w:pPr>
      <w:rPr>
        <w:rFonts w:ascii="Wingdings" w:hAnsi="Wingdings" w:hint="default"/>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6" w15:restartNumberingAfterBreak="0">
    <w:nsid w:val="3F986493"/>
    <w:multiLevelType w:val="hybridMultilevel"/>
    <w:tmpl w:val="3550AC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15:restartNumberingAfterBreak="0">
    <w:nsid w:val="40EB43BC"/>
    <w:multiLevelType w:val="hybridMultilevel"/>
    <w:tmpl w:val="9484FF38"/>
    <w:lvl w:ilvl="0" w:tplc="041F0003">
      <w:start w:val="1"/>
      <w:numFmt w:val="bullet"/>
      <w:lvlText w:val="o"/>
      <w:lvlJc w:val="left"/>
      <w:pPr>
        <w:ind w:left="927" w:hanging="360"/>
      </w:pPr>
      <w:rPr>
        <w:rFonts w:ascii="Courier New" w:hAnsi="Courier New" w:cs="Courier New"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8" w15:restartNumberingAfterBreak="0">
    <w:nsid w:val="41D3026B"/>
    <w:multiLevelType w:val="hybridMultilevel"/>
    <w:tmpl w:val="933ABA62"/>
    <w:lvl w:ilvl="0" w:tplc="36167524">
      <w:start w:val="4"/>
      <w:numFmt w:val="decimal"/>
      <w:lvlText w:val="%1-"/>
      <w:lvlJc w:val="left"/>
      <w:pPr>
        <w:ind w:left="3338" w:hanging="360"/>
      </w:pPr>
      <w:rPr>
        <w:rFonts w:hint="default"/>
        <w:b/>
      </w:rPr>
    </w:lvl>
    <w:lvl w:ilvl="1" w:tplc="041F0003">
      <w:start w:val="1"/>
      <w:numFmt w:val="bullet"/>
      <w:lvlText w:val="o"/>
      <w:lvlJc w:val="left"/>
      <w:pPr>
        <w:ind w:left="1196" w:hanging="360"/>
      </w:pPr>
      <w:rPr>
        <w:rFonts w:ascii="Courier New" w:hAnsi="Courier New" w:cs="Courier New" w:hint="default"/>
      </w:rPr>
    </w:lvl>
    <w:lvl w:ilvl="2" w:tplc="041F001B">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29" w15:restartNumberingAfterBreak="0">
    <w:nsid w:val="41F5250C"/>
    <w:multiLevelType w:val="multilevel"/>
    <w:tmpl w:val="042094EA"/>
    <w:lvl w:ilvl="0">
      <w:start w:val="44"/>
      <w:numFmt w:val="decimal"/>
      <w:lvlText w:val="%1-"/>
      <w:lvlJc w:val="left"/>
      <w:pPr>
        <w:ind w:hanging="509"/>
      </w:pPr>
      <w:rPr>
        <w:rFonts w:ascii="Times New Roman" w:hAnsi="Times New Roman" w:cs="Times New Roman"/>
        <w:b/>
        <w:bCs/>
        <w:spacing w:val="1"/>
        <w:w w:val="99"/>
        <w:sz w:val="32"/>
        <w:szCs w:val="32"/>
      </w:rPr>
    </w:lvl>
    <w:lvl w:ilvl="1">
      <w:numFmt w:val="bullet"/>
      <w:lvlText w:val=""/>
      <w:lvlJc w:val="left"/>
      <w:pPr>
        <w:ind w:hanging="360"/>
      </w:pPr>
      <w:rPr>
        <w:rFonts w:ascii="Segoe MDL2 Assets" w:hAnsi="Segoe MDL2 Assets"/>
        <w:b w:val="0"/>
        <w:w w:val="46"/>
        <w:sz w:val="24"/>
      </w:rPr>
    </w:lvl>
    <w:lvl w:ilvl="2">
      <w:start w:val="1"/>
      <w:numFmt w:val="bullet"/>
      <w:lvlText w:val=""/>
      <w:lvlJc w:val="left"/>
      <w:pPr>
        <w:ind w:hanging="360"/>
      </w:pPr>
      <w:rPr>
        <w:rFonts w:ascii="Wingdings" w:hAnsi="Wingdings" w:hint="default"/>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0" w15:restartNumberingAfterBreak="0">
    <w:nsid w:val="420C7D34"/>
    <w:multiLevelType w:val="hybridMultilevel"/>
    <w:tmpl w:val="218686AC"/>
    <w:lvl w:ilvl="0" w:tplc="041F0003">
      <w:start w:val="1"/>
      <w:numFmt w:val="bullet"/>
      <w:lvlText w:val="o"/>
      <w:lvlJc w:val="left"/>
      <w:pPr>
        <w:ind w:left="1286" w:hanging="360"/>
      </w:pPr>
      <w:rPr>
        <w:rFonts w:ascii="Courier New" w:hAnsi="Courier New" w:hint="default"/>
      </w:rPr>
    </w:lvl>
    <w:lvl w:ilvl="1" w:tplc="041F0003" w:tentative="1">
      <w:start w:val="1"/>
      <w:numFmt w:val="bullet"/>
      <w:lvlText w:val="o"/>
      <w:lvlJc w:val="left"/>
      <w:pPr>
        <w:ind w:left="2006" w:hanging="360"/>
      </w:pPr>
      <w:rPr>
        <w:rFonts w:ascii="Courier New" w:hAnsi="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31" w15:restartNumberingAfterBreak="0">
    <w:nsid w:val="42476129"/>
    <w:multiLevelType w:val="multilevel"/>
    <w:tmpl w:val="000008BA"/>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2" w15:restartNumberingAfterBreak="0">
    <w:nsid w:val="43C92CF1"/>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3" w15:restartNumberingAfterBreak="0">
    <w:nsid w:val="44C27678"/>
    <w:multiLevelType w:val="hybridMultilevel"/>
    <w:tmpl w:val="6F4AD2CE"/>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15:restartNumberingAfterBreak="0">
    <w:nsid w:val="454948CC"/>
    <w:multiLevelType w:val="hybridMultilevel"/>
    <w:tmpl w:val="F468E1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15:restartNumberingAfterBreak="0">
    <w:nsid w:val="455D41B0"/>
    <w:multiLevelType w:val="hybridMultilevel"/>
    <w:tmpl w:val="9272C8D2"/>
    <w:lvl w:ilvl="0" w:tplc="C4A0E5F4">
      <w:start w:val="55"/>
      <w:numFmt w:val="decimal"/>
      <w:lvlText w:val="%1-"/>
      <w:lvlJc w:val="left"/>
      <w:pPr>
        <w:ind w:left="795" w:hanging="435"/>
      </w:pPr>
      <w:rPr>
        <w:rFonts w:hint="default"/>
        <w:b/>
      </w:rPr>
    </w:lvl>
    <w:lvl w:ilvl="1" w:tplc="041F0019">
      <w:start w:val="1"/>
      <w:numFmt w:val="lowerLetter"/>
      <w:lvlText w:val="%2."/>
      <w:lvlJc w:val="left"/>
      <w:pPr>
        <w:ind w:left="1440" w:hanging="360"/>
      </w:pPr>
    </w:lvl>
    <w:lvl w:ilvl="2" w:tplc="041F0005">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15:restartNumberingAfterBreak="0">
    <w:nsid w:val="464D304A"/>
    <w:multiLevelType w:val="hybridMultilevel"/>
    <w:tmpl w:val="80329BBC"/>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15:restartNumberingAfterBreak="0">
    <w:nsid w:val="472D4C50"/>
    <w:multiLevelType w:val="hybridMultilevel"/>
    <w:tmpl w:val="A4DC10F0"/>
    <w:lvl w:ilvl="0" w:tplc="C4A0E5F4">
      <w:start w:val="55"/>
      <w:numFmt w:val="decimal"/>
      <w:lvlText w:val="%1-"/>
      <w:lvlJc w:val="left"/>
      <w:pPr>
        <w:ind w:left="795" w:hanging="435"/>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8" w15:restartNumberingAfterBreak="0">
    <w:nsid w:val="4BD15CAB"/>
    <w:multiLevelType w:val="hybridMultilevel"/>
    <w:tmpl w:val="C840CDB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15:restartNumberingAfterBreak="0">
    <w:nsid w:val="4D017408"/>
    <w:multiLevelType w:val="hybridMultilevel"/>
    <w:tmpl w:val="5C9A09D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15:restartNumberingAfterBreak="0">
    <w:nsid w:val="4D2C4B37"/>
    <w:multiLevelType w:val="hybridMultilevel"/>
    <w:tmpl w:val="8FE4C234"/>
    <w:lvl w:ilvl="0" w:tplc="041F0003">
      <w:start w:val="1"/>
      <w:numFmt w:val="bullet"/>
      <w:lvlText w:val="o"/>
      <w:lvlJc w:val="left"/>
      <w:pPr>
        <w:ind w:left="1054" w:hanging="360"/>
      </w:pPr>
      <w:rPr>
        <w:rFonts w:ascii="Courier New" w:hAnsi="Courier New" w:cs="Courier New" w:hint="default"/>
      </w:rPr>
    </w:lvl>
    <w:lvl w:ilvl="1" w:tplc="041F0003" w:tentative="1">
      <w:start w:val="1"/>
      <w:numFmt w:val="bullet"/>
      <w:lvlText w:val="o"/>
      <w:lvlJc w:val="left"/>
      <w:pPr>
        <w:ind w:left="1774" w:hanging="360"/>
      </w:pPr>
      <w:rPr>
        <w:rFonts w:ascii="Courier New" w:hAnsi="Courier New" w:cs="Courier New" w:hint="default"/>
      </w:rPr>
    </w:lvl>
    <w:lvl w:ilvl="2" w:tplc="041F0005" w:tentative="1">
      <w:start w:val="1"/>
      <w:numFmt w:val="bullet"/>
      <w:lvlText w:val=""/>
      <w:lvlJc w:val="left"/>
      <w:pPr>
        <w:ind w:left="2494" w:hanging="360"/>
      </w:pPr>
      <w:rPr>
        <w:rFonts w:ascii="Wingdings" w:hAnsi="Wingdings" w:hint="default"/>
      </w:rPr>
    </w:lvl>
    <w:lvl w:ilvl="3" w:tplc="041F0001" w:tentative="1">
      <w:start w:val="1"/>
      <w:numFmt w:val="bullet"/>
      <w:lvlText w:val=""/>
      <w:lvlJc w:val="left"/>
      <w:pPr>
        <w:ind w:left="3214" w:hanging="360"/>
      </w:pPr>
      <w:rPr>
        <w:rFonts w:ascii="Symbol" w:hAnsi="Symbol" w:hint="default"/>
      </w:rPr>
    </w:lvl>
    <w:lvl w:ilvl="4" w:tplc="041F0003" w:tentative="1">
      <w:start w:val="1"/>
      <w:numFmt w:val="bullet"/>
      <w:lvlText w:val="o"/>
      <w:lvlJc w:val="left"/>
      <w:pPr>
        <w:ind w:left="3934" w:hanging="360"/>
      </w:pPr>
      <w:rPr>
        <w:rFonts w:ascii="Courier New" w:hAnsi="Courier New" w:cs="Courier New" w:hint="default"/>
      </w:rPr>
    </w:lvl>
    <w:lvl w:ilvl="5" w:tplc="041F0005" w:tentative="1">
      <w:start w:val="1"/>
      <w:numFmt w:val="bullet"/>
      <w:lvlText w:val=""/>
      <w:lvlJc w:val="left"/>
      <w:pPr>
        <w:ind w:left="4654" w:hanging="360"/>
      </w:pPr>
      <w:rPr>
        <w:rFonts w:ascii="Wingdings" w:hAnsi="Wingdings" w:hint="default"/>
      </w:rPr>
    </w:lvl>
    <w:lvl w:ilvl="6" w:tplc="041F0001" w:tentative="1">
      <w:start w:val="1"/>
      <w:numFmt w:val="bullet"/>
      <w:lvlText w:val=""/>
      <w:lvlJc w:val="left"/>
      <w:pPr>
        <w:ind w:left="5374" w:hanging="360"/>
      </w:pPr>
      <w:rPr>
        <w:rFonts w:ascii="Symbol" w:hAnsi="Symbol" w:hint="default"/>
      </w:rPr>
    </w:lvl>
    <w:lvl w:ilvl="7" w:tplc="041F0003" w:tentative="1">
      <w:start w:val="1"/>
      <w:numFmt w:val="bullet"/>
      <w:lvlText w:val="o"/>
      <w:lvlJc w:val="left"/>
      <w:pPr>
        <w:ind w:left="6094" w:hanging="360"/>
      </w:pPr>
      <w:rPr>
        <w:rFonts w:ascii="Courier New" w:hAnsi="Courier New" w:cs="Courier New" w:hint="default"/>
      </w:rPr>
    </w:lvl>
    <w:lvl w:ilvl="8" w:tplc="041F0005" w:tentative="1">
      <w:start w:val="1"/>
      <w:numFmt w:val="bullet"/>
      <w:lvlText w:val=""/>
      <w:lvlJc w:val="left"/>
      <w:pPr>
        <w:ind w:left="6814" w:hanging="360"/>
      </w:pPr>
      <w:rPr>
        <w:rFonts w:ascii="Wingdings" w:hAnsi="Wingdings" w:hint="default"/>
      </w:rPr>
    </w:lvl>
  </w:abstractNum>
  <w:abstractNum w:abstractNumId="141" w15:restartNumberingAfterBreak="0">
    <w:nsid w:val="4D492080"/>
    <w:multiLevelType w:val="hybridMultilevel"/>
    <w:tmpl w:val="0288727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15:restartNumberingAfterBreak="0">
    <w:nsid w:val="4E3A5CAD"/>
    <w:multiLevelType w:val="hybridMultilevel"/>
    <w:tmpl w:val="65A613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15:restartNumberingAfterBreak="0">
    <w:nsid w:val="4EA273D4"/>
    <w:multiLevelType w:val="hybridMultilevel"/>
    <w:tmpl w:val="D8D02F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15:restartNumberingAfterBreak="0">
    <w:nsid w:val="4F4F5186"/>
    <w:multiLevelType w:val="hybridMultilevel"/>
    <w:tmpl w:val="A42EF9E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15:restartNumberingAfterBreak="0">
    <w:nsid w:val="4F81470A"/>
    <w:multiLevelType w:val="hybridMultilevel"/>
    <w:tmpl w:val="0950AE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15:restartNumberingAfterBreak="0">
    <w:nsid w:val="4FFD5637"/>
    <w:multiLevelType w:val="hybridMultilevel"/>
    <w:tmpl w:val="A20C0FDC"/>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7" w15:restartNumberingAfterBreak="0">
    <w:nsid w:val="503724B5"/>
    <w:multiLevelType w:val="hybridMultilevel"/>
    <w:tmpl w:val="F08481D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15:restartNumberingAfterBreak="0">
    <w:nsid w:val="507F582B"/>
    <w:multiLevelType w:val="hybridMultilevel"/>
    <w:tmpl w:val="BEB844F0"/>
    <w:lvl w:ilvl="0" w:tplc="FAEAA030">
      <w:start w:val="63"/>
      <w:numFmt w:val="decimal"/>
      <w:lvlText w:val="%1-"/>
      <w:lvlJc w:val="left"/>
      <w:pPr>
        <w:ind w:left="551" w:hanging="435"/>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49" w15:restartNumberingAfterBreak="0">
    <w:nsid w:val="50C14CE7"/>
    <w:multiLevelType w:val="multilevel"/>
    <w:tmpl w:val="0DE8CDF4"/>
    <w:lvl w:ilvl="0">
      <w:start w:val="24"/>
      <w:numFmt w:val="decimal"/>
      <w:lvlText w:val="%1-"/>
      <w:lvlJc w:val="left"/>
      <w:pPr>
        <w:ind w:hanging="509"/>
      </w:pPr>
      <w:rPr>
        <w:rFonts w:ascii="Times New Roman" w:hAnsi="Times New Roman" w:cs="Times New Roman"/>
        <w:b/>
        <w:bCs/>
        <w:spacing w:val="1"/>
        <w:w w:val="99"/>
        <w:sz w:val="32"/>
        <w:szCs w:val="32"/>
      </w:rPr>
    </w:lvl>
    <w:lvl w:ilvl="1">
      <w:numFmt w:val="bullet"/>
      <w:lvlText w:val=""/>
      <w:lvlJc w:val="left"/>
      <w:pPr>
        <w:ind w:hanging="360"/>
      </w:pPr>
      <w:rPr>
        <w:rFonts w:ascii="Segoe MDL2 Assets" w:hAnsi="Segoe MDL2 Assets"/>
        <w:b w:val="0"/>
        <w:w w:val="46"/>
        <w:sz w:val="24"/>
      </w:rPr>
    </w:lvl>
    <w:lvl w:ilvl="2">
      <w:start w:val="1"/>
      <w:numFmt w:val="bullet"/>
      <w:lvlText w:val=""/>
      <w:lvlJc w:val="left"/>
      <w:pPr>
        <w:ind w:hanging="360"/>
      </w:pPr>
      <w:rPr>
        <w:rFonts w:ascii="Wingdings" w:hAnsi="Wingdings" w:hint="default"/>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0" w15:restartNumberingAfterBreak="0">
    <w:nsid w:val="51254F91"/>
    <w:multiLevelType w:val="hybridMultilevel"/>
    <w:tmpl w:val="7772BF0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15:restartNumberingAfterBreak="0">
    <w:nsid w:val="546905E1"/>
    <w:multiLevelType w:val="hybridMultilevel"/>
    <w:tmpl w:val="6660E7BC"/>
    <w:lvl w:ilvl="0" w:tplc="041F0003">
      <w:start w:val="1"/>
      <w:numFmt w:val="bullet"/>
      <w:lvlText w:val="o"/>
      <w:lvlJc w:val="left"/>
      <w:pPr>
        <w:ind w:left="1180" w:hanging="360"/>
      </w:pPr>
      <w:rPr>
        <w:rFonts w:ascii="Courier New" w:hAnsi="Courier New" w:cs="Courier New"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52" w15:restartNumberingAfterBreak="0">
    <w:nsid w:val="5563082B"/>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3" w15:restartNumberingAfterBreak="0">
    <w:nsid w:val="5575215D"/>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4" w15:restartNumberingAfterBreak="0">
    <w:nsid w:val="5645614F"/>
    <w:multiLevelType w:val="hybridMultilevel"/>
    <w:tmpl w:val="982409A0"/>
    <w:lvl w:ilvl="0" w:tplc="041F0003">
      <w:start w:val="1"/>
      <w:numFmt w:val="bullet"/>
      <w:lvlText w:val="o"/>
      <w:lvlJc w:val="left"/>
      <w:pPr>
        <w:ind w:left="1196" w:hanging="360"/>
      </w:pPr>
      <w:rPr>
        <w:rFonts w:ascii="Courier New" w:hAnsi="Courier New" w:cs="Courier New"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55" w15:restartNumberingAfterBreak="0">
    <w:nsid w:val="56456DD8"/>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6" w15:restartNumberingAfterBreak="0">
    <w:nsid w:val="573F54EB"/>
    <w:multiLevelType w:val="hybridMultilevel"/>
    <w:tmpl w:val="10BA197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15:restartNumberingAfterBreak="0">
    <w:nsid w:val="5B7D04E4"/>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8" w15:restartNumberingAfterBreak="0">
    <w:nsid w:val="5C1B37DC"/>
    <w:multiLevelType w:val="hybridMultilevel"/>
    <w:tmpl w:val="7F72D7C0"/>
    <w:lvl w:ilvl="0" w:tplc="041F0003">
      <w:start w:val="1"/>
      <w:numFmt w:val="bullet"/>
      <w:lvlText w:val="o"/>
      <w:lvlJc w:val="left"/>
      <w:pPr>
        <w:ind w:left="1556" w:hanging="360"/>
      </w:pPr>
      <w:rPr>
        <w:rFonts w:ascii="Courier New" w:hAnsi="Courier New" w:cs="Courier New"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159" w15:restartNumberingAfterBreak="0">
    <w:nsid w:val="5C3C350F"/>
    <w:multiLevelType w:val="hybridMultilevel"/>
    <w:tmpl w:val="69928578"/>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15:restartNumberingAfterBreak="0">
    <w:nsid w:val="5E1B7F3E"/>
    <w:multiLevelType w:val="multilevel"/>
    <w:tmpl w:val="000008A6"/>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1" w15:restartNumberingAfterBreak="0">
    <w:nsid w:val="5ED85BB7"/>
    <w:multiLevelType w:val="hybridMultilevel"/>
    <w:tmpl w:val="8F38F2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2" w15:restartNumberingAfterBreak="0">
    <w:nsid w:val="5FB62094"/>
    <w:multiLevelType w:val="hybridMultilevel"/>
    <w:tmpl w:val="0AB2CC9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15:restartNumberingAfterBreak="0">
    <w:nsid w:val="605869AE"/>
    <w:multiLevelType w:val="hybridMultilevel"/>
    <w:tmpl w:val="2D5C9CB4"/>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4" w15:restartNumberingAfterBreak="0">
    <w:nsid w:val="615D7812"/>
    <w:multiLevelType w:val="hybridMultilevel"/>
    <w:tmpl w:val="52BC80A6"/>
    <w:lvl w:ilvl="0" w:tplc="C4A0E5F4">
      <w:start w:val="55"/>
      <w:numFmt w:val="decimal"/>
      <w:lvlText w:val="%1-"/>
      <w:lvlJc w:val="left"/>
      <w:pPr>
        <w:ind w:left="795" w:hanging="435"/>
      </w:pPr>
      <w:rPr>
        <w:rFonts w:hint="default"/>
        <w:b/>
      </w:rPr>
    </w:lvl>
    <w:lvl w:ilvl="1" w:tplc="041F0019">
      <w:start w:val="1"/>
      <w:numFmt w:val="lowerLetter"/>
      <w:lvlText w:val="%2."/>
      <w:lvlJc w:val="left"/>
      <w:pPr>
        <w:ind w:left="1440" w:hanging="360"/>
      </w:pPr>
    </w:lvl>
    <w:lvl w:ilvl="2" w:tplc="041F0005">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5" w15:restartNumberingAfterBreak="0">
    <w:nsid w:val="6226190C"/>
    <w:multiLevelType w:val="hybridMultilevel"/>
    <w:tmpl w:val="35AC54FE"/>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6" w15:restartNumberingAfterBreak="0">
    <w:nsid w:val="629C3D5D"/>
    <w:multiLevelType w:val="hybridMultilevel"/>
    <w:tmpl w:val="8CA89F6E"/>
    <w:lvl w:ilvl="0" w:tplc="041F0003">
      <w:start w:val="1"/>
      <w:numFmt w:val="bullet"/>
      <w:lvlText w:val="o"/>
      <w:lvlJc w:val="left"/>
      <w:pPr>
        <w:ind w:left="3356" w:hanging="360"/>
      </w:pPr>
      <w:rPr>
        <w:rFonts w:ascii="Courier New" w:hAnsi="Courier New" w:cs="Courier New" w:hint="default"/>
      </w:rPr>
    </w:lvl>
    <w:lvl w:ilvl="1" w:tplc="041F0019" w:tentative="1">
      <w:start w:val="1"/>
      <w:numFmt w:val="lowerLetter"/>
      <w:lvlText w:val="%2."/>
      <w:lvlJc w:val="left"/>
      <w:pPr>
        <w:ind w:left="4076" w:hanging="360"/>
      </w:pPr>
    </w:lvl>
    <w:lvl w:ilvl="2" w:tplc="041F001B" w:tentative="1">
      <w:start w:val="1"/>
      <w:numFmt w:val="lowerRoman"/>
      <w:lvlText w:val="%3."/>
      <w:lvlJc w:val="right"/>
      <w:pPr>
        <w:ind w:left="4796" w:hanging="180"/>
      </w:pPr>
    </w:lvl>
    <w:lvl w:ilvl="3" w:tplc="041F000F" w:tentative="1">
      <w:start w:val="1"/>
      <w:numFmt w:val="decimal"/>
      <w:lvlText w:val="%4."/>
      <w:lvlJc w:val="left"/>
      <w:pPr>
        <w:ind w:left="5516" w:hanging="360"/>
      </w:pPr>
    </w:lvl>
    <w:lvl w:ilvl="4" w:tplc="041F0019" w:tentative="1">
      <w:start w:val="1"/>
      <w:numFmt w:val="lowerLetter"/>
      <w:lvlText w:val="%5."/>
      <w:lvlJc w:val="left"/>
      <w:pPr>
        <w:ind w:left="6236" w:hanging="360"/>
      </w:pPr>
    </w:lvl>
    <w:lvl w:ilvl="5" w:tplc="041F001B" w:tentative="1">
      <w:start w:val="1"/>
      <w:numFmt w:val="lowerRoman"/>
      <w:lvlText w:val="%6."/>
      <w:lvlJc w:val="right"/>
      <w:pPr>
        <w:ind w:left="6956" w:hanging="180"/>
      </w:pPr>
    </w:lvl>
    <w:lvl w:ilvl="6" w:tplc="041F000F" w:tentative="1">
      <w:start w:val="1"/>
      <w:numFmt w:val="decimal"/>
      <w:lvlText w:val="%7."/>
      <w:lvlJc w:val="left"/>
      <w:pPr>
        <w:ind w:left="7676" w:hanging="360"/>
      </w:pPr>
    </w:lvl>
    <w:lvl w:ilvl="7" w:tplc="041F0019" w:tentative="1">
      <w:start w:val="1"/>
      <w:numFmt w:val="lowerLetter"/>
      <w:lvlText w:val="%8."/>
      <w:lvlJc w:val="left"/>
      <w:pPr>
        <w:ind w:left="8396" w:hanging="360"/>
      </w:pPr>
    </w:lvl>
    <w:lvl w:ilvl="8" w:tplc="041F001B" w:tentative="1">
      <w:start w:val="1"/>
      <w:numFmt w:val="lowerRoman"/>
      <w:lvlText w:val="%9."/>
      <w:lvlJc w:val="right"/>
      <w:pPr>
        <w:ind w:left="9116" w:hanging="180"/>
      </w:pPr>
    </w:lvl>
  </w:abstractNum>
  <w:abstractNum w:abstractNumId="167" w15:restartNumberingAfterBreak="0">
    <w:nsid w:val="65ED761C"/>
    <w:multiLevelType w:val="hybridMultilevel"/>
    <w:tmpl w:val="7B0E2A26"/>
    <w:lvl w:ilvl="0" w:tplc="A74477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8" w15:restartNumberingAfterBreak="0">
    <w:nsid w:val="66593938"/>
    <w:multiLevelType w:val="hybridMultilevel"/>
    <w:tmpl w:val="C8501E78"/>
    <w:lvl w:ilvl="0" w:tplc="041F0003">
      <w:start w:val="1"/>
      <w:numFmt w:val="bullet"/>
      <w:lvlText w:val="o"/>
      <w:lvlJc w:val="left"/>
      <w:pPr>
        <w:ind w:left="2061" w:hanging="360"/>
      </w:pPr>
      <w:rPr>
        <w:rFonts w:ascii="Courier New" w:hAnsi="Courier New" w:cs="Courier New"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69" w15:restartNumberingAfterBreak="0">
    <w:nsid w:val="67A32486"/>
    <w:multiLevelType w:val="hybridMultilevel"/>
    <w:tmpl w:val="D6CCF1C6"/>
    <w:lvl w:ilvl="0" w:tplc="041F0005">
      <w:start w:val="1"/>
      <w:numFmt w:val="bullet"/>
      <w:lvlText w:val=""/>
      <w:lvlJc w:val="left"/>
      <w:pPr>
        <w:ind w:left="2340" w:hanging="360"/>
      </w:pPr>
      <w:rPr>
        <w:rFonts w:ascii="Wingdings" w:hAnsi="Wingdings" w:hint="default"/>
      </w:rPr>
    </w:lvl>
    <w:lvl w:ilvl="1" w:tplc="041F0003" w:tentative="1">
      <w:start w:val="1"/>
      <w:numFmt w:val="bullet"/>
      <w:lvlText w:val="o"/>
      <w:lvlJc w:val="left"/>
      <w:pPr>
        <w:ind w:left="3060" w:hanging="360"/>
      </w:pPr>
      <w:rPr>
        <w:rFonts w:ascii="Courier New" w:hAnsi="Courier New" w:cs="Courier New" w:hint="default"/>
      </w:rPr>
    </w:lvl>
    <w:lvl w:ilvl="2" w:tplc="041F0005">
      <w:start w:val="1"/>
      <w:numFmt w:val="bullet"/>
      <w:lvlText w:val=""/>
      <w:lvlJc w:val="left"/>
      <w:pPr>
        <w:ind w:left="3780" w:hanging="360"/>
      </w:pPr>
      <w:rPr>
        <w:rFonts w:ascii="Wingdings" w:hAnsi="Wingdings" w:hint="default"/>
      </w:rPr>
    </w:lvl>
    <w:lvl w:ilvl="3" w:tplc="041F0001" w:tentative="1">
      <w:start w:val="1"/>
      <w:numFmt w:val="bullet"/>
      <w:lvlText w:val=""/>
      <w:lvlJc w:val="left"/>
      <w:pPr>
        <w:ind w:left="4500" w:hanging="360"/>
      </w:pPr>
      <w:rPr>
        <w:rFonts w:ascii="Symbol" w:hAnsi="Symbol" w:hint="default"/>
      </w:rPr>
    </w:lvl>
    <w:lvl w:ilvl="4" w:tplc="041F0003" w:tentative="1">
      <w:start w:val="1"/>
      <w:numFmt w:val="bullet"/>
      <w:lvlText w:val="o"/>
      <w:lvlJc w:val="left"/>
      <w:pPr>
        <w:ind w:left="5220" w:hanging="360"/>
      </w:pPr>
      <w:rPr>
        <w:rFonts w:ascii="Courier New" w:hAnsi="Courier New" w:cs="Courier New" w:hint="default"/>
      </w:rPr>
    </w:lvl>
    <w:lvl w:ilvl="5" w:tplc="041F0005" w:tentative="1">
      <w:start w:val="1"/>
      <w:numFmt w:val="bullet"/>
      <w:lvlText w:val=""/>
      <w:lvlJc w:val="left"/>
      <w:pPr>
        <w:ind w:left="5940" w:hanging="360"/>
      </w:pPr>
      <w:rPr>
        <w:rFonts w:ascii="Wingdings" w:hAnsi="Wingdings" w:hint="default"/>
      </w:rPr>
    </w:lvl>
    <w:lvl w:ilvl="6" w:tplc="041F0001" w:tentative="1">
      <w:start w:val="1"/>
      <w:numFmt w:val="bullet"/>
      <w:lvlText w:val=""/>
      <w:lvlJc w:val="left"/>
      <w:pPr>
        <w:ind w:left="6660" w:hanging="360"/>
      </w:pPr>
      <w:rPr>
        <w:rFonts w:ascii="Symbol" w:hAnsi="Symbol" w:hint="default"/>
      </w:rPr>
    </w:lvl>
    <w:lvl w:ilvl="7" w:tplc="041F0003" w:tentative="1">
      <w:start w:val="1"/>
      <w:numFmt w:val="bullet"/>
      <w:lvlText w:val="o"/>
      <w:lvlJc w:val="left"/>
      <w:pPr>
        <w:ind w:left="7380" w:hanging="360"/>
      </w:pPr>
      <w:rPr>
        <w:rFonts w:ascii="Courier New" w:hAnsi="Courier New" w:cs="Courier New" w:hint="default"/>
      </w:rPr>
    </w:lvl>
    <w:lvl w:ilvl="8" w:tplc="041F0005" w:tentative="1">
      <w:start w:val="1"/>
      <w:numFmt w:val="bullet"/>
      <w:lvlText w:val=""/>
      <w:lvlJc w:val="left"/>
      <w:pPr>
        <w:ind w:left="8100" w:hanging="360"/>
      </w:pPr>
      <w:rPr>
        <w:rFonts w:ascii="Wingdings" w:hAnsi="Wingdings" w:hint="default"/>
      </w:rPr>
    </w:lvl>
  </w:abstractNum>
  <w:abstractNum w:abstractNumId="170" w15:restartNumberingAfterBreak="0">
    <w:nsid w:val="68781484"/>
    <w:multiLevelType w:val="hybridMultilevel"/>
    <w:tmpl w:val="6854C9E0"/>
    <w:lvl w:ilvl="0" w:tplc="C4A0E5F4">
      <w:start w:val="55"/>
      <w:numFmt w:val="decimal"/>
      <w:lvlText w:val="%1-"/>
      <w:lvlJc w:val="left"/>
      <w:pPr>
        <w:ind w:left="795" w:hanging="435"/>
      </w:pPr>
      <w:rPr>
        <w:rFonts w:hint="default"/>
        <w:b/>
      </w:rPr>
    </w:lvl>
    <w:lvl w:ilvl="1" w:tplc="041F0019">
      <w:start w:val="1"/>
      <w:numFmt w:val="lowerLetter"/>
      <w:lvlText w:val="%2."/>
      <w:lvlJc w:val="left"/>
      <w:pPr>
        <w:ind w:left="1440" w:hanging="360"/>
      </w:pPr>
    </w:lvl>
    <w:lvl w:ilvl="2" w:tplc="041F0005">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1" w15:restartNumberingAfterBreak="0">
    <w:nsid w:val="692208F0"/>
    <w:multiLevelType w:val="hybridMultilevel"/>
    <w:tmpl w:val="2C82EF5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2" w15:restartNumberingAfterBreak="0">
    <w:nsid w:val="6A340BA5"/>
    <w:multiLevelType w:val="hybridMultilevel"/>
    <w:tmpl w:val="DF06A7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15:restartNumberingAfterBreak="0">
    <w:nsid w:val="6BBC48C2"/>
    <w:multiLevelType w:val="hybridMultilevel"/>
    <w:tmpl w:val="0778C59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5">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15:restartNumberingAfterBreak="0">
    <w:nsid w:val="6DA3677B"/>
    <w:multiLevelType w:val="hybridMultilevel"/>
    <w:tmpl w:val="3224189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15:restartNumberingAfterBreak="0">
    <w:nsid w:val="6EA57EA0"/>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6" w15:restartNumberingAfterBreak="0">
    <w:nsid w:val="705C5C40"/>
    <w:multiLevelType w:val="multilevel"/>
    <w:tmpl w:val="000008BA"/>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7" w15:restartNumberingAfterBreak="0">
    <w:nsid w:val="708334A1"/>
    <w:multiLevelType w:val="hybridMultilevel"/>
    <w:tmpl w:val="9DBA4DF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15:restartNumberingAfterBreak="0">
    <w:nsid w:val="717D24EC"/>
    <w:multiLevelType w:val="hybridMultilevel"/>
    <w:tmpl w:val="D5AE0E64"/>
    <w:lvl w:ilvl="0" w:tplc="36FE0F72">
      <w:start w:val="33"/>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9" w15:restartNumberingAfterBreak="0">
    <w:nsid w:val="75326358"/>
    <w:multiLevelType w:val="multilevel"/>
    <w:tmpl w:val="000008B9"/>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0" w15:restartNumberingAfterBreak="0">
    <w:nsid w:val="76F6058B"/>
    <w:multiLevelType w:val="multilevel"/>
    <w:tmpl w:val="BFA0139E"/>
    <w:lvl w:ilvl="0">
      <w:start w:val="24"/>
      <w:numFmt w:val="decimal"/>
      <w:lvlText w:val="%1-"/>
      <w:lvlJc w:val="left"/>
      <w:pPr>
        <w:ind w:hanging="509"/>
      </w:pPr>
      <w:rPr>
        <w:rFonts w:ascii="Times New Roman" w:hAnsi="Times New Roman" w:cs="Times New Roman"/>
        <w:b/>
        <w:bCs/>
        <w:spacing w:val="1"/>
        <w:w w:val="99"/>
        <w:sz w:val="32"/>
        <w:szCs w:val="32"/>
      </w:rPr>
    </w:lvl>
    <w:lvl w:ilvl="1">
      <w:numFmt w:val="bullet"/>
      <w:lvlText w:val=""/>
      <w:lvlJc w:val="left"/>
      <w:pPr>
        <w:ind w:hanging="360"/>
      </w:pPr>
      <w:rPr>
        <w:rFonts w:ascii="Segoe MDL2 Assets" w:hAnsi="Segoe MDL2 Assets"/>
        <w:b w:val="0"/>
        <w:w w:val="46"/>
        <w:sz w:val="24"/>
      </w:rPr>
    </w:lvl>
    <w:lvl w:ilvl="2">
      <w:start w:val="1"/>
      <w:numFmt w:val="bullet"/>
      <w:lvlText w:val="o"/>
      <w:lvlJc w:val="left"/>
      <w:pPr>
        <w:ind w:hanging="360"/>
      </w:pPr>
      <w:rPr>
        <w:rFonts w:ascii="Courier New" w:hAnsi="Courier New" w:cs="Courier New" w:hint="default"/>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1" w15:restartNumberingAfterBreak="0">
    <w:nsid w:val="77717A61"/>
    <w:multiLevelType w:val="multilevel"/>
    <w:tmpl w:val="000008C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2" w15:restartNumberingAfterBreak="0">
    <w:nsid w:val="7873304B"/>
    <w:multiLevelType w:val="hybridMultilevel"/>
    <w:tmpl w:val="B4D82F90"/>
    <w:lvl w:ilvl="0" w:tplc="14848B3A">
      <w:start w:val="8"/>
      <w:numFmt w:val="decimal"/>
      <w:lvlText w:val="%1-"/>
      <w:lvlJc w:val="left"/>
      <w:pPr>
        <w:ind w:left="720" w:hanging="360"/>
      </w:pPr>
      <w:rPr>
        <w:rFonts w:hint="default"/>
        <w:sz w:val="24"/>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3" w15:restartNumberingAfterBreak="0">
    <w:nsid w:val="79E46933"/>
    <w:multiLevelType w:val="hybridMultilevel"/>
    <w:tmpl w:val="243C58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15:restartNumberingAfterBreak="0">
    <w:nsid w:val="7A33555A"/>
    <w:multiLevelType w:val="hybridMultilevel"/>
    <w:tmpl w:val="136C5DD4"/>
    <w:lvl w:ilvl="0" w:tplc="FA0A1B84">
      <w:start w:val="48"/>
      <w:numFmt w:val="decimal"/>
      <w:lvlText w:val="%1-"/>
      <w:lvlJc w:val="left"/>
      <w:pPr>
        <w:ind w:left="3413" w:hanging="435"/>
      </w:pPr>
      <w:rPr>
        <w:rFonts w:hint="default"/>
        <w:b/>
      </w:rPr>
    </w:lvl>
    <w:lvl w:ilvl="1" w:tplc="041F0019">
      <w:start w:val="1"/>
      <w:numFmt w:val="lowerLetter"/>
      <w:lvlText w:val="%2."/>
      <w:lvlJc w:val="left"/>
      <w:pPr>
        <w:ind w:left="4058" w:hanging="360"/>
      </w:pPr>
    </w:lvl>
    <w:lvl w:ilvl="2" w:tplc="041F001B">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85" w15:restartNumberingAfterBreak="0">
    <w:nsid w:val="7B570340"/>
    <w:multiLevelType w:val="hybridMultilevel"/>
    <w:tmpl w:val="A5D6AE12"/>
    <w:lvl w:ilvl="0" w:tplc="041F0003">
      <w:start w:val="1"/>
      <w:numFmt w:val="bullet"/>
      <w:lvlText w:val="o"/>
      <w:lvlJc w:val="left"/>
      <w:pPr>
        <w:ind w:left="980" w:hanging="360"/>
      </w:pPr>
      <w:rPr>
        <w:rFonts w:ascii="Courier New" w:hAnsi="Courier New" w:cs="Courier New"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186" w15:restartNumberingAfterBreak="0">
    <w:nsid w:val="7DC25782"/>
    <w:multiLevelType w:val="hybridMultilevel"/>
    <w:tmpl w:val="DF5C58B6"/>
    <w:lvl w:ilvl="0" w:tplc="041F0005">
      <w:start w:val="1"/>
      <w:numFmt w:val="bullet"/>
      <w:lvlText w:val=""/>
      <w:lvlJc w:val="left"/>
      <w:pPr>
        <w:ind w:left="2061" w:hanging="360"/>
      </w:pPr>
      <w:rPr>
        <w:rFonts w:ascii="Wingdings" w:hAnsi="Wingdings"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87" w15:restartNumberingAfterBreak="0">
    <w:nsid w:val="7E75292A"/>
    <w:multiLevelType w:val="hybridMultilevel"/>
    <w:tmpl w:val="F4A61B70"/>
    <w:lvl w:ilvl="0" w:tplc="041F0003">
      <w:start w:val="1"/>
      <w:numFmt w:val="bullet"/>
      <w:lvlText w:val="o"/>
      <w:lvlJc w:val="left"/>
      <w:pPr>
        <w:ind w:left="2636" w:hanging="360"/>
      </w:pPr>
      <w:rPr>
        <w:rFonts w:ascii="Courier New" w:hAnsi="Courier New" w:cs="Courier New" w:hint="default"/>
      </w:rPr>
    </w:lvl>
    <w:lvl w:ilvl="1" w:tplc="041F0019" w:tentative="1">
      <w:start w:val="1"/>
      <w:numFmt w:val="lowerLetter"/>
      <w:lvlText w:val="%2."/>
      <w:lvlJc w:val="left"/>
      <w:pPr>
        <w:ind w:left="3356" w:hanging="360"/>
      </w:pPr>
    </w:lvl>
    <w:lvl w:ilvl="2" w:tplc="041F001B" w:tentative="1">
      <w:start w:val="1"/>
      <w:numFmt w:val="lowerRoman"/>
      <w:lvlText w:val="%3."/>
      <w:lvlJc w:val="right"/>
      <w:pPr>
        <w:ind w:left="4076" w:hanging="180"/>
      </w:pPr>
    </w:lvl>
    <w:lvl w:ilvl="3" w:tplc="041F000F" w:tentative="1">
      <w:start w:val="1"/>
      <w:numFmt w:val="decimal"/>
      <w:lvlText w:val="%4."/>
      <w:lvlJc w:val="left"/>
      <w:pPr>
        <w:ind w:left="4796" w:hanging="360"/>
      </w:pPr>
    </w:lvl>
    <w:lvl w:ilvl="4" w:tplc="041F0019" w:tentative="1">
      <w:start w:val="1"/>
      <w:numFmt w:val="lowerLetter"/>
      <w:lvlText w:val="%5."/>
      <w:lvlJc w:val="left"/>
      <w:pPr>
        <w:ind w:left="5516" w:hanging="360"/>
      </w:pPr>
    </w:lvl>
    <w:lvl w:ilvl="5" w:tplc="041F001B" w:tentative="1">
      <w:start w:val="1"/>
      <w:numFmt w:val="lowerRoman"/>
      <w:lvlText w:val="%6."/>
      <w:lvlJc w:val="right"/>
      <w:pPr>
        <w:ind w:left="6236" w:hanging="180"/>
      </w:pPr>
    </w:lvl>
    <w:lvl w:ilvl="6" w:tplc="041F000F" w:tentative="1">
      <w:start w:val="1"/>
      <w:numFmt w:val="decimal"/>
      <w:lvlText w:val="%7."/>
      <w:lvlJc w:val="left"/>
      <w:pPr>
        <w:ind w:left="6956" w:hanging="360"/>
      </w:pPr>
    </w:lvl>
    <w:lvl w:ilvl="7" w:tplc="041F0019" w:tentative="1">
      <w:start w:val="1"/>
      <w:numFmt w:val="lowerLetter"/>
      <w:lvlText w:val="%8."/>
      <w:lvlJc w:val="left"/>
      <w:pPr>
        <w:ind w:left="7676" w:hanging="360"/>
      </w:pPr>
    </w:lvl>
    <w:lvl w:ilvl="8" w:tplc="041F001B" w:tentative="1">
      <w:start w:val="1"/>
      <w:numFmt w:val="lowerRoman"/>
      <w:lvlText w:val="%9."/>
      <w:lvlJc w:val="right"/>
      <w:pPr>
        <w:ind w:left="8396" w:hanging="180"/>
      </w:pPr>
    </w:lvl>
  </w:abstractNum>
  <w:num w:numId="1">
    <w:abstractNumId w:val="53"/>
  </w:num>
  <w:num w:numId="2">
    <w:abstractNumId w:val="52"/>
  </w:num>
  <w:num w:numId="3">
    <w:abstractNumId w:val="51"/>
  </w:num>
  <w:num w:numId="4">
    <w:abstractNumId w:val="50"/>
  </w:num>
  <w:num w:numId="5">
    <w:abstractNumId w:val="49"/>
  </w:num>
  <w:num w:numId="6">
    <w:abstractNumId w:val="48"/>
  </w:num>
  <w:num w:numId="7">
    <w:abstractNumId w:val="47"/>
  </w:num>
  <w:num w:numId="8">
    <w:abstractNumId w:val="46"/>
  </w:num>
  <w:num w:numId="9">
    <w:abstractNumId w:val="45"/>
  </w:num>
  <w:num w:numId="10">
    <w:abstractNumId w:val="44"/>
  </w:num>
  <w:num w:numId="11">
    <w:abstractNumId w:val="43"/>
  </w:num>
  <w:num w:numId="12">
    <w:abstractNumId w:val="42"/>
  </w:num>
  <w:num w:numId="13">
    <w:abstractNumId w:val="41"/>
  </w:num>
  <w:num w:numId="14">
    <w:abstractNumId w:val="40"/>
  </w:num>
  <w:num w:numId="15">
    <w:abstractNumId w:val="39"/>
  </w:num>
  <w:num w:numId="16">
    <w:abstractNumId w:val="38"/>
  </w:num>
  <w:num w:numId="17">
    <w:abstractNumId w:val="37"/>
  </w:num>
  <w:num w:numId="18">
    <w:abstractNumId w:val="36"/>
  </w:num>
  <w:num w:numId="19">
    <w:abstractNumId w:val="35"/>
  </w:num>
  <w:num w:numId="20">
    <w:abstractNumId w:val="34"/>
  </w:num>
  <w:num w:numId="21">
    <w:abstractNumId w:val="33"/>
  </w:num>
  <w:num w:numId="22">
    <w:abstractNumId w:val="32"/>
  </w:num>
  <w:num w:numId="23">
    <w:abstractNumId w:val="31"/>
  </w:num>
  <w:num w:numId="24">
    <w:abstractNumId w:val="30"/>
  </w:num>
  <w:num w:numId="25">
    <w:abstractNumId w:val="29"/>
  </w:num>
  <w:num w:numId="26">
    <w:abstractNumId w:val="28"/>
  </w:num>
  <w:num w:numId="27">
    <w:abstractNumId w:val="27"/>
  </w:num>
  <w:num w:numId="28">
    <w:abstractNumId w:val="26"/>
  </w:num>
  <w:num w:numId="29">
    <w:abstractNumId w:val="25"/>
  </w:num>
  <w:num w:numId="30">
    <w:abstractNumId w:val="24"/>
  </w:num>
  <w:num w:numId="31">
    <w:abstractNumId w:val="23"/>
  </w:num>
  <w:num w:numId="32">
    <w:abstractNumId w:val="22"/>
  </w:num>
  <w:num w:numId="33">
    <w:abstractNumId w:val="21"/>
  </w:num>
  <w:num w:numId="34">
    <w:abstractNumId w:val="20"/>
  </w:num>
  <w:num w:numId="35">
    <w:abstractNumId w:val="19"/>
  </w:num>
  <w:num w:numId="36">
    <w:abstractNumId w:val="18"/>
  </w:num>
  <w:num w:numId="37">
    <w:abstractNumId w:val="17"/>
  </w:num>
  <w:num w:numId="38">
    <w:abstractNumId w:val="16"/>
  </w:num>
  <w:num w:numId="39">
    <w:abstractNumId w:val="15"/>
  </w:num>
  <w:num w:numId="40">
    <w:abstractNumId w:val="14"/>
  </w:num>
  <w:num w:numId="41">
    <w:abstractNumId w:val="13"/>
  </w:num>
  <w:num w:numId="42">
    <w:abstractNumId w:val="12"/>
  </w:num>
  <w:num w:numId="43">
    <w:abstractNumId w:val="11"/>
  </w:num>
  <w:num w:numId="44">
    <w:abstractNumId w:val="10"/>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32"/>
  </w:num>
  <w:num w:numId="54">
    <w:abstractNumId w:val="75"/>
  </w:num>
  <w:num w:numId="55">
    <w:abstractNumId w:val="86"/>
  </w:num>
  <w:num w:numId="56">
    <w:abstractNumId w:val="181"/>
  </w:num>
  <w:num w:numId="57">
    <w:abstractNumId w:val="107"/>
  </w:num>
  <w:num w:numId="58">
    <w:abstractNumId w:val="177"/>
  </w:num>
  <w:num w:numId="59">
    <w:abstractNumId w:val="88"/>
  </w:num>
  <w:num w:numId="60">
    <w:abstractNumId w:val="89"/>
  </w:num>
  <w:num w:numId="61">
    <w:abstractNumId w:val="153"/>
  </w:num>
  <w:num w:numId="62">
    <w:abstractNumId w:val="141"/>
  </w:num>
  <w:num w:numId="63">
    <w:abstractNumId w:val="83"/>
  </w:num>
  <w:num w:numId="64">
    <w:abstractNumId w:val="57"/>
  </w:num>
  <w:num w:numId="65">
    <w:abstractNumId w:val="74"/>
  </w:num>
  <w:num w:numId="66">
    <w:abstractNumId w:val="55"/>
  </w:num>
  <w:num w:numId="67">
    <w:abstractNumId w:val="175"/>
  </w:num>
  <w:num w:numId="68">
    <w:abstractNumId w:val="130"/>
  </w:num>
  <w:num w:numId="69">
    <w:abstractNumId w:val="157"/>
  </w:num>
  <w:num w:numId="70">
    <w:abstractNumId w:val="171"/>
  </w:num>
  <w:num w:numId="71">
    <w:abstractNumId w:val="152"/>
  </w:num>
  <w:num w:numId="72">
    <w:abstractNumId w:val="61"/>
  </w:num>
  <w:num w:numId="73">
    <w:abstractNumId w:val="155"/>
  </w:num>
  <w:num w:numId="74">
    <w:abstractNumId w:val="56"/>
  </w:num>
  <w:num w:numId="75">
    <w:abstractNumId w:val="108"/>
  </w:num>
  <w:num w:numId="76">
    <w:abstractNumId w:val="116"/>
  </w:num>
  <w:num w:numId="77">
    <w:abstractNumId w:val="122"/>
  </w:num>
  <w:num w:numId="78">
    <w:abstractNumId w:val="128"/>
  </w:num>
  <w:num w:numId="79">
    <w:abstractNumId w:val="64"/>
  </w:num>
  <w:num w:numId="80">
    <w:abstractNumId w:val="123"/>
  </w:num>
  <w:num w:numId="81">
    <w:abstractNumId w:val="167"/>
  </w:num>
  <w:num w:numId="82">
    <w:abstractNumId w:val="160"/>
  </w:num>
  <w:num w:numId="83">
    <w:abstractNumId w:val="115"/>
  </w:num>
  <w:num w:numId="84">
    <w:abstractNumId w:val="176"/>
  </w:num>
  <w:num w:numId="85">
    <w:abstractNumId w:val="131"/>
  </w:num>
  <w:num w:numId="86">
    <w:abstractNumId w:val="140"/>
  </w:num>
  <w:num w:numId="87">
    <w:abstractNumId w:val="180"/>
  </w:num>
  <w:num w:numId="88">
    <w:abstractNumId w:val="54"/>
  </w:num>
  <w:num w:numId="89">
    <w:abstractNumId w:val="82"/>
  </w:num>
  <w:num w:numId="90">
    <w:abstractNumId w:val="101"/>
  </w:num>
  <w:num w:numId="91">
    <w:abstractNumId w:val="110"/>
  </w:num>
  <w:num w:numId="92">
    <w:abstractNumId w:val="67"/>
  </w:num>
  <w:num w:numId="93">
    <w:abstractNumId w:val="166"/>
  </w:num>
  <w:num w:numId="94">
    <w:abstractNumId w:val="187"/>
  </w:num>
  <w:num w:numId="95">
    <w:abstractNumId w:val="104"/>
  </w:num>
  <w:num w:numId="96">
    <w:abstractNumId w:val="156"/>
  </w:num>
  <w:num w:numId="97">
    <w:abstractNumId w:val="120"/>
  </w:num>
  <w:num w:numId="98">
    <w:abstractNumId w:val="178"/>
  </w:num>
  <w:num w:numId="99">
    <w:abstractNumId w:val="113"/>
  </w:num>
  <w:num w:numId="100">
    <w:abstractNumId w:val="95"/>
  </w:num>
  <w:num w:numId="101">
    <w:abstractNumId w:val="96"/>
  </w:num>
  <w:num w:numId="102">
    <w:abstractNumId w:val="150"/>
  </w:num>
  <w:num w:numId="103">
    <w:abstractNumId w:val="184"/>
  </w:num>
  <w:num w:numId="104">
    <w:abstractNumId w:val="174"/>
  </w:num>
  <w:num w:numId="105">
    <w:abstractNumId w:val="73"/>
  </w:num>
  <w:num w:numId="106">
    <w:abstractNumId w:val="137"/>
  </w:num>
  <w:num w:numId="107">
    <w:abstractNumId w:val="58"/>
  </w:num>
  <w:num w:numId="108">
    <w:abstractNumId w:val="179"/>
  </w:num>
  <w:num w:numId="109">
    <w:abstractNumId w:val="138"/>
  </w:num>
  <w:num w:numId="110">
    <w:abstractNumId w:val="144"/>
  </w:num>
  <w:num w:numId="111">
    <w:abstractNumId w:val="168"/>
  </w:num>
  <w:num w:numId="112">
    <w:abstractNumId w:val="151"/>
  </w:num>
  <w:num w:numId="113">
    <w:abstractNumId w:val="158"/>
  </w:num>
  <w:num w:numId="114">
    <w:abstractNumId w:val="133"/>
  </w:num>
  <w:num w:numId="115">
    <w:abstractNumId w:val="136"/>
  </w:num>
  <w:num w:numId="116">
    <w:abstractNumId w:val="103"/>
  </w:num>
  <w:num w:numId="117">
    <w:abstractNumId w:val="148"/>
  </w:num>
  <w:num w:numId="118">
    <w:abstractNumId w:val="63"/>
  </w:num>
  <w:num w:numId="119">
    <w:abstractNumId w:val="124"/>
  </w:num>
  <w:num w:numId="120">
    <w:abstractNumId w:val="71"/>
  </w:num>
  <w:num w:numId="121">
    <w:abstractNumId w:val="69"/>
  </w:num>
  <w:num w:numId="122">
    <w:abstractNumId w:val="70"/>
  </w:num>
  <w:num w:numId="123">
    <w:abstractNumId w:val="162"/>
  </w:num>
  <w:num w:numId="124">
    <w:abstractNumId w:val="121"/>
  </w:num>
  <w:num w:numId="125">
    <w:abstractNumId w:val="72"/>
  </w:num>
  <w:num w:numId="126">
    <w:abstractNumId w:val="105"/>
  </w:num>
  <w:num w:numId="127">
    <w:abstractNumId w:val="90"/>
  </w:num>
  <w:num w:numId="128">
    <w:abstractNumId w:val="185"/>
  </w:num>
  <w:num w:numId="129">
    <w:abstractNumId w:val="93"/>
  </w:num>
  <w:num w:numId="130">
    <w:abstractNumId w:val="79"/>
  </w:num>
  <w:num w:numId="131">
    <w:abstractNumId w:val="117"/>
  </w:num>
  <w:num w:numId="132">
    <w:abstractNumId w:val="97"/>
  </w:num>
  <w:num w:numId="133">
    <w:abstractNumId w:val="80"/>
  </w:num>
  <w:num w:numId="134">
    <w:abstractNumId w:val="145"/>
  </w:num>
  <w:num w:numId="135">
    <w:abstractNumId w:val="85"/>
  </w:num>
  <w:num w:numId="136">
    <w:abstractNumId w:val="109"/>
  </w:num>
  <w:num w:numId="137">
    <w:abstractNumId w:val="112"/>
  </w:num>
  <w:num w:numId="138">
    <w:abstractNumId w:val="98"/>
  </w:num>
  <w:num w:numId="139">
    <w:abstractNumId w:val="139"/>
  </w:num>
  <w:num w:numId="140">
    <w:abstractNumId w:val="126"/>
  </w:num>
  <w:num w:numId="141">
    <w:abstractNumId w:val="149"/>
  </w:num>
  <w:num w:numId="142">
    <w:abstractNumId w:val="119"/>
  </w:num>
  <w:num w:numId="143">
    <w:abstractNumId w:val="59"/>
  </w:num>
  <w:num w:numId="144">
    <w:abstractNumId w:val="163"/>
  </w:num>
  <w:num w:numId="145">
    <w:abstractNumId w:val="76"/>
  </w:num>
  <w:num w:numId="146">
    <w:abstractNumId w:val="68"/>
  </w:num>
  <w:num w:numId="147">
    <w:abstractNumId w:val="81"/>
  </w:num>
  <w:num w:numId="148">
    <w:abstractNumId w:val="99"/>
  </w:num>
  <w:num w:numId="149">
    <w:abstractNumId w:val="84"/>
  </w:num>
  <w:num w:numId="150">
    <w:abstractNumId w:val="65"/>
  </w:num>
  <w:num w:numId="151">
    <w:abstractNumId w:val="183"/>
  </w:num>
  <w:num w:numId="152">
    <w:abstractNumId w:val="147"/>
  </w:num>
  <w:num w:numId="153">
    <w:abstractNumId w:val="78"/>
  </w:num>
  <w:num w:numId="154">
    <w:abstractNumId w:val="143"/>
  </w:num>
  <w:num w:numId="155">
    <w:abstractNumId w:val="182"/>
  </w:num>
  <w:num w:numId="156">
    <w:abstractNumId w:val="165"/>
  </w:num>
  <w:num w:numId="157">
    <w:abstractNumId w:val="142"/>
  </w:num>
  <w:num w:numId="158">
    <w:abstractNumId w:val="91"/>
  </w:num>
  <w:num w:numId="159">
    <w:abstractNumId w:val="146"/>
  </w:num>
  <w:num w:numId="160">
    <w:abstractNumId w:val="60"/>
  </w:num>
  <w:num w:numId="161">
    <w:abstractNumId w:val="134"/>
  </w:num>
  <w:num w:numId="162">
    <w:abstractNumId w:val="62"/>
  </w:num>
  <w:num w:numId="163">
    <w:abstractNumId w:val="154"/>
  </w:num>
  <w:num w:numId="164">
    <w:abstractNumId w:val="94"/>
  </w:num>
  <w:num w:numId="165">
    <w:abstractNumId w:val="127"/>
  </w:num>
  <w:num w:numId="166">
    <w:abstractNumId w:val="125"/>
  </w:num>
  <w:num w:numId="167">
    <w:abstractNumId w:val="159"/>
  </w:num>
  <w:num w:numId="168">
    <w:abstractNumId w:val="106"/>
  </w:num>
  <w:num w:numId="169">
    <w:abstractNumId w:val="102"/>
  </w:num>
  <w:num w:numId="170">
    <w:abstractNumId w:val="66"/>
  </w:num>
  <w:num w:numId="171">
    <w:abstractNumId w:val="173"/>
  </w:num>
  <w:num w:numId="172">
    <w:abstractNumId w:val="87"/>
  </w:num>
  <w:num w:numId="173">
    <w:abstractNumId w:val="129"/>
  </w:num>
  <w:num w:numId="174">
    <w:abstractNumId w:val="100"/>
  </w:num>
  <w:num w:numId="175">
    <w:abstractNumId w:val="118"/>
  </w:num>
  <w:num w:numId="176">
    <w:abstractNumId w:val="169"/>
  </w:num>
  <w:num w:numId="177">
    <w:abstractNumId w:val="186"/>
  </w:num>
  <w:num w:numId="178">
    <w:abstractNumId w:val="77"/>
  </w:num>
  <w:num w:numId="179">
    <w:abstractNumId w:val="164"/>
  </w:num>
  <w:num w:numId="180">
    <w:abstractNumId w:val="170"/>
  </w:num>
  <w:num w:numId="181">
    <w:abstractNumId w:val="135"/>
  </w:num>
  <w:num w:numId="182">
    <w:abstractNumId w:val="172"/>
  </w:num>
  <w:num w:numId="183">
    <w:abstractNumId w:val="111"/>
  </w:num>
  <w:num w:numId="184">
    <w:abstractNumId w:val="114"/>
  </w:num>
  <w:num w:numId="185">
    <w:abstractNumId w:val="92"/>
  </w:num>
  <w:num w:numId="186">
    <w:abstractNumId w:val="0"/>
  </w:num>
  <w:num w:numId="187">
    <w:abstractNumId w:val="1"/>
  </w:num>
  <w:num w:numId="188">
    <w:abstractNumId w:val="16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99"/>
    <w:rsid w:val="0000483F"/>
    <w:rsid w:val="00022610"/>
    <w:rsid w:val="000400C5"/>
    <w:rsid w:val="00055641"/>
    <w:rsid w:val="000754A8"/>
    <w:rsid w:val="00094CAA"/>
    <w:rsid w:val="000B7A4B"/>
    <w:rsid w:val="000D5D17"/>
    <w:rsid w:val="000E6CD4"/>
    <w:rsid w:val="00103567"/>
    <w:rsid w:val="00103AB9"/>
    <w:rsid w:val="001201D8"/>
    <w:rsid w:val="001258FA"/>
    <w:rsid w:val="001313E8"/>
    <w:rsid w:val="0013741F"/>
    <w:rsid w:val="0014073D"/>
    <w:rsid w:val="00151A35"/>
    <w:rsid w:val="00157FEA"/>
    <w:rsid w:val="00162A29"/>
    <w:rsid w:val="001675E9"/>
    <w:rsid w:val="001C0A44"/>
    <w:rsid w:val="001D6A23"/>
    <w:rsid w:val="001E7166"/>
    <w:rsid w:val="00211E19"/>
    <w:rsid w:val="0022349D"/>
    <w:rsid w:val="00290387"/>
    <w:rsid w:val="00294FAA"/>
    <w:rsid w:val="002B128F"/>
    <w:rsid w:val="002F68FE"/>
    <w:rsid w:val="0030556F"/>
    <w:rsid w:val="00330371"/>
    <w:rsid w:val="0036335E"/>
    <w:rsid w:val="003C6289"/>
    <w:rsid w:val="003E2393"/>
    <w:rsid w:val="00423736"/>
    <w:rsid w:val="00434F02"/>
    <w:rsid w:val="0045065E"/>
    <w:rsid w:val="004609C1"/>
    <w:rsid w:val="00486844"/>
    <w:rsid w:val="00493E44"/>
    <w:rsid w:val="00497463"/>
    <w:rsid w:val="004B0311"/>
    <w:rsid w:val="004C0763"/>
    <w:rsid w:val="004D22EB"/>
    <w:rsid w:val="004D4ED2"/>
    <w:rsid w:val="004F4F39"/>
    <w:rsid w:val="005214DD"/>
    <w:rsid w:val="005509A0"/>
    <w:rsid w:val="005705C9"/>
    <w:rsid w:val="0058042E"/>
    <w:rsid w:val="00591C95"/>
    <w:rsid w:val="005A3A03"/>
    <w:rsid w:val="005D0678"/>
    <w:rsid w:val="005D0C3D"/>
    <w:rsid w:val="005F50A0"/>
    <w:rsid w:val="006127AF"/>
    <w:rsid w:val="00621087"/>
    <w:rsid w:val="00621E19"/>
    <w:rsid w:val="00634E0E"/>
    <w:rsid w:val="00677A1D"/>
    <w:rsid w:val="00682B40"/>
    <w:rsid w:val="00695960"/>
    <w:rsid w:val="00697519"/>
    <w:rsid w:val="006A7C07"/>
    <w:rsid w:val="006B09F9"/>
    <w:rsid w:val="006D350E"/>
    <w:rsid w:val="006D60FF"/>
    <w:rsid w:val="006E3A6D"/>
    <w:rsid w:val="006F0D67"/>
    <w:rsid w:val="00716C2E"/>
    <w:rsid w:val="00736757"/>
    <w:rsid w:val="0074664A"/>
    <w:rsid w:val="00776A38"/>
    <w:rsid w:val="007801D2"/>
    <w:rsid w:val="007A37C9"/>
    <w:rsid w:val="007B016C"/>
    <w:rsid w:val="007E7220"/>
    <w:rsid w:val="00816294"/>
    <w:rsid w:val="00824D47"/>
    <w:rsid w:val="00831002"/>
    <w:rsid w:val="00854A55"/>
    <w:rsid w:val="008563BE"/>
    <w:rsid w:val="008766F9"/>
    <w:rsid w:val="008858C1"/>
    <w:rsid w:val="00886157"/>
    <w:rsid w:val="008C4514"/>
    <w:rsid w:val="008D77FC"/>
    <w:rsid w:val="009414E9"/>
    <w:rsid w:val="00946920"/>
    <w:rsid w:val="009618CB"/>
    <w:rsid w:val="00977682"/>
    <w:rsid w:val="00983211"/>
    <w:rsid w:val="00984B16"/>
    <w:rsid w:val="009867F3"/>
    <w:rsid w:val="009A2E4D"/>
    <w:rsid w:val="009E2799"/>
    <w:rsid w:val="00A120CD"/>
    <w:rsid w:val="00A168DC"/>
    <w:rsid w:val="00A2386A"/>
    <w:rsid w:val="00A63EE1"/>
    <w:rsid w:val="00A67EDA"/>
    <w:rsid w:val="00A82477"/>
    <w:rsid w:val="00A94BED"/>
    <w:rsid w:val="00A9653E"/>
    <w:rsid w:val="00AA611F"/>
    <w:rsid w:val="00AB44A4"/>
    <w:rsid w:val="00AE08CD"/>
    <w:rsid w:val="00AE1739"/>
    <w:rsid w:val="00B0147E"/>
    <w:rsid w:val="00B266EF"/>
    <w:rsid w:val="00B27012"/>
    <w:rsid w:val="00B420C7"/>
    <w:rsid w:val="00B55B32"/>
    <w:rsid w:val="00BA0309"/>
    <w:rsid w:val="00BA3F3F"/>
    <w:rsid w:val="00BA47CB"/>
    <w:rsid w:val="00BB0D2C"/>
    <w:rsid w:val="00BC0B48"/>
    <w:rsid w:val="00C15D2E"/>
    <w:rsid w:val="00C24359"/>
    <w:rsid w:val="00C32491"/>
    <w:rsid w:val="00C37259"/>
    <w:rsid w:val="00C65D60"/>
    <w:rsid w:val="00C70EAD"/>
    <w:rsid w:val="00C8120C"/>
    <w:rsid w:val="00CA3FFB"/>
    <w:rsid w:val="00CB1CED"/>
    <w:rsid w:val="00CC486C"/>
    <w:rsid w:val="00CC60D9"/>
    <w:rsid w:val="00CC7792"/>
    <w:rsid w:val="00CE11A3"/>
    <w:rsid w:val="00CF100C"/>
    <w:rsid w:val="00CF4AEC"/>
    <w:rsid w:val="00D24841"/>
    <w:rsid w:val="00D24E94"/>
    <w:rsid w:val="00D51164"/>
    <w:rsid w:val="00D90770"/>
    <w:rsid w:val="00DD51E4"/>
    <w:rsid w:val="00DF0A91"/>
    <w:rsid w:val="00DF32AE"/>
    <w:rsid w:val="00E01B11"/>
    <w:rsid w:val="00E40A91"/>
    <w:rsid w:val="00E5727F"/>
    <w:rsid w:val="00E63CEC"/>
    <w:rsid w:val="00E75F78"/>
    <w:rsid w:val="00EA2E28"/>
    <w:rsid w:val="00ED6C85"/>
    <w:rsid w:val="00EE3871"/>
    <w:rsid w:val="00EE5651"/>
    <w:rsid w:val="00F45D2A"/>
    <w:rsid w:val="00F63AF2"/>
    <w:rsid w:val="00FA57E3"/>
    <w:rsid w:val="00FB4FDF"/>
    <w:rsid w:val="00FC4BAD"/>
    <w:rsid w:val="00FC5B3D"/>
    <w:rsid w:val="00FC7820"/>
    <w:rsid w:val="00FE1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3DAF99A"/>
  <w14:defaultImageDpi w14:val="0"/>
  <w15:docId w15:val="{A527CAB8-B315-4A5A-A14B-E7279141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spacing w:before="33"/>
      <w:outlineLvl w:val="0"/>
    </w:pPr>
    <w:rPr>
      <w:b/>
      <w:bCs/>
      <w:sz w:val="52"/>
      <w:szCs w:val="52"/>
    </w:rPr>
  </w:style>
  <w:style w:type="paragraph" w:styleId="Balk2">
    <w:name w:val="heading 2"/>
    <w:basedOn w:val="Normal"/>
    <w:next w:val="Normal"/>
    <w:link w:val="Balk2Char"/>
    <w:uiPriority w:val="1"/>
    <w:qFormat/>
    <w:pPr>
      <w:spacing w:before="67"/>
      <w:ind w:left="685" w:hanging="569"/>
      <w:outlineLvl w:val="1"/>
    </w:pPr>
    <w:rPr>
      <w:b/>
      <w:bCs/>
      <w:sz w:val="32"/>
      <w:szCs w:val="32"/>
    </w:rPr>
  </w:style>
  <w:style w:type="paragraph" w:styleId="Balk3">
    <w:name w:val="heading 3"/>
    <w:basedOn w:val="Normal"/>
    <w:next w:val="Normal"/>
    <w:link w:val="Balk3Char"/>
    <w:uiPriority w:val="1"/>
    <w:qFormat/>
    <w:pPr>
      <w:ind w:left="116"/>
      <w:outlineLvl w:val="2"/>
    </w:pPr>
    <w:rPr>
      <w:b/>
      <w:bCs/>
      <w:sz w:val="28"/>
      <w:szCs w:val="28"/>
    </w:rPr>
  </w:style>
  <w:style w:type="paragraph" w:styleId="Balk4">
    <w:name w:val="heading 4"/>
    <w:basedOn w:val="Normal"/>
    <w:next w:val="Normal"/>
    <w:link w:val="Balk4Char"/>
    <w:uiPriority w:val="1"/>
    <w:qFormat/>
    <w:pPr>
      <w:ind w:left="116"/>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cs="Times New Roman"/>
      <w:b/>
      <w:bCs/>
      <w:sz w:val="28"/>
      <w:szCs w:val="28"/>
    </w:rPr>
  </w:style>
  <w:style w:type="paragraph" w:styleId="GvdeMetni">
    <w:name w:val="Body Text"/>
    <w:basedOn w:val="Normal"/>
    <w:link w:val="GvdeMetniChar"/>
    <w:uiPriority w:val="1"/>
    <w:qFormat/>
    <w:pPr>
      <w:ind w:left="1414"/>
    </w:p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AklamaMetni">
    <w:name w:val="annotation text"/>
    <w:basedOn w:val="Normal"/>
    <w:link w:val="AklamaMetniChar"/>
    <w:uiPriority w:val="99"/>
    <w:semiHidden/>
    <w:unhideWhenUsed/>
    <w:rsid w:val="00A82477"/>
    <w:rPr>
      <w:sz w:val="20"/>
      <w:szCs w:val="20"/>
    </w:rPr>
  </w:style>
  <w:style w:type="character" w:customStyle="1" w:styleId="AklamaMetniChar">
    <w:name w:val="Açıklama Metni Char"/>
    <w:basedOn w:val="VarsaylanParagrafYazTipi"/>
    <w:link w:val="AklamaMetni"/>
    <w:uiPriority w:val="99"/>
    <w:semiHidden/>
    <w:locked/>
    <w:rsid w:val="00A82477"/>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82477"/>
    <w:pPr>
      <w:widowControl/>
      <w:autoSpaceDE/>
      <w:autoSpaceDN/>
      <w:adjustRightInd/>
      <w:spacing w:after="160"/>
    </w:pPr>
    <w:rPr>
      <w:rFonts w:ascii="Calibri" w:eastAsia="Times New Roman" w:hAnsi="Calibri"/>
      <w:b/>
      <w:bCs/>
      <w:lang w:eastAsia="en-US"/>
    </w:rPr>
  </w:style>
  <w:style w:type="character" w:customStyle="1" w:styleId="AklamaKonusuChar">
    <w:name w:val="Açıklama Konusu Char"/>
    <w:basedOn w:val="AklamaMetniChar"/>
    <w:link w:val="AklamaKonusu"/>
    <w:uiPriority w:val="99"/>
    <w:semiHidden/>
    <w:locked/>
    <w:rsid w:val="00A82477"/>
    <w:rPr>
      <w:rFonts w:ascii="Calibri" w:eastAsia="Times New Roman" w:hAnsi="Calibri" w:cs="Times New Roman"/>
      <w:b/>
      <w:bCs/>
      <w:sz w:val="20"/>
      <w:szCs w:val="20"/>
      <w:lang w:val="x-none" w:eastAsia="en-US"/>
    </w:rPr>
  </w:style>
  <w:style w:type="paragraph" w:styleId="AralkYok">
    <w:name w:val="No Spacing"/>
    <w:uiPriority w:val="1"/>
    <w:qFormat/>
    <w:rsid w:val="00A82477"/>
    <w:pPr>
      <w:spacing w:after="0" w:line="240" w:lineRule="auto"/>
    </w:pPr>
    <w:rPr>
      <w:rFonts w:ascii="Calibri" w:eastAsia="Times New Roman" w:hAnsi="Calibri"/>
      <w:lang w:eastAsia="en-US"/>
    </w:rPr>
  </w:style>
  <w:style w:type="paragraph" w:customStyle="1" w:styleId="Default">
    <w:name w:val="Default"/>
    <w:rsid w:val="00CC7792"/>
    <w:pPr>
      <w:autoSpaceDE w:val="0"/>
      <w:autoSpaceDN w:val="0"/>
      <w:adjustRightInd w:val="0"/>
      <w:spacing w:after="0" w:line="240" w:lineRule="auto"/>
    </w:pPr>
    <w:rPr>
      <w:rFonts w:ascii="Times New Roman" w:eastAsia="Times New Roman" w:hAnsi="Times New Roman"/>
      <w:color w:val="000000"/>
      <w:sz w:val="24"/>
      <w:szCs w:val="24"/>
      <w:lang w:eastAsia="en-US"/>
    </w:rPr>
  </w:style>
  <w:style w:type="paragraph" w:customStyle="1" w:styleId="ortabalkbold">
    <w:name w:val="ortabalkbold"/>
    <w:basedOn w:val="Normal"/>
    <w:rsid w:val="00ED6C85"/>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customXml" Target="../customXml/item3.xml"/><Relationship Id="rId10" Type="http://schemas.openxmlformats.org/officeDocument/2006/relationships/hyperlink" Target="https://www.arminoks.com/p/buzagi-mama-makinasi/" TargetMode="External"/><Relationship Id="rId19" Type="http://schemas.openxmlformats.org/officeDocument/2006/relationships/header" Target="header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95A14-7FB8-4A04-B02E-A2BB2BC081E2}">
  <ds:schemaRefs>
    <ds:schemaRef ds:uri="http://schemas.openxmlformats.org/officeDocument/2006/bibliography"/>
  </ds:schemaRefs>
</ds:datastoreItem>
</file>

<file path=customXml/itemProps2.xml><?xml version="1.0" encoding="utf-8"?>
<ds:datastoreItem xmlns:ds="http://schemas.openxmlformats.org/officeDocument/2006/customXml" ds:itemID="{439C5FB3-4430-4114-82F8-88EDA3503AC9}"/>
</file>

<file path=customXml/itemProps3.xml><?xml version="1.0" encoding="utf-8"?>
<ds:datastoreItem xmlns:ds="http://schemas.openxmlformats.org/officeDocument/2006/customXml" ds:itemID="{71C4E415-EC2A-4B10-8D82-40528969472F}"/>
</file>

<file path=customXml/itemProps4.xml><?xml version="1.0" encoding="utf-8"?>
<ds:datastoreItem xmlns:ds="http://schemas.openxmlformats.org/officeDocument/2006/customXml" ds:itemID="{5B65C92A-F581-4155-A03D-7782E181CEB2}"/>
</file>

<file path=docProps/app.xml><?xml version="1.0" encoding="utf-8"?>
<Properties xmlns="http://schemas.openxmlformats.org/officeDocument/2006/extended-properties" xmlns:vt="http://schemas.openxmlformats.org/officeDocument/2006/docPropsVTypes">
  <Template>Normal</Template>
  <TotalTime>11</TotalTime>
  <Pages>1</Pages>
  <Words>23653</Words>
  <Characters>134824</Characters>
  <Application>Microsoft Office Word</Application>
  <DocSecurity>0</DocSecurity>
  <Lines>1123</Lines>
  <Paragraphs>316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Murat ALNIAÇIK</cp:lastModifiedBy>
  <cp:revision>4</cp:revision>
  <dcterms:created xsi:type="dcterms:W3CDTF">2021-12-07T05:52:00Z</dcterms:created>
  <dcterms:modified xsi:type="dcterms:W3CDTF">2021-12-07T08:47:00Z</dcterms:modified>
</cp:coreProperties>
</file>